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F7698" w14:textId="77777777" w:rsidR="00AD1163" w:rsidRPr="004A56D0" w:rsidRDefault="00AD1163" w:rsidP="00AD1163">
      <w:pPr>
        <w:spacing w:line="276" w:lineRule="auto"/>
        <w:ind w:left="5954"/>
        <w:rPr>
          <w:rFonts w:eastAsia="Calibri"/>
          <w:bCs/>
          <w:szCs w:val="20"/>
          <w:lang w:eastAsia="en-US"/>
        </w:rPr>
      </w:pPr>
      <w:bookmarkStart w:id="0" w:name="_Hlk40431418"/>
      <w:r w:rsidRPr="004A56D0">
        <w:rPr>
          <w:rFonts w:eastAsia="Calibri"/>
          <w:bCs/>
          <w:szCs w:val="20"/>
          <w:lang w:eastAsia="en-US"/>
        </w:rPr>
        <w:t>Утверждено</w:t>
      </w:r>
    </w:p>
    <w:p w14:paraId="48356967" w14:textId="77777777" w:rsidR="00AD1163" w:rsidRPr="004A56D0" w:rsidRDefault="00AD1163" w:rsidP="00AD1163">
      <w:pPr>
        <w:spacing w:line="276" w:lineRule="auto"/>
        <w:ind w:left="5954"/>
        <w:rPr>
          <w:rFonts w:eastAsia="Calibri"/>
          <w:bCs/>
          <w:szCs w:val="20"/>
          <w:lang w:eastAsia="en-US"/>
        </w:rPr>
      </w:pPr>
      <w:r w:rsidRPr="004A56D0">
        <w:rPr>
          <w:rFonts w:eastAsia="Calibri"/>
          <w:bCs/>
          <w:szCs w:val="20"/>
          <w:lang w:eastAsia="en-US"/>
        </w:rPr>
        <w:t>Протоколом Правления</w:t>
      </w:r>
    </w:p>
    <w:p w14:paraId="4419797F" w14:textId="77777777" w:rsidR="00AD1163" w:rsidRPr="004A56D0" w:rsidRDefault="00AD1163" w:rsidP="00AD1163">
      <w:pPr>
        <w:spacing w:line="276" w:lineRule="auto"/>
        <w:ind w:left="5954"/>
        <w:rPr>
          <w:rFonts w:eastAsia="Calibri"/>
          <w:bCs/>
          <w:sz w:val="32"/>
          <w:lang w:eastAsia="en-US"/>
        </w:rPr>
      </w:pPr>
      <w:r w:rsidRPr="004A56D0">
        <w:rPr>
          <w:rFonts w:eastAsia="Calibri"/>
          <w:bCs/>
          <w:szCs w:val="20"/>
          <w:lang w:eastAsia="en-US"/>
        </w:rPr>
        <w:t>НО «Гарантийный фонд–МКК Хакасии»</w:t>
      </w:r>
    </w:p>
    <w:p w14:paraId="2056D840" w14:textId="1666BF56" w:rsidR="00AD1163" w:rsidRDefault="00AD1163" w:rsidP="00AD1163">
      <w:pPr>
        <w:keepNext/>
        <w:keepLines/>
        <w:ind w:left="5954"/>
        <w:outlineLvl w:val="2"/>
        <w:rPr>
          <w:color w:val="0000FF"/>
        </w:rPr>
      </w:pPr>
      <w:r w:rsidRPr="004A56D0">
        <w:rPr>
          <w:color w:val="0000FF"/>
        </w:rPr>
        <w:t>№ 6</w:t>
      </w:r>
      <w:r>
        <w:rPr>
          <w:color w:val="0000FF"/>
        </w:rPr>
        <w:t>89</w:t>
      </w:r>
      <w:r w:rsidRPr="004A56D0">
        <w:rPr>
          <w:color w:val="0000FF"/>
        </w:rPr>
        <w:t xml:space="preserve"> от </w:t>
      </w:r>
      <w:r>
        <w:rPr>
          <w:color w:val="0000FF"/>
        </w:rPr>
        <w:t>30</w:t>
      </w:r>
      <w:r w:rsidRPr="004A56D0">
        <w:rPr>
          <w:color w:val="0000FF"/>
        </w:rPr>
        <w:t>.0</w:t>
      </w:r>
      <w:r>
        <w:rPr>
          <w:color w:val="0000FF"/>
        </w:rPr>
        <w:t>6</w:t>
      </w:r>
      <w:r w:rsidRPr="004A56D0">
        <w:rPr>
          <w:color w:val="0000FF"/>
        </w:rPr>
        <w:t>.2021 г.</w:t>
      </w:r>
    </w:p>
    <w:p w14:paraId="7EC7076D" w14:textId="2158F325" w:rsidR="00CA1D7E" w:rsidRPr="004A56D0" w:rsidRDefault="00CA1D7E" w:rsidP="00AD1163">
      <w:pPr>
        <w:keepNext/>
        <w:keepLines/>
        <w:ind w:left="5954"/>
        <w:outlineLvl w:val="2"/>
        <w:rPr>
          <w:color w:val="0000FF"/>
        </w:rPr>
      </w:pPr>
      <w:r>
        <w:rPr>
          <w:color w:val="0000FF"/>
        </w:rPr>
        <w:t>Вступает в силу с 22.07.2021г.</w:t>
      </w:r>
    </w:p>
    <w:p w14:paraId="406639AD" w14:textId="77777777" w:rsidR="00AD1163" w:rsidRDefault="00AD1163" w:rsidP="00B12136">
      <w:pPr>
        <w:keepNext/>
        <w:keepLines/>
        <w:ind w:firstLine="5103"/>
        <w:outlineLvl w:val="2"/>
      </w:pPr>
    </w:p>
    <w:bookmarkEnd w:id="0"/>
    <w:p w14:paraId="32332923" w14:textId="77777777" w:rsidR="009740F0" w:rsidRPr="00A7601F" w:rsidRDefault="009740F0" w:rsidP="00D46389">
      <w:pPr>
        <w:pStyle w:val="a5"/>
        <w:shd w:val="clear" w:color="auto" w:fill="FFFFFF"/>
        <w:ind w:left="4678" w:hanging="425"/>
        <w:rPr>
          <w:b w:val="0"/>
          <w:sz w:val="24"/>
          <w:szCs w:val="24"/>
        </w:rPr>
      </w:pPr>
    </w:p>
    <w:p w14:paraId="6FBE0126" w14:textId="53BD4E81" w:rsidR="009740F0" w:rsidRPr="00A7601F" w:rsidRDefault="009740F0" w:rsidP="00CE6BCF">
      <w:pPr>
        <w:pStyle w:val="ConsPlusTitle"/>
        <w:widowControl/>
        <w:jc w:val="center"/>
        <w:rPr>
          <w:b w:val="0"/>
        </w:rPr>
      </w:pPr>
    </w:p>
    <w:p w14:paraId="2079A034" w14:textId="7503AF99" w:rsidR="007627C2" w:rsidRPr="00A7601F" w:rsidRDefault="007627C2" w:rsidP="00CE6BCF">
      <w:pPr>
        <w:pStyle w:val="ConsPlusTitle"/>
        <w:widowControl/>
        <w:jc w:val="center"/>
        <w:rPr>
          <w:b w:val="0"/>
        </w:rPr>
      </w:pPr>
    </w:p>
    <w:p w14:paraId="29747014" w14:textId="72FC6D87" w:rsidR="007627C2" w:rsidRPr="00A7601F" w:rsidRDefault="007627C2" w:rsidP="00CE6BCF">
      <w:pPr>
        <w:pStyle w:val="ConsPlusTitle"/>
        <w:widowControl/>
        <w:jc w:val="center"/>
        <w:rPr>
          <w:b w:val="0"/>
        </w:rPr>
      </w:pPr>
    </w:p>
    <w:p w14:paraId="5902D212" w14:textId="5C41EA75" w:rsidR="007627C2" w:rsidRPr="00A7601F" w:rsidRDefault="007627C2" w:rsidP="00CE6BCF">
      <w:pPr>
        <w:pStyle w:val="ConsPlusTitle"/>
        <w:widowControl/>
        <w:jc w:val="center"/>
        <w:rPr>
          <w:b w:val="0"/>
        </w:rPr>
      </w:pPr>
    </w:p>
    <w:p w14:paraId="67CC7640" w14:textId="29E156BC" w:rsidR="007627C2" w:rsidRPr="00A7601F" w:rsidRDefault="007627C2" w:rsidP="00CE6BCF">
      <w:pPr>
        <w:pStyle w:val="ConsPlusTitle"/>
        <w:widowControl/>
        <w:jc w:val="center"/>
        <w:rPr>
          <w:b w:val="0"/>
        </w:rPr>
      </w:pPr>
    </w:p>
    <w:p w14:paraId="44C929D6" w14:textId="7456D1C7" w:rsidR="007627C2" w:rsidRPr="00A7601F" w:rsidRDefault="007627C2" w:rsidP="00CE6BCF">
      <w:pPr>
        <w:pStyle w:val="ConsPlusTitle"/>
        <w:widowControl/>
        <w:jc w:val="center"/>
        <w:rPr>
          <w:b w:val="0"/>
        </w:rPr>
      </w:pPr>
    </w:p>
    <w:p w14:paraId="41BAB3BB" w14:textId="328DF144" w:rsidR="007627C2" w:rsidRPr="00A7601F" w:rsidRDefault="007627C2" w:rsidP="00CE6BCF">
      <w:pPr>
        <w:pStyle w:val="ConsPlusTitle"/>
        <w:widowControl/>
        <w:jc w:val="center"/>
        <w:rPr>
          <w:b w:val="0"/>
        </w:rPr>
      </w:pPr>
    </w:p>
    <w:p w14:paraId="0A6D7980" w14:textId="24DAD508" w:rsidR="007627C2" w:rsidRPr="00A7601F" w:rsidRDefault="007627C2" w:rsidP="00CE6BCF">
      <w:pPr>
        <w:pStyle w:val="ConsPlusTitle"/>
        <w:widowControl/>
        <w:jc w:val="center"/>
        <w:rPr>
          <w:b w:val="0"/>
        </w:rPr>
      </w:pPr>
    </w:p>
    <w:p w14:paraId="56443D48" w14:textId="12EFD3E4" w:rsidR="007627C2" w:rsidRPr="00A7601F" w:rsidRDefault="007627C2" w:rsidP="00CE6BCF">
      <w:pPr>
        <w:pStyle w:val="ConsPlusTitle"/>
        <w:widowControl/>
        <w:jc w:val="center"/>
        <w:rPr>
          <w:b w:val="0"/>
        </w:rPr>
      </w:pPr>
    </w:p>
    <w:p w14:paraId="15A0986A" w14:textId="4D03D207" w:rsidR="007627C2" w:rsidRPr="00A7601F" w:rsidRDefault="007627C2" w:rsidP="00CE6BCF">
      <w:pPr>
        <w:pStyle w:val="ConsPlusTitle"/>
        <w:widowControl/>
        <w:jc w:val="center"/>
        <w:rPr>
          <w:b w:val="0"/>
        </w:rPr>
      </w:pPr>
    </w:p>
    <w:p w14:paraId="269D473D" w14:textId="5108B1A5" w:rsidR="007627C2" w:rsidRPr="00A7601F" w:rsidRDefault="007627C2" w:rsidP="00CE6BCF">
      <w:pPr>
        <w:pStyle w:val="ConsPlusTitle"/>
        <w:widowControl/>
        <w:jc w:val="center"/>
        <w:rPr>
          <w:b w:val="0"/>
        </w:rPr>
      </w:pPr>
    </w:p>
    <w:p w14:paraId="5593D863" w14:textId="77777777" w:rsidR="0011308E" w:rsidRPr="00A7601F" w:rsidRDefault="0011308E" w:rsidP="00CE6BCF">
      <w:pPr>
        <w:pStyle w:val="ConsPlusTitle"/>
        <w:widowControl/>
        <w:jc w:val="center"/>
        <w:rPr>
          <w:b w:val="0"/>
        </w:rPr>
      </w:pPr>
    </w:p>
    <w:p w14:paraId="18FA0C79" w14:textId="4BBD4B82" w:rsidR="007627C2" w:rsidRPr="00A7601F" w:rsidRDefault="007627C2" w:rsidP="00CE6BCF">
      <w:pPr>
        <w:pStyle w:val="ConsPlusTitle"/>
        <w:widowControl/>
        <w:jc w:val="center"/>
        <w:rPr>
          <w:b w:val="0"/>
        </w:rPr>
      </w:pPr>
    </w:p>
    <w:p w14:paraId="380693FE" w14:textId="6F6841F9" w:rsidR="007627C2" w:rsidRPr="00A7601F" w:rsidRDefault="007627C2" w:rsidP="00CE6BCF">
      <w:pPr>
        <w:pStyle w:val="ConsPlusTitle"/>
        <w:widowControl/>
        <w:jc w:val="center"/>
        <w:rPr>
          <w:b w:val="0"/>
        </w:rPr>
      </w:pPr>
    </w:p>
    <w:p w14:paraId="0DB7F156" w14:textId="77777777" w:rsidR="007627C2" w:rsidRPr="00A7601F" w:rsidRDefault="007627C2" w:rsidP="00CE6BCF">
      <w:pPr>
        <w:pStyle w:val="ConsPlusTitle"/>
        <w:widowControl/>
        <w:jc w:val="center"/>
        <w:rPr>
          <w:b w:val="0"/>
        </w:rPr>
      </w:pPr>
    </w:p>
    <w:p w14:paraId="673EFC0C" w14:textId="77777777" w:rsidR="009740F0" w:rsidRPr="00A7601F" w:rsidRDefault="009740F0" w:rsidP="007D3541">
      <w:pPr>
        <w:pStyle w:val="ConsPlusTitle"/>
        <w:widowControl/>
        <w:jc w:val="center"/>
      </w:pPr>
      <w:r w:rsidRPr="00A7601F">
        <w:t>ПОЛОЖЕНИЕ</w:t>
      </w:r>
    </w:p>
    <w:p w14:paraId="3558E8D9" w14:textId="3313CF94" w:rsidR="009740F0" w:rsidRPr="00776D99" w:rsidRDefault="009740F0" w:rsidP="00CC59D2">
      <w:pPr>
        <w:pStyle w:val="ConsPlusTitle"/>
        <w:widowControl/>
        <w:jc w:val="center"/>
        <w:rPr>
          <w:strike/>
        </w:rPr>
      </w:pPr>
      <w:r w:rsidRPr="00776D99">
        <w:t xml:space="preserve">О ПОРЯДКЕ И ОБ УСЛОВИЯХ ПРЕДОСТАВЛЕНИЯ МИКРОЗАЙМОВ </w:t>
      </w:r>
    </w:p>
    <w:p w14:paraId="4797EF2C" w14:textId="77777777" w:rsidR="00536CBA" w:rsidRDefault="00785E6C" w:rsidP="007627C2">
      <w:pPr>
        <w:pStyle w:val="aff7"/>
        <w:spacing w:before="0"/>
        <w:jc w:val="center"/>
        <w:rPr>
          <w:rFonts w:ascii="Times New Roman" w:hAnsi="Times New Roman"/>
          <w:color w:val="0000FF"/>
          <w:sz w:val="24"/>
          <w:szCs w:val="24"/>
        </w:rPr>
      </w:pPr>
      <w:bookmarkStart w:id="1" w:name="_Hlk75197972"/>
      <w:r>
        <w:rPr>
          <w:rFonts w:ascii="Times New Roman" w:hAnsi="Times New Roman"/>
          <w:color w:val="0000FF"/>
          <w:sz w:val="24"/>
          <w:szCs w:val="24"/>
          <w:lang w:val="ru-RU"/>
        </w:rPr>
        <w:t xml:space="preserve">СУБЪЕКТАМ </w:t>
      </w:r>
      <w:r w:rsidR="00776D99" w:rsidRPr="00776D99">
        <w:rPr>
          <w:rFonts w:ascii="Times New Roman" w:hAnsi="Times New Roman"/>
          <w:color w:val="0000FF"/>
          <w:sz w:val="24"/>
          <w:szCs w:val="24"/>
        </w:rPr>
        <w:t xml:space="preserve">МАЛОГО И СРЕДНЕГО ПРЕДПРИНИМАТЕЛЬСТВА, </w:t>
      </w:r>
    </w:p>
    <w:p w14:paraId="04EB9969" w14:textId="45A44763" w:rsidR="00536CBA" w:rsidRDefault="00776D99" w:rsidP="007627C2">
      <w:pPr>
        <w:pStyle w:val="aff7"/>
        <w:spacing w:before="0"/>
        <w:jc w:val="center"/>
        <w:rPr>
          <w:rFonts w:ascii="Times New Roman" w:hAnsi="Times New Roman"/>
          <w:color w:val="0000FF"/>
          <w:sz w:val="24"/>
          <w:szCs w:val="24"/>
          <w:lang w:val="ru-RU"/>
        </w:rPr>
      </w:pPr>
      <w:r w:rsidRPr="00776D99">
        <w:rPr>
          <w:rFonts w:ascii="Times New Roman" w:hAnsi="Times New Roman"/>
          <w:color w:val="0000FF"/>
          <w:sz w:val="24"/>
          <w:szCs w:val="24"/>
        </w:rPr>
        <w:t>ФИЗИЧЕСКИ</w:t>
      </w:r>
      <w:r w:rsidR="00310A70">
        <w:rPr>
          <w:rFonts w:ascii="Times New Roman" w:hAnsi="Times New Roman"/>
          <w:color w:val="0000FF"/>
          <w:sz w:val="24"/>
          <w:szCs w:val="24"/>
          <w:lang w:val="ru-RU"/>
        </w:rPr>
        <w:t>М</w:t>
      </w:r>
      <w:r w:rsidRPr="00776D99">
        <w:rPr>
          <w:rFonts w:ascii="Times New Roman" w:hAnsi="Times New Roman"/>
          <w:color w:val="0000FF"/>
          <w:sz w:val="24"/>
          <w:szCs w:val="24"/>
        </w:rPr>
        <w:t xml:space="preserve"> ЛИЦ</w:t>
      </w:r>
      <w:r w:rsidR="00310A70">
        <w:rPr>
          <w:rFonts w:ascii="Times New Roman" w:hAnsi="Times New Roman"/>
          <w:color w:val="0000FF"/>
          <w:sz w:val="24"/>
          <w:szCs w:val="24"/>
          <w:lang w:val="ru-RU"/>
        </w:rPr>
        <w:t>АМ</w:t>
      </w:r>
      <w:r w:rsidRPr="00776D99">
        <w:rPr>
          <w:rFonts w:ascii="Times New Roman" w:hAnsi="Times New Roman"/>
          <w:color w:val="0000FF"/>
          <w:sz w:val="24"/>
          <w:szCs w:val="24"/>
        </w:rPr>
        <w:t>, ПРИМЕНЯЮЩИ</w:t>
      </w:r>
      <w:r w:rsidR="00310A70">
        <w:rPr>
          <w:rFonts w:ascii="Times New Roman" w:hAnsi="Times New Roman"/>
          <w:color w:val="0000FF"/>
          <w:sz w:val="24"/>
          <w:szCs w:val="24"/>
          <w:lang w:val="ru-RU"/>
        </w:rPr>
        <w:t>М</w:t>
      </w:r>
      <w:r w:rsidRPr="00776D99">
        <w:rPr>
          <w:rFonts w:ascii="Times New Roman" w:hAnsi="Times New Roman"/>
          <w:color w:val="0000FF"/>
          <w:sz w:val="24"/>
          <w:szCs w:val="24"/>
        </w:rPr>
        <w:t xml:space="preserve"> СПЕЦИАЛЬНЫЙ НАЛОГОВЫЙ РЕЖИМ </w:t>
      </w:r>
      <w:r w:rsidR="00536CBA">
        <w:rPr>
          <w:rFonts w:ascii="Times New Roman" w:hAnsi="Times New Roman"/>
          <w:color w:val="0000FF"/>
          <w:sz w:val="24"/>
          <w:szCs w:val="24"/>
          <w:lang w:val="ru-RU"/>
        </w:rPr>
        <w:t>«</w:t>
      </w:r>
      <w:r w:rsidRPr="00776D99">
        <w:rPr>
          <w:rFonts w:ascii="Times New Roman" w:hAnsi="Times New Roman"/>
          <w:color w:val="0000FF"/>
          <w:sz w:val="24"/>
          <w:szCs w:val="24"/>
        </w:rPr>
        <w:t>НАЛОГ НА ПРОФЕССИОНАЛЬНЫЙ ДОХОД</w:t>
      </w:r>
      <w:r w:rsidR="00536CBA">
        <w:rPr>
          <w:rFonts w:ascii="Times New Roman" w:hAnsi="Times New Roman"/>
          <w:color w:val="0000FF"/>
          <w:sz w:val="24"/>
          <w:szCs w:val="24"/>
          <w:lang w:val="ru-RU"/>
        </w:rPr>
        <w:t xml:space="preserve">» </w:t>
      </w:r>
    </w:p>
    <w:p w14:paraId="0ACEB483" w14:textId="2ABF389D" w:rsidR="007627C2" w:rsidRPr="00536CBA" w:rsidRDefault="00536CBA" w:rsidP="007627C2">
      <w:pPr>
        <w:pStyle w:val="aff7"/>
        <w:spacing w:before="0"/>
        <w:jc w:val="center"/>
        <w:rPr>
          <w:rFonts w:ascii="Times New Roman" w:hAnsi="Times New Roman"/>
          <w:color w:val="auto"/>
          <w:sz w:val="24"/>
          <w:szCs w:val="24"/>
          <w:lang w:val="ru-RU"/>
        </w:rPr>
      </w:pPr>
      <w:bookmarkStart w:id="2" w:name="_Hlk75807217"/>
      <w:r>
        <w:rPr>
          <w:rFonts w:ascii="Times New Roman" w:hAnsi="Times New Roman"/>
          <w:color w:val="0000FF"/>
          <w:sz w:val="24"/>
          <w:szCs w:val="24"/>
          <w:lang w:val="ru-RU"/>
        </w:rPr>
        <w:t>НО «ГАРАНТИЙНЫЙ ФОНД – МКК ХАКАСИИ»</w:t>
      </w:r>
    </w:p>
    <w:bookmarkEnd w:id="1"/>
    <w:bookmarkEnd w:id="2"/>
    <w:p w14:paraId="25A71255"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13A561BF"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06F0878F" w14:textId="2765C40A" w:rsidR="007627C2" w:rsidRPr="00A7601F" w:rsidRDefault="007627C2" w:rsidP="007627C2">
      <w:pPr>
        <w:pStyle w:val="aff7"/>
        <w:spacing w:before="0"/>
        <w:jc w:val="center"/>
        <w:rPr>
          <w:rFonts w:ascii="Times New Roman" w:hAnsi="Times New Roman"/>
          <w:color w:val="auto"/>
          <w:sz w:val="24"/>
          <w:szCs w:val="24"/>
          <w:lang w:val="ru-RU"/>
        </w:rPr>
      </w:pPr>
    </w:p>
    <w:p w14:paraId="061E7EA4" w14:textId="5AED063C" w:rsidR="0011308E" w:rsidRPr="00A7601F" w:rsidRDefault="0011308E" w:rsidP="0011308E">
      <w:pPr>
        <w:rPr>
          <w:lang w:eastAsia="x-none"/>
        </w:rPr>
      </w:pPr>
    </w:p>
    <w:p w14:paraId="52150F87" w14:textId="0D017ED2" w:rsidR="0011308E" w:rsidRPr="00A7601F" w:rsidRDefault="0011308E" w:rsidP="0011308E">
      <w:pPr>
        <w:rPr>
          <w:lang w:eastAsia="x-none"/>
        </w:rPr>
      </w:pPr>
    </w:p>
    <w:p w14:paraId="0D6AEA6D" w14:textId="59B00A8C" w:rsidR="0011308E" w:rsidRPr="00A7601F" w:rsidRDefault="0011308E" w:rsidP="0011308E">
      <w:pPr>
        <w:rPr>
          <w:lang w:eastAsia="x-none"/>
        </w:rPr>
      </w:pPr>
    </w:p>
    <w:p w14:paraId="51918A7B" w14:textId="577A608E" w:rsidR="0011308E" w:rsidRPr="00A7601F" w:rsidRDefault="0011308E" w:rsidP="0011308E">
      <w:pPr>
        <w:rPr>
          <w:lang w:eastAsia="x-none"/>
        </w:rPr>
      </w:pPr>
    </w:p>
    <w:p w14:paraId="0CD7198E" w14:textId="32FC1AA1" w:rsidR="0011308E" w:rsidRPr="00A7601F" w:rsidRDefault="0011308E" w:rsidP="0011308E">
      <w:pPr>
        <w:rPr>
          <w:lang w:eastAsia="x-none"/>
        </w:rPr>
      </w:pPr>
    </w:p>
    <w:p w14:paraId="0C965541" w14:textId="7E514C04" w:rsidR="0011308E" w:rsidRPr="00A7601F" w:rsidRDefault="0011308E" w:rsidP="0011308E">
      <w:pPr>
        <w:rPr>
          <w:lang w:eastAsia="x-none"/>
        </w:rPr>
      </w:pPr>
    </w:p>
    <w:p w14:paraId="0FDE3882" w14:textId="5B2A7ADD" w:rsidR="0011308E" w:rsidRPr="00A7601F" w:rsidRDefault="0011308E" w:rsidP="0011308E">
      <w:pPr>
        <w:rPr>
          <w:lang w:eastAsia="x-none"/>
        </w:rPr>
      </w:pPr>
    </w:p>
    <w:p w14:paraId="07B84D80" w14:textId="77777777" w:rsidR="0011308E" w:rsidRPr="00A7601F" w:rsidRDefault="0011308E" w:rsidP="0011308E">
      <w:pPr>
        <w:rPr>
          <w:lang w:eastAsia="x-none"/>
        </w:rPr>
      </w:pPr>
    </w:p>
    <w:p w14:paraId="48E80C82"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5F2656A" w14:textId="77777777" w:rsidR="007627C2" w:rsidRPr="00A7601F" w:rsidRDefault="007627C2" w:rsidP="007627C2">
      <w:pPr>
        <w:pStyle w:val="aff7"/>
        <w:spacing w:before="0"/>
        <w:jc w:val="center"/>
        <w:rPr>
          <w:rFonts w:ascii="Times New Roman" w:hAnsi="Times New Roman"/>
          <w:color w:val="auto"/>
          <w:sz w:val="24"/>
          <w:szCs w:val="24"/>
          <w:lang w:val="ru-RU"/>
        </w:rPr>
      </w:pPr>
    </w:p>
    <w:p w14:paraId="485A68A5" w14:textId="11E18E6E" w:rsidR="007627C2" w:rsidRPr="00A7601F" w:rsidRDefault="0011308E"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 xml:space="preserve">   </w:t>
      </w:r>
    </w:p>
    <w:p w14:paraId="1521D76C" w14:textId="4E520C52" w:rsidR="0011308E" w:rsidRPr="00A7601F" w:rsidRDefault="0011308E" w:rsidP="0011308E">
      <w:pPr>
        <w:rPr>
          <w:lang w:eastAsia="x-none"/>
        </w:rPr>
      </w:pPr>
    </w:p>
    <w:p w14:paraId="3CAF8792" w14:textId="24956082" w:rsidR="0011308E" w:rsidRPr="00A7601F" w:rsidRDefault="0011308E" w:rsidP="0011308E">
      <w:pPr>
        <w:rPr>
          <w:lang w:eastAsia="x-none"/>
        </w:rPr>
      </w:pPr>
    </w:p>
    <w:p w14:paraId="11A43393" w14:textId="77777777" w:rsidR="00D46389" w:rsidRPr="00A7601F" w:rsidRDefault="00D46389" w:rsidP="0011308E">
      <w:pPr>
        <w:rPr>
          <w:lang w:eastAsia="x-none"/>
        </w:rPr>
      </w:pPr>
    </w:p>
    <w:p w14:paraId="142077B3" w14:textId="3C9CB73D" w:rsidR="0011308E" w:rsidRPr="00A7601F" w:rsidRDefault="0011308E" w:rsidP="0011308E">
      <w:pPr>
        <w:rPr>
          <w:lang w:eastAsia="x-none"/>
        </w:rPr>
      </w:pPr>
    </w:p>
    <w:p w14:paraId="632E7540" w14:textId="08550D24" w:rsidR="0011308E" w:rsidRPr="00A7601F" w:rsidRDefault="0011308E" w:rsidP="0011308E">
      <w:pPr>
        <w:rPr>
          <w:lang w:eastAsia="x-none"/>
        </w:rPr>
      </w:pPr>
    </w:p>
    <w:p w14:paraId="41E5DF57" w14:textId="285B241A" w:rsidR="0011308E" w:rsidRPr="00A7601F" w:rsidRDefault="0011308E" w:rsidP="0011308E">
      <w:pPr>
        <w:rPr>
          <w:lang w:eastAsia="x-none"/>
        </w:rPr>
      </w:pPr>
    </w:p>
    <w:p w14:paraId="4B84CAD1" w14:textId="77777777" w:rsidR="00CC59D2" w:rsidRPr="00A7601F" w:rsidRDefault="00CC59D2" w:rsidP="0011308E">
      <w:pPr>
        <w:rPr>
          <w:lang w:eastAsia="x-none"/>
        </w:rPr>
      </w:pPr>
    </w:p>
    <w:p w14:paraId="208A0740" w14:textId="6A44E8AE" w:rsidR="0011308E" w:rsidRPr="00A7601F" w:rsidRDefault="0011308E" w:rsidP="0011308E">
      <w:pPr>
        <w:rPr>
          <w:lang w:eastAsia="x-none"/>
        </w:rPr>
      </w:pPr>
    </w:p>
    <w:p w14:paraId="709F5185" w14:textId="2B075441" w:rsidR="0011308E" w:rsidRPr="00A7601F" w:rsidRDefault="0011308E" w:rsidP="0011308E">
      <w:pPr>
        <w:rPr>
          <w:lang w:eastAsia="x-none"/>
        </w:rPr>
      </w:pPr>
    </w:p>
    <w:p w14:paraId="5337FBAF" w14:textId="0BAD355B" w:rsidR="0011308E" w:rsidRPr="00A7601F" w:rsidRDefault="0011308E" w:rsidP="0011308E">
      <w:pPr>
        <w:jc w:val="center"/>
        <w:rPr>
          <w:lang w:eastAsia="x-none"/>
        </w:rPr>
      </w:pPr>
      <w:r w:rsidRPr="00A7601F">
        <w:rPr>
          <w:lang w:eastAsia="x-none"/>
        </w:rPr>
        <w:t xml:space="preserve">Абакан </w:t>
      </w:r>
      <w:r w:rsidR="00B412AA" w:rsidRPr="00A7601F">
        <w:rPr>
          <w:lang w:eastAsia="x-none"/>
        </w:rPr>
        <w:t>2021</w:t>
      </w:r>
    </w:p>
    <w:p w14:paraId="5E05C67E" w14:textId="77777777" w:rsidR="0011308E" w:rsidRPr="00A7601F" w:rsidRDefault="0011308E" w:rsidP="007627C2">
      <w:pPr>
        <w:pStyle w:val="aff7"/>
        <w:spacing w:before="0"/>
        <w:jc w:val="center"/>
        <w:rPr>
          <w:rFonts w:ascii="Times New Roman" w:hAnsi="Times New Roman"/>
          <w:color w:val="auto"/>
          <w:sz w:val="24"/>
          <w:szCs w:val="24"/>
          <w:lang w:val="ru-RU"/>
        </w:rPr>
      </w:pPr>
    </w:p>
    <w:p w14:paraId="6839D4E4" w14:textId="2C97FE5B" w:rsidR="007627C2" w:rsidRPr="00A7601F" w:rsidRDefault="007627C2" w:rsidP="007627C2">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Содержание</w:t>
      </w:r>
    </w:p>
    <w:p w14:paraId="72E6B075" w14:textId="2D43294D" w:rsidR="0011308E" w:rsidRPr="00A7601F" w:rsidRDefault="00CA1D7E" w:rsidP="00F429CD">
      <w:pPr>
        <w:pStyle w:val="a3"/>
        <w:numPr>
          <w:ilvl w:val="0"/>
          <w:numId w:val="69"/>
        </w:numPr>
        <w:jc w:val="both"/>
        <w:rPr>
          <w:lang w:eastAsia="x-none"/>
        </w:rPr>
      </w:pPr>
      <w:hyperlink w:anchor="Общие" w:history="1">
        <w:r w:rsidR="0011308E" w:rsidRPr="00A7601F">
          <w:rPr>
            <w:rStyle w:val="af9"/>
            <w:bCs/>
            <w:color w:val="auto"/>
          </w:rPr>
          <w:t>Общие положения</w:t>
        </w:r>
      </w:hyperlink>
      <w:r w:rsidR="0011308E" w:rsidRPr="00A7601F">
        <w:rPr>
          <w:bCs/>
        </w:rPr>
        <w:t>……</w:t>
      </w:r>
      <w:r w:rsidR="005F2215" w:rsidRPr="00A7601F">
        <w:rPr>
          <w:bCs/>
        </w:rPr>
        <w:t>…....</w:t>
      </w:r>
      <w:r w:rsidR="0011308E" w:rsidRPr="00A7601F">
        <w:rPr>
          <w:bCs/>
        </w:rPr>
        <w:t>…………………………………………………………</w:t>
      </w:r>
      <w:r w:rsidR="002F4CC8" w:rsidRPr="00A7601F">
        <w:rPr>
          <w:bCs/>
        </w:rPr>
        <w:t>………...</w:t>
      </w:r>
      <w:r w:rsidR="00077F35" w:rsidRPr="00A7601F">
        <w:rPr>
          <w:bCs/>
        </w:rPr>
        <w:t>4</w:t>
      </w:r>
    </w:p>
    <w:p w14:paraId="7B58B2CF" w14:textId="4E1E9397" w:rsidR="0011308E" w:rsidRPr="00A7601F" w:rsidRDefault="00297793" w:rsidP="00F429CD">
      <w:pPr>
        <w:pStyle w:val="a3"/>
        <w:numPr>
          <w:ilvl w:val="0"/>
          <w:numId w:val="69"/>
        </w:numPr>
        <w:jc w:val="both"/>
        <w:rPr>
          <w:rStyle w:val="af9"/>
          <w:color w:val="auto"/>
          <w:lang w:eastAsia="x-none"/>
        </w:rPr>
      </w:pPr>
      <w:r w:rsidRPr="00A7601F">
        <w:rPr>
          <w:bCs/>
        </w:rPr>
        <w:fldChar w:fldCharType="begin"/>
      </w:r>
      <w:r w:rsidRPr="00A7601F">
        <w:rPr>
          <w:bCs/>
        </w:rPr>
        <w:instrText xml:space="preserve"> HYPERLINK  \l "Условия" </w:instrText>
      </w:r>
      <w:r w:rsidRPr="00A7601F">
        <w:rPr>
          <w:bCs/>
        </w:rPr>
        <w:fldChar w:fldCharType="separate"/>
      </w:r>
      <w:r w:rsidR="0011308E" w:rsidRPr="00A7601F">
        <w:rPr>
          <w:rStyle w:val="af9"/>
          <w:bCs/>
          <w:color w:val="auto"/>
        </w:rPr>
        <w:t>Условия предоставления микрозаймов субъектам МСП</w:t>
      </w:r>
      <w:r w:rsidRPr="00A7601F">
        <w:rPr>
          <w:rStyle w:val="af9"/>
          <w:bCs/>
          <w:color w:val="auto"/>
        </w:rPr>
        <w:t xml:space="preserve"> и физическим лицам, применяющим специальный налоговый режим «Налог на профессиональный доход»</w:t>
      </w:r>
      <w:r w:rsidR="002F4CC8" w:rsidRPr="00A7601F">
        <w:rPr>
          <w:rStyle w:val="af9"/>
          <w:bCs/>
          <w:color w:val="auto"/>
        </w:rPr>
        <w:t>………………………</w:t>
      </w:r>
      <w:r w:rsidRPr="00A7601F">
        <w:rPr>
          <w:rStyle w:val="af9"/>
          <w:bCs/>
          <w:color w:val="auto"/>
        </w:rPr>
        <w:t>………………………………………………………</w:t>
      </w:r>
      <w:r w:rsidR="005F2215" w:rsidRPr="00A7601F">
        <w:rPr>
          <w:rStyle w:val="af9"/>
          <w:bCs/>
          <w:color w:val="auto"/>
        </w:rPr>
        <w:t>…</w:t>
      </w:r>
      <w:r w:rsidR="002F4CC8" w:rsidRPr="00A7601F">
        <w:rPr>
          <w:rStyle w:val="af9"/>
          <w:bCs/>
          <w:color w:val="auto"/>
        </w:rPr>
        <w:t>...............</w:t>
      </w:r>
      <w:r w:rsidR="00077F35" w:rsidRPr="00A7601F">
        <w:rPr>
          <w:rStyle w:val="af9"/>
          <w:bCs/>
          <w:color w:val="auto"/>
        </w:rPr>
        <w:t>6</w:t>
      </w:r>
    </w:p>
    <w:p w14:paraId="240C2C53" w14:textId="1CD5F803" w:rsidR="0011308E" w:rsidRPr="00A7601F" w:rsidRDefault="00297793" w:rsidP="00F429CD">
      <w:pPr>
        <w:pStyle w:val="a3"/>
        <w:numPr>
          <w:ilvl w:val="0"/>
          <w:numId w:val="69"/>
        </w:numPr>
        <w:jc w:val="both"/>
        <w:rPr>
          <w:lang w:eastAsia="x-none"/>
        </w:rPr>
      </w:pPr>
      <w:r w:rsidRPr="00A7601F">
        <w:rPr>
          <w:bCs/>
        </w:rPr>
        <w:fldChar w:fldCharType="end"/>
      </w:r>
      <w:hyperlink w:anchor="Порядок" w:history="1">
        <w:r w:rsidR="0011308E" w:rsidRPr="00A7601F">
          <w:rPr>
            <w:rStyle w:val="af9"/>
            <w:bCs/>
            <w:color w:val="auto"/>
          </w:rPr>
          <w:t>Порядок подачи и рассмотрения заявки на предоставление микрозайма</w:t>
        </w:r>
      </w:hyperlink>
      <w:r w:rsidR="002F4CC8" w:rsidRPr="00A7601F">
        <w:rPr>
          <w:bCs/>
        </w:rPr>
        <w:t>………………….</w:t>
      </w:r>
      <w:r w:rsidR="00077F35" w:rsidRPr="00A7601F">
        <w:rPr>
          <w:bCs/>
        </w:rPr>
        <w:t>13</w:t>
      </w:r>
    </w:p>
    <w:p w14:paraId="0DD4561B" w14:textId="2996A270" w:rsidR="0011308E" w:rsidRPr="00A7601F" w:rsidRDefault="00CA1D7E" w:rsidP="00F429CD">
      <w:pPr>
        <w:pStyle w:val="a3"/>
        <w:numPr>
          <w:ilvl w:val="0"/>
          <w:numId w:val="69"/>
        </w:numPr>
        <w:jc w:val="both"/>
        <w:rPr>
          <w:lang w:eastAsia="x-none"/>
        </w:rPr>
      </w:pPr>
      <w:hyperlink w:anchor="Обеспечение" w:history="1">
        <w:r w:rsidR="0011308E" w:rsidRPr="00A7601F">
          <w:rPr>
            <w:rStyle w:val="af9"/>
            <w:bCs/>
            <w:color w:val="auto"/>
          </w:rPr>
          <w:t>Обеспечение</w:t>
        </w:r>
        <w:r w:rsidR="00077F35" w:rsidRPr="00A7601F">
          <w:rPr>
            <w:rStyle w:val="af9"/>
            <w:bCs/>
            <w:color w:val="auto"/>
          </w:rPr>
          <w:t xml:space="preserve"> </w:t>
        </w:r>
        <w:r w:rsidR="0011308E" w:rsidRPr="00A7601F">
          <w:rPr>
            <w:rStyle w:val="af9"/>
            <w:bCs/>
            <w:color w:val="auto"/>
          </w:rPr>
          <w:t>микрозайма</w:t>
        </w:r>
      </w:hyperlink>
      <w:r w:rsidR="002F4CC8" w:rsidRPr="00A7601F">
        <w:rPr>
          <w:bCs/>
        </w:rPr>
        <w:t>………………</w:t>
      </w:r>
      <w:r w:rsidR="00077F35" w:rsidRPr="00A7601F">
        <w:rPr>
          <w:bCs/>
        </w:rPr>
        <w:t>…</w:t>
      </w:r>
      <w:r w:rsidR="002F4CC8" w:rsidRPr="00A7601F">
        <w:rPr>
          <w:bCs/>
        </w:rPr>
        <w:t>………………………………………………</w:t>
      </w:r>
      <w:r w:rsidR="00077F35" w:rsidRPr="00A7601F">
        <w:rPr>
          <w:bCs/>
        </w:rPr>
        <w:t>….15</w:t>
      </w:r>
    </w:p>
    <w:p w14:paraId="7C329ADC" w14:textId="6E955F8A" w:rsidR="0011308E" w:rsidRPr="00A7601F" w:rsidRDefault="00CA1D7E" w:rsidP="00F429CD">
      <w:pPr>
        <w:pStyle w:val="a3"/>
        <w:numPr>
          <w:ilvl w:val="0"/>
          <w:numId w:val="69"/>
        </w:numPr>
        <w:jc w:val="both"/>
        <w:rPr>
          <w:lang w:eastAsia="x-none"/>
        </w:rPr>
      </w:pPr>
      <w:hyperlink w:anchor="порядок5" w:history="1">
        <w:r w:rsidR="0011308E" w:rsidRPr="00A7601F">
          <w:rPr>
            <w:rStyle w:val="af9"/>
            <w:bCs/>
            <w:color w:val="auto"/>
          </w:rPr>
          <w:t>Порядок заключения и исполнения договора микрозайма</w:t>
        </w:r>
      </w:hyperlink>
      <w:r w:rsidR="002F4CC8" w:rsidRPr="00A7601F">
        <w:rPr>
          <w:bCs/>
        </w:rPr>
        <w:t>…………………………………1</w:t>
      </w:r>
      <w:r w:rsidR="00077F35" w:rsidRPr="00A7601F">
        <w:rPr>
          <w:bCs/>
        </w:rPr>
        <w:t>8</w:t>
      </w:r>
    </w:p>
    <w:p w14:paraId="0258668B" w14:textId="64F1898A" w:rsidR="0011308E" w:rsidRPr="00A7601F" w:rsidRDefault="00CA1D7E" w:rsidP="00F429CD">
      <w:pPr>
        <w:pStyle w:val="a3"/>
        <w:numPr>
          <w:ilvl w:val="0"/>
          <w:numId w:val="69"/>
        </w:numPr>
        <w:jc w:val="both"/>
        <w:rPr>
          <w:lang w:eastAsia="x-none"/>
        </w:rPr>
      </w:pPr>
      <w:hyperlink w:anchor="сопровождение6" w:history="1">
        <w:r w:rsidR="00D21AF6" w:rsidRPr="00A7601F">
          <w:rPr>
            <w:rStyle w:val="af9"/>
            <w:bCs/>
            <w:color w:val="auto"/>
          </w:rPr>
          <w:t>Сопровождение договора микрозайма</w:t>
        </w:r>
      </w:hyperlink>
      <w:r w:rsidR="002F4CC8" w:rsidRPr="00A7601F">
        <w:rPr>
          <w:bCs/>
        </w:rPr>
        <w:t>……………………………………………………....</w:t>
      </w:r>
      <w:r w:rsidR="00077F35" w:rsidRPr="00A7601F">
        <w:rPr>
          <w:bCs/>
        </w:rPr>
        <w:t>20</w:t>
      </w:r>
    </w:p>
    <w:p w14:paraId="01193897" w14:textId="0708A0DD" w:rsidR="0011308E" w:rsidRPr="00A7601F" w:rsidRDefault="0011308E" w:rsidP="0011308E">
      <w:pPr>
        <w:rPr>
          <w:lang w:eastAsia="x-none"/>
        </w:rPr>
      </w:pPr>
    </w:p>
    <w:p w14:paraId="13170519" w14:textId="5F431EBA" w:rsidR="007627C2" w:rsidRPr="00A7601F" w:rsidRDefault="00D21AF6" w:rsidP="00D21AF6">
      <w:pPr>
        <w:pStyle w:val="aff7"/>
        <w:spacing w:before="0"/>
        <w:jc w:val="center"/>
        <w:rPr>
          <w:rFonts w:ascii="Times New Roman" w:hAnsi="Times New Roman"/>
          <w:color w:val="auto"/>
          <w:sz w:val="24"/>
          <w:szCs w:val="24"/>
          <w:lang w:val="ru-RU"/>
        </w:rPr>
      </w:pPr>
      <w:r w:rsidRPr="00A7601F">
        <w:rPr>
          <w:rFonts w:ascii="Times New Roman" w:hAnsi="Times New Roman"/>
          <w:color w:val="auto"/>
          <w:sz w:val="24"/>
          <w:szCs w:val="24"/>
          <w:lang w:val="ru-RU"/>
        </w:rPr>
        <w:t>Приложения</w:t>
      </w:r>
    </w:p>
    <w:p w14:paraId="0172B7B4" w14:textId="6213195F" w:rsidR="00D21AF6" w:rsidRPr="00A7601F" w:rsidRDefault="00CA1D7E" w:rsidP="00F429CD">
      <w:pPr>
        <w:pStyle w:val="a3"/>
        <w:numPr>
          <w:ilvl w:val="0"/>
          <w:numId w:val="70"/>
        </w:numPr>
        <w:jc w:val="both"/>
        <w:rPr>
          <w:lang w:eastAsia="x-none"/>
        </w:rPr>
      </w:pPr>
      <w:hyperlink w:anchor="П1" w:history="1">
        <w:r w:rsidR="00D21AF6" w:rsidRPr="00A7601F">
          <w:rPr>
            <w:rStyle w:val="af9"/>
            <w:bCs/>
            <w:color w:val="auto"/>
          </w:rPr>
          <w:t>Перечень документов, необходимых для получения микрозайма (для заемщиков индивидуальных предпринимателей)</w:t>
        </w:r>
      </w:hyperlink>
      <w:r w:rsidR="002F4CC8" w:rsidRPr="00A7601F">
        <w:rPr>
          <w:bCs/>
        </w:rPr>
        <w:t>……………………………………………………….</w:t>
      </w:r>
      <w:r w:rsidR="009A417D" w:rsidRPr="00A7601F">
        <w:rPr>
          <w:bCs/>
        </w:rPr>
        <w:t xml:space="preserve"> </w:t>
      </w:r>
      <w:r w:rsidR="00077F35" w:rsidRPr="00A7601F">
        <w:rPr>
          <w:bCs/>
        </w:rPr>
        <w:t>22</w:t>
      </w:r>
    </w:p>
    <w:p w14:paraId="11CF5A65" w14:textId="2E7F90D1" w:rsidR="00D21AF6" w:rsidRPr="00A7601F" w:rsidRDefault="00CA1D7E" w:rsidP="00F429CD">
      <w:pPr>
        <w:pStyle w:val="a3"/>
        <w:numPr>
          <w:ilvl w:val="0"/>
          <w:numId w:val="70"/>
        </w:numPr>
        <w:jc w:val="both"/>
        <w:rPr>
          <w:lang w:eastAsia="x-none"/>
        </w:rPr>
      </w:pPr>
      <w:hyperlink w:anchor="П2" w:history="1">
        <w:r w:rsidR="00D21AF6" w:rsidRPr="00A7601F">
          <w:rPr>
            <w:rStyle w:val="af9"/>
            <w:bCs/>
            <w:color w:val="auto"/>
          </w:rPr>
          <w:t>Перечень документов, необходимых для получения микрозайма (для заемщиков юридических лиц)</w:t>
        </w:r>
      </w:hyperlink>
      <w:r w:rsidR="002F4CC8" w:rsidRPr="00A7601F">
        <w:rPr>
          <w:bCs/>
        </w:rPr>
        <w:t>……………………………………………………………………………..</w:t>
      </w:r>
      <w:r w:rsidR="00077F35" w:rsidRPr="00A7601F">
        <w:rPr>
          <w:bCs/>
        </w:rPr>
        <w:t>24</w:t>
      </w:r>
    </w:p>
    <w:p w14:paraId="2E5C7FB2" w14:textId="245841B0" w:rsidR="006348AA" w:rsidRPr="00A7601F" w:rsidRDefault="00FC17CE" w:rsidP="00403193">
      <w:pPr>
        <w:pStyle w:val="a3"/>
        <w:numPr>
          <w:ilvl w:val="0"/>
          <w:numId w:val="70"/>
        </w:numPr>
        <w:jc w:val="both"/>
        <w:rPr>
          <w:rStyle w:val="af9"/>
          <w:color w:val="auto"/>
          <w:lang w:eastAsia="x-none"/>
        </w:rPr>
      </w:pPr>
      <w:r w:rsidRPr="00A7601F">
        <w:rPr>
          <w:rStyle w:val="af9"/>
          <w:color w:val="auto"/>
        </w:rPr>
        <w:fldChar w:fldCharType="begin"/>
      </w:r>
      <w:r w:rsidR="00894A17" w:rsidRPr="00A7601F">
        <w:rPr>
          <w:rStyle w:val="af9"/>
          <w:color w:val="auto"/>
        </w:rPr>
        <w:instrText>HYPERLINK  \l "П3"</w:instrText>
      </w:r>
      <w:r w:rsidRPr="00A7601F">
        <w:rPr>
          <w:rStyle w:val="af9"/>
          <w:color w:val="auto"/>
        </w:rPr>
        <w:fldChar w:fldCharType="separate"/>
      </w:r>
      <w:r w:rsidR="006348AA" w:rsidRPr="00A7601F">
        <w:rPr>
          <w:rStyle w:val="af9"/>
          <w:color w:val="auto"/>
        </w:rPr>
        <w:t>Перечень документов, необходимых для получения микрозайма (для заемщиков – физических лиц, применяющих специальный налоговый режим "Налог на профессиональный доход»)</w:t>
      </w:r>
      <w:r w:rsidR="00EE2E40" w:rsidRPr="00A7601F">
        <w:rPr>
          <w:rStyle w:val="af9"/>
          <w:color w:val="auto"/>
        </w:rPr>
        <w:t>……………………………</w:t>
      </w:r>
      <w:r w:rsidR="006348AA" w:rsidRPr="00A7601F">
        <w:rPr>
          <w:rStyle w:val="af9"/>
          <w:bCs/>
          <w:color w:val="auto"/>
        </w:rPr>
        <w:t>……………………………………..</w:t>
      </w:r>
      <w:r w:rsidR="00077F35" w:rsidRPr="00A7601F">
        <w:rPr>
          <w:rStyle w:val="af9"/>
          <w:bCs/>
          <w:color w:val="auto"/>
        </w:rPr>
        <w:t>26</w:t>
      </w:r>
    </w:p>
    <w:p w14:paraId="145B1B36" w14:textId="64715A20" w:rsidR="00D21AF6" w:rsidRPr="00A7601F" w:rsidRDefault="00FC17CE" w:rsidP="00894A17">
      <w:pPr>
        <w:pStyle w:val="a3"/>
        <w:numPr>
          <w:ilvl w:val="0"/>
          <w:numId w:val="70"/>
        </w:numPr>
        <w:jc w:val="both"/>
        <w:rPr>
          <w:rStyle w:val="af9"/>
          <w:color w:val="auto"/>
          <w:lang w:eastAsia="x-none"/>
        </w:rPr>
      </w:pPr>
      <w:r w:rsidRPr="00A7601F">
        <w:rPr>
          <w:rStyle w:val="af9"/>
          <w:color w:val="auto"/>
        </w:rPr>
        <w:fldChar w:fldCharType="end"/>
      </w:r>
      <w:r w:rsidRPr="00A7601F">
        <w:rPr>
          <w:bCs/>
        </w:rPr>
        <w:fldChar w:fldCharType="begin"/>
      </w:r>
      <w:r w:rsidRPr="00A7601F">
        <w:rPr>
          <w:bCs/>
        </w:rPr>
        <w:instrText xml:space="preserve"> HYPERLINK  \l "П5" </w:instrText>
      </w:r>
      <w:r w:rsidRPr="00A7601F">
        <w:rPr>
          <w:bCs/>
        </w:rPr>
        <w:fldChar w:fldCharType="separate"/>
      </w:r>
      <w:r w:rsidR="00D21AF6" w:rsidRPr="00A7601F">
        <w:rPr>
          <w:rStyle w:val="af9"/>
          <w:bCs/>
          <w:color w:val="auto"/>
        </w:rPr>
        <w:t>Сборная финансовая отчетность</w:t>
      </w:r>
      <w:r w:rsidR="00077F35" w:rsidRPr="00A7601F">
        <w:rPr>
          <w:rStyle w:val="af9"/>
          <w:bCs/>
          <w:color w:val="auto"/>
        </w:rPr>
        <w:t>……………………………………………………………..31</w:t>
      </w:r>
    </w:p>
    <w:p w14:paraId="0F114864" w14:textId="77777777" w:rsidR="00894A17" w:rsidRPr="00A7601F" w:rsidRDefault="00FC17CE" w:rsidP="00894A17">
      <w:pPr>
        <w:pStyle w:val="a3"/>
        <w:numPr>
          <w:ilvl w:val="0"/>
          <w:numId w:val="70"/>
        </w:numPr>
        <w:jc w:val="both"/>
        <w:rPr>
          <w:rStyle w:val="af9"/>
          <w:color w:val="auto"/>
          <w:lang w:eastAsia="x-none"/>
        </w:rPr>
      </w:pPr>
      <w:r w:rsidRPr="00A7601F">
        <w:rPr>
          <w:bCs/>
        </w:rPr>
        <w:fldChar w:fldCharType="end"/>
      </w:r>
      <w:r w:rsidR="00894A17" w:rsidRPr="00A7601F">
        <w:rPr>
          <w:bCs/>
        </w:rPr>
        <w:fldChar w:fldCharType="begin"/>
      </w:r>
      <w:r w:rsidR="00894A17" w:rsidRPr="00A7601F">
        <w:rPr>
          <w:bCs/>
        </w:rPr>
        <w:instrText xml:space="preserve"> HYPERLINK  \l "П4" </w:instrText>
      </w:r>
      <w:r w:rsidR="00894A17" w:rsidRPr="00A7601F">
        <w:rPr>
          <w:bCs/>
        </w:rPr>
        <w:fldChar w:fldCharType="separate"/>
      </w:r>
      <w:r w:rsidR="00894A17" w:rsidRPr="00A7601F">
        <w:rPr>
          <w:rStyle w:val="af9"/>
          <w:bCs/>
          <w:color w:val="auto"/>
        </w:rPr>
        <w:t>ТЭО проекта субъекта малого предпринимательства, претендующего на получение микрозайма… ………………………………………………………………………………....28</w:t>
      </w:r>
    </w:p>
    <w:p w14:paraId="2CE86C39" w14:textId="4F420979" w:rsidR="00D21AF6" w:rsidRPr="00A7601F" w:rsidRDefault="00894A17" w:rsidP="00894A17">
      <w:pPr>
        <w:pStyle w:val="a3"/>
        <w:numPr>
          <w:ilvl w:val="0"/>
          <w:numId w:val="70"/>
        </w:numPr>
        <w:jc w:val="both"/>
        <w:rPr>
          <w:rStyle w:val="af9"/>
          <w:color w:val="auto"/>
          <w:lang w:eastAsia="x-none"/>
        </w:rPr>
      </w:pPr>
      <w:r w:rsidRPr="00A7601F">
        <w:rPr>
          <w:bCs/>
        </w:rPr>
        <w:fldChar w:fldCharType="end"/>
      </w:r>
      <w:r w:rsidR="00FC17CE" w:rsidRPr="00A7601F">
        <w:rPr>
          <w:bCs/>
        </w:rPr>
        <w:fldChar w:fldCharType="begin"/>
      </w:r>
      <w:r w:rsidR="00FC17CE" w:rsidRPr="00A7601F">
        <w:rPr>
          <w:bCs/>
        </w:rPr>
        <w:instrText xml:space="preserve"> HYPERLINK  \l "П6" </w:instrText>
      </w:r>
      <w:r w:rsidR="00FC17CE" w:rsidRPr="00A7601F">
        <w:rPr>
          <w:bCs/>
        </w:rPr>
        <w:fldChar w:fldCharType="separate"/>
      </w:r>
      <w:r w:rsidR="00D21AF6" w:rsidRPr="00A7601F">
        <w:rPr>
          <w:rStyle w:val="af9"/>
          <w:bCs/>
          <w:color w:val="auto"/>
        </w:rPr>
        <w:t>Заявление-анкета на микрозаем (для индивидуальных предпринимателей)</w:t>
      </w:r>
      <w:r w:rsidR="00077F35" w:rsidRPr="00A7601F">
        <w:rPr>
          <w:rStyle w:val="af9"/>
          <w:bCs/>
          <w:color w:val="auto"/>
        </w:rPr>
        <w:t>…………… . 33</w:t>
      </w:r>
    </w:p>
    <w:p w14:paraId="6CBE556D" w14:textId="0FDBBD11" w:rsidR="00D21AF6" w:rsidRPr="00A7601F" w:rsidRDefault="00FC17CE" w:rsidP="00F429CD">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"П7" </w:instrText>
      </w:r>
      <w:r w:rsidRPr="00A7601F">
        <w:rPr>
          <w:bCs/>
        </w:rPr>
        <w:fldChar w:fldCharType="separate"/>
      </w:r>
      <w:r w:rsidR="00D21AF6" w:rsidRPr="00A7601F">
        <w:rPr>
          <w:rStyle w:val="af9"/>
          <w:bCs/>
          <w:color w:val="auto"/>
        </w:rPr>
        <w:t>Заявление-анкета на микрозаем (для юридических лиц)</w:t>
      </w:r>
      <w:r w:rsidR="00077F35" w:rsidRPr="00A7601F">
        <w:rPr>
          <w:rStyle w:val="af9"/>
          <w:bCs/>
          <w:color w:val="auto"/>
        </w:rPr>
        <w:t>…………………………………...40</w:t>
      </w:r>
    </w:p>
    <w:p w14:paraId="5F2A5A89" w14:textId="516CF6E5" w:rsidR="00EE2E40" w:rsidRPr="00A7601F" w:rsidRDefault="00FC17CE" w:rsidP="00EE2E40">
      <w:pPr>
        <w:pStyle w:val="a3"/>
        <w:numPr>
          <w:ilvl w:val="0"/>
          <w:numId w:val="70"/>
        </w:numPr>
        <w:jc w:val="both"/>
        <w:rPr>
          <w:lang w:eastAsia="x-none"/>
        </w:rPr>
      </w:pPr>
      <w:r w:rsidRPr="00A7601F">
        <w:rPr>
          <w:bCs/>
        </w:rPr>
        <w:fldChar w:fldCharType="end"/>
      </w:r>
      <w:hyperlink w:anchor="П8" w:history="1">
        <w:r w:rsidR="00EE2E40" w:rsidRPr="00A7601F">
          <w:rPr>
            <w:rStyle w:val="af9"/>
            <w:color w:val="auto"/>
            <w:lang w:eastAsia="x-none"/>
          </w:rPr>
          <w:t>Заявление-анкета на микрозаем (для заемщиков – физических лиц, применяющих специальный налоговый режим "Налог на профессиональный доход»)……………….…</w:t>
        </w:r>
      </w:hyperlink>
      <w:r w:rsidR="00077F35" w:rsidRPr="00A7601F">
        <w:rPr>
          <w:lang w:eastAsia="x-none"/>
        </w:rPr>
        <w:t>47</w:t>
      </w:r>
    </w:p>
    <w:p w14:paraId="1427E34E" w14:textId="07C890C3" w:rsidR="00D21AF6" w:rsidRPr="00A7601F" w:rsidRDefault="00CA1D7E" w:rsidP="00F429CD">
      <w:pPr>
        <w:pStyle w:val="a3"/>
        <w:numPr>
          <w:ilvl w:val="0"/>
          <w:numId w:val="70"/>
        </w:numPr>
        <w:jc w:val="both"/>
        <w:rPr>
          <w:lang w:eastAsia="x-none"/>
        </w:rPr>
      </w:pPr>
      <w:hyperlink w:anchor="П9" w:history="1">
        <w:r w:rsidR="00D21AF6" w:rsidRPr="00A7601F">
          <w:rPr>
            <w:rStyle w:val="af9"/>
            <w:bCs/>
            <w:color w:val="auto"/>
          </w:rPr>
          <w:t>Анкета физического лица</w:t>
        </w:r>
        <w:r w:rsidR="009A417D" w:rsidRPr="00A7601F">
          <w:rPr>
            <w:rStyle w:val="af9"/>
            <w:bCs/>
            <w:color w:val="auto"/>
          </w:rPr>
          <w:t>…………………………………………………………………….</w:t>
        </w:r>
      </w:hyperlink>
      <w:r w:rsidR="00077F35" w:rsidRPr="00A7601F">
        <w:rPr>
          <w:bCs/>
        </w:rPr>
        <w:t>52</w:t>
      </w:r>
    </w:p>
    <w:p w14:paraId="083B55D6" w14:textId="136297C7" w:rsidR="00EE2E40" w:rsidRPr="00A7601F" w:rsidRDefault="00CA1D7E" w:rsidP="00F429CD">
      <w:pPr>
        <w:pStyle w:val="a3"/>
        <w:numPr>
          <w:ilvl w:val="0"/>
          <w:numId w:val="70"/>
        </w:numPr>
        <w:jc w:val="both"/>
        <w:rPr>
          <w:lang w:eastAsia="x-none"/>
        </w:rPr>
      </w:pPr>
      <w:hyperlink w:anchor="П10" w:history="1">
        <w:r w:rsidR="00EE2E40" w:rsidRPr="00A7601F">
          <w:rPr>
            <w:rStyle w:val="af9"/>
            <w:color w:val="auto"/>
            <w:lang w:eastAsia="x-none"/>
          </w:rPr>
          <w:t>Прогноз движения денежных средств…………………………………………………….…</w:t>
        </w:r>
      </w:hyperlink>
      <w:r w:rsidR="00077F35" w:rsidRPr="00A7601F">
        <w:rPr>
          <w:lang w:eastAsia="x-none"/>
        </w:rPr>
        <w:t>54</w:t>
      </w:r>
    </w:p>
    <w:p w14:paraId="3C54BC7F" w14:textId="2CFE2C57" w:rsidR="00D21AF6" w:rsidRPr="00A7601F" w:rsidRDefault="00CA1D7E" w:rsidP="00F429CD">
      <w:pPr>
        <w:pStyle w:val="a3"/>
        <w:numPr>
          <w:ilvl w:val="0"/>
          <w:numId w:val="70"/>
        </w:numPr>
        <w:jc w:val="both"/>
        <w:rPr>
          <w:lang w:eastAsia="x-none"/>
        </w:rPr>
      </w:pPr>
      <w:hyperlink w:anchor="П11" w:history="1">
        <w:r w:rsidR="00D21AF6" w:rsidRPr="00A7601F">
          <w:rPr>
            <w:rStyle w:val="af9"/>
            <w:bCs/>
            <w:color w:val="auto"/>
          </w:rPr>
          <w:t>Заявление (о передаче персональных данных и согласие на их обработку)</w:t>
        </w:r>
        <w:r w:rsidR="009A417D" w:rsidRPr="00A7601F">
          <w:rPr>
            <w:rStyle w:val="af9"/>
            <w:bCs/>
            <w:color w:val="auto"/>
          </w:rPr>
          <w:t>…</w:t>
        </w:r>
      </w:hyperlink>
      <w:r w:rsidR="00077F35" w:rsidRPr="00A7601F">
        <w:rPr>
          <w:bCs/>
        </w:rPr>
        <w:t>……………55</w:t>
      </w:r>
    </w:p>
    <w:p w14:paraId="31AC66EC" w14:textId="6ADA5AE8" w:rsidR="00D21AF6" w:rsidRPr="00A7601F" w:rsidRDefault="00CA1D7E" w:rsidP="00F429CD">
      <w:pPr>
        <w:pStyle w:val="a3"/>
        <w:numPr>
          <w:ilvl w:val="0"/>
          <w:numId w:val="70"/>
        </w:numPr>
        <w:jc w:val="both"/>
        <w:rPr>
          <w:lang w:eastAsia="x-none"/>
        </w:rPr>
      </w:pPr>
      <w:hyperlink w:anchor="П12" w:history="1">
        <w:r w:rsidR="00D21AF6" w:rsidRPr="00A7601F">
          <w:rPr>
            <w:rStyle w:val="af9"/>
            <w:bCs/>
            <w:color w:val="auto"/>
          </w:rPr>
          <w:t>Согласие на запрос/передачу информации в бюро кредитной истории</w:t>
        </w:r>
        <w:r w:rsidR="009A417D" w:rsidRPr="00A7601F">
          <w:rPr>
            <w:rStyle w:val="af9"/>
            <w:bCs/>
            <w:color w:val="auto"/>
          </w:rPr>
          <w:t>…</w:t>
        </w:r>
      </w:hyperlink>
      <w:r w:rsidR="00077F35" w:rsidRPr="00A7601F">
        <w:rPr>
          <w:bCs/>
        </w:rPr>
        <w:t>…………………57</w:t>
      </w:r>
    </w:p>
    <w:p w14:paraId="3DC8B3EE" w14:textId="03D83646" w:rsidR="00D21AF6" w:rsidRPr="00A7601F" w:rsidRDefault="00CA1D7E" w:rsidP="00F429CD">
      <w:pPr>
        <w:pStyle w:val="a3"/>
        <w:numPr>
          <w:ilvl w:val="0"/>
          <w:numId w:val="70"/>
        </w:numPr>
        <w:jc w:val="both"/>
        <w:rPr>
          <w:lang w:eastAsia="x-none"/>
        </w:rPr>
      </w:pPr>
      <w:hyperlink w:anchor="П13" w:history="1">
        <w:r w:rsidR="00D21AF6" w:rsidRPr="00A7601F">
          <w:rPr>
            <w:rStyle w:val="af9"/>
            <w:bCs/>
            <w:color w:val="auto"/>
          </w:rPr>
          <w:t>СПРАВКА об открытых расчетных счетах</w:t>
        </w:r>
      </w:hyperlink>
      <w:r w:rsidR="00077F35" w:rsidRPr="00A7601F">
        <w:rPr>
          <w:bCs/>
        </w:rPr>
        <w:t>………………………………………………….60</w:t>
      </w:r>
    </w:p>
    <w:p w14:paraId="1F6D9566" w14:textId="4B963AD0" w:rsidR="00D21AF6" w:rsidRPr="00A7601F" w:rsidRDefault="00CA1D7E" w:rsidP="00F429CD">
      <w:pPr>
        <w:pStyle w:val="a3"/>
        <w:numPr>
          <w:ilvl w:val="0"/>
          <w:numId w:val="70"/>
        </w:numPr>
        <w:jc w:val="both"/>
        <w:rPr>
          <w:lang w:eastAsia="x-none"/>
        </w:rPr>
      </w:pPr>
      <w:hyperlink w:anchor="П14" w:history="1">
        <w:r w:rsidR="00D21AF6" w:rsidRPr="00A7601F">
          <w:rPr>
            <w:rStyle w:val="af9"/>
            <w:bCs/>
            <w:color w:val="auto"/>
          </w:rPr>
          <w:t>Документы по предоставляемому обеспечению микрозайма</w:t>
        </w:r>
      </w:hyperlink>
      <w:r w:rsidR="00077F35" w:rsidRPr="00A7601F">
        <w:rPr>
          <w:bCs/>
        </w:rPr>
        <w:t>……………………………...61</w:t>
      </w:r>
    </w:p>
    <w:p w14:paraId="2A1F6EED" w14:textId="667DC395" w:rsidR="00D21AF6" w:rsidRPr="00A7601F" w:rsidRDefault="00CA1D7E" w:rsidP="00F429CD">
      <w:pPr>
        <w:pStyle w:val="a3"/>
        <w:numPr>
          <w:ilvl w:val="0"/>
          <w:numId w:val="70"/>
        </w:numPr>
        <w:jc w:val="both"/>
        <w:rPr>
          <w:lang w:eastAsia="x-none"/>
        </w:rPr>
      </w:pPr>
      <w:hyperlink w:anchor="П15" w:history="1">
        <w:r w:rsidR="00D21AF6" w:rsidRPr="00A7601F">
          <w:rPr>
            <w:rStyle w:val="af9"/>
            <w:bCs/>
            <w:color w:val="auto"/>
          </w:rPr>
          <w:t>Заявление супруга о передаче в залог имущества</w:t>
        </w:r>
      </w:hyperlink>
      <w:r w:rsidR="00077F35" w:rsidRPr="00A7601F">
        <w:rPr>
          <w:bCs/>
        </w:rPr>
        <w:t>…………………………………………..63</w:t>
      </w:r>
    </w:p>
    <w:p w14:paraId="1B058148" w14:textId="4F5EAE64" w:rsidR="00D21AF6" w:rsidRPr="00A7601F" w:rsidRDefault="00CA1D7E" w:rsidP="00F429CD">
      <w:pPr>
        <w:pStyle w:val="a3"/>
        <w:numPr>
          <w:ilvl w:val="0"/>
          <w:numId w:val="70"/>
        </w:numPr>
        <w:jc w:val="both"/>
        <w:rPr>
          <w:lang w:eastAsia="x-none"/>
        </w:rPr>
      </w:pPr>
      <w:hyperlink w:anchor="П20" w:history="1">
        <w:r w:rsidR="00D21AF6" w:rsidRPr="00A7601F">
          <w:rPr>
            <w:rStyle w:val="af9"/>
            <w:bCs/>
            <w:color w:val="auto"/>
          </w:rPr>
          <w:t>Договор микрозайма</w:t>
        </w:r>
        <w:r w:rsidR="00EE2E40" w:rsidRPr="00A7601F">
          <w:rPr>
            <w:rStyle w:val="af9"/>
            <w:bCs/>
            <w:color w:val="auto"/>
          </w:rPr>
          <w:t xml:space="preserve"> </w:t>
        </w:r>
        <w:r w:rsidR="00EE2E40" w:rsidRPr="00A7601F">
          <w:rPr>
            <w:rStyle w:val="af9"/>
            <w:color w:val="auto"/>
          </w:rPr>
          <w:t>(заемщик – субъект малого или среднего предпринимательства)</w:t>
        </w:r>
      </w:hyperlink>
      <w:r w:rsidR="00EE2E40" w:rsidRPr="00A7601F">
        <w:t>....</w:t>
      </w:r>
      <w:r w:rsidR="00E1322C" w:rsidRPr="00A7601F">
        <w:rPr>
          <w:bCs/>
        </w:rPr>
        <w:t>64</w:t>
      </w:r>
    </w:p>
    <w:p w14:paraId="6FD82858" w14:textId="19C87FA2" w:rsidR="00DE2FF7" w:rsidRPr="00A7601F" w:rsidRDefault="00CA1D7E" w:rsidP="00DE2FF7">
      <w:pPr>
        <w:pStyle w:val="a3"/>
        <w:numPr>
          <w:ilvl w:val="0"/>
          <w:numId w:val="70"/>
        </w:numPr>
        <w:jc w:val="both"/>
        <w:rPr>
          <w:lang w:eastAsia="x-none"/>
        </w:rPr>
      </w:pPr>
      <w:hyperlink w:anchor="П21" w:history="1">
        <w:r w:rsidR="00DE2FF7" w:rsidRPr="00A7601F">
          <w:rPr>
            <w:rStyle w:val="af9"/>
            <w:bCs/>
            <w:color w:val="auto"/>
          </w:rPr>
          <w:t xml:space="preserve">Договор микрозайма </w:t>
        </w:r>
        <w:r w:rsidR="00DE2FF7" w:rsidRPr="00A7601F">
          <w:rPr>
            <w:rStyle w:val="af9"/>
            <w:color w:val="auto"/>
          </w:rPr>
          <w:t xml:space="preserve">(заемщик – </w:t>
        </w:r>
        <w:r w:rsidR="00DE2FF7" w:rsidRPr="00A7601F">
          <w:rPr>
            <w:rStyle w:val="af9"/>
            <w:color w:val="auto"/>
            <w:lang w:eastAsia="x-none"/>
          </w:rPr>
          <w:t>физическое лицо, применяющее специальный налоговый режим "Налог на профессиональный доход»</w:t>
        </w:r>
        <w:r w:rsidR="00DE2FF7" w:rsidRPr="00A7601F">
          <w:rPr>
            <w:rStyle w:val="af9"/>
            <w:color w:val="auto"/>
          </w:rPr>
          <w:t>)</w:t>
        </w:r>
      </w:hyperlink>
      <w:r w:rsidR="00DE2FF7" w:rsidRPr="00A7601F">
        <w:t>……………………………………………....</w:t>
      </w:r>
      <w:r w:rsidR="00E1322C" w:rsidRPr="00A7601F">
        <w:t>76</w:t>
      </w:r>
    </w:p>
    <w:p w14:paraId="603AD8AD" w14:textId="5A8D1428" w:rsidR="00D21AF6" w:rsidRPr="00A7601F" w:rsidRDefault="00CA1D7E" w:rsidP="00F429CD">
      <w:pPr>
        <w:pStyle w:val="a3"/>
        <w:numPr>
          <w:ilvl w:val="0"/>
          <w:numId w:val="70"/>
        </w:numPr>
        <w:jc w:val="both"/>
        <w:rPr>
          <w:lang w:eastAsia="x-none"/>
        </w:rPr>
      </w:pPr>
      <w:hyperlink w:anchor="П22" w:history="1">
        <w:r w:rsidR="002F4CC8" w:rsidRPr="00A7601F">
          <w:rPr>
            <w:rStyle w:val="af9"/>
            <w:bCs/>
            <w:color w:val="auto"/>
          </w:rPr>
          <w:t>Договор поручительства к договору микрозайма (физическое лицо)</w:t>
        </w:r>
      </w:hyperlink>
      <w:r w:rsidR="00E1322C" w:rsidRPr="00A7601F">
        <w:rPr>
          <w:bCs/>
        </w:rPr>
        <w:t>……………………..88</w:t>
      </w:r>
    </w:p>
    <w:p w14:paraId="10CD206F" w14:textId="3C92B0CD" w:rsidR="002F4CC8" w:rsidRPr="00A7601F" w:rsidRDefault="00CA1D7E" w:rsidP="00F429CD">
      <w:pPr>
        <w:pStyle w:val="a3"/>
        <w:numPr>
          <w:ilvl w:val="0"/>
          <w:numId w:val="70"/>
        </w:numPr>
        <w:jc w:val="both"/>
        <w:rPr>
          <w:lang w:eastAsia="x-none"/>
        </w:rPr>
      </w:pPr>
      <w:hyperlink w:anchor="П23" w:history="1">
        <w:r w:rsidR="002F4CC8" w:rsidRPr="00A7601F">
          <w:rPr>
            <w:rStyle w:val="af9"/>
            <w:bCs/>
            <w:color w:val="auto"/>
          </w:rPr>
          <w:t>Договор поручительства к договору микрозайма (ИП)</w:t>
        </w:r>
      </w:hyperlink>
      <w:r w:rsidR="00E1322C" w:rsidRPr="00A7601F">
        <w:rPr>
          <w:bCs/>
        </w:rPr>
        <w:t>…………………………………….92</w:t>
      </w:r>
    </w:p>
    <w:p w14:paraId="56E33037" w14:textId="504A19CD" w:rsidR="002F4CC8" w:rsidRPr="00A7601F" w:rsidRDefault="00CA1D7E" w:rsidP="00F429CD">
      <w:pPr>
        <w:pStyle w:val="a3"/>
        <w:numPr>
          <w:ilvl w:val="0"/>
          <w:numId w:val="70"/>
        </w:numPr>
        <w:jc w:val="both"/>
        <w:rPr>
          <w:lang w:eastAsia="x-none"/>
        </w:rPr>
      </w:pPr>
      <w:hyperlink w:anchor="П24" w:history="1">
        <w:r w:rsidR="002F4CC8" w:rsidRPr="00A7601F">
          <w:rPr>
            <w:rStyle w:val="af9"/>
            <w:bCs/>
            <w:color w:val="auto"/>
          </w:rPr>
          <w:t>Договор поручительства к договору микрозайма (ООО)</w:t>
        </w:r>
      </w:hyperlink>
      <w:r w:rsidR="009A417D" w:rsidRPr="00A7601F">
        <w:rPr>
          <w:bCs/>
        </w:rPr>
        <w:t>…………………………………..</w:t>
      </w:r>
      <w:r w:rsidR="00E1322C" w:rsidRPr="00A7601F">
        <w:rPr>
          <w:bCs/>
        </w:rPr>
        <w:t>96</w:t>
      </w:r>
    </w:p>
    <w:p w14:paraId="7A96142D" w14:textId="75B85BAB" w:rsidR="002F4CC8" w:rsidRPr="00A7601F" w:rsidRDefault="00CA1D7E" w:rsidP="00F429CD">
      <w:pPr>
        <w:pStyle w:val="a3"/>
        <w:numPr>
          <w:ilvl w:val="0"/>
          <w:numId w:val="70"/>
        </w:numPr>
        <w:jc w:val="both"/>
        <w:rPr>
          <w:lang w:eastAsia="x-none"/>
        </w:rPr>
      </w:pPr>
      <w:hyperlink w:anchor="П25" w:history="1">
        <w:r w:rsidR="002F4CC8" w:rsidRPr="00A7601F">
          <w:rPr>
            <w:rStyle w:val="af9"/>
            <w:bCs/>
            <w:color w:val="auto"/>
          </w:rPr>
          <w:t>Договор залога</w:t>
        </w:r>
      </w:hyperlink>
      <w:r w:rsidR="009A417D" w:rsidRPr="00A7601F">
        <w:rPr>
          <w:bCs/>
        </w:rPr>
        <w:t>………</w:t>
      </w:r>
      <w:r w:rsidR="00E1322C" w:rsidRPr="00A7601F">
        <w:rPr>
          <w:bCs/>
        </w:rPr>
        <w:t>……………………………………………………………………….100</w:t>
      </w:r>
    </w:p>
    <w:p w14:paraId="40FE29A4" w14:textId="3CA93F05" w:rsidR="002F4CC8" w:rsidRPr="00A7601F" w:rsidRDefault="00CA1D7E" w:rsidP="00F429CD">
      <w:pPr>
        <w:pStyle w:val="a3"/>
        <w:numPr>
          <w:ilvl w:val="0"/>
          <w:numId w:val="70"/>
        </w:numPr>
        <w:jc w:val="both"/>
        <w:rPr>
          <w:lang w:eastAsia="x-none"/>
        </w:rPr>
      </w:pPr>
      <w:hyperlink w:anchor="П26" w:history="1">
        <w:r w:rsidR="002F4CC8" w:rsidRPr="00A7601F">
          <w:rPr>
            <w:rStyle w:val="af9"/>
            <w:bCs/>
            <w:color w:val="auto"/>
          </w:rPr>
          <w:t>Договор залога (ипотека)</w:t>
        </w:r>
      </w:hyperlink>
      <w:r w:rsidR="009A417D" w:rsidRPr="00A7601F">
        <w:rPr>
          <w:bCs/>
        </w:rPr>
        <w:t>……………………………………………………………………</w:t>
      </w:r>
      <w:r w:rsidR="00E1322C" w:rsidRPr="00A7601F">
        <w:rPr>
          <w:bCs/>
        </w:rPr>
        <w:t>105</w:t>
      </w:r>
    </w:p>
    <w:p w14:paraId="57FD88CA" w14:textId="59B9AB09" w:rsidR="002F4CC8" w:rsidRPr="00A7601F" w:rsidRDefault="00CA1D7E" w:rsidP="00F429CD">
      <w:pPr>
        <w:pStyle w:val="a3"/>
        <w:numPr>
          <w:ilvl w:val="0"/>
          <w:numId w:val="70"/>
        </w:numPr>
        <w:jc w:val="both"/>
        <w:rPr>
          <w:lang w:eastAsia="x-none"/>
        </w:rPr>
      </w:pPr>
      <w:hyperlink w:anchor="П27" w:history="1">
        <w:r w:rsidR="002F4CC8" w:rsidRPr="00A7601F">
          <w:rPr>
            <w:rStyle w:val="af9"/>
            <w:bCs/>
            <w:color w:val="auto"/>
          </w:rPr>
          <w:t>Перечень документов, необходимых для мониторинга целевого использования выданного микрозайма, а также достижение целевых показателей (Мониторинг)</w:t>
        </w:r>
      </w:hyperlink>
      <w:r w:rsidR="009A417D" w:rsidRPr="00A7601F">
        <w:rPr>
          <w:bCs/>
        </w:rPr>
        <w:t>…………………..1</w:t>
      </w:r>
      <w:r w:rsidR="00E1322C" w:rsidRPr="00A7601F">
        <w:rPr>
          <w:bCs/>
        </w:rPr>
        <w:t>10</w:t>
      </w:r>
    </w:p>
    <w:p w14:paraId="713DC0A2" w14:textId="33DEBE2F" w:rsidR="002F4CC8" w:rsidRPr="00A7601F" w:rsidRDefault="00CA1D7E" w:rsidP="00F429CD">
      <w:pPr>
        <w:pStyle w:val="a3"/>
        <w:numPr>
          <w:ilvl w:val="0"/>
          <w:numId w:val="70"/>
        </w:numPr>
        <w:jc w:val="both"/>
        <w:rPr>
          <w:lang w:eastAsia="x-none"/>
        </w:rPr>
      </w:pPr>
      <w:hyperlink w:anchor="П28" w:history="1">
        <w:r w:rsidR="002F4CC8" w:rsidRPr="00A7601F">
          <w:rPr>
            <w:rStyle w:val="af9"/>
            <w:bCs/>
            <w:color w:val="auto"/>
          </w:rPr>
          <w:t>Сведения по финансовому состоянию и платежеспособности СМСП (Мониторинг)</w:t>
        </w:r>
      </w:hyperlink>
      <w:r w:rsidR="009A417D" w:rsidRPr="00A7601F">
        <w:rPr>
          <w:bCs/>
        </w:rPr>
        <w:t>…</w:t>
      </w:r>
      <w:r w:rsidR="00E1322C" w:rsidRPr="00A7601F">
        <w:rPr>
          <w:bCs/>
        </w:rPr>
        <w:t>.111</w:t>
      </w:r>
    </w:p>
    <w:p w14:paraId="53A53443" w14:textId="6EC1AC1E" w:rsidR="002F4CC8" w:rsidRPr="00A7601F" w:rsidRDefault="00CA1D7E" w:rsidP="00F429CD">
      <w:pPr>
        <w:pStyle w:val="a3"/>
        <w:numPr>
          <w:ilvl w:val="0"/>
          <w:numId w:val="70"/>
        </w:numPr>
        <w:jc w:val="both"/>
        <w:rPr>
          <w:lang w:eastAsia="x-none"/>
        </w:rPr>
      </w:pPr>
      <w:hyperlink w:anchor="П29" w:history="1">
        <w:r w:rsidR="002F4CC8" w:rsidRPr="00A7601F">
          <w:rPr>
            <w:rStyle w:val="af9"/>
            <w:bCs/>
            <w:color w:val="auto"/>
          </w:rPr>
          <w:t>Отчет об использовании заемных средств (Мониторинг)</w:t>
        </w:r>
      </w:hyperlink>
      <w:r w:rsidR="00AF5BCF" w:rsidRPr="00A7601F">
        <w:rPr>
          <w:bCs/>
        </w:rPr>
        <w:t>………………………</w:t>
      </w:r>
      <w:r w:rsidR="00E1322C" w:rsidRPr="00A7601F">
        <w:rPr>
          <w:bCs/>
        </w:rPr>
        <w:t>…………112</w:t>
      </w:r>
    </w:p>
    <w:p w14:paraId="3446BC1F" w14:textId="5DD46C23" w:rsidR="002F4CC8" w:rsidRPr="00A7601F" w:rsidRDefault="00CA1D7E" w:rsidP="00F429CD">
      <w:pPr>
        <w:pStyle w:val="a3"/>
        <w:numPr>
          <w:ilvl w:val="0"/>
          <w:numId w:val="70"/>
        </w:numPr>
        <w:jc w:val="both"/>
        <w:rPr>
          <w:lang w:eastAsia="x-none"/>
        </w:rPr>
      </w:pPr>
      <w:hyperlink w:anchor="П30" w:history="1">
        <w:r w:rsidR="002F4CC8" w:rsidRPr="00A7601F">
          <w:rPr>
            <w:rStyle w:val="af9"/>
            <w:bCs/>
            <w:color w:val="auto"/>
          </w:rPr>
          <w:t>Письмо подтверждение получения информации</w:t>
        </w:r>
      </w:hyperlink>
      <w:r w:rsidR="00E1322C" w:rsidRPr="00A7601F">
        <w:rPr>
          <w:bCs/>
        </w:rPr>
        <w:t>…………………………………………..113</w:t>
      </w:r>
    </w:p>
    <w:p w14:paraId="5B0C8E99" w14:textId="104423F6" w:rsidR="002F4CC8" w:rsidRPr="00A7601F" w:rsidRDefault="00CA1D7E" w:rsidP="00F429CD">
      <w:pPr>
        <w:pStyle w:val="a3"/>
        <w:numPr>
          <w:ilvl w:val="0"/>
          <w:numId w:val="70"/>
        </w:numPr>
        <w:jc w:val="both"/>
        <w:rPr>
          <w:lang w:eastAsia="x-none"/>
        </w:rPr>
      </w:pPr>
      <w:hyperlink w:anchor="П31" w:history="1">
        <w:r w:rsidR="002F4CC8" w:rsidRPr="00A7601F">
          <w:rPr>
            <w:rStyle w:val="af9"/>
            <w:bCs/>
            <w:color w:val="auto"/>
          </w:rPr>
          <w:t>Заявление о соответствии вновь созданного ЮЛ и вновь зарегистрированного ИП условиям отнесения к СМСП</w:t>
        </w:r>
      </w:hyperlink>
      <w:r w:rsidR="00E1322C" w:rsidRPr="00A7601F">
        <w:rPr>
          <w:bCs/>
        </w:rPr>
        <w:t>……………………………………………………………….114</w:t>
      </w:r>
    </w:p>
    <w:p w14:paraId="1BD26071" w14:textId="1D8C37B7" w:rsidR="00A13056" w:rsidRPr="00172B4F" w:rsidRDefault="00CA1D7E" w:rsidP="00F429CD">
      <w:pPr>
        <w:pStyle w:val="a3"/>
        <w:numPr>
          <w:ilvl w:val="0"/>
          <w:numId w:val="70"/>
        </w:numPr>
        <w:jc w:val="both"/>
        <w:rPr>
          <w:rStyle w:val="af9"/>
          <w:bCs/>
          <w:color w:val="auto"/>
        </w:rPr>
      </w:pPr>
      <w:hyperlink w:anchor="П32" w:history="1">
        <w:r w:rsidR="00A13056" w:rsidRPr="00172B4F">
          <w:rPr>
            <w:rStyle w:val="af9"/>
            <w:bCs/>
            <w:color w:val="auto"/>
          </w:rPr>
          <w:t>Условия реструктуризации задолженности по микрозаймам «АНТИКРИЗИС»</w:t>
        </w:r>
      </w:hyperlink>
      <w:r w:rsidR="00E1322C" w:rsidRPr="00172B4F">
        <w:rPr>
          <w:rStyle w:val="af9"/>
          <w:color w:val="auto"/>
        </w:rPr>
        <w:t>………..115</w:t>
      </w:r>
    </w:p>
    <w:p w14:paraId="70CA93C2" w14:textId="4B91EE79" w:rsidR="00A13056" w:rsidRPr="00A7601F" w:rsidRDefault="00CA1D7E" w:rsidP="00F429CD">
      <w:pPr>
        <w:pStyle w:val="a3"/>
        <w:numPr>
          <w:ilvl w:val="0"/>
          <w:numId w:val="70"/>
        </w:numPr>
        <w:jc w:val="both"/>
        <w:rPr>
          <w:lang w:eastAsia="x-none"/>
        </w:rPr>
      </w:pPr>
      <w:hyperlink w:anchor="П33" w:history="1">
        <w:r w:rsidR="00A13056" w:rsidRPr="00A7601F">
          <w:rPr>
            <w:rStyle w:val="af9"/>
            <w:bCs/>
            <w:color w:val="auto"/>
          </w:rPr>
          <w:t xml:space="preserve">Перечень документов, необходимых для подачи заявления по реструктуризации задолженности (для заемщиков юридических лиц и индивидуальных предпринимателей) </w:t>
        </w:r>
      </w:hyperlink>
      <w:r w:rsidR="00A13056" w:rsidRPr="00A7601F">
        <w:rPr>
          <w:bCs/>
        </w:rPr>
        <w:t>………………………</w:t>
      </w:r>
      <w:r w:rsidR="00E1322C" w:rsidRPr="00A7601F">
        <w:rPr>
          <w:bCs/>
        </w:rPr>
        <w:t>……………………………………………………………………..….116</w:t>
      </w:r>
    </w:p>
    <w:p w14:paraId="0786F854" w14:textId="560E16C5" w:rsidR="00894A17" w:rsidRPr="00A7601F" w:rsidRDefault="003538F3" w:rsidP="00894A17">
      <w:pPr>
        <w:pStyle w:val="a3"/>
        <w:numPr>
          <w:ilvl w:val="0"/>
          <w:numId w:val="70"/>
        </w:numPr>
        <w:jc w:val="both"/>
        <w:rPr>
          <w:rStyle w:val="af9"/>
          <w:color w:val="auto"/>
          <w:u w:val="none"/>
          <w:lang w:eastAsia="x-none"/>
        </w:rPr>
      </w:pPr>
      <w:r w:rsidRPr="00A7601F">
        <w:rPr>
          <w:bCs/>
        </w:rPr>
        <w:fldChar w:fldCharType="begin"/>
      </w:r>
      <w:r w:rsidRPr="00A7601F">
        <w:rPr>
          <w:bCs/>
        </w:rPr>
        <w:instrText xml:space="preserve"> HYPERLINK  \l "П33" </w:instrText>
      </w:r>
      <w:r w:rsidRPr="00A7601F">
        <w:rPr>
          <w:bCs/>
        </w:rPr>
        <w:fldChar w:fldCharType="separate"/>
      </w:r>
      <w:r w:rsidR="00894A17" w:rsidRPr="00A7601F">
        <w:rPr>
          <w:rStyle w:val="af9"/>
          <w:bCs/>
          <w:color w:val="auto"/>
        </w:rPr>
        <w:t xml:space="preserve">Запрос на предоставление </w:t>
      </w:r>
      <w:r w:rsidR="00E1322C" w:rsidRPr="00A7601F">
        <w:rPr>
          <w:rStyle w:val="af9"/>
          <w:bCs/>
          <w:color w:val="auto"/>
        </w:rPr>
        <w:t>сведений</w:t>
      </w:r>
      <w:r w:rsidR="00E1322C" w:rsidRPr="00A7601F">
        <w:rPr>
          <w:rStyle w:val="af9"/>
          <w:bCs/>
          <w:color w:val="auto"/>
          <w:u w:val="none"/>
        </w:rPr>
        <w:t>………………………………………………………..117</w:t>
      </w:r>
    </w:p>
    <w:p w14:paraId="038C7FED" w14:textId="26290D8C" w:rsidR="00894A17" w:rsidRPr="00A7601F" w:rsidRDefault="003538F3" w:rsidP="00894A17">
      <w:pPr>
        <w:pStyle w:val="a3"/>
        <w:numPr>
          <w:ilvl w:val="0"/>
          <w:numId w:val="70"/>
        </w:numPr>
        <w:jc w:val="both"/>
        <w:rPr>
          <w:rStyle w:val="af9"/>
          <w:color w:val="auto"/>
          <w:lang w:eastAsia="x-none"/>
        </w:rPr>
      </w:pPr>
      <w:r w:rsidRPr="00A7601F">
        <w:rPr>
          <w:bCs/>
        </w:rPr>
        <w:fldChar w:fldCharType="end"/>
      </w:r>
      <w:r w:rsidRPr="00A7601F">
        <w:rPr>
          <w:bCs/>
        </w:rPr>
        <w:fldChar w:fldCharType="begin"/>
      </w:r>
      <w:r w:rsidRPr="00A7601F">
        <w:rPr>
          <w:bCs/>
        </w:rPr>
        <w:instrText xml:space="preserve"> HYPERLINK  \l "П16" </w:instrText>
      </w:r>
      <w:r w:rsidRPr="00A7601F">
        <w:rPr>
          <w:bCs/>
        </w:rPr>
        <w:fldChar w:fldCharType="separate"/>
      </w:r>
      <w:r w:rsidR="00894A17" w:rsidRPr="00A7601F">
        <w:rPr>
          <w:rStyle w:val="af9"/>
          <w:bCs/>
          <w:color w:val="auto"/>
        </w:rPr>
        <w:t>Опросный лист Заявителя / Клиента – индивид</w:t>
      </w:r>
      <w:r w:rsidR="00E1322C" w:rsidRPr="00A7601F">
        <w:rPr>
          <w:rStyle w:val="af9"/>
          <w:bCs/>
          <w:color w:val="auto"/>
        </w:rPr>
        <w:t>уального предпринимателя</w:t>
      </w:r>
      <w:r w:rsidR="00E1322C" w:rsidRPr="00A7601F">
        <w:rPr>
          <w:rStyle w:val="af9"/>
          <w:bCs/>
          <w:color w:val="auto"/>
          <w:u w:val="none"/>
        </w:rPr>
        <w:t>……………120</w:t>
      </w:r>
    </w:p>
    <w:p w14:paraId="401449DD" w14:textId="12A5E30A" w:rsidR="00894A17" w:rsidRPr="00A7601F" w:rsidRDefault="003538F3" w:rsidP="00894A17">
      <w:pPr>
        <w:pStyle w:val="a3"/>
        <w:numPr>
          <w:ilvl w:val="0"/>
          <w:numId w:val="70"/>
        </w:numPr>
        <w:jc w:val="both"/>
        <w:rPr>
          <w:rStyle w:val="af9"/>
          <w:color w:val="auto"/>
          <w:lang w:eastAsia="x-none"/>
        </w:rPr>
      </w:pPr>
      <w:r w:rsidRPr="00A7601F">
        <w:rPr>
          <w:bCs/>
        </w:rPr>
        <w:lastRenderedPageBreak/>
        <w:fldChar w:fldCharType="end"/>
      </w:r>
      <w:r w:rsidRPr="00A7601F">
        <w:rPr>
          <w:bCs/>
        </w:rPr>
        <w:fldChar w:fldCharType="begin"/>
      </w:r>
      <w:r w:rsidRPr="00A7601F">
        <w:rPr>
          <w:bCs/>
        </w:rPr>
        <w:instrText xml:space="preserve"> HYPERLINK  \l "П17" </w:instrText>
      </w:r>
      <w:r w:rsidRPr="00A7601F">
        <w:rPr>
          <w:bCs/>
        </w:rPr>
        <w:fldChar w:fldCharType="separate"/>
      </w:r>
      <w:r w:rsidR="00894A17" w:rsidRPr="00A7601F">
        <w:rPr>
          <w:rStyle w:val="af9"/>
          <w:bCs/>
          <w:color w:val="auto"/>
        </w:rPr>
        <w:t>Опросный лист юридического лица: Заявителя / Клиента, Выгодоприобретателя Заявителя / Клиента (заполняет представител</w:t>
      </w:r>
      <w:r w:rsidR="00E1322C" w:rsidRPr="00A7601F">
        <w:rPr>
          <w:rStyle w:val="af9"/>
          <w:bCs/>
          <w:color w:val="auto"/>
        </w:rPr>
        <w:t>ь юридического лица)</w:t>
      </w:r>
      <w:r w:rsidR="00E1322C" w:rsidRPr="00A7601F">
        <w:rPr>
          <w:rStyle w:val="af9"/>
          <w:bCs/>
          <w:color w:val="auto"/>
          <w:u w:val="none"/>
        </w:rPr>
        <w:t>…………………….130</w:t>
      </w:r>
    </w:p>
    <w:p w14:paraId="5D18B82D" w14:textId="5DBAFB0F" w:rsidR="002F4CC8" w:rsidRPr="00A7601F" w:rsidRDefault="003538F3" w:rsidP="00894A17">
      <w:pPr>
        <w:pStyle w:val="a3"/>
        <w:numPr>
          <w:ilvl w:val="0"/>
          <w:numId w:val="70"/>
        </w:numPr>
        <w:jc w:val="both"/>
        <w:rPr>
          <w:rStyle w:val="af9"/>
          <w:bCs/>
          <w:color w:val="auto"/>
        </w:rPr>
      </w:pPr>
      <w:r w:rsidRPr="00A7601F">
        <w:rPr>
          <w:bCs/>
        </w:rPr>
        <w:fldChar w:fldCharType="end"/>
      </w:r>
      <w:hyperlink w:anchor="П15" w:history="1">
        <w:r w:rsidR="00894A17" w:rsidRPr="00A7601F">
          <w:rPr>
            <w:rStyle w:val="af9"/>
            <w:bCs/>
            <w:color w:val="auto"/>
          </w:rPr>
          <w:t>Опросный лист физического лица: Заявителя/ Клиента, Представителя Заявителя/ Клиента, Бенефициарного владельца Заявителя / Клиента, выгодоприобретателя Заявителя/ Клиента</w:t>
        </w:r>
      </w:hyperlink>
      <w:r w:rsidR="00E1322C" w:rsidRPr="00A7601F">
        <w:rPr>
          <w:rStyle w:val="af9"/>
          <w:bCs/>
          <w:color w:val="auto"/>
          <w:u w:val="none"/>
        </w:rPr>
        <w:t>…………………………………………………………………………..134</w:t>
      </w:r>
    </w:p>
    <w:p w14:paraId="722C12E2" w14:textId="58F0326A" w:rsidR="00077F35" w:rsidRPr="00A7601F" w:rsidRDefault="00077F35" w:rsidP="002F4CC8">
      <w:pPr>
        <w:ind w:left="360"/>
        <w:jc w:val="both"/>
        <w:rPr>
          <w:lang w:eastAsia="x-none"/>
        </w:rPr>
      </w:pPr>
    </w:p>
    <w:p w14:paraId="11CAF111" w14:textId="47359BCD" w:rsidR="00077F35" w:rsidRPr="00A7601F" w:rsidRDefault="00077F35" w:rsidP="002F4CC8">
      <w:pPr>
        <w:ind w:left="360"/>
        <w:jc w:val="both"/>
        <w:rPr>
          <w:lang w:eastAsia="x-none"/>
        </w:rPr>
      </w:pPr>
    </w:p>
    <w:p w14:paraId="6EA6E0A3" w14:textId="4E275562" w:rsidR="00077F35" w:rsidRPr="00A7601F" w:rsidRDefault="00077F35" w:rsidP="002F4CC8">
      <w:pPr>
        <w:ind w:left="360"/>
        <w:jc w:val="both"/>
        <w:rPr>
          <w:lang w:eastAsia="x-none"/>
        </w:rPr>
      </w:pPr>
    </w:p>
    <w:p w14:paraId="5603698A" w14:textId="42D4AC99" w:rsidR="00077F35" w:rsidRPr="00A7601F" w:rsidRDefault="00077F35" w:rsidP="002F4CC8">
      <w:pPr>
        <w:ind w:left="360"/>
        <w:jc w:val="both"/>
        <w:rPr>
          <w:lang w:eastAsia="x-none"/>
        </w:rPr>
      </w:pPr>
    </w:p>
    <w:p w14:paraId="73EE47EA" w14:textId="41C4A6C8" w:rsidR="00077F35" w:rsidRPr="00A7601F" w:rsidRDefault="00077F35" w:rsidP="002F4CC8">
      <w:pPr>
        <w:ind w:left="360"/>
        <w:jc w:val="both"/>
        <w:rPr>
          <w:lang w:eastAsia="x-none"/>
        </w:rPr>
      </w:pPr>
    </w:p>
    <w:p w14:paraId="303F1E19" w14:textId="0D96082A" w:rsidR="00077F35" w:rsidRPr="00A7601F" w:rsidRDefault="00077F35" w:rsidP="002F4CC8">
      <w:pPr>
        <w:ind w:left="360"/>
        <w:jc w:val="both"/>
        <w:rPr>
          <w:lang w:eastAsia="x-none"/>
        </w:rPr>
      </w:pPr>
    </w:p>
    <w:p w14:paraId="4FC3E35C" w14:textId="7736AD13" w:rsidR="00077F35" w:rsidRPr="00A7601F" w:rsidRDefault="00077F35" w:rsidP="002F4CC8">
      <w:pPr>
        <w:ind w:left="360"/>
        <w:jc w:val="both"/>
        <w:rPr>
          <w:lang w:eastAsia="x-none"/>
        </w:rPr>
      </w:pPr>
    </w:p>
    <w:p w14:paraId="079ABCAC" w14:textId="17FFF2D0" w:rsidR="00077F35" w:rsidRPr="00A7601F" w:rsidRDefault="00077F35" w:rsidP="002F4CC8">
      <w:pPr>
        <w:ind w:left="360"/>
        <w:jc w:val="both"/>
        <w:rPr>
          <w:lang w:eastAsia="x-none"/>
        </w:rPr>
      </w:pPr>
    </w:p>
    <w:p w14:paraId="5112D8C6" w14:textId="6DC670AD" w:rsidR="00077F35" w:rsidRPr="00A7601F" w:rsidRDefault="00077F35" w:rsidP="002F4CC8">
      <w:pPr>
        <w:ind w:left="360"/>
        <w:jc w:val="both"/>
        <w:rPr>
          <w:lang w:eastAsia="x-none"/>
        </w:rPr>
      </w:pPr>
    </w:p>
    <w:p w14:paraId="70DD7D81" w14:textId="4C49B0B3" w:rsidR="00077F35" w:rsidRPr="00A7601F" w:rsidRDefault="00077F35" w:rsidP="002F4CC8">
      <w:pPr>
        <w:ind w:left="360"/>
        <w:jc w:val="both"/>
        <w:rPr>
          <w:lang w:eastAsia="x-none"/>
        </w:rPr>
      </w:pPr>
    </w:p>
    <w:p w14:paraId="420C97FF" w14:textId="233E33D1" w:rsidR="00077F35" w:rsidRPr="00A7601F" w:rsidRDefault="00077F35" w:rsidP="002F4CC8">
      <w:pPr>
        <w:ind w:left="360"/>
        <w:jc w:val="both"/>
        <w:rPr>
          <w:lang w:eastAsia="x-none"/>
        </w:rPr>
      </w:pPr>
    </w:p>
    <w:p w14:paraId="24569CD0" w14:textId="4172F73C" w:rsidR="00077F35" w:rsidRPr="00A7601F" w:rsidRDefault="00077F35" w:rsidP="002F4CC8">
      <w:pPr>
        <w:ind w:left="360"/>
        <w:jc w:val="both"/>
        <w:rPr>
          <w:lang w:eastAsia="x-none"/>
        </w:rPr>
      </w:pPr>
    </w:p>
    <w:p w14:paraId="72838A3E" w14:textId="57194026" w:rsidR="00077F35" w:rsidRPr="00A7601F" w:rsidRDefault="00077F35" w:rsidP="002F4CC8">
      <w:pPr>
        <w:ind w:left="360"/>
        <w:jc w:val="both"/>
        <w:rPr>
          <w:lang w:eastAsia="x-none"/>
        </w:rPr>
      </w:pPr>
    </w:p>
    <w:p w14:paraId="7EBEC9FE" w14:textId="2519D7B5" w:rsidR="00077F35" w:rsidRPr="00A7601F" w:rsidRDefault="00077F35" w:rsidP="002F4CC8">
      <w:pPr>
        <w:ind w:left="360"/>
        <w:jc w:val="both"/>
        <w:rPr>
          <w:lang w:eastAsia="x-none"/>
        </w:rPr>
      </w:pPr>
    </w:p>
    <w:p w14:paraId="6B74EEE7" w14:textId="4322FBB3" w:rsidR="00077F35" w:rsidRPr="00A7601F" w:rsidRDefault="00077F35" w:rsidP="002F4CC8">
      <w:pPr>
        <w:ind w:left="360"/>
        <w:jc w:val="both"/>
        <w:rPr>
          <w:lang w:eastAsia="x-none"/>
        </w:rPr>
      </w:pPr>
    </w:p>
    <w:p w14:paraId="301EE0AA" w14:textId="2BFF0865" w:rsidR="00077F35" w:rsidRPr="00A7601F" w:rsidRDefault="00077F35" w:rsidP="002F4CC8">
      <w:pPr>
        <w:ind w:left="360"/>
        <w:jc w:val="both"/>
        <w:rPr>
          <w:lang w:eastAsia="x-none"/>
        </w:rPr>
      </w:pPr>
    </w:p>
    <w:p w14:paraId="71F1C37C" w14:textId="76301A59" w:rsidR="00077F35" w:rsidRPr="00A7601F" w:rsidRDefault="00077F35" w:rsidP="002F4CC8">
      <w:pPr>
        <w:ind w:left="360"/>
        <w:jc w:val="both"/>
        <w:rPr>
          <w:lang w:eastAsia="x-none"/>
        </w:rPr>
      </w:pPr>
    </w:p>
    <w:p w14:paraId="2E6FB0B5" w14:textId="1B1CBA20" w:rsidR="00077F35" w:rsidRPr="00A7601F" w:rsidRDefault="00077F35" w:rsidP="002F4CC8">
      <w:pPr>
        <w:ind w:left="360"/>
        <w:jc w:val="both"/>
        <w:rPr>
          <w:lang w:eastAsia="x-none"/>
        </w:rPr>
      </w:pPr>
    </w:p>
    <w:p w14:paraId="381D1DB1" w14:textId="037E7F8F" w:rsidR="00077F35" w:rsidRPr="00A7601F" w:rsidRDefault="00077F35" w:rsidP="002F4CC8">
      <w:pPr>
        <w:ind w:left="360"/>
        <w:jc w:val="both"/>
        <w:rPr>
          <w:lang w:eastAsia="x-none"/>
        </w:rPr>
      </w:pPr>
    </w:p>
    <w:p w14:paraId="26F03571" w14:textId="651C11FD" w:rsidR="00077F35" w:rsidRPr="00A7601F" w:rsidRDefault="00077F35" w:rsidP="002F4CC8">
      <w:pPr>
        <w:ind w:left="360"/>
        <w:jc w:val="both"/>
        <w:rPr>
          <w:lang w:eastAsia="x-none"/>
        </w:rPr>
      </w:pPr>
    </w:p>
    <w:p w14:paraId="00EAF64C" w14:textId="34BA2810" w:rsidR="00077F35" w:rsidRPr="00A7601F" w:rsidRDefault="00077F35" w:rsidP="002F4CC8">
      <w:pPr>
        <w:ind w:left="360"/>
        <w:jc w:val="both"/>
        <w:rPr>
          <w:lang w:eastAsia="x-none"/>
        </w:rPr>
      </w:pPr>
    </w:p>
    <w:p w14:paraId="649FCBD8" w14:textId="4CC7115F" w:rsidR="00077F35" w:rsidRPr="00A7601F" w:rsidRDefault="00077F35" w:rsidP="002F4CC8">
      <w:pPr>
        <w:ind w:left="360"/>
        <w:jc w:val="both"/>
        <w:rPr>
          <w:lang w:eastAsia="x-none"/>
        </w:rPr>
      </w:pPr>
    </w:p>
    <w:p w14:paraId="0BF2405B" w14:textId="2C84528F" w:rsidR="00077F35" w:rsidRPr="00A7601F" w:rsidRDefault="00077F35" w:rsidP="002F4CC8">
      <w:pPr>
        <w:ind w:left="360"/>
        <w:jc w:val="both"/>
        <w:rPr>
          <w:lang w:eastAsia="x-none"/>
        </w:rPr>
      </w:pPr>
    </w:p>
    <w:p w14:paraId="6B601023" w14:textId="0A9D1DF0" w:rsidR="00077F35" w:rsidRPr="00A7601F" w:rsidRDefault="00077F35" w:rsidP="002F4CC8">
      <w:pPr>
        <w:ind w:left="360"/>
        <w:jc w:val="both"/>
        <w:rPr>
          <w:lang w:eastAsia="x-none"/>
        </w:rPr>
      </w:pPr>
    </w:p>
    <w:p w14:paraId="48924246" w14:textId="58179824" w:rsidR="00077F35" w:rsidRPr="00A7601F" w:rsidRDefault="00077F35" w:rsidP="002F4CC8">
      <w:pPr>
        <w:ind w:left="360"/>
        <w:jc w:val="both"/>
        <w:rPr>
          <w:lang w:eastAsia="x-none"/>
        </w:rPr>
      </w:pPr>
    </w:p>
    <w:p w14:paraId="1C34920B" w14:textId="194E9F0C" w:rsidR="00077F35" w:rsidRPr="00A7601F" w:rsidRDefault="00077F35" w:rsidP="002F4CC8">
      <w:pPr>
        <w:ind w:left="360"/>
        <w:jc w:val="both"/>
        <w:rPr>
          <w:lang w:eastAsia="x-none"/>
        </w:rPr>
      </w:pPr>
    </w:p>
    <w:p w14:paraId="78383EB6" w14:textId="334EED79" w:rsidR="00077F35" w:rsidRPr="00A7601F" w:rsidRDefault="00077F35" w:rsidP="002F4CC8">
      <w:pPr>
        <w:ind w:left="360"/>
        <w:jc w:val="both"/>
        <w:rPr>
          <w:lang w:eastAsia="x-none"/>
        </w:rPr>
      </w:pPr>
    </w:p>
    <w:p w14:paraId="75F8FE04" w14:textId="2B15FAEB" w:rsidR="00077F35" w:rsidRPr="00A7601F" w:rsidRDefault="00077F35" w:rsidP="002F4CC8">
      <w:pPr>
        <w:ind w:left="360"/>
        <w:jc w:val="both"/>
        <w:rPr>
          <w:lang w:eastAsia="x-none"/>
        </w:rPr>
      </w:pPr>
    </w:p>
    <w:p w14:paraId="0547CA6A" w14:textId="079C4804" w:rsidR="00077F35" w:rsidRPr="00A7601F" w:rsidRDefault="00077F35" w:rsidP="002F4CC8">
      <w:pPr>
        <w:ind w:left="360"/>
        <w:jc w:val="both"/>
        <w:rPr>
          <w:lang w:eastAsia="x-none"/>
        </w:rPr>
      </w:pPr>
    </w:p>
    <w:p w14:paraId="11836619" w14:textId="785404BA" w:rsidR="00077F35" w:rsidRPr="00A7601F" w:rsidRDefault="00077F35" w:rsidP="002F4CC8">
      <w:pPr>
        <w:ind w:left="360"/>
        <w:jc w:val="both"/>
        <w:rPr>
          <w:lang w:eastAsia="x-none"/>
        </w:rPr>
      </w:pPr>
    </w:p>
    <w:p w14:paraId="4A46399F" w14:textId="2DEB39B5" w:rsidR="00077F35" w:rsidRPr="00A7601F" w:rsidRDefault="00077F35" w:rsidP="002F4CC8">
      <w:pPr>
        <w:ind w:left="360"/>
        <w:jc w:val="both"/>
        <w:rPr>
          <w:lang w:eastAsia="x-none"/>
        </w:rPr>
      </w:pPr>
    </w:p>
    <w:p w14:paraId="3411AF58" w14:textId="516C847E" w:rsidR="00077F35" w:rsidRPr="00A7601F" w:rsidRDefault="00077F35" w:rsidP="002F4CC8">
      <w:pPr>
        <w:ind w:left="360"/>
        <w:jc w:val="both"/>
        <w:rPr>
          <w:lang w:eastAsia="x-none"/>
        </w:rPr>
      </w:pPr>
    </w:p>
    <w:p w14:paraId="4B23AEDD" w14:textId="65597888" w:rsidR="00077F35" w:rsidRPr="00A7601F" w:rsidRDefault="00077F35" w:rsidP="002F4CC8">
      <w:pPr>
        <w:ind w:left="360"/>
        <w:jc w:val="both"/>
        <w:rPr>
          <w:lang w:eastAsia="x-none"/>
        </w:rPr>
      </w:pPr>
    </w:p>
    <w:p w14:paraId="3471D98A" w14:textId="58FE8743" w:rsidR="00077F35" w:rsidRPr="00A7601F" w:rsidRDefault="00077F35" w:rsidP="002F4CC8">
      <w:pPr>
        <w:ind w:left="360"/>
        <w:jc w:val="both"/>
        <w:rPr>
          <w:lang w:eastAsia="x-none"/>
        </w:rPr>
      </w:pPr>
    </w:p>
    <w:p w14:paraId="3797E98F" w14:textId="35F1E30D" w:rsidR="00077F35" w:rsidRPr="00A7601F" w:rsidRDefault="00077F35" w:rsidP="002F4CC8">
      <w:pPr>
        <w:ind w:left="360"/>
        <w:jc w:val="both"/>
        <w:rPr>
          <w:lang w:eastAsia="x-none"/>
        </w:rPr>
      </w:pPr>
    </w:p>
    <w:p w14:paraId="1BA0473C" w14:textId="2FB1E34E" w:rsidR="00077F35" w:rsidRPr="00A7601F" w:rsidRDefault="00077F35" w:rsidP="002F4CC8">
      <w:pPr>
        <w:ind w:left="360"/>
        <w:jc w:val="both"/>
        <w:rPr>
          <w:lang w:eastAsia="x-none"/>
        </w:rPr>
      </w:pPr>
    </w:p>
    <w:p w14:paraId="566A042C" w14:textId="7B1A4AE6" w:rsidR="00077F35" w:rsidRPr="00A7601F" w:rsidRDefault="00077F35" w:rsidP="002F4CC8">
      <w:pPr>
        <w:ind w:left="360"/>
        <w:jc w:val="both"/>
        <w:rPr>
          <w:lang w:eastAsia="x-none"/>
        </w:rPr>
      </w:pPr>
    </w:p>
    <w:p w14:paraId="3AB85BB5" w14:textId="3AD4DA92" w:rsidR="00077F35" w:rsidRPr="00A7601F" w:rsidRDefault="00077F35" w:rsidP="002F4CC8">
      <w:pPr>
        <w:ind w:left="360"/>
        <w:jc w:val="both"/>
        <w:rPr>
          <w:lang w:eastAsia="x-none"/>
        </w:rPr>
      </w:pPr>
    </w:p>
    <w:p w14:paraId="12D1D5CE" w14:textId="2C986DD2" w:rsidR="00077F35" w:rsidRPr="00A7601F" w:rsidRDefault="00077F35" w:rsidP="002F4CC8">
      <w:pPr>
        <w:ind w:left="360"/>
        <w:jc w:val="both"/>
        <w:rPr>
          <w:lang w:eastAsia="x-none"/>
        </w:rPr>
      </w:pPr>
    </w:p>
    <w:p w14:paraId="6EB9D805" w14:textId="462BF32B" w:rsidR="00077F35" w:rsidRPr="00A7601F" w:rsidRDefault="00077F35" w:rsidP="002F4CC8">
      <w:pPr>
        <w:ind w:left="360"/>
        <w:jc w:val="both"/>
        <w:rPr>
          <w:lang w:eastAsia="x-none"/>
        </w:rPr>
      </w:pPr>
    </w:p>
    <w:p w14:paraId="1F1C9A7B" w14:textId="024D2D4D" w:rsidR="00077F35" w:rsidRPr="00A7601F" w:rsidRDefault="00077F35" w:rsidP="002F4CC8">
      <w:pPr>
        <w:ind w:left="360"/>
        <w:jc w:val="both"/>
        <w:rPr>
          <w:lang w:eastAsia="x-none"/>
        </w:rPr>
      </w:pPr>
    </w:p>
    <w:p w14:paraId="65CF9998" w14:textId="03E617A0" w:rsidR="00077F35" w:rsidRPr="00A7601F" w:rsidRDefault="00077F35" w:rsidP="002F4CC8">
      <w:pPr>
        <w:ind w:left="360"/>
        <w:jc w:val="both"/>
        <w:rPr>
          <w:lang w:eastAsia="x-none"/>
        </w:rPr>
      </w:pPr>
    </w:p>
    <w:p w14:paraId="2D24F772" w14:textId="56089550" w:rsidR="00077F35" w:rsidRPr="00A7601F" w:rsidRDefault="00077F35" w:rsidP="002F4CC8">
      <w:pPr>
        <w:ind w:left="360"/>
        <w:jc w:val="both"/>
        <w:rPr>
          <w:lang w:eastAsia="x-none"/>
        </w:rPr>
      </w:pPr>
    </w:p>
    <w:p w14:paraId="2255058A" w14:textId="2D3A0EE5" w:rsidR="0042350C" w:rsidRPr="00A7601F" w:rsidRDefault="0042350C" w:rsidP="002F4CC8">
      <w:pPr>
        <w:ind w:left="360"/>
        <w:jc w:val="both"/>
        <w:rPr>
          <w:lang w:eastAsia="x-none"/>
        </w:rPr>
      </w:pPr>
    </w:p>
    <w:p w14:paraId="275A2695" w14:textId="295E0DEF" w:rsidR="0042350C" w:rsidRPr="00A7601F" w:rsidRDefault="0042350C" w:rsidP="002F4CC8">
      <w:pPr>
        <w:ind w:left="360"/>
        <w:jc w:val="both"/>
        <w:rPr>
          <w:lang w:eastAsia="x-none"/>
        </w:rPr>
      </w:pPr>
    </w:p>
    <w:p w14:paraId="18495415" w14:textId="62AA645B" w:rsidR="0042350C" w:rsidRPr="00A7601F" w:rsidRDefault="0042350C" w:rsidP="002F4CC8">
      <w:pPr>
        <w:ind w:left="360"/>
        <w:jc w:val="both"/>
        <w:rPr>
          <w:lang w:eastAsia="x-none"/>
        </w:rPr>
      </w:pPr>
    </w:p>
    <w:p w14:paraId="10FE9FD1" w14:textId="0DCF2F16" w:rsidR="00077F35" w:rsidRPr="00A7601F" w:rsidRDefault="00077F35" w:rsidP="002F4CC8">
      <w:pPr>
        <w:ind w:left="360"/>
        <w:jc w:val="both"/>
        <w:rPr>
          <w:lang w:eastAsia="x-none"/>
        </w:rPr>
      </w:pPr>
    </w:p>
    <w:p w14:paraId="604E04D4" w14:textId="6E193AD1" w:rsidR="00077F35" w:rsidRPr="00A7601F" w:rsidRDefault="00077F35" w:rsidP="002F4CC8">
      <w:pPr>
        <w:ind w:left="360"/>
        <w:jc w:val="both"/>
        <w:rPr>
          <w:lang w:eastAsia="x-none"/>
        </w:rPr>
      </w:pPr>
    </w:p>
    <w:p w14:paraId="58F25ECF" w14:textId="1332606C" w:rsidR="00077F35" w:rsidRPr="00A7601F" w:rsidRDefault="00077F35" w:rsidP="002F4CC8">
      <w:pPr>
        <w:ind w:left="360"/>
        <w:jc w:val="both"/>
        <w:rPr>
          <w:lang w:eastAsia="x-none"/>
        </w:rPr>
      </w:pPr>
    </w:p>
    <w:p w14:paraId="0EA9D7D8" w14:textId="77777777" w:rsidR="00077F35" w:rsidRPr="00A7601F" w:rsidRDefault="00077F35" w:rsidP="00771339">
      <w:pPr>
        <w:shd w:val="clear" w:color="auto" w:fill="FFFFFF" w:themeFill="background1"/>
        <w:ind w:left="360"/>
        <w:jc w:val="both"/>
        <w:rPr>
          <w:lang w:eastAsia="x-none"/>
        </w:rPr>
      </w:pPr>
    </w:p>
    <w:p w14:paraId="54C2E51F" w14:textId="77777777" w:rsidR="009740F0" w:rsidRPr="00661DBF" w:rsidRDefault="009740F0" w:rsidP="007B2CEE">
      <w:pPr>
        <w:shd w:val="clear" w:color="auto" w:fill="FFFFFF" w:themeFill="background1"/>
        <w:autoSpaceDE w:val="0"/>
        <w:autoSpaceDN w:val="0"/>
        <w:adjustRightInd w:val="0"/>
        <w:jc w:val="center"/>
        <w:outlineLvl w:val="2"/>
        <w:rPr>
          <w:b/>
        </w:rPr>
      </w:pPr>
      <w:r w:rsidRPr="00661DBF">
        <w:rPr>
          <w:b/>
        </w:rPr>
        <w:lastRenderedPageBreak/>
        <w:t>1</w:t>
      </w:r>
      <w:bookmarkStart w:id="3" w:name="Общие"/>
      <w:r w:rsidRPr="00661DBF">
        <w:rPr>
          <w:b/>
        </w:rPr>
        <w:t>. ОБЩИЕ ПОЛОЖЕНИЯ</w:t>
      </w:r>
      <w:bookmarkEnd w:id="3"/>
    </w:p>
    <w:p w14:paraId="53DCB50C" w14:textId="77777777" w:rsidR="009740F0" w:rsidRPr="00661DBF" w:rsidRDefault="009740F0" w:rsidP="00771339">
      <w:pPr>
        <w:shd w:val="clear" w:color="auto" w:fill="FFFFFF" w:themeFill="background1"/>
        <w:autoSpaceDE w:val="0"/>
        <w:autoSpaceDN w:val="0"/>
        <w:adjustRightInd w:val="0"/>
        <w:ind w:firstLine="709"/>
        <w:jc w:val="center"/>
        <w:outlineLvl w:val="2"/>
        <w:rPr>
          <w:b/>
        </w:rPr>
      </w:pPr>
    </w:p>
    <w:p w14:paraId="0F889D6F" w14:textId="6FA14CA7" w:rsidR="00A7601F" w:rsidRPr="00661DBF" w:rsidRDefault="00A7601F" w:rsidP="00661DBF">
      <w:pPr>
        <w:pStyle w:val="a9"/>
        <w:numPr>
          <w:ilvl w:val="0"/>
          <w:numId w:val="4"/>
        </w:numPr>
        <w:shd w:val="clear" w:color="auto" w:fill="FFFFFF" w:themeFill="background1"/>
        <w:tabs>
          <w:tab w:val="left" w:pos="1276"/>
        </w:tabs>
        <w:spacing w:after="0"/>
        <w:ind w:left="0" w:firstLine="709"/>
        <w:contextualSpacing/>
        <w:jc w:val="both"/>
        <w:rPr>
          <w:color w:val="0000FF"/>
        </w:rPr>
      </w:pPr>
      <w:r w:rsidRPr="00661DBF">
        <w:t xml:space="preserve">Настоящее Положение разработано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(с последующими изменениями), Федеральным законом от 02 июля 2010 г. № 151-ФЗ «О микрофинансовой деятельности и микрофинансовых организациях» (с последующими изменениями), Приказом Минэкономразвития России от 14.03.2019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w:t>
      </w:r>
      <w:bookmarkStart w:id="4" w:name="_Hlk74748419"/>
      <w:r w:rsidRPr="00661DBF">
        <w:t>(с последующими изменениями)</w:t>
      </w:r>
      <w:bookmarkEnd w:id="4"/>
      <w:r w:rsidRPr="00661DBF">
        <w:t>,</w:t>
      </w:r>
      <w:r w:rsidRPr="00661DBF">
        <w:rPr>
          <w:color w:val="00B050"/>
        </w:rPr>
        <w:t xml:space="preserve"> </w:t>
      </w:r>
      <w:r w:rsidRPr="00661DBF">
        <w:rPr>
          <w:color w:val="0000FF"/>
        </w:rPr>
        <w:t>Приказ</w:t>
      </w:r>
      <w:r w:rsidR="00190BFA" w:rsidRPr="00661DBF">
        <w:rPr>
          <w:color w:val="0000FF"/>
        </w:rPr>
        <w:t>ом</w:t>
      </w:r>
      <w:r w:rsidRPr="00661DBF">
        <w:rPr>
          <w:color w:val="0000FF"/>
        </w:rPr>
        <w:t xml:space="preserve"> Минэкономразвития России от 26.03.2021 N 142 </w:t>
      </w:r>
      <w:r w:rsidR="00342A9F" w:rsidRPr="00661DBF">
        <w:rPr>
          <w:color w:val="0000FF"/>
        </w:rPr>
        <w:t>«</w:t>
      </w:r>
      <w:r w:rsidRPr="00661DBF">
        <w:rPr>
          <w:color w:val="0000FF"/>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w:t>
      </w:r>
      <w:bookmarkStart w:id="5" w:name="_Hlk74844513"/>
      <w:r w:rsidRPr="00661DBF">
        <w:rPr>
          <w:color w:val="0000FF"/>
        </w:rPr>
        <w:t xml:space="preserve">малого и среднего предпринимательства, а также физических лиц, применяющих специальный налоговый режим </w:t>
      </w:r>
      <w:r w:rsidR="00342A9F" w:rsidRPr="00661DBF">
        <w:rPr>
          <w:color w:val="0000FF"/>
        </w:rPr>
        <w:t>«</w:t>
      </w:r>
      <w:r w:rsidRPr="00661DBF">
        <w:rPr>
          <w:color w:val="0000FF"/>
        </w:rPr>
        <w:t>Налог на профессиональный доход</w:t>
      </w:r>
      <w:bookmarkEnd w:id="5"/>
      <w:r w:rsidR="00342A9F" w:rsidRPr="00661DBF">
        <w:rPr>
          <w:color w:val="0000FF"/>
        </w:rPr>
        <w:t>»</w:t>
      </w:r>
      <w:r w:rsidRPr="00661DBF">
        <w:rPr>
          <w:color w:val="0000FF"/>
        </w:rPr>
        <w:t xml:space="preserve">,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w:t>
      </w:r>
      <w:r w:rsidR="00342A9F" w:rsidRPr="00661DBF">
        <w:rPr>
          <w:color w:val="0000FF"/>
        </w:rPr>
        <w:t>«</w:t>
      </w:r>
      <w:r w:rsidRPr="00661DBF">
        <w:rPr>
          <w:color w:val="0000FF"/>
        </w:rPr>
        <w:t>Малое и среднее предпринимательство и поддержка индивидуальной предпринимательской инициативы</w:t>
      </w:r>
      <w:r w:rsidR="00342A9F" w:rsidRPr="00661DBF">
        <w:rPr>
          <w:color w:val="0000FF"/>
        </w:rPr>
        <w:t>»</w:t>
      </w:r>
      <w:r w:rsidRPr="00661DBF">
        <w:rPr>
          <w:color w:val="0000FF"/>
        </w:rPr>
        <w:t>, и требований к организациям, образующим инфраструктуру поддержки субъектов малого и среднего предпринимательства</w:t>
      </w:r>
      <w:r w:rsidR="00342A9F" w:rsidRPr="00661DBF">
        <w:rPr>
          <w:color w:val="0000FF"/>
        </w:rPr>
        <w:t>»</w:t>
      </w:r>
      <w:r w:rsidRPr="00661DBF">
        <w:rPr>
          <w:color w:val="0000FF"/>
        </w:rPr>
        <w:t xml:space="preserve"> и требований к организациям, образующим инфраструктуру поддержки субъектов малого и среднего предпринимательства»</w:t>
      </w:r>
      <w:r w:rsidR="00F00FEE" w:rsidRPr="00661DBF">
        <w:t xml:space="preserve"> </w:t>
      </w:r>
      <w:r w:rsidR="00F00FEE" w:rsidRPr="00661DBF">
        <w:rPr>
          <w:color w:val="0000FF"/>
        </w:rPr>
        <w:t>(с последующими изменениями)</w:t>
      </w:r>
      <w:r w:rsidRPr="00661DBF">
        <w:rPr>
          <w:color w:val="0000FF"/>
        </w:rPr>
        <w:t xml:space="preserve">, </w:t>
      </w:r>
      <w:r w:rsidRPr="00661DBF">
        <w:t xml:space="preserve">постановлением Правительства Российской Федерации от 15.04.2014 № 316 «Об утверждении государственной программы Российской Федерации «Экономическое развитие и инновационная экономика» (с последующими изменениями),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 </w:t>
      </w:r>
      <w:r w:rsidR="00F00FEE" w:rsidRPr="00661DBF">
        <w:rPr>
          <w:rFonts w:eastAsia="SimSun"/>
          <w:color w:val="0000FF"/>
          <w:lang w:eastAsia="zh-CN"/>
        </w:rPr>
        <w:t xml:space="preserve">N 50, ст. 8074 </w:t>
      </w:r>
      <w:r w:rsidR="00F00FEE" w:rsidRPr="00661DBF">
        <w:rPr>
          <w:color w:val="0000FF"/>
        </w:rPr>
        <w:t>(с последующими изменениями).</w:t>
      </w:r>
    </w:p>
    <w:p w14:paraId="6FAB5012" w14:textId="39D32587" w:rsidR="009740F0" w:rsidRPr="00A7601F" w:rsidRDefault="009740F0" w:rsidP="00CE6BCF">
      <w:pPr>
        <w:pStyle w:val="a9"/>
        <w:numPr>
          <w:ilvl w:val="0"/>
          <w:numId w:val="4"/>
        </w:numPr>
        <w:shd w:val="clear" w:color="auto" w:fill="FFFFFF"/>
        <w:tabs>
          <w:tab w:val="left" w:pos="1276"/>
        </w:tabs>
        <w:spacing w:after="0"/>
        <w:ind w:left="0" w:firstLine="709"/>
        <w:contextualSpacing/>
        <w:jc w:val="both"/>
      </w:pPr>
      <w:r w:rsidRPr="00661DBF">
        <w:t>Настоящ</w:t>
      </w:r>
      <w:r w:rsidR="00787AEB" w:rsidRPr="00661DBF">
        <w:t>е</w:t>
      </w:r>
      <w:r w:rsidRPr="00661DBF">
        <w:t>е Положение определяет порядок и условия предоставления микрозаймов субъектам малого и среднего предпринимательства</w:t>
      </w:r>
      <w:r w:rsidR="005F2215" w:rsidRPr="00661DBF">
        <w:t xml:space="preserve">, </w:t>
      </w:r>
      <w:r w:rsidRPr="00661DBF">
        <w:t>зарегистрированным и осуществляющим свою деятельность на</w:t>
      </w:r>
      <w:r w:rsidRPr="00A7601F">
        <w:t xml:space="preserve"> территории Республики Хакасия</w:t>
      </w:r>
      <w:r w:rsidR="00162462" w:rsidRPr="00A7601F">
        <w:t>, а также физическим лицам, применяющим специальный налоговый режим «Налог на профессиональный доход», зарегистрированным на территории Республики Хакасия</w:t>
      </w:r>
      <w:r w:rsidRPr="00A7601F">
        <w:t xml:space="preserve"> (далее – Предоставление микрозаймов).</w:t>
      </w:r>
    </w:p>
    <w:p w14:paraId="1A2BA97E" w14:textId="75B5507C" w:rsidR="009740F0" w:rsidRPr="00A7601F" w:rsidRDefault="009740F0" w:rsidP="00CE6BCF">
      <w:pPr>
        <w:pStyle w:val="a9"/>
        <w:numPr>
          <w:ilvl w:val="0"/>
          <w:numId w:val="4"/>
        </w:numPr>
        <w:shd w:val="clear" w:color="auto" w:fill="FFFFFF"/>
        <w:tabs>
          <w:tab w:val="left" w:pos="1276"/>
        </w:tabs>
        <w:spacing w:after="0"/>
        <w:ind w:left="0" w:firstLine="709"/>
        <w:contextualSpacing/>
        <w:jc w:val="both"/>
      </w:pPr>
      <w:r w:rsidRPr="00A7601F">
        <w:t>Предоставление микрозаймов реализуется</w:t>
      </w:r>
      <w:r w:rsidR="00952402" w:rsidRPr="00A7601F">
        <w:t xml:space="preserve"> </w:t>
      </w:r>
      <w:r w:rsidRPr="00A7601F">
        <w:t>Некоммерческой организацией «Гарантийный фонд–микрокредитная компания Республики Хакасия» (далее – Фонд).</w:t>
      </w:r>
    </w:p>
    <w:p w14:paraId="1812106E" w14:textId="77777777" w:rsidR="009740F0" w:rsidRPr="00A7601F" w:rsidRDefault="009740F0" w:rsidP="00CE6BCF">
      <w:pPr>
        <w:pStyle w:val="a3"/>
        <w:numPr>
          <w:ilvl w:val="0"/>
          <w:numId w:val="4"/>
        </w:numPr>
        <w:tabs>
          <w:tab w:val="left" w:pos="1276"/>
        </w:tabs>
        <w:autoSpaceDE w:val="0"/>
        <w:autoSpaceDN w:val="0"/>
        <w:adjustRightInd w:val="0"/>
        <w:ind w:left="0" w:firstLine="709"/>
        <w:jc w:val="both"/>
      </w:pPr>
      <w:r w:rsidRPr="00A7601F">
        <w:t>Фонд осуществляет Предоставление микрозаймов на условиях и в порядке, установленных настоящим Положением.</w:t>
      </w:r>
    </w:p>
    <w:p w14:paraId="080D14A5" w14:textId="77777777" w:rsidR="009740F0" w:rsidRPr="00A7601F" w:rsidRDefault="009740F0" w:rsidP="00CE6BCF">
      <w:pPr>
        <w:pStyle w:val="a3"/>
        <w:numPr>
          <w:ilvl w:val="0"/>
          <w:numId w:val="4"/>
        </w:numPr>
        <w:tabs>
          <w:tab w:val="left" w:pos="1276"/>
        </w:tabs>
        <w:autoSpaceDE w:val="0"/>
        <w:autoSpaceDN w:val="0"/>
        <w:adjustRightInd w:val="0"/>
        <w:ind w:left="0" w:firstLine="709"/>
        <w:jc w:val="both"/>
      </w:pPr>
      <w:r w:rsidRPr="00A7601F">
        <w:t>Компетенция Правления Фонда:</w:t>
      </w:r>
    </w:p>
    <w:p w14:paraId="78DDB8C2" w14:textId="0BEE67A4" w:rsidR="009740F0" w:rsidRPr="00A7601F" w:rsidRDefault="009740F0" w:rsidP="00CE6BCF">
      <w:pPr>
        <w:pStyle w:val="a3"/>
        <w:tabs>
          <w:tab w:val="left" w:pos="1276"/>
        </w:tabs>
        <w:autoSpaceDE w:val="0"/>
        <w:autoSpaceDN w:val="0"/>
        <w:adjustRightInd w:val="0"/>
        <w:ind w:left="0" w:firstLine="709"/>
        <w:jc w:val="both"/>
      </w:pPr>
      <w:r w:rsidRPr="00A7601F">
        <w:t>Принятие</w:t>
      </w:r>
      <w:r w:rsidR="00952402" w:rsidRPr="00A7601F">
        <w:t xml:space="preserve"> </w:t>
      </w:r>
      <w:r w:rsidRPr="00A7601F">
        <w:t>решения о согласовании в предоставлении микрозаймов</w:t>
      </w:r>
      <w:r w:rsidR="00952402" w:rsidRPr="00A7601F">
        <w:t xml:space="preserve"> </w:t>
      </w:r>
      <w:r w:rsidRPr="00A7601F">
        <w:t>субъектам малого и среднего предпринимательства</w:t>
      </w:r>
      <w:r w:rsidR="005F2215" w:rsidRPr="00A7601F">
        <w:t>, физическим лицам, применяющим специальный налоговый режим «Налог на профессиональный доход»,</w:t>
      </w:r>
      <w:r w:rsidRPr="00A7601F">
        <w:t xml:space="preserve"> Республики Хакасия, в отказе либо изменение условий</w:t>
      </w:r>
      <w:r w:rsidR="00952402" w:rsidRPr="00A7601F">
        <w:t xml:space="preserve"> </w:t>
      </w:r>
      <w:r w:rsidRPr="00A7601F">
        <w:t>предоставления микрозаймов.</w:t>
      </w:r>
    </w:p>
    <w:p w14:paraId="6D05DADE" w14:textId="0C7154D4" w:rsidR="009740F0" w:rsidRPr="00A7601F" w:rsidRDefault="009740F0" w:rsidP="00CE6BCF">
      <w:pPr>
        <w:pStyle w:val="a3"/>
        <w:numPr>
          <w:ilvl w:val="0"/>
          <w:numId w:val="4"/>
        </w:numPr>
        <w:tabs>
          <w:tab w:val="left" w:pos="1276"/>
        </w:tabs>
        <w:autoSpaceDE w:val="0"/>
        <w:autoSpaceDN w:val="0"/>
        <w:adjustRightInd w:val="0"/>
        <w:ind w:left="0" w:firstLine="709"/>
        <w:jc w:val="both"/>
      </w:pPr>
      <w:r w:rsidRPr="00A7601F">
        <w:t>Информирование субъектов малого и среднего предпринимательства</w:t>
      </w:r>
      <w:r w:rsidR="005F2215" w:rsidRPr="00A7601F">
        <w:t>, физических лиц, применяющих специальный налоговый режим «Налог на профессиональный доход»</w:t>
      </w:r>
      <w:r w:rsidRPr="00A7601F">
        <w:t xml:space="preserve"> о порядке и условиях предоставления микрозаймов производится путем размещения информации на официальном сайте Фонда в сети Интернет </w:t>
      </w:r>
      <w:hyperlink r:id="rId8" w:history="1">
        <w:r w:rsidRPr="00A7601F">
          <w:rPr>
            <w:rStyle w:val="af9"/>
            <w:color w:val="auto"/>
          </w:rPr>
          <w:t>www.</w:t>
        </w:r>
        <w:r w:rsidRPr="00A7601F">
          <w:rPr>
            <w:rStyle w:val="af9"/>
            <w:color w:val="auto"/>
            <w:lang w:val="en-US"/>
          </w:rPr>
          <w:t>fondrh</w:t>
        </w:r>
        <w:r w:rsidRPr="00A7601F">
          <w:rPr>
            <w:rStyle w:val="af9"/>
            <w:color w:val="auto"/>
          </w:rPr>
          <w:t>.ru</w:t>
        </w:r>
      </w:hyperlink>
      <w:r w:rsidRPr="003A5BF4">
        <w:t>. Копия настоящего П</w:t>
      </w:r>
      <w:r w:rsidRPr="003A5BF4">
        <w:rPr>
          <w:bCs/>
        </w:rPr>
        <w:t xml:space="preserve">оложения </w:t>
      </w:r>
      <w:r w:rsidRPr="003A5BF4">
        <w:t>должна размещаться в помещении, занимаемом Фондом, в месте, доступном для обозрения и ознакомления с ними любого заинтересованного лица. Фонд вправе информировать субъектов малого и среднего предпринимательства</w:t>
      </w:r>
      <w:r w:rsidR="005F2215" w:rsidRPr="003A5BF4">
        <w:t>, физических лиц, применяющих</w:t>
      </w:r>
      <w:r w:rsidR="005F2215" w:rsidRPr="00A7601F">
        <w:t xml:space="preserve"> специальный налоговый режим «Налог на профессиональный доход»,</w:t>
      </w:r>
      <w:r w:rsidRPr="00A7601F">
        <w:t xml:space="preserve"> Республики Хакасия о порядке и условиях предоставления микрозаймов иными способами.</w:t>
      </w:r>
    </w:p>
    <w:p w14:paraId="14AA622C" w14:textId="77777777" w:rsidR="009740F0" w:rsidRPr="00A7601F" w:rsidRDefault="009740F0" w:rsidP="00CE6BCF">
      <w:pPr>
        <w:pStyle w:val="a3"/>
        <w:numPr>
          <w:ilvl w:val="0"/>
          <w:numId w:val="4"/>
        </w:numPr>
        <w:tabs>
          <w:tab w:val="left" w:pos="1276"/>
        </w:tabs>
        <w:autoSpaceDE w:val="0"/>
        <w:autoSpaceDN w:val="0"/>
        <w:adjustRightInd w:val="0"/>
        <w:ind w:left="0" w:firstLine="709"/>
        <w:jc w:val="both"/>
      </w:pPr>
      <w:r w:rsidRPr="00A7601F">
        <w:lastRenderedPageBreak/>
        <w:t>Для целей настоящего Положения используются следующие основные понятия:</w:t>
      </w:r>
    </w:p>
    <w:p w14:paraId="6784FEA2" w14:textId="7C21DDB1" w:rsidR="009740F0" w:rsidRPr="00A7601F" w:rsidRDefault="003F01E9" w:rsidP="00F229A7">
      <w:pPr>
        <w:autoSpaceDE w:val="0"/>
        <w:autoSpaceDN w:val="0"/>
        <w:adjustRightInd w:val="0"/>
        <w:jc w:val="both"/>
      </w:pPr>
      <w:r w:rsidRPr="00A7601F">
        <w:rPr>
          <w:b/>
          <w:bCs/>
        </w:rPr>
        <w:tab/>
      </w:r>
      <w:r w:rsidR="009740F0" w:rsidRPr="00A7601F">
        <w:rPr>
          <w:b/>
        </w:rPr>
        <w:t>группа связанных заемщиков</w:t>
      </w:r>
      <w:r w:rsidR="009740F0" w:rsidRPr="00A7601F">
        <w:rPr>
          <w:rStyle w:val="afc"/>
          <w:b/>
        </w:rPr>
        <w:footnoteReference w:id="1"/>
      </w:r>
      <w:r w:rsidR="009740F0" w:rsidRPr="00A7601F">
        <w:t xml:space="preserve"> – заемщики Фонда (</w:t>
      </w:r>
      <w:r w:rsidR="00633619" w:rsidRPr="00A7601F">
        <w:t>юридические лица</w:t>
      </w:r>
      <w:r w:rsidR="009740F0" w:rsidRPr="00A7601F">
        <w:t xml:space="preserve"> и индивидуальные предприниматели), связанные между собой экономически и/или юридически таким образом, что ухудшение финансового положения одного из них делает вероятным ухудшение финансового положения другого (других), что в свою очередь может явиться причиной неисполнения (ненадлежащего исполнения) таким заемщиком (заемщиками) своих обязательств перед Фондом по заключенным договорам микрозайма, а также иным договорам микрозайма;</w:t>
      </w:r>
    </w:p>
    <w:p w14:paraId="74298615" w14:textId="77777777" w:rsidR="009740F0" w:rsidRPr="00A7601F" w:rsidRDefault="009740F0" w:rsidP="00CE6BCF">
      <w:pPr>
        <w:widowControl w:val="0"/>
        <w:autoSpaceDE w:val="0"/>
        <w:autoSpaceDN w:val="0"/>
        <w:adjustRightInd w:val="0"/>
        <w:ind w:firstLine="709"/>
        <w:contextualSpacing/>
        <w:jc w:val="both"/>
      </w:pPr>
      <w:r w:rsidRPr="00A7601F">
        <w:rPr>
          <w:b/>
        </w:rPr>
        <w:t>деловая репутация</w:t>
      </w:r>
      <w:r w:rsidRPr="00A7601F">
        <w:t xml:space="preserve"> – совокупность мнений заинтересованных сторон (инвесторов, кредиторов, аналитиков, властей, СМИ, сотрудников и т.д.) о качестве услуг, добросовестности и профессионализме руководителей и владельцев, заинтересованности в постоянном развитии деятельности, политике в отношении персонала, уровне ответственности при работе с третьими лицами, участии в реализации общественных и социальных программ региона и др.;</w:t>
      </w:r>
    </w:p>
    <w:p w14:paraId="7809CFC8" w14:textId="77777777" w:rsidR="009740F0" w:rsidRPr="00A7601F" w:rsidRDefault="009740F0" w:rsidP="00CE6BCF">
      <w:pPr>
        <w:widowControl w:val="0"/>
        <w:autoSpaceDE w:val="0"/>
        <w:autoSpaceDN w:val="0"/>
        <w:adjustRightInd w:val="0"/>
        <w:ind w:firstLine="709"/>
        <w:contextualSpacing/>
        <w:jc w:val="both"/>
      </w:pPr>
      <w:r w:rsidRPr="00A7601F">
        <w:rPr>
          <w:b/>
        </w:rPr>
        <w:t>договор залога</w:t>
      </w:r>
      <w:r w:rsidRPr="00A7601F">
        <w:t xml:space="preserve"> – договор, согласно которому Фонд по обеспеченному залогом обязательству имеет право в случае неисполнения заемщиком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действующим законодательством Российской Федерации;</w:t>
      </w:r>
    </w:p>
    <w:p w14:paraId="2B752B1C" w14:textId="77777777" w:rsidR="009740F0" w:rsidRPr="00A7601F" w:rsidRDefault="009740F0" w:rsidP="00CE6BCF">
      <w:pPr>
        <w:widowControl w:val="0"/>
        <w:autoSpaceDE w:val="0"/>
        <w:autoSpaceDN w:val="0"/>
        <w:adjustRightInd w:val="0"/>
        <w:ind w:firstLine="709"/>
        <w:contextualSpacing/>
        <w:jc w:val="both"/>
      </w:pPr>
      <w:r w:rsidRPr="00A7601F">
        <w:rPr>
          <w:b/>
        </w:rPr>
        <w:t>договор микрозайма</w:t>
      </w:r>
      <w:r w:rsidRPr="00A7601F">
        <w:t xml:space="preserve"> – договор, сумма которого не превышает предельный размер обязательств заемщика перед займодавцем по основному долгу, установленный настоящим Федеральным законом от 02 июля 2010 г. № 151-ФЗ «О микрофинансовой деятельности и микрофинансовых организациях»;</w:t>
      </w:r>
    </w:p>
    <w:p w14:paraId="4903A9F6" w14:textId="77777777" w:rsidR="009740F0" w:rsidRPr="00A7601F" w:rsidRDefault="009740F0" w:rsidP="00CE6BCF">
      <w:pPr>
        <w:widowControl w:val="0"/>
        <w:autoSpaceDE w:val="0"/>
        <w:autoSpaceDN w:val="0"/>
        <w:adjustRightInd w:val="0"/>
        <w:ind w:firstLine="709"/>
        <w:contextualSpacing/>
        <w:jc w:val="both"/>
      </w:pPr>
      <w:r w:rsidRPr="00A7601F">
        <w:rPr>
          <w:b/>
        </w:rPr>
        <w:t>договор поручительства</w:t>
      </w:r>
      <w:r w:rsidRPr="00A7601F">
        <w:t xml:space="preserve"> – договор, в силу которого третье лицо (поручитель) обязуется перед Фондом солидарно с заемщиком (должником) отвечать за неисполнение или ненадлежащее исполнение обязательств, принятых заемщиком (должником), полностью или в части;</w:t>
      </w:r>
    </w:p>
    <w:p w14:paraId="2C9C2593" w14:textId="7415CBE7" w:rsidR="009740F0" w:rsidRPr="00A7601F" w:rsidRDefault="003F01E9" w:rsidP="00CE6BCF">
      <w:pPr>
        <w:widowControl w:val="0"/>
        <w:autoSpaceDE w:val="0"/>
        <w:autoSpaceDN w:val="0"/>
        <w:adjustRightInd w:val="0"/>
        <w:ind w:firstLine="709"/>
        <w:contextualSpacing/>
        <w:jc w:val="both"/>
      </w:pPr>
      <w:r w:rsidRPr="00A7601F">
        <w:rPr>
          <w:rStyle w:val="ab"/>
          <w:b/>
          <w:bCs/>
          <w:sz w:val="24"/>
          <w:szCs w:val="24"/>
        </w:rPr>
        <w:t>заемщик</w:t>
      </w:r>
      <w:r w:rsidRPr="00A7601F">
        <w:rPr>
          <w:rStyle w:val="ab"/>
          <w:sz w:val="24"/>
          <w:szCs w:val="24"/>
        </w:rPr>
        <w:t xml:space="preserve"> - субъект малого и среднего предприни</w:t>
      </w:r>
      <w:r w:rsidR="00314B2E" w:rsidRPr="00A7601F">
        <w:rPr>
          <w:rStyle w:val="ab"/>
          <w:sz w:val="24"/>
          <w:szCs w:val="24"/>
        </w:rPr>
        <w:t>м</w:t>
      </w:r>
      <w:r w:rsidRPr="00A7601F">
        <w:rPr>
          <w:rStyle w:val="ab"/>
          <w:sz w:val="24"/>
          <w:szCs w:val="24"/>
        </w:rPr>
        <w:t>ательства</w:t>
      </w:r>
      <w:r w:rsidR="005F2215" w:rsidRPr="00A7601F">
        <w:rPr>
          <w:rStyle w:val="ab"/>
          <w:sz w:val="24"/>
          <w:szCs w:val="24"/>
        </w:rPr>
        <w:t xml:space="preserve">, </w:t>
      </w:r>
      <w:r w:rsidR="005F2215" w:rsidRPr="00A7601F">
        <w:t>физическое лицо, применяющее специальный налоговый режим «Налог на профессиональный доход»</w:t>
      </w:r>
      <w:r w:rsidRPr="00A7601F">
        <w:rPr>
          <w:rStyle w:val="ab"/>
          <w:sz w:val="24"/>
          <w:szCs w:val="24"/>
        </w:rPr>
        <w:t>, с которым заключён договор микрозайма в соответствии с настоящим Порядком;</w:t>
      </w:r>
    </w:p>
    <w:p w14:paraId="7D5A3EC2" w14:textId="08867749" w:rsidR="009740F0" w:rsidRPr="00A7601F" w:rsidRDefault="009740F0" w:rsidP="00CE6BCF">
      <w:pPr>
        <w:widowControl w:val="0"/>
        <w:autoSpaceDE w:val="0"/>
        <w:autoSpaceDN w:val="0"/>
        <w:adjustRightInd w:val="0"/>
        <w:ind w:firstLine="709"/>
        <w:contextualSpacing/>
        <w:jc w:val="both"/>
      </w:pPr>
      <w:r w:rsidRPr="00A7601F">
        <w:rPr>
          <w:rFonts w:eastAsiaTheme="minorHAnsi"/>
          <w:b/>
          <w:lang w:eastAsia="en-US"/>
        </w:rPr>
        <w:t>залоговая стоимость обеспечения исполнения обязательств по возврату микрозайма и процентов по нему</w:t>
      </w:r>
      <w:r w:rsidRPr="00A7601F">
        <w:rPr>
          <w:rFonts w:eastAsiaTheme="minorHAnsi"/>
          <w:lang w:eastAsia="en-US"/>
        </w:rPr>
        <w:t xml:space="preserve"> – это рыночная стоимость обеспечения исполнения обязательств с учетом применения понижающего коэффициента (дисконта), в который включаются возможные издержки, которые понесет </w:t>
      </w:r>
      <w:r w:rsidRPr="00A7601F">
        <w:t xml:space="preserve">Фонд в случае реализации имущества, </w:t>
      </w:r>
      <w:r w:rsidR="008158E9" w:rsidRPr="00A7601F">
        <w:t>его возможный</w:t>
      </w:r>
      <w:r w:rsidRPr="00A7601F">
        <w:t xml:space="preserve"> износ (далее – залоговая стоимость обеспечения).</w:t>
      </w:r>
      <w:r w:rsidRPr="00A7601F">
        <w:rPr>
          <w:rFonts w:eastAsiaTheme="minorHAnsi"/>
          <w:lang w:eastAsia="en-US"/>
        </w:rPr>
        <w:t xml:space="preserve"> Основные требования и направления работы с обеспечением исполнения обязательств по возврату микрозайма и процентов по нему </w:t>
      </w:r>
      <w:r w:rsidRPr="00A7601F">
        <w:t>определяется Фондом в соответствии с принимаемыми им внутренними документами;</w:t>
      </w:r>
    </w:p>
    <w:p w14:paraId="0A2687D3" w14:textId="24A1739E" w:rsidR="009740F0" w:rsidRPr="00A7601F" w:rsidRDefault="003F01E9" w:rsidP="00CE6BCF">
      <w:pPr>
        <w:widowControl w:val="0"/>
        <w:autoSpaceDE w:val="0"/>
        <w:autoSpaceDN w:val="0"/>
        <w:adjustRightInd w:val="0"/>
        <w:ind w:firstLine="709"/>
        <w:contextualSpacing/>
        <w:jc w:val="both"/>
      </w:pPr>
      <w:r w:rsidRPr="00A7601F">
        <w:rPr>
          <w:rStyle w:val="ab"/>
          <w:b/>
          <w:bCs/>
          <w:sz w:val="24"/>
          <w:szCs w:val="24"/>
        </w:rPr>
        <w:t>залогодатель</w:t>
      </w:r>
      <w:r w:rsidRPr="00A7601F">
        <w:rPr>
          <w:rStyle w:val="ab"/>
          <w:sz w:val="24"/>
          <w:szCs w:val="24"/>
        </w:rPr>
        <w:t xml:space="preserve"> – физическое лицо,</w:t>
      </w:r>
      <w:r w:rsidRPr="00A7601F">
        <w:t xml:space="preserve"> </w:t>
      </w:r>
      <w:r w:rsidRPr="00A7601F">
        <w:rPr>
          <w:rStyle w:val="ab"/>
          <w:sz w:val="24"/>
          <w:szCs w:val="24"/>
        </w:rPr>
        <w:t>индивидуальный предприниматель или юридическое лицо, с которым Фондом заключён договор залога</w:t>
      </w:r>
      <w:r w:rsidR="009740F0" w:rsidRPr="00A7601F">
        <w:t>;</w:t>
      </w:r>
    </w:p>
    <w:p w14:paraId="45ED1560" w14:textId="794FD1E6" w:rsidR="003F01E9" w:rsidRPr="00A7601F" w:rsidRDefault="003F01E9" w:rsidP="003F01E9">
      <w:pPr>
        <w:autoSpaceDE w:val="0"/>
        <w:autoSpaceDN w:val="0"/>
        <w:adjustRightInd w:val="0"/>
        <w:ind w:firstLine="709"/>
        <w:contextualSpacing/>
        <w:jc w:val="both"/>
      </w:pPr>
      <w:r w:rsidRPr="00A7601F">
        <w:rPr>
          <w:b/>
        </w:rPr>
        <w:t>заявка</w:t>
      </w:r>
      <w:r w:rsidRPr="00A7601F">
        <w:t xml:space="preserve"> – комплект документов, предоставляемый субъектом малого и среднего предпринимательства</w:t>
      </w:r>
      <w:r w:rsidR="005F2215" w:rsidRPr="00A7601F">
        <w:t>, физическим лицом, применяющим специальный налоговый режим «Налог на профессиональный доход»,</w:t>
      </w:r>
      <w:r w:rsidRPr="00A7601F">
        <w:t xml:space="preserve"> в Фонд в соответствии с требованиями настоящего Положения для получения микрозайма; </w:t>
      </w:r>
    </w:p>
    <w:p w14:paraId="03355A23" w14:textId="1C844BA4" w:rsidR="009740F0" w:rsidRPr="00A7601F" w:rsidRDefault="003F01E9" w:rsidP="003F01E9">
      <w:pPr>
        <w:autoSpaceDE w:val="0"/>
        <w:autoSpaceDN w:val="0"/>
        <w:adjustRightInd w:val="0"/>
        <w:ind w:firstLine="709"/>
        <w:contextualSpacing/>
        <w:jc w:val="both"/>
      </w:pPr>
      <w:r w:rsidRPr="00A7601F">
        <w:rPr>
          <w:rStyle w:val="ab"/>
          <w:b/>
          <w:bCs/>
          <w:sz w:val="24"/>
          <w:szCs w:val="24"/>
        </w:rPr>
        <w:t>заявитель</w:t>
      </w:r>
      <w:r w:rsidRPr="00A7601F">
        <w:rPr>
          <w:rStyle w:val="ab"/>
          <w:sz w:val="24"/>
          <w:szCs w:val="24"/>
        </w:rPr>
        <w:t xml:space="preserve"> – субъект малого и среднего предпринимательства,</w:t>
      </w:r>
      <w:r w:rsidR="005F2215" w:rsidRPr="00A7601F">
        <w:rPr>
          <w:rStyle w:val="ab"/>
          <w:sz w:val="24"/>
          <w:szCs w:val="24"/>
        </w:rPr>
        <w:t xml:space="preserve"> </w:t>
      </w:r>
      <w:r w:rsidR="005F2215" w:rsidRPr="00A7601F">
        <w:t>физическое лицо, применяющее специальный налоговый режим «Налог на профессиональный доход»,</w:t>
      </w:r>
      <w:r w:rsidRPr="00A7601F">
        <w:rPr>
          <w:rStyle w:val="ab"/>
          <w:sz w:val="24"/>
          <w:szCs w:val="24"/>
        </w:rPr>
        <w:t xml:space="preserve"> подавший в Фонд Заявку на получение микрозайма;</w:t>
      </w:r>
      <w:r w:rsidR="009740F0" w:rsidRPr="00A7601F">
        <w:t xml:space="preserve"> </w:t>
      </w:r>
    </w:p>
    <w:p w14:paraId="30CF91D6" w14:textId="665744C4" w:rsidR="009740F0" w:rsidRPr="00A7601F" w:rsidRDefault="009740F0" w:rsidP="00CE6BCF">
      <w:pPr>
        <w:autoSpaceDE w:val="0"/>
        <w:autoSpaceDN w:val="0"/>
        <w:adjustRightInd w:val="0"/>
        <w:ind w:firstLine="709"/>
        <w:contextualSpacing/>
        <w:jc w:val="both"/>
      </w:pPr>
      <w:r w:rsidRPr="00A7601F">
        <w:rPr>
          <w:b/>
        </w:rPr>
        <w:t>заявление</w:t>
      </w:r>
      <w:r w:rsidRPr="00A7601F">
        <w:t xml:space="preserve"> – документ в составе заявки</w:t>
      </w:r>
      <w:r w:rsidR="00D24914" w:rsidRPr="00A7601F">
        <w:t xml:space="preserve"> </w:t>
      </w:r>
      <w:r w:rsidRPr="00A7601F">
        <w:t>субъекта малого и среднего предпринимательства</w:t>
      </w:r>
      <w:r w:rsidR="003628F7" w:rsidRPr="00A7601F">
        <w:t>, физического лица, применяющего специальный налоговый режим «Налог на профессиональный доход»,</w:t>
      </w:r>
      <w:r w:rsidRPr="00A7601F">
        <w:t xml:space="preserve"> на получение микрозайма, заполненный по форме Фонда,</w:t>
      </w:r>
      <w:r w:rsidR="00D24914" w:rsidRPr="00A7601F">
        <w:t xml:space="preserve"> </w:t>
      </w:r>
      <w:r w:rsidRPr="00A7601F">
        <w:t>содержащий информацию о</w:t>
      </w:r>
      <w:r w:rsidR="00D24914" w:rsidRPr="00A7601F">
        <w:t xml:space="preserve"> </w:t>
      </w:r>
      <w:r w:rsidRPr="00A7601F">
        <w:t>сумме и цели микрозайма, предлагаемом обеспечении;</w:t>
      </w:r>
    </w:p>
    <w:p w14:paraId="05A44268" w14:textId="2D29364D" w:rsidR="003F01E9" w:rsidRPr="00A7601F" w:rsidRDefault="003F01E9" w:rsidP="00CE6BCF">
      <w:pPr>
        <w:pStyle w:val="ConsPlusNormal"/>
        <w:ind w:firstLine="709"/>
        <w:jc w:val="both"/>
      </w:pPr>
      <w:r w:rsidRPr="00A7601F">
        <w:rPr>
          <w:b/>
          <w:bCs/>
        </w:rPr>
        <w:lastRenderedPageBreak/>
        <w:t>кредитная история</w:t>
      </w:r>
      <w:r w:rsidRPr="00A7601F">
        <w:t xml:space="preserve"> - информация, состав которой определен Федеральным законом от 30.12.2004 № 218-ФЗ </w:t>
      </w:r>
      <w:r w:rsidR="007B2CEE">
        <w:t>«</w:t>
      </w:r>
      <w:r w:rsidRPr="00A7601F">
        <w:t>О кредитных историях</w:t>
      </w:r>
      <w:r w:rsidR="007B2CEE">
        <w:t>»</w:t>
      </w:r>
      <w:r w:rsidRPr="00A7601F">
        <w:t>, которая характеризует исполнение Заемщиком принятых на себя обязательств по договорам микрозайма и хранится в бюро кредитных историй. Под отрицательной кредитной историей понимается наличие случаев возникновения просроченной задолженности по кредитам/займам с непрерывной продолжительностью свыше 30 (Тридцати) календарных дней за последние 12 месяцев, предшествующих дате подачи Заявки в Фонд;</w:t>
      </w:r>
    </w:p>
    <w:p w14:paraId="261A7D29" w14:textId="05A65236" w:rsidR="009740F0" w:rsidRPr="00A7601F" w:rsidRDefault="003F01E9" w:rsidP="00CE6BCF">
      <w:pPr>
        <w:pStyle w:val="ConsPlusNormal"/>
        <w:ind w:firstLine="709"/>
        <w:jc w:val="both"/>
        <w:rPr>
          <w:rStyle w:val="ab"/>
          <w:sz w:val="24"/>
          <w:szCs w:val="24"/>
        </w:rPr>
      </w:pPr>
      <w:r w:rsidRPr="00A7601F">
        <w:rPr>
          <w:rStyle w:val="ab"/>
          <w:b/>
          <w:bCs/>
          <w:sz w:val="24"/>
          <w:szCs w:val="24"/>
        </w:rPr>
        <w:t>микрозайм</w:t>
      </w:r>
      <w:r w:rsidRPr="00A7601F">
        <w:rPr>
          <w:rStyle w:val="ab"/>
          <w:sz w:val="24"/>
          <w:szCs w:val="24"/>
        </w:rPr>
        <w:t xml:space="preserve"> - заём в сумме, не превышающей 3 000 000 (Три миллиона) рублей, предоставленный Фондом Заёмщику на условиях, предусмотренных договором микрозайма</w:t>
      </w:r>
      <w:r w:rsidR="007009C1" w:rsidRPr="00A7601F">
        <w:rPr>
          <w:rStyle w:val="afc"/>
          <w:b/>
        </w:rPr>
        <w:footnoteReference w:id="2"/>
      </w:r>
      <w:r w:rsidR="009740F0" w:rsidRPr="00A7601F">
        <w:t>;</w:t>
      </w:r>
    </w:p>
    <w:p w14:paraId="121F77F3" w14:textId="77777777" w:rsidR="003F01E9" w:rsidRPr="00A7601F" w:rsidRDefault="003F01E9" w:rsidP="003F01E9">
      <w:pPr>
        <w:pStyle w:val="ac"/>
        <w:ind w:firstLine="709"/>
        <w:jc w:val="both"/>
        <w:rPr>
          <w:sz w:val="24"/>
          <w:szCs w:val="24"/>
        </w:rPr>
      </w:pPr>
      <w:r w:rsidRPr="00A7601F">
        <w:rPr>
          <w:b/>
          <w:sz w:val="24"/>
          <w:szCs w:val="24"/>
        </w:rPr>
        <w:t>монопрофильное муниципальное образование Республики Хакасия</w:t>
      </w:r>
      <w:r w:rsidRPr="00A7601F">
        <w:rPr>
          <w:rStyle w:val="afc"/>
          <w:b/>
          <w:sz w:val="24"/>
          <w:szCs w:val="24"/>
        </w:rPr>
        <w:footnoteReference w:id="3"/>
      </w:r>
      <w:r w:rsidRPr="00A7601F">
        <w:rPr>
          <w:b/>
          <w:sz w:val="24"/>
          <w:szCs w:val="24"/>
        </w:rPr>
        <w:t xml:space="preserve"> </w:t>
      </w:r>
      <w:r w:rsidRPr="00A7601F">
        <w:rPr>
          <w:sz w:val="24"/>
          <w:szCs w:val="24"/>
        </w:rPr>
        <w:t>(далее моногород) - сельское поселение Туимский сельсовет, городской округ-город Абаза, Вершино-Тёйское городское поселение, городской округ-город Саяногорск, городской округ-город Сорск, городской округ-город Черногорск;</w:t>
      </w:r>
    </w:p>
    <w:p w14:paraId="5C49650A" w14:textId="77777777" w:rsidR="003F01E9" w:rsidRPr="00A7601F" w:rsidRDefault="003F01E9" w:rsidP="003F01E9">
      <w:pPr>
        <w:pStyle w:val="ConsPlusNormal"/>
        <w:ind w:firstLine="709"/>
        <w:jc w:val="both"/>
        <w:rPr>
          <w:rStyle w:val="ab"/>
          <w:sz w:val="24"/>
          <w:szCs w:val="24"/>
        </w:rPr>
      </w:pPr>
      <w:r w:rsidRPr="00A7601F">
        <w:rPr>
          <w:rStyle w:val="ab"/>
          <w:b/>
          <w:bCs/>
          <w:sz w:val="24"/>
          <w:szCs w:val="24"/>
        </w:rPr>
        <w:t>обеспечение</w:t>
      </w:r>
      <w:r w:rsidRPr="00A7601F">
        <w:rPr>
          <w:rStyle w:val="ab"/>
          <w:sz w:val="24"/>
          <w:szCs w:val="24"/>
        </w:rPr>
        <w:t xml:space="preserve"> - совокупность мер и средств, способствующих своевременному возврату заемных денежных средств по договору микрозайма, в том числе:</w:t>
      </w:r>
    </w:p>
    <w:p w14:paraId="06B62094" w14:textId="77777777" w:rsidR="003F01E9" w:rsidRPr="00A7601F" w:rsidRDefault="003F01E9" w:rsidP="003F01E9">
      <w:pPr>
        <w:pStyle w:val="ConsPlusNormal"/>
        <w:ind w:firstLine="709"/>
        <w:jc w:val="both"/>
        <w:rPr>
          <w:rStyle w:val="ab"/>
          <w:sz w:val="24"/>
          <w:szCs w:val="24"/>
        </w:rPr>
      </w:pPr>
      <w:r w:rsidRPr="00A7601F">
        <w:rPr>
          <w:rStyle w:val="ab"/>
          <w:sz w:val="24"/>
          <w:szCs w:val="24"/>
        </w:rPr>
        <w:t>- залог имущества (движимое и недвижимое, в том числе приобретаемое имущество);</w:t>
      </w:r>
    </w:p>
    <w:p w14:paraId="140C8F7B" w14:textId="77777777" w:rsidR="003F01E9" w:rsidRPr="00A7601F" w:rsidRDefault="003F01E9" w:rsidP="003F01E9">
      <w:pPr>
        <w:pStyle w:val="ConsPlusNormal"/>
        <w:ind w:firstLine="709"/>
        <w:jc w:val="both"/>
        <w:rPr>
          <w:rStyle w:val="ab"/>
          <w:sz w:val="24"/>
          <w:szCs w:val="24"/>
        </w:rPr>
      </w:pPr>
      <w:r w:rsidRPr="00A7601F">
        <w:rPr>
          <w:rStyle w:val="ab"/>
          <w:sz w:val="24"/>
          <w:szCs w:val="24"/>
        </w:rPr>
        <w:t>- поручительство физического лица, индивидуального предпринимателя, юридического лица.</w:t>
      </w:r>
    </w:p>
    <w:p w14:paraId="40E920A0" w14:textId="77777777" w:rsidR="003F01E9" w:rsidRPr="00A7601F" w:rsidRDefault="003F01E9" w:rsidP="003F01E9">
      <w:pPr>
        <w:pStyle w:val="ConsPlusNormal"/>
        <w:ind w:firstLine="709"/>
        <w:jc w:val="both"/>
        <w:rPr>
          <w:rStyle w:val="ab"/>
          <w:sz w:val="24"/>
          <w:szCs w:val="24"/>
        </w:rPr>
      </w:pPr>
      <w:r w:rsidRPr="00A7601F">
        <w:rPr>
          <w:rStyle w:val="ab"/>
          <w:sz w:val="24"/>
          <w:szCs w:val="24"/>
        </w:rPr>
        <w:t>В качестве обеспечения исполнения обязательств могут выступать как один, так и несколько способов обеспечения;</w:t>
      </w:r>
    </w:p>
    <w:p w14:paraId="6021B856" w14:textId="77777777" w:rsidR="003F01E9" w:rsidRPr="00A7601F" w:rsidRDefault="003F01E9" w:rsidP="003F01E9">
      <w:pPr>
        <w:autoSpaceDE w:val="0"/>
        <w:autoSpaceDN w:val="0"/>
        <w:adjustRightInd w:val="0"/>
        <w:ind w:firstLine="709"/>
        <w:contextualSpacing/>
        <w:jc w:val="both"/>
        <w:outlineLvl w:val="2"/>
      </w:pPr>
      <w:r w:rsidRPr="00A7601F">
        <w:rPr>
          <w:b/>
          <w:bCs/>
        </w:rPr>
        <w:t>отлагательные условия по договору микрозайма</w:t>
      </w:r>
      <w:r w:rsidRPr="00A7601F">
        <w:t xml:space="preserve"> - условия, определяемые Правлением и закрепленные Протоколом заседания Правления, обязательные к исполнению Заявителем, до момента предоставления микрозайма;</w:t>
      </w:r>
    </w:p>
    <w:p w14:paraId="6DE2CBA0" w14:textId="77777777" w:rsidR="003F01E9" w:rsidRPr="00A7601F" w:rsidRDefault="003F01E9" w:rsidP="003F01E9">
      <w:pPr>
        <w:pStyle w:val="ConsPlusNormal"/>
        <w:ind w:firstLine="709"/>
        <w:jc w:val="both"/>
        <w:rPr>
          <w:rStyle w:val="ab"/>
          <w:sz w:val="24"/>
          <w:szCs w:val="24"/>
        </w:rPr>
      </w:pPr>
      <w:r w:rsidRPr="00A7601F">
        <w:rPr>
          <w:rStyle w:val="ab"/>
          <w:b/>
          <w:bCs/>
          <w:sz w:val="24"/>
          <w:szCs w:val="24"/>
        </w:rPr>
        <w:t>поручитель</w:t>
      </w:r>
      <w:r w:rsidRPr="00A7601F">
        <w:rPr>
          <w:rStyle w:val="ab"/>
          <w:sz w:val="24"/>
          <w:szCs w:val="24"/>
        </w:rPr>
        <w:t xml:space="preserve"> – юридическое или физическое лицо, индивидуальный предприниматель, обязующиеся отвечать за исполнение обязательств Заемщика по договору микрозайма перед Фондом;</w:t>
      </w:r>
    </w:p>
    <w:p w14:paraId="30AAA4A6" w14:textId="77777777" w:rsidR="003F01E9" w:rsidRPr="00A7601F" w:rsidRDefault="003F01E9" w:rsidP="003F01E9">
      <w:pPr>
        <w:autoSpaceDE w:val="0"/>
        <w:autoSpaceDN w:val="0"/>
        <w:adjustRightInd w:val="0"/>
        <w:ind w:firstLine="709"/>
        <w:contextualSpacing/>
        <w:jc w:val="both"/>
        <w:outlineLvl w:val="2"/>
      </w:pPr>
      <w:r w:rsidRPr="00A7601F">
        <w:rPr>
          <w:b/>
          <w:bCs/>
        </w:rPr>
        <w:t>просроченная задолженность</w:t>
      </w:r>
      <w:r w:rsidRPr="00A7601F">
        <w:t xml:space="preserve"> – задолженность по оплате основного долга и/или начисленным процентам за пользование заемными средствами, не погашенная в срок, установленный договором микрозайма;</w:t>
      </w:r>
    </w:p>
    <w:p w14:paraId="7324DEE7" w14:textId="0ADB7ABA" w:rsidR="003F01E9" w:rsidRPr="00A7601F" w:rsidRDefault="003F01E9" w:rsidP="003F01E9">
      <w:pPr>
        <w:autoSpaceDE w:val="0"/>
        <w:autoSpaceDN w:val="0"/>
        <w:adjustRightInd w:val="0"/>
        <w:ind w:firstLine="709"/>
        <w:contextualSpacing/>
        <w:jc w:val="both"/>
      </w:pPr>
      <w:r w:rsidRPr="00A7601F">
        <w:rPr>
          <w:b/>
          <w:bCs/>
        </w:rPr>
        <w:t>режим повышенной готовности или режим чрезвычайной ситуации</w:t>
      </w:r>
      <w:r w:rsidRPr="00A7601F">
        <w:t xml:space="preserve"> – режим в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(Собрание законодательства Российской Федерации, 1994, № 35, ст. 3648; 2020,</w:t>
      </w:r>
      <w:r w:rsidR="00F229A7">
        <w:t xml:space="preserve"> </w:t>
      </w:r>
      <w:r w:rsidR="00F00FEE">
        <w:rPr>
          <w:rFonts w:eastAsia="SimSun"/>
          <w:color w:val="0000FF"/>
          <w:lang w:eastAsia="zh-CN"/>
        </w:rPr>
        <w:t>N 50, ст. 8074</w:t>
      </w:r>
      <w:r w:rsidRPr="00F00FEE">
        <w:rPr>
          <w:color w:val="0000FF"/>
        </w:rPr>
        <w:t>)</w:t>
      </w:r>
      <w:r w:rsidR="00F00FEE" w:rsidRPr="00F00FEE">
        <w:rPr>
          <w:color w:val="0000FF"/>
        </w:rPr>
        <w:t xml:space="preserve"> с изменениями и дополнениями</w:t>
      </w:r>
      <w:r w:rsidRPr="00A7601F">
        <w:t xml:space="preserve"> (далее соответственно - режим повышенной готовности, режим чрезвычайной ситуации);</w:t>
      </w:r>
    </w:p>
    <w:p w14:paraId="1C77C9E1" w14:textId="10C590FF" w:rsidR="003F01E9" w:rsidRPr="00A7601F" w:rsidRDefault="003F01E9" w:rsidP="003F01E9">
      <w:pPr>
        <w:autoSpaceDE w:val="0"/>
        <w:autoSpaceDN w:val="0"/>
        <w:adjustRightInd w:val="0"/>
        <w:ind w:firstLine="709"/>
        <w:contextualSpacing/>
        <w:jc w:val="both"/>
      </w:pPr>
      <w:r w:rsidRPr="00A7601F">
        <w:rPr>
          <w:b/>
          <w:bCs/>
        </w:rPr>
        <w:t>субъекты малого и среднего предпринимательства</w:t>
      </w:r>
      <w:r w:rsidRPr="00A7601F">
        <w:t xml:space="preserve"> (далее – субъекты МСП) – юридические лица и индивидуальные предприниматели, отвечающие условиям отнесения к субъектам малого и среднего предпринимательства, установленным Федеральным законом от </w:t>
      </w:r>
      <w:r w:rsidR="00633619" w:rsidRPr="00A7601F">
        <w:t>24.07.2007 №</w:t>
      </w:r>
      <w:r w:rsidRPr="00A7601F">
        <w:t xml:space="preserve">209-ФЗ «О развитии малого и среднего предпринимательства в Российской Федерации» </w:t>
      </w:r>
      <w:r w:rsidR="00633619" w:rsidRPr="00A7601F">
        <w:t>и внесенные</w:t>
      </w:r>
      <w:r w:rsidRPr="00A7601F">
        <w:t xml:space="preserve"> в единый реестр субъектов малого и среднего предпринимательства;</w:t>
      </w:r>
    </w:p>
    <w:p w14:paraId="3A886C2B" w14:textId="77777777" w:rsidR="003F01E9" w:rsidRPr="00A7601F" w:rsidRDefault="003F01E9" w:rsidP="003F01E9">
      <w:pPr>
        <w:pStyle w:val="ac"/>
        <w:ind w:firstLine="709"/>
        <w:jc w:val="both"/>
        <w:rPr>
          <w:sz w:val="24"/>
          <w:szCs w:val="24"/>
          <w:shd w:val="clear" w:color="auto" w:fill="FFFFFF"/>
        </w:rPr>
      </w:pPr>
      <w:r w:rsidRPr="00A7601F">
        <w:rPr>
          <w:b/>
          <w:sz w:val="24"/>
          <w:szCs w:val="24"/>
        </w:rPr>
        <w:t>технико-экономическое обоснование</w:t>
      </w:r>
      <w:r w:rsidRPr="00A7601F">
        <w:rPr>
          <w:sz w:val="24"/>
          <w:szCs w:val="24"/>
        </w:rPr>
        <w:t xml:space="preserve"> – документ, заполненный по форме Фонда, содержащий </w:t>
      </w:r>
      <w:r w:rsidRPr="00A7601F">
        <w:rPr>
          <w:sz w:val="24"/>
          <w:szCs w:val="24"/>
          <w:shd w:val="clear" w:color="auto" w:fill="FFFFFF"/>
        </w:rPr>
        <w:t>анализ, расчет, оценку экономической целесообразности осуществления бизнес-проекта, основанного на сопоставительной оценке затрат и результатов;</w:t>
      </w:r>
    </w:p>
    <w:p w14:paraId="7E5F2EE6" w14:textId="386E8A87" w:rsidR="0061261A" w:rsidRPr="00A7601F" w:rsidRDefault="003F01E9" w:rsidP="00CE6BCF">
      <w:pPr>
        <w:pStyle w:val="ac"/>
        <w:ind w:firstLine="709"/>
        <w:jc w:val="both"/>
        <w:rPr>
          <w:sz w:val="24"/>
          <w:szCs w:val="24"/>
        </w:rPr>
      </w:pPr>
      <w:r w:rsidRPr="00A7601F">
        <w:rPr>
          <w:b/>
          <w:sz w:val="24"/>
          <w:szCs w:val="24"/>
        </w:rPr>
        <w:t>субъекты малого и среднего предпринимательства моногорода</w:t>
      </w:r>
      <w:r w:rsidR="002C7D85" w:rsidRPr="00A7601F">
        <w:rPr>
          <w:b/>
          <w:sz w:val="24"/>
          <w:szCs w:val="24"/>
        </w:rPr>
        <w:t xml:space="preserve"> </w:t>
      </w:r>
      <w:r w:rsidRPr="00A7601F">
        <w:rPr>
          <w:sz w:val="24"/>
          <w:szCs w:val="24"/>
        </w:rPr>
        <w:t>- субъект малого и среднего предпринимательства, зарегистрированный и осуществляющий свою деятел</w:t>
      </w:r>
      <w:r w:rsidR="007877D6" w:rsidRPr="00A7601F">
        <w:rPr>
          <w:sz w:val="24"/>
          <w:szCs w:val="24"/>
        </w:rPr>
        <w:t>ьность на территории моногорода;</w:t>
      </w:r>
    </w:p>
    <w:p w14:paraId="037B284E" w14:textId="12CDB1E2" w:rsidR="007877D6" w:rsidRDefault="007877D6" w:rsidP="007877D6">
      <w:pPr>
        <w:autoSpaceDE w:val="0"/>
        <w:autoSpaceDN w:val="0"/>
        <w:adjustRightInd w:val="0"/>
        <w:ind w:firstLine="700"/>
        <w:jc w:val="both"/>
        <w:rPr>
          <w:szCs w:val="28"/>
        </w:rPr>
      </w:pPr>
      <w:r w:rsidRPr="00A7601F">
        <w:rPr>
          <w:b/>
          <w:bCs/>
          <w:szCs w:val="28"/>
        </w:rPr>
        <w:t xml:space="preserve">физические лица, применяющие специальный налоговый режим «Налог на профессиональный доход» - </w:t>
      </w:r>
      <w:r w:rsidRPr="00A7601F">
        <w:rPr>
          <w:szCs w:val="28"/>
        </w:rPr>
        <w:t>физические лица</w:t>
      </w:r>
      <w:r w:rsidR="00092F00" w:rsidRPr="00A7601F">
        <w:rPr>
          <w:szCs w:val="28"/>
        </w:rPr>
        <w:t>, не являющиеся индивидуальными предпринимателями</w:t>
      </w:r>
      <w:r w:rsidRPr="00A7601F">
        <w:rPr>
          <w:szCs w:val="28"/>
        </w:rPr>
        <w:t xml:space="preserve">, применяющие специальный налоговый режим «Налог на профессиональный доход» в соответствии с Федеральным законом от 27.11.2018 N 422-ФЗ </w:t>
      </w:r>
      <w:r w:rsidR="001E40A1">
        <w:rPr>
          <w:szCs w:val="28"/>
        </w:rPr>
        <w:t>«</w:t>
      </w:r>
      <w:r w:rsidRPr="00A7601F">
        <w:rPr>
          <w:szCs w:val="28"/>
        </w:rPr>
        <w:t xml:space="preserve">О </w:t>
      </w:r>
      <w:r w:rsidRPr="00A7601F">
        <w:rPr>
          <w:szCs w:val="28"/>
        </w:rPr>
        <w:lastRenderedPageBreak/>
        <w:t xml:space="preserve">проведении эксперимента по установлению специального налогового режима </w:t>
      </w:r>
      <w:r w:rsidR="001E40A1">
        <w:rPr>
          <w:szCs w:val="28"/>
        </w:rPr>
        <w:t>«</w:t>
      </w:r>
      <w:r w:rsidRPr="00A7601F">
        <w:rPr>
          <w:szCs w:val="28"/>
        </w:rPr>
        <w:t>Налог на профессиональный доход</w:t>
      </w:r>
      <w:r w:rsidR="001E40A1">
        <w:rPr>
          <w:szCs w:val="28"/>
        </w:rPr>
        <w:t>»</w:t>
      </w:r>
      <w:r w:rsidR="00A7601F">
        <w:rPr>
          <w:szCs w:val="28"/>
        </w:rPr>
        <w:t>;</w:t>
      </w:r>
    </w:p>
    <w:p w14:paraId="648B8E25" w14:textId="01732756" w:rsidR="00A7601F" w:rsidRPr="00A7601F" w:rsidRDefault="00A7601F" w:rsidP="007877D6">
      <w:pPr>
        <w:autoSpaceDE w:val="0"/>
        <w:autoSpaceDN w:val="0"/>
        <w:adjustRightInd w:val="0"/>
        <w:ind w:firstLine="700"/>
        <w:jc w:val="both"/>
        <w:rPr>
          <w:szCs w:val="28"/>
        </w:rPr>
      </w:pPr>
      <w:r w:rsidRPr="00E04EB6">
        <w:rPr>
          <w:b/>
          <w:bCs/>
          <w:color w:val="0000FF"/>
        </w:rPr>
        <w:t>центр  «Мой бизнес»</w:t>
      </w:r>
      <w:r w:rsidRPr="00E04EB6">
        <w:rPr>
          <w:color w:val="0000FF"/>
        </w:rPr>
        <w:t xml:space="preserve"> - объект недвижимости или совокупность объектов недвижимости, находящихся в шаговой доступности друг от друга, оформленных в соответствии с руководством по использованию базовых констант фирменного стиля для центра </w:t>
      </w:r>
      <w:r>
        <w:rPr>
          <w:color w:val="0000FF"/>
        </w:rPr>
        <w:t>«</w:t>
      </w:r>
      <w:r w:rsidRPr="00E04EB6">
        <w:rPr>
          <w:color w:val="0000FF"/>
        </w:rPr>
        <w:t>Мой бизнес</w:t>
      </w:r>
      <w:r>
        <w:rPr>
          <w:color w:val="0000FF"/>
        </w:rPr>
        <w:t>»</w:t>
      </w:r>
      <w:r w:rsidRPr="00E04EB6">
        <w:rPr>
          <w:color w:val="0000FF"/>
        </w:rPr>
        <w:t xml:space="preserve">, предназначенных для организации оказания комплекса услуг, сервисов и мер поддержки физическим лицам, заинтересованным в начале осуществления предпринимательской деятельности, субъектам малого и среднего предпринимательства, а также физическим лицам, применяющим специальный налоговый режим </w:t>
      </w:r>
      <w:r>
        <w:rPr>
          <w:color w:val="0000FF"/>
        </w:rPr>
        <w:t>«</w:t>
      </w:r>
      <w:r w:rsidRPr="00E04EB6">
        <w:rPr>
          <w:color w:val="0000FF"/>
        </w:rPr>
        <w:t>Налог на профессиональный доход</w:t>
      </w:r>
      <w:r>
        <w:rPr>
          <w:color w:val="0000FF"/>
        </w:rPr>
        <w:t>»</w:t>
      </w:r>
      <w:r w:rsidRPr="00E04EB6">
        <w:rPr>
          <w:color w:val="0000FF"/>
        </w:rPr>
        <w:t xml:space="preserve">, в том числе размещения на площадях центра </w:t>
      </w:r>
      <w:r>
        <w:rPr>
          <w:color w:val="0000FF"/>
        </w:rPr>
        <w:t>«</w:t>
      </w:r>
      <w:r w:rsidRPr="00E04EB6">
        <w:rPr>
          <w:color w:val="0000FF"/>
        </w:rPr>
        <w:t>Мой бизнес</w:t>
      </w:r>
      <w:r>
        <w:rPr>
          <w:color w:val="0000FF"/>
        </w:rPr>
        <w:t>»</w:t>
      </w:r>
      <w:r w:rsidRPr="00E04EB6">
        <w:rPr>
          <w:color w:val="0000FF"/>
        </w:rPr>
        <w:t xml:space="preserve"> инфраструктуры поддержки субъектов малого и среднего предпринимательства и (или) их представителей, управляемой единым органом управления организациями, образующими инфраструктуру поддержки субъектов малого и среднего предпринимательства</w:t>
      </w:r>
      <w:r>
        <w:rPr>
          <w:color w:val="0000FF"/>
        </w:rPr>
        <w:t>.</w:t>
      </w:r>
    </w:p>
    <w:p w14:paraId="4F0832FA" w14:textId="77777777" w:rsidR="007877D6" w:rsidRPr="00A7601F" w:rsidRDefault="007877D6" w:rsidP="00CE6BCF">
      <w:pPr>
        <w:pStyle w:val="ac"/>
        <w:ind w:firstLine="709"/>
        <w:jc w:val="both"/>
        <w:rPr>
          <w:sz w:val="24"/>
          <w:szCs w:val="24"/>
        </w:rPr>
      </w:pPr>
    </w:p>
    <w:p w14:paraId="21EC1EE4" w14:textId="7AFB8F4D" w:rsidR="009740F0" w:rsidRPr="00A7601F" w:rsidRDefault="009740F0" w:rsidP="00CE6BCF">
      <w:pPr>
        <w:autoSpaceDE w:val="0"/>
        <w:autoSpaceDN w:val="0"/>
        <w:adjustRightInd w:val="0"/>
        <w:ind w:firstLine="709"/>
        <w:contextualSpacing/>
        <w:jc w:val="center"/>
        <w:outlineLvl w:val="2"/>
        <w:rPr>
          <w:b/>
        </w:rPr>
      </w:pPr>
      <w:r w:rsidRPr="00A7601F">
        <w:rPr>
          <w:b/>
        </w:rPr>
        <w:t xml:space="preserve">2. </w:t>
      </w:r>
      <w:bookmarkStart w:id="6" w:name="Условия"/>
      <w:r w:rsidRPr="00A7601F">
        <w:rPr>
          <w:b/>
        </w:rPr>
        <w:t>УСЛОВИЯ ПРЕДОСТАВЛЕНИЯ МИКРОЗАЙМОВ СУБЪЕКТАМ МСП</w:t>
      </w:r>
      <w:bookmarkEnd w:id="6"/>
      <w:r w:rsidR="00297793" w:rsidRPr="00A7601F">
        <w:rPr>
          <w:b/>
        </w:rPr>
        <w:t xml:space="preserve"> И ФИЗИЧЕСКИМ ЛИЦАМ, ПРИМЕНЯЮЩИМ СПЕЦИАЛЬНЫЙ НАЛОГОВЫЙ РЕЖИМ «НАЛОГ НА ПРОФЕССИОНАЛЬНЫЙ ДОХОД»</w:t>
      </w:r>
    </w:p>
    <w:p w14:paraId="7A69CE44" w14:textId="77777777" w:rsidR="009740F0" w:rsidRPr="00A7601F" w:rsidRDefault="009740F0" w:rsidP="00920418">
      <w:pPr>
        <w:autoSpaceDE w:val="0"/>
        <w:autoSpaceDN w:val="0"/>
        <w:adjustRightInd w:val="0"/>
        <w:ind w:firstLine="709"/>
        <w:contextualSpacing/>
        <w:jc w:val="both"/>
        <w:outlineLvl w:val="2"/>
        <w:rPr>
          <w:b/>
        </w:rPr>
      </w:pPr>
    </w:p>
    <w:p w14:paraId="099A4F0D" w14:textId="7FEEF835" w:rsidR="006E06C2" w:rsidRPr="00552EDA" w:rsidRDefault="006E06C2" w:rsidP="00172B4F">
      <w:pPr>
        <w:pStyle w:val="a3"/>
        <w:numPr>
          <w:ilvl w:val="0"/>
          <w:numId w:val="2"/>
        </w:numPr>
        <w:tabs>
          <w:tab w:val="left" w:pos="1134"/>
        </w:tabs>
        <w:autoSpaceDE w:val="0"/>
        <w:autoSpaceDN w:val="0"/>
        <w:adjustRightInd w:val="0"/>
        <w:ind w:left="0" w:firstLine="709"/>
        <w:jc w:val="both"/>
        <w:rPr>
          <w:rFonts w:eastAsia="SimSun"/>
          <w:lang w:eastAsia="zh-CN"/>
        </w:rPr>
      </w:pPr>
      <w:r w:rsidRPr="00A7601F">
        <w:t xml:space="preserve">Предоставление микрозаймов осуществляется </w:t>
      </w:r>
      <w:r w:rsidRPr="00552EDA">
        <w:rPr>
          <w:rFonts w:eastAsia="SimSun"/>
          <w:lang w:eastAsia="zh-CN"/>
        </w:rPr>
        <w:t xml:space="preserve">на основе платности, возвратности, срочности и обеспеченности.  Микрозаймы предоставляются Фондом в валюте Российской Федерации в соответствии с законодательством Российской Федерации на основании договора микрозайма. </w:t>
      </w:r>
    </w:p>
    <w:p w14:paraId="06DABD1E" w14:textId="340D00C5" w:rsidR="007877D6" w:rsidRPr="00A7601F" w:rsidRDefault="00A7601F" w:rsidP="006E06C2">
      <w:pPr>
        <w:pStyle w:val="a3"/>
        <w:tabs>
          <w:tab w:val="left" w:pos="1134"/>
        </w:tabs>
        <w:autoSpaceDE w:val="0"/>
        <w:autoSpaceDN w:val="0"/>
        <w:adjustRightInd w:val="0"/>
        <w:ind w:left="0" w:firstLine="709"/>
        <w:jc w:val="both"/>
        <w:rPr>
          <w:rFonts w:eastAsia="SimSun"/>
          <w:lang w:eastAsia="zh-CN"/>
        </w:rPr>
      </w:pPr>
      <w:r w:rsidRPr="0096130E">
        <w:rPr>
          <w:rFonts w:eastAsia="SimSun"/>
          <w:b/>
          <w:bCs/>
          <w:color w:val="0000FF"/>
          <w:lang w:eastAsia="zh-CN"/>
        </w:rPr>
        <w:t>2.1.1.</w:t>
      </w:r>
      <w:r w:rsidR="00387DB8">
        <w:rPr>
          <w:rFonts w:eastAsia="SimSun"/>
          <w:b/>
          <w:bCs/>
          <w:color w:val="0000FF"/>
          <w:lang w:eastAsia="zh-CN"/>
        </w:rPr>
        <w:t>1.</w:t>
      </w:r>
      <w:r>
        <w:rPr>
          <w:rFonts w:eastAsia="SimSun"/>
          <w:lang w:eastAsia="zh-CN"/>
        </w:rPr>
        <w:t xml:space="preserve"> </w:t>
      </w:r>
      <w:r w:rsidR="006E06C2" w:rsidRPr="003A650F">
        <w:rPr>
          <w:rFonts w:eastAsia="SimSun"/>
          <w:b/>
          <w:bCs/>
          <w:lang w:eastAsia="zh-CN"/>
        </w:rPr>
        <w:t>Минимальный размер</w:t>
      </w:r>
      <w:r w:rsidR="006E06C2" w:rsidRPr="00A7601F">
        <w:rPr>
          <w:rFonts w:eastAsia="SimSun"/>
          <w:lang w:eastAsia="zh-CN"/>
        </w:rPr>
        <w:t xml:space="preserve"> </w:t>
      </w:r>
      <w:r w:rsidR="006E06C2" w:rsidRPr="003A650F">
        <w:rPr>
          <w:rFonts w:eastAsia="SimSun"/>
          <w:b/>
          <w:bCs/>
          <w:lang w:eastAsia="zh-CN"/>
        </w:rPr>
        <w:t xml:space="preserve">микрозайма </w:t>
      </w:r>
      <w:r w:rsidR="006E06C2" w:rsidRPr="00A7601F">
        <w:rPr>
          <w:rFonts w:eastAsia="SimSun"/>
          <w:lang w:eastAsia="zh-CN"/>
        </w:rPr>
        <w:t>составляет</w:t>
      </w:r>
      <w:r w:rsidR="007877D6" w:rsidRPr="00A7601F">
        <w:rPr>
          <w:rFonts w:eastAsia="SimSun"/>
          <w:lang w:eastAsia="zh-CN"/>
        </w:rPr>
        <w:t>:</w:t>
      </w:r>
    </w:p>
    <w:p w14:paraId="7FD758AC" w14:textId="06B51A47"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 xml:space="preserve">для субъектов МСП - </w:t>
      </w:r>
      <w:r w:rsidR="006E06C2" w:rsidRPr="00A7601F">
        <w:rPr>
          <w:rFonts w:eastAsia="SimSun"/>
          <w:lang w:eastAsia="zh-CN"/>
        </w:rPr>
        <w:t>150 00</w:t>
      </w:r>
      <w:r w:rsidRPr="00A7601F">
        <w:rPr>
          <w:rFonts w:eastAsia="SimSun"/>
          <w:lang w:eastAsia="zh-CN"/>
        </w:rPr>
        <w:t>0 (Сто пятьдесят тысяч) рублей;</w:t>
      </w:r>
    </w:p>
    <w:p w14:paraId="761A6E49" w14:textId="577591D5" w:rsidR="00B2771B" w:rsidRPr="00A7601F" w:rsidRDefault="00B2771B" w:rsidP="00B2771B">
      <w:pPr>
        <w:pStyle w:val="a3"/>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физических лиц, применяющих специальный налоговый режим «Налог на профессиональный доход» - 50 000 (Пятьдесят тысяч) рублей.</w:t>
      </w:r>
    </w:p>
    <w:p w14:paraId="5F603553" w14:textId="3BFDBCE0" w:rsidR="00B2771B" w:rsidRPr="00A7601F" w:rsidRDefault="00D60EE3" w:rsidP="006E06C2">
      <w:pPr>
        <w:pStyle w:val="a3"/>
        <w:tabs>
          <w:tab w:val="left" w:pos="1134"/>
        </w:tabs>
        <w:autoSpaceDE w:val="0"/>
        <w:autoSpaceDN w:val="0"/>
        <w:adjustRightInd w:val="0"/>
        <w:ind w:left="0" w:firstLine="709"/>
        <w:jc w:val="both"/>
        <w:rPr>
          <w:rFonts w:eastAsia="SimSun"/>
          <w:lang w:eastAsia="zh-CN"/>
        </w:rPr>
      </w:pPr>
      <w:r>
        <w:rPr>
          <w:rFonts w:eastAsia="SimSun"/>
          <w:b/>
          <w:bCs/>
          <w:lang w:eastAsia="zh-CN"/>
        </w:rPr>
        <w:t>2.1.</w:t>
      </w:r>
      <w:r w:rsidR="00387DB8">
        <w:rPr>
          <w:rFonts w:eastAsia="SimSun"/>
          <w:b/>
          <w:bCs/>
          <w:lang w:eastAsia="zh-CN"/>
        </w:rPr>
        <w:t>1.</w:t>
      </w:r>
      <w:r>
        <w:rPr>
          <w:rFonts w:eastAsia="SimSun"/>
          <w:b/>
          <w:bCs/>
          <w:lang w:eastAsia="zh-CN"/>
        </w:rPr>
        <w:t xml:space="preserve">2. </w:t>
      </w:r>
      <w:r w:rsidR="006E06C2" w:rsidRPr="003A650F">
        <w:rPr>
          <w:rFonts w:eastAsia="SimSun"/>
          <w:b/>
          <w:bCs/>
          <w:lang w:eastAsia="zh-CN"/>
        </w:rPr>
        <w:t xml:space="preserve">Максимальный </w:t>
      </w:r>
      <w:bookmarkStart w:id="7" w:name="_Hlk62142428"/>
      <w:r w:rsidR="006E06C2" w:rsidRPr="003A650F">
        <w:rPr>
          <w:rFonts w:eastAsia="SimSun"/>
          <w:b/>
          <w:bCs/>
          <w:lang w:eastAsia="zh-CN"/>
        </w:rPr>
        <w:t>размер микрозайма</w:t>
      </w:r>
      <w:r w:rsidR="006E06C2" w:rsidRPr="00A7601F">
        <w:rPr>
          <w:rFonts w:eastAsia="SimSun"/>
          <w:lang w:eastAsia="zh-CN"/>
        </w:rPr>
        <w:t xml:space="preserve"> </w:t>
      </w:r>
      <w:r w:rsidR="006E06C2" w:rsidRPr="00A7601F">
        <w:rPr>
          <w:rFonts w:eastAsia="SimSun"/>
          <w:b/>
          <w:bCs/>
          <w:lang w:eastAsia="zh-CN"/>
        </w:rPr>
        <w:t>на одного заемщика</w:t>
      </w:r>
      <w:r w:rsidR="006E06C2" w:rsidRPr="00A7601F">
        <w:rPr>
          <w:rFonts w:eastAsia="SimSun"/>
          <w:lang w:eastAsia="zh-CN"/>
        </w:rPr>
        <w:t xml:space="preserve"> составляет</w:t>
      </w:r>
      <w:r w:rsidR="00B2771B" w:rsidRPr="00A7601F">
        <w:rPr>
          <w:rFonts w:eastAsia="SimSun"/>
          <w:lang w:eastAsia="zh-CN"/>
        </w:rPr>
        <w:t>:</w:t>
      </w:r>
    </w:p>
    <w:p w14:paraId="0371AC1C" w14:textId="31728430" w:rsidR="006E06C2" w:rsidRDefault="00B2771B" w:rsidP="006E06C2">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субъектов МСП - </w:t>
      </w:r>
      <w:r w:rsidR="006E06C2" w:rsidRPr="00A7601F">
        <w:rPr>
          <w:rFonts w:eastAsia="SimSun"/>
          <w:lang w:eastAsia="zh-CN"/>
        </w:rPr>
        <w:t>3 000 000 (Три миллиона) рублей</w:t>
      </w:r>
      <w:bookmarkEnd w:id="7"/>
      <w:r w:rsidR="006E06C2" w:rsidRPr="00A7601F">
        <w:rPr>
          <w:rFonts w:eastAsia="SimSun"/>
          <w:lang w:eastAsia="zh-CN"/>
        </w:rPr>
        <w:t xml:space="preserve">. </w:t>
      </w:r>
      <w:bookmarkStart w:id="8" w:name="_Hlk74844814"/>
      <w:r w:rsidR="006E06C2" w:rsidRPr="00A7601F">
        <w:rPr>
          <w:rFonts w:eastAsia="SimSun"/>
          <w:lang w:eastAsia="zh-CN"/>
        </w:rPr>
        <w:t xml:space="preserve">В рамках продукта «Контрактный» размер микрозайма на одного заемщика составляет 5 </w:t>
      </w:r>
      <w:r w:rsidRPr="00A7601F">
        <w:rPr>
          <w:rFonts w:eastAsia="SimSun"/>
          <w:lang w:eastAsia="zh-CN"/>
        </w:rPr>
        <w:t>000 000 (Пять миллионов) рублей;</w:t>
      </w:r>
    </w:p>
    <w:p w14:paraId="1145F816" w14:textId="524B6A00" w:rsidR="00006C8A" w:rsidRPr="00006C8A" w:rsidRDefault="00006C8A" w:rsidP="006E06C2">
      <w:pPr>
        <w:pStyle w:val="a3"/>
        <w:tabs>
          <w:tab w:val="left" w:pos="1134"/>
        </w:tabs>
        <w:autoSpaceDE w:val="0"/>
        <w:autoSpaceDN w:val="0"/>
        <w:adjustRightInd w:val="0"/>
        <w:ind w:left="0" w:firstLine="709"/>
        <w:jc w:val="both"/>
        <w:rPr>
          <w:rFonts w:eastAsia="SimSun"/>
          <w:color w:val="0000FF"/>
          <w:lang w:eastAsia="zh-CN"/>
        </w:rPr>
      </w:pPr>
      <w:r>
        <w:rPr>
          <w:rFonts w:eastAsia="SimSun"/>
          <w:lang w:eastAsia="zh-CN"/>
        </w:rPr>
        <w:t xml:space="preserve">- </w:t>
      </w:r>
      <w:r w:rsidR="000A3071" w:rsidRPr="000A3071">
        <w:rPr>
          <w:rFonts w:eastAsia="SimSun"/>
          <w:color w:val="0000FF"/>
          <w:lang w:eastAsia="zh-CN"/>
        </w:rPr>
        <w:t>для вновь зарегистрированных СМСП и действующих менее 1 (одного) года) -</w:t>
      </w:r>
      <w:r w:rsidRPr="000A3071">
        <w:rPr>
          <w:rFonts w:eastAsia="SimSun"/>
          <w:color w:val="0000FF"/>
          <w:lang w:eastAsia="zh-CN"/>
        </w:rPr>
        <w:t xml:space="preserve"> 1 000 000 (Один миллион</w:t>
      </w:r>
      <w:r>
        <w:rPr>
          <w:rFonts w:eastAsia="SimSun"/>
          <w:color w:val="0000FF"/>
          <w:lang w:eastAsia="zh-CN"/>
        </w:rPr>
        <w:t>) рублей;</w:t>
      </w:r>
    </w:p>
    <w:bookmarkEnd w:id="8"/>
    <w:p w14:paraId="4296F632" w14:textId="00D23DC5" w:rsidR="00B2771B" w:rsidRPr="00A7601F" w:rsidRDefault="00B2771B" w:rsidP="00B2771B">
      <w:pPr>
        <w:pStyle w:val="a3"/>
        <w:tabs>
          <w:tab w:val="left" w:pos="1134"/>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физических лиц, применяющих специальный налоговый режим «Налог на профессиональный доход», в возрасте старше 18 лет - 500 000 (Пятьсот тысяч)</w:t>
      </w:r>
      <w:r w:rsidR="005A1934" w:rsidRPr="00A7601F">
        <w:rPr>
          <w:bCs/>
          <w:szCs w:val="28"/>
        </w:rPr>
        <w:t xml:space="preserve"> рублей;</w:t>
      </w:r>
    </w:p>
    <w:p w14:paraId="00E8E706" w14:textId="29CE9234" w:rsidR="00B2771B" w:rsidRPr="00A7601F" w:rsidRDefault="00B2771B" w:rsidP="00B2771B">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 xml:space="preserve">- для </w:t>
      </w:r>
      <w:r w:rsidRPr="00A7601F">
        <w:rPr>
          <w:bCs/>
          <w:szCs w:val="28"/>
        </w:rPr>
        <w:t xml:space="preserve">физических лиц, применяющих специальный налоговый режим «Налог на профессиональный доход», в возрасте от 14 до 18 лет </w:t>
      </w:r>
      <w:r w:rsidR="005A1934" w:rsidRPr="00A7601F">
        <w:rPr>
          <w:bCs/>
          <w:szCs w:val="28"/>
        </w:rPr>
        <w:t>-</w:t>
      </w:r>
      <w:r w:rsidRPr="00A7601F">
        <w:rPr>
          <w:bCs/>
          <w:szCs w:val="28"/>
        </w:rPr>
        <w:t xml:space="preserve"> 150 000 (Сто пятьдесят тысяч) рублей</w:t>
      </w:r>
      <w:r w:rsidR="005A1934" w:rsidRPr="00A7601F">
        <w:rPr>
          <w:bCs/>
          <w:szCs w:val="28"/>
        </w:rPr>
        <w:t>.</w:t>
      </w:r>
    </w:p>
    <w:p w14:paraId="3AE457C2" w14:textId="07A3D532" w:rsidR="006E06C2"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w:t>
      </w:r>
      <w:r w:rsidR="00B86B6F" w:rsidRPr="00A7601F">
        <w:rPr>
          <w:rFonts w:eastAsia="SimSun"/>
          <w:b/>
          <w:lang w:eastAsia="zh-CN"/>
        </w:rPr>
        <w:t>– субъектов МСП</w:t>
      </w:r>
      <w:r w:rsidR="00B86B6F" w:rsidRPr="00A7601F">
        <w:rPr>
          <w:rFonts w:eastAsia="SimSun"/>
          <w:lang w:eastAsia="zh-CN"/>
        </w:rPr>
        <w:t xml:space="preserve"> </w:t>
      </w:r>
      <w:r w:rsidRPr="00A7601F">
        <w:rPr>
          <w:rFonts w:eastAsia="SimSun"/>
          <w:lang w:eastAsia="zh-CN"/>
        </w:rPr>
        <w:t>составляет 5 000 000 (Пять миллионов) рублей.</w:t>
      </w:r>
    </w:p>
    <w:p w14:paraId="21940CFF" w14:textId="773E6AEA" w:rsidR="00B86B6F" w:rsidRPr="00A7601F" w:rsidRDefault="00B86B6F" w:rsidP="00B86B6F">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 задолженности</w:t>
      </w:r>
      <w:r w:rsidRPr="00A7601F">
        <w:rPr>
          <w:rFonts w:eastAsia="SimSun"/>
          <w:lang w:eastAsia="zh-CN"/>
        </w:rPr>
        <w:t xml:space="preserve"> по микрозаймам </w:t>
      </w:r>
      <w:r w:rsidRPr="00A7601F">
        <w:rPr>
          <w:rFonts w:eastAsia="SimSun"/>
          <w:b/>
          <w:bCs/>
          <w:lang w:eastAsia="zh-CN"/>
        </w:rPr>
        <w:t>на группу связанных заемщиков</w:t>
      </w:r>
      <w:r w:rsidRPr="00A7601F">
        <w:rPr>
          <w:rFonts w:eastAsia="SimSun"/>
          <w:lang w:eastAsia="zh-CN"/>
        </w:rPr>
        <w:t xml:space="preserve"> – </w:t>
      </w:r>
      <w:r w:rsidRPr="00BE16A9">
        <w:rPr>
          <w:rFonts w:eastAsia="SimSun"/>
          <w:b/>
          <w:bCs/>
          <w:lang w:eastAsia="zh-CN"/>
        </w:rPr>
        <w:t>физических лиц</w:t>
      </w:r>
      <w:r w:rsidRPr="00A7601F">
        <w:rPr>
          <w:rFonts w:eastAsia="SimSun"/>
          <w:lang w:eastAsia="zh-CN"/>
        </w:rPr>
        <w:t>, применяющих специальный налоговый режим «Налог на профессиональный доход» составляет 500 000 (Пятьсот тысяч) рублей.</w:t>
      </w:r>
    </w:p>
    <w:p w14:paraId="1764EE91" w14:textId="77777777" w:rsidR="00B2771B" w:rsidRPr="00A7601F" w:rsidRDefault="006E06C2" w:rsidP="006E06C2">
      <w:pPr>
        <w:pStyle w:val="a3"/>
        <w:tabs>
          <w:tab w:val="left" w:pos="1134"/>
        </w:tabs>
        <w:autoSpaceDE w:val="0"/>
        <w:autoSpaceDN w:val="0"/>
        <w:adjustRightInd w:val="0"/>
        <w:ind w:left="0" w:firstLine="709"/>
        <w:jc w:val="both"/>
        <w:rPr>
          <w:rFonts w:eastAsia="SimSun"/>
          <w:lang w:eastAsia="zh-CN"/>
        </w:rPr>
      </w:pPr>
      <w:r w:rsidRPr="00BE16A9">
        <w:rPr>
          <w:rFonts w:eastAsia="SimSun"/>
          <w:b/>
          <w:bCs/>
          <w:lang w:eastAsia="zh-CN"/>
        </w:rPr>
        <w:t>Максимальный размер</w:t>
      </w:r>
      <w:r w:rsidRPr="00A7601F">
        <w:rPr>
          <w:rFonts w:eastAsia="SimSun"/>
          <w:lang w:eastAsia="zh-CN"/>
        </w:rPr>
        <w:t xml:space="preserve"> нескольких микрозаймов без обеспечения </w:t>
      </w:r>
      <w:r w:rsidRPr="00A7601F">
        <w:rPr>
          <w:rFonts w:eastAsia="SimSun"/>
          <w:b/>
          <w:bCs/>
          <w:lang w:eastAsia="zh-CN"/>
        </w:rPr>
        <w:t>по одному заемщику</w:t>
      </w:r>
      <w:r w:rsidRPr="00A7601F">
        <w:rPr>
          <w:rFonts w:eastAsia="SimSun"/>
          <w:lang w:eastAsia="zh-CN"/>
        </w:rPr>
        <w:t xml:space="preserve"> не может превышать</w:t>
      </w:r>
      <w:r w:rsidR="00B2771B" w:rsidRPr="00A7601F">
        <w:rPr>
          <w:rFonts w:eastAsia="SimSun"/>
          <w:lang w:eastAsia="zh-CN"/>
        </w:rPr>
        <w:t>:</w:t>
      </w:r>
    </w:p>
    <w:p w14:paraId="6507800C" w14:textId="579769FD" w:rsidR="006E06C2" w:rsidRPr="00A7601F" w:rsidRDefault="00B2771B" w:rsidP="00B2771B">
      <w:pPr>
        <w:pStyle w:val="a3"/>
        <w:tabs>
          <w:tab w:val="left" w:pos="993"/>
        </w:tabs>
        <w:autoSpaceDE w:val="0"/>
        <w:autoSpaceDN w:val="0"/>
        <w:adjustRightInd w:val="0"/>
        <w:ind w:left="0" w:firstLine="709"/>
        <w:jc w:val="both"/>
        <w:rPr>
          <w:rFonts w:eastAsia="SimSun"/>
          <w:lang w:eastAsia="zh-CN"/>
        </w:rPr>
      </w:pPr>
      <w:r w:rsidRPr="00A7601F">
        <w:rPr>
          <w:rFonts w:eastAsia="SimSun"/>
          <w:lang w:eastAsia="zh-CN"/>
        </w:rPr>
        <w:t xml:space="preserve">- </w:t>
      </w:r>
      <w:r w:rsidRPr="00A7601F">
        <w:rPr>
          <w:rFonts w:eastAsia="SimSun"/>
          <w:lang w:eastAsia="zh-CN"/>
        </w:rPr>
        <w:tab/>
        <w:t>для субъектов МСП -</w:t>
      </w:r>
      <w:r w:rsidR="006E06C2" w:rsidRPr="00A7601F">
        <w:rPr>
          <w:rFonts w:eastAsia="SimSun"/>
          <w:lang w:eastAsia="zh-CN"/>
        </w:rPr>
        <w:t xml:space="preserve"> </w:t>
      </w:r>
      <w:r w:rsidRPr="00A7601F">
        <w:rPr>
          <w:rFonts w:eastAsia="SimSun"/>
          <w:lang w:eastAsia="zh-CN"/>
        </w:rPr>
        <w:t>1 000 000 (Один миллион) рублей;</w:t>
      </w:r>
    </w:p>
    <w:p w14:paraId="6282CFA8" w14:textId="3828AC3D" w:rsidR="00B2771B" w:rsidRPr="00A7601F" w:rsidRDefault="00B2771B" w:rsidP="00B2771B">
      <w:pPr>
        <w:pStyle w:val="a3"/>
        <w:tabs>
          <w:tab w:val="left" w:pos="709"/>
        </w:tabs>
        <w:autoSpaceDE w:val="0"/>
        <w:autoSpaceDN w:val="0"/>
        <w:adjustRightInd w:val="0"/>
        <w:ind w:left="0" w:firstLine="709"/>
        <w:jc w:val="both"/>
        <w:rPr>
          <w:bCs/>
          <w:szCs w:val="28"/>
        </w:rPr>
      </w:pPr>
      <w:r w:rsidRPr="00A7601F">
        <w:rPr>
          <w:rFonts w:eastAsia="SimSun"/>
          <w:lang w:eastAsia="zh-CN"/>
        </w:rPr>
        <w:t xml:space="preserve">- для </w:t>
      </w:r>
      <w:r w:rsidRPr="00A7601F">
        <w:rPr>
          <w:bCs/>
          <w:szCs w:val="28"/>
        </w:rPr>
        <w:t>физических лиц, применяющих специальный налоговый режим «Налог на профессиональный доход» - 150 000 (Сто пятьдесят тысяч) рублей.</w:t>
      </w:r>
    </w:p>
    <w:p w14:paraId="6BC82CA4" w14:textId="0F2F1DCC" w:rsidR="006E06C2" w:rsidRPr="00A7601F" w:rsidRDefault="000E50E5" w:rsidP="000E50E5">
      <w:pPr>
        <w:autoSpaceDE w:val="0"/>
        <w:autoSpaceDN w:val="0"/>
        <w:adjustRightInd w:val="0"/>
        <w:jc w:val="both"/>
        <w:rPr>
          <w:rFonts w:eastAsia="SimSun"/>
          <w:lang w:eastAsia="zh-CN"/>
        </w:rPr>
      </w:pPr>
      <w:r>
        <w:rPr>
          <w:rFonts w:eastAsia="SimSun"/>
          <w:lang w:eastAsia="zh-CN"/>
        </w:rPr>
        <w:tab/>
      </w:r>
      <w:r w:rsidRPr="000E50E5">
        <w:rPr>
          <w:rFonts w:eastAsia="SimSun"/>
          <w:color w:val="0000FF"/>
          <w:lang w:eastAsia="zh-CN"/>
        </w:rPr>
        <w:t>2.1.</w:t>
      </w:r>
      <w:r w:rsidR="00387DB8">
        <w:rPr>
          <w:rFonts w:eastAsia="SimSun"/>
          <w:color w:val="0000FF"/>
          <w:lang w:eastAsia="zh-CN"/>
        </w:rPr>
        <w:t>1.</w:t>
      </w:r>
      <w:r w:rsidR="00D60EE3">
        <w:rPr>
          <w:rFonts w:eastAsia="SimSun"/>
          <w:color w:val="0000FF"/>
          <w:lang w:eastAsia="zh-CN"/>
        </w:rPr>
        <w:t>3</w:t>
      </w:r>
      <w:r w:rsidRPr="000E50E5">
        <w:rPr>
          <w:rFonts w:eastAsia="SimSun"/>
          <w:color w:val="0000FF"/>
          <w:lang w:eastAsia="zh-CN"/>
        </w:rPr>
        <w:t xml:space="preserve">. </w:t>
      </w:r>
      <w:r w:rsidR="006E06C2" w:rsidRPr="00A7601F">
        <w:rPr>
          <w:rFonts w:eastAsia="SimSun"/>
          <w:lang w:eastAsia="zh-CN"/>
        </w:rPr>
        <w:t>Для вновь зарегистрированных и действующих менее 1 (одного) года субъект</w:t>
      </w:r>
      <w:r w:rsidR="00B2771B" w:rsidRPr="00A7601F">
        <w:rPr>
          <w:rFonts w:eastAsia="SimSun"/>
          <w:lang w:eastAsia="zh-CN"/>
        </w:rPr>
        <w:t>ов</w:t>
      </w:r>
      <w:r w:rsidR="006E06C2" w:rsidRPr="00A7601F">
        <w:rPr>
          <w:rFonts w:eastAsia="SimSun"/>
          <w:lang w:eastAsia="zh-CN"/>
        </w:rPr>
        <w:t xml:space="preserve"> малого и среднего предпринимательства устанавливаются следующие условия кредитования:</w:t>
      </w:r>
    </w:p>
    <w:p w14:paraId="16528D4D" w14:textId="77777777" w:rsidR="00F00FEE" w:rsidRPr="00A7601F" w:rsidRDefault="00F00FEE" w:rsidP="00F00FEE">
      <w:pPr>
        <w:pStyle w:val="a3"/>
        <w:tabs>
          <w:tab w:val="left" w:pos="1276"/>
          <w:tab w:val="left" w:pos="1560"/>
        </w:tabs>
        <w:autoSpaceDE w:val="0"/>
        <w:autoSpaceDN w:val="0"/>
        <w:adjustRightInd w:val="0"/>
        <w:ind w:left="0" w:firstLine="709"/>
        <w:jc w:val="both"/>
        <w:rPr>
          <w:rFonts w:eastAsia="SimSun"/>
          <w:lang w:eastAsia="zh-CN"/>
        </w:rPr>
      </w:pPr>
      <w:r w:rsidRPr="00A7601F">
        <w:rPr>
          <w:rFonts w:eastAsia="SimSun"/>
          <w:lang w:eastAsia="zh-CN"/>
        </w:rPr>
        <w:t xml:space="preserve">• микрозаём, </w:t>
      </w:r>
      <w:r w:rsidRPr="00A7601F">
        <w:rPr>
          <w:rFonts w:eastAsia="SimSun"/>
          <w:u w:val="single"/>
          <w:lang w:eastAsia="zh-CN"/>
        </w:rPr>
        <w:t>не обеспеченный залогом</w:t>
      </w:r>
      <w:r w:rsidRPr="00A7601F">
        <w:rPr>
          <w:rFonts w:eastAsia="SimSun"/>
          <w:lang w:eastAsia="zh-CN"/>
        </w:rPr>
        <w:t>, от 150 000 (Сто пятьдесят тысяч) рублей до 500 000 (Пятьсот тысяч)</w:t>
      </w:r>
      <w:r w:rsidRPr="00A7601F">
        <w:t xml:space="preserve"> </w:t>
      </w:r>
      <w:r w:rsidRPr="00A7601F">
        <w:rPr>
          <w:rFonts w:eastAsia="SimSun"/>
          <w:lang w:eastAsia="zh-CN"/>
        </w:rPr>
        <w:t>рублей;</w:t>
      </w:r>
    </w:p>
    <w:p w14:paraId="79657913" w14:textId="60C1AE5A" w:rsidR="006E06C2" w:rsidRPr="00A7601F" w:rsidRDefault="006E06C2" w:rsidP="006E06C2">
      <w:pPr>
        <w:pStyle w:val="a3"/>
        <w:tabs>
          <w:tab w:val="left" w:pos="1276"/>
          <w:tab w:val="left" w:pos="1560"/>
        </w:tabs>
        <w:autoSpaceDE w:val="0"/>
        <w:autoSpaceDN w:val="0"/>
        <w:adjustRightInd w:val="0"/>
        <w:ind w:left="0" w:firstLine="709"/>
        <w:jc w:val="both"/>
        <w:rPr>
          <w:rFonts w:eastAsia="SimSun"/>
          <w:lang w:eastAsia="zh-CN"/>
        </w:rPr>
      </w:pPr>
      <w:r w:rsidRPr="00A7601F">
        <w:rPr>
          <w:rFonts w:eastAsia="SimSun"/>
          <w:lang w:eastAsia="zh-CN"/>
        </w:rPr>
        <w:t xml:space="preserve">• микрозаём </w:t>
      </w:r>
      <w:r w:rsidRPr="00A7601F">
        <w:rPr>
          <w:rFonts w:eastAsia="SimSun"/>
          <w:u w:val="single"/>
          <w:lang w:eastAsia="zh-CN"/>
        </w:rPr>
        <w:t>при наличии залога</w:t>
      </w:r>
      <w:r w:rsidRPr="00A7601F">
        <w:rPr>
          <w:rFonts w:eastAsia="SimSun"/>
          <w:lang w:eastAsia="zh-CN"/>
        </w:rPr>
        <w:t xml:space="preserve"> от 500 001 (Пятьсот тысяч один) рубль до 1 000 000 (Один миллион) рублей;</w:t>
      </w:r>
    </w:p>
    <w:p w14:paraId="4A99C41C" w14:textId="3CD969AA" w:rsidR="006E06C2" w:rsidRPr="00A7601F" w:rsidRDefault="000E50E5" w:rsidP="000E50E5">
      <w:pPr>
        <w:pStyle w:val="a3"/>
        <w:tabs>
          <w:tab w:val="left" w:pos="1276"/>
          <w:tab w:val="left" w:pos="1560"/>
        </w:tabs>
        <w:autoSpaceDE w:val="0"/>
        <w:autoSpaceDN w:val="0"/>
        <w:adjustRightInd w:val="0"/>
        <w:ind w:left="709"/>
        <w:jc w:val="both"/>
        <w:rPr>
          <w:rFonts w:eastAsia="SimSun"/>
          <w:lang w:eastAsia="zh-CN"/>
        </w:rPr>
      </w:pPr>
      <w:r w:rsidRPr="00552EDA">
        <w:rPr>
          <w:rFonts w:eastAsia="SimSun"/>
          <w:b/>
          <w:bCs/>
          <w:color w:val="0000FF"/>
          <w:lang w:eastAsia="zh-CN"/>
        </w:rPr>
        <w:t>2.1.</w:t>
      </w:r>
      <w:r w:rsidR="00387DB8">
        <w:rPr>
          <w:rFonts w:eastAsia="SimSun"/>
          <w:b/>
          <w:bCs/>
          <w:color w:val="0000FF"/>
          <w:lang w:eastAsia="zh-CN"/>
        </w:rPr>
        <w:t>1.</w:t>
      </w:r>
      <w:r w:rsidR="00D60EE3" w:rsidRPr="00552EDA">
        <w:rPr>
          <w:rFonts w:eastAsia="SimSun"/>
          <w:b/>
          <w:bCs/>
          <w:color w:val="0000FF"/>
          <w:lang w:eastAsia="zh-CN"/>
        </w:rPr>
        <w:t>4</w:t>
      </w:r>
      <w:r w:rsidRPr="00552EDA">
        <w:rPr>
          <w:rFonts w:eastAsia="SimSun"/>
          <w:b/>
          <w:bCs/>
          <w:color w:val="0000FF"/>
          <w:lang w:eastAsia="zh-CN"/>
        </w:rPr>
        <w:t xml:space="preserve">. </w:t>
      </w:r>
      <w:r w:rsidR="006E06C2" w:rsidRPr="00552EDA">
        <w:rPr>
          <w:rFonts w:eastAsia="SimSun"/>
          <w:b/>
          <w:bCs/>
          <w:lang w:eastAsia="zh-CN"/>
        </w:rPr>
        <w:t>В Фонде разработаны следующие кредитные продукты:</w:t>
      </w:r>
    </w:p>
    <w:p w14:paraId="78C2C13B" w14:textId="49DC48C5" w:rsidR="00552EDA" w:rsidRDefault="00552EDA" w:rsidP="00552EDA">
      <w:pPr>
        <w:tabs>
          <w:tab w:val="left" w:pos="1276"/>
          <w:tab w:val="left" w:pos="1560"/>
        </w:tabs>
        <w:autoSpaceDE w:val="0"/>
        <w:autoSpaceDN w:val="0"/>
        <w:adjustRightInd w:val="0"/>
        <w:ind w:firstLine="709"/>
        <w:jc w:val="both"/>
        <w:rPr>
          <w:rFonts w:eastAsia="SimSun"/>
          <w:b/>
          <w:bCs/>
          <w:lang w:eastAsia="zh-CN"/>
        </w:rPr>
      </w:pPr>
      <w:r>
        <w:rPr>
          <w:rFonts w:eastAsia="SimSun"/>
          <w:b/>
          <w:bCs/>
          <w:lang w:eastAsia="zh-CN"/>
        </w:rPr>
        <w:t>2.1.</w:t>
      </w:r>
      <w:r w:rsidR="00387DB8">
        <w:rPr>
          <w:rFonts w:eastAsia="SimSun"/>
          <w:b/>
          <w:bCs/>
          <w:lang w:eastAsia="zh-CN"/>
        </w:rPr>
        <w:t>1.</w:t>
      </w:r>
      <w:r>
        <w:rPr>
          <w:rFonts w:eastAsia="SimSun"/>
          <w:b/>
          <w:bCs/>
          <w:lang w:eastAsia="zh-CN"/>
        </w:rPr>
        <w:t>4.1. Кредитные продукты для субъектов малого и среднего бизнеса.</w:t>
      </w:r>
    </w:p>
    <w:p w14:paraId="05E542CA" w14:textId="0571FE64" w:rsidR="00552EDA" w:rsidRDefault="00552EDA" w:rsidP="00A559A8">
      <w:pPr>
        <w:tabs>
          <w:tab w:val="left" w:pos="851"/>
          <w:tab w:val="left" w:pos="1560"/>
        </w:tabs>
        <w:autoSpaceDE w:val="0"/>
        <w:autoSpaceDN w:val="0"/>
        <w:adjustRightInd w:val="0"/>
        <w:ind w:firstLine="709"/>
        <w:jc w:val="both"/>
        <w:rPr>
          <w:color w:val="0000FF"/>
        </w:rPr>
      </w:pPr>
      <w:r w:rsidRPr="00D95C69">
        <w:rPr>
          <w:color w:val="0000FF"/>
        </w:rPr>
        <w:lastRenderedPageBreak/>
        <w:t xml:space="preserve">По следующим кредитным продуктам </w:t>
      </w:r>
      <w:r>
        <w:rPr>
          <w:color w:val="0000FF"/>
        </w:rPr>
        <w:t>в</w:t>
      </w:r>
      <w:r w:rsidRPr="00D95C69">
        <w:rPr>
          <w:color w:val="0000FF"/>
        </w:rPr>
        <w:t xml:space="preserve"> период действия </w:t>
      </w:r>
      <w:r w:rsidRPr="004F2371">
        <w:rPr>
          <w:color w:val="0000FF"/>
        </w:rPr>
        <w:t xml:space="preserve">режима повышенной готовности или режима чрезвычайной ситуации </w:t>
      </w:r>
      <w:r w:rsidRPr="00D95C69">
        <w:rPr>
          <w:color w:val="0000FF"/>
        </w:rPr>
        <w:t xml:space="preserve">до 24 месяцев, при отсутствии </w:t>
      </w:r>
      <w:bookmarkStart w:id="9" w:name="_Hlk75125326"/>
      <w:r w:rsidRPr="004F2371">
        <w:rPr>
          <w:color w:val="0000FF"/>
        </w:rPr>
        <w:t>режима повышенной готовности или режима чрезвычайной ситуации</w:t>
      </w:r>
      <w:bookmarkEnd w:id="9"/>
      <w:r>
        <w:rPr>
          <w:color w:val="0000FF"/>
        </w:rPr>
        <w:t xml:space="preserve"> на срок, указанный в п. 2.1.2.:</w:t>
      </w:r>
    </w:p>
    <w:p w14:paraId="6D65E691" w14:textId="77777777" w:rsidR="00A559A8" w:rsidRPr="00A559A8" w:rsidRDefault="00A559A8" w:rsidP="00A559A8">
      <w:pPr>
        <w:pStyle w:val="a3"/>
        <w:numPr>
          <w:ilvl w:val="0"/>
          <w:numId w:val="93"/>
        </w:numPr>
        <w:tabs>
          <w:tab w:val="left" w:pos="851"/>
          <w:tab w:val="left" w:pos="1560"/>
        </w:tabs>
        <w:autoSpaceDE w:val="0"/>
        <w:autoSpaceDN w:val="0"/>
        <w:adjustRightInd w:val="0"/>
        <w:ind w:left="0" w:firstLine="709"/>
        <w:jc w:val="both"/>
      </w:pPr>
      <w:r w:rsidRPr="00A559A8">
        <w:rPr>
          <w:b/>
          <w:bCs/>
        </w:rPr>
        <w:t>«Легкий старт»</w:t>
      </w:r>
      <w:r w:rsidRPr="00A7601F">
        <w:t xml:space="preserve">: </w:t>
      </w:r>
      <w:r w:rsidRPr="00A559A8">
        <w:rPr>
          <w:rFonts w:eastAsia="SimSun"/>
          <w:lang w:eastAsia="zh-CN"/>
        </w:rPr>
        <w:t>для вновь зарегистрированных СМСП и действующих менее 1 (одного) года);</w:t>
      </w:r>
      <w:r w:rsidRPr="00A559A8">
        <w:t xml:space="preserve"> </w:t>
      </w:r>
    </w:p>
    <w:p w14:paraId="794B42E1"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t xml:space="preserve">- </w:t>
      </w:r>
      <w:r w:rsidRPr="00A7601F">
        <w:rPr>
          <w:rFonts w:eastAsia="SimSun"/>
          <w:lang w:eastAsia="zh-CN"/>
        </w:rPr>
        <w:t xml:space="preserve">сумма от 150 000 рублей до 500 000 рублей (Без залога/ Поручительство ИП/ЮЛ/ приобретаемый залог) и от 500 001 рубля до 1 000 000 рублей под залог (собственный/ третьих лиц/ приобретаемый); срок кредитования до 24 месяцев, отсрочка платежа по основному долгу до 6 месяцев; </w:t>
      </w:r>
    </w:p>
    <w:p w14:paraId="5751BBD4"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процентная ставка</w:t>
      </w:r>
      <w:r>
        <w:rPr>
          <w:rFonts w:eastAsia="SimSun"/>
          <w:lang w:eastAsia="zh-CN"/>
        </w:rPr>
        <w:t>:</w:t>
      </w:r>
    </w:p>
    <w:p w14:paraId="759FAB39" w14:textId="093D859D" w:rsidR="00A559A8" w:rsidRDefault="00A559A8" w:rsidP="00A559A8">
      <w:pPr>
        <w:tabs>
          <w:tab w:val="left" w:pos="851"/>
          <w:tab w:val="left" w:pos="1560"/>
        </w:tabs>
        <w:autoSpaceDE w:val="0"/>
        <w:autoSpaceDN w:val="0"/>
        <w:adjustRightInd w:val="0"/>
        <w:ind w:firstLine="709"/>
        <w:jc w:val="both"/>
        <w:rPr>
          <w:rFonts w:eastAsia="SimSun"/>
          <w:lang w:eastAsia="zh-CN"/>
        </w:rPr>
      </w:pPr>
      <w:r>
        <w:rPr>
          <w:rFonts w:eastAsia="SimSun"/>
          <w:lang w:eastAsia="zh-CN"/>
        </w:rPr>
        <w:t>-</w:t>
      </w:r>
      <w:r w:rsidRPr="00A7601F">
        <w:rPr>
          <w:rFonts w:eastAsia="SimSun"/>
          <w:lang w:eastAsia="zh-CN"/>
        </w:rPr>
        <w:t xml:space="preserve"> в размере ключевой ставки ЦБ на дату заключения договора микрозайма</w:t>
      </w:r>
      <w:r w:rsidRPr="001806FE">
        <w:rPr>
          <w:rFonts w:eastAsia="SimSun"/>
          <w:lang w:eastAsia="zh-CN"/>
        </w:rPr>
        <w:t xml:space="preserve"> </w:t>
      </w:r>
      <w:r w:rsidR="003B6359" w:rsidRPr="00A7601F">
        <w:rPr>
          <w:rFonts w:eastAsia="SimSun"/>
          <w:lang w:eastAsia="zh-CN"/>
        </w:rPr>
        <w:t>для СМСП,</w:t>
      </w:r>
      <w:r>
        <w:rPr>
          <w:rFonts w:eastAsia="SimSun"/>
          <w:lang w:eastAsia="zh-CN"/>
        </w:rPr>
        <w:t xml:space="preserve"> зарегистрированных на территории Республики Хакасия</w:t>
      </w:r>
      <w:r w:rsidRPr="00A7601F">
        <w:rPr>
          <w:rFonts w:eastAsia="SimSun"/>
          <w:lang w:eastAsia="zh-CN"/>
        </w:rPr>
        <w:t xml:space="preserve">; </w:t>
      </w:r>
    </w:p>
    <w:p w14:paraId="0978A98A" w14:textId="77777777" w:rsidR="00A559A8" w:rsidRDefault="00A559A8" w:rsidP="00A559A8">
      <w:pPr>
        <w:tabs>
          <w:tab w:val="left" w:pos="851"/>
          <w:tab w:val="left" w:pos="1560"/>
        </w:tabs>
        <w:autoSpaceDE w:val="0"/>
        <w:autoSpaceDN w:val="0"/>
        <w:adjustRightInd w:val="0"/>
        <w:ind w:firstLine="709"/>
        <w:jc w:val="both"/>
        <w:rPr>
          <w:rFonts w:eastAsia="SimSun"/>
          <w:lang w:eastAsia="zh-CN"/>
        </w:rPr>
      </w:pPr>
      <w:bookmarkStart w:id="10" w:name="_Hlk75127396"/>
      <w:r>
        <w:rPr>
          <w:rFonts w:eastAsia="SimSun"/>
          <w:lang w:eastAsia="zh-CN"/>
        </w:rPr>
        <w:t xml:space="preserve">- </w:t>
      </w:r>
      <w:r w:rsidRPr="00A7601F">
        <w:rPr>
          <w:rFonts w:eastAsia="SimSun"/>
          <w:lang w:eastAsia="zh-CN"/>
        </w:rPr>
        <w:t>при наличии залога - ½ ключевой ставки ЦБ на дату заключения договора микрозайма для СМСП</w:t>
      </w:r>
      <w:bookmarkEnd w:id="10"/>
      <w:r w:rsidRPr="00A7601F">
        <w:rPr>
          <w:rFonts w:eastAsia="SimSun"/>
          <w:lang w:eastAsia="zh-CN"/>
        </w:rPr>
        <w:t>, зарегистрированных и осуществляющих деятельность на территории моногородов, реализующие приоритетные проекты,</w:t>
      </w:r>
      <w:r>
        <w:rPr>
          <w:rFonts w:eastAsia="SimSun"/>
          <w:lang w:eastAsia="zh-CN"/>
        </w:rPr>
        <w:t xml:space="preserve"> </w:t>
      </w:r>
      <w:r w:rsidRPr="008478D0">
        <w:rPr>
          <w:color w:val="0000FF"/>
        </w:rPr>
        <w:t xml:space="preserve">а также </w:t>
      </w:r>
      <w:r>
        <w:rPr>
          <w:color w:val="0000FF"/>
        </w:rPr>
        <w:t>СМСП</w:t>
      </w:r>
      <w:r w:rsidRPr="008478D0">
        <w:rPr>
          <w:color w:val="0000FF"/>
        </w:rPr>
        <w:t>, осуществляющи</w:t>
      </w:r>
      <w:r>
        <w:rPr>
          <w:color w:val="0000FF"/>
        </w:rPr>
        <w:t>х</w:t>
      </w:r>
      <w:r w:rsidRPr="008478D0">
        <w:rPr>
          <w:color w:val="0000FF"/>
        </w:rPr>
        <w:t xml:space="preserve"> деятельность в сфере социального предпринимательства в соответствии с Федеральным </w:t>
      </w:r>
      <w:hyperlink r:id="rId9" w:history="1">
        <w:r w:rsidRPr="008478D0">
          <w:rPr>
            <w:color w:val="0000FF"/>
          </w:rPr>
          <w:t>законом</w:t>
        </w:r>
      </w:hyperlink>
      <w:r w:rsidRPr="008478D0">
        <w:rPr>
          <w:color w:val="0000FF"/>
        </w:rPr>
        <w:t xml:space="preserve"> N 209-ФЗ</w:t>
      </w:r>
      <w:r w:rsidRPr="00A7601F">
        <w:rPr>
          <w:rFonts w:eastAsia="SimSun"/>
          <w:lang w:eastAsia="zh-CN"/>
        </w:rPr>
        <w:t xml:space="preserve">; </w:t>
      </w:r>
    </w:p>
    <w:p w14:paraId="750CC21C" w14:textId="77777777" w:rsidR="00A559A8" w:rsidRPr="00A7601F" w:rsidRDefault="00A559A8" w:rsidP="00A559A8">
      <w:pPr>
        <w:tabs>
          <w:tab w:val="left" w:pos="851"/>
          <w:tab w:val="left" w:pos="1560"/>
        </w:tabs>
        <w:autoSpaceDE w:val="0"/>
        <w:autoSpaceDN w:val="0"/>
        <w:adjustRightInd w:val="0"/>
        <w:ind w:firstLine="709"/>
        <w:jc w:val="both"/>
      </w:pPr>
      <w:r w:rsidRPr="00A7601F">
        <w:rPr>
          <w:rFonts w:eastAsia="SimSun"/>
          <w:lang w:eastAsia="zh-CN"/>
        </w:rPr>
        <w:t>требования к залогу указаны в п. 4.3. настоящего Положения; требуется ТЭО</w:t>
      </w:r>
      <w:r w:rsidRPr="00A7601F">
        <w:t>;</w:t>
      </w:r>
    </w:p>
    <w:p w14:paraId="08053CF1" w14:textId="2AFE966A" w:rsidR="006E06C2" w:rsidRPr="00A559A8" w:rsidRDefault="006E06C2" w:rsidP="00A559A8">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A559A8">
        <w:rPr>
          <w:rFonts w:eastAsia="SimSun"/>
          <w:b/>
          <w:bCs/>
          <w:lang w:eastAsia="zh-CN"/>
        </w:rPr>
        <w:t>«Беззалоговый»</w:t>
      </w:r>
      <w:r w:rsidRPr="00A559A8">
        <w:rPr>
          <w:rFonts w:eastAsia="SimSun"/>
          <w:lang w:eastAsia="zh-CN"/>
        </w:rPr>
        <w:t xml:space="preserve">: </w:t>
      </w:r>
      <w:bookmarkStart w:id="11" w:name="_Hlk62476334"/>
      <w:r w:rsidRPr="00A559A8">
        <w:rPr>
          <w:rFonts w:eastAsia="SimSun"/>
          <w:lang w:eastAsia="zh-CN"/>
        </w:rPr>
        <w:t>для действующих СМСП</w:t>
      </w:r>
      <w:bookmarkEnd w:id="11"/>
      <w:r w:rsidRPr="00A559A8">
        <w:rPr>
          <w:rFonts w:eastAsia="SimSun"/>
          <w:lang w:eastAsia="zh-CN"/>
        </w:rPr>
        <w:t>; сумма</w:t>
      </w:r>
      <w:r w:rsidRPr="00A7601F">
        <w:t xml:space="preserve"> </w:t>
      </w:r>
      <w:r w:rsidRPr="00A559A8">
        <w:rPr>
          <w:rFonts w:eastAsia="SimSun"/>
          <w:lang w:eastAsia="zh-CN"/>
        </w:rPr>
        <w:t xml:space="preserve">от 150 000 рублей до 300 000 рублей; срок кредитования до 18 месяцев, отсрочка платежа по основному долгу до 3 месяцев; </w:t>
      </w:r>
      <w:r w:rsidR="00971BB4" w:rsidRPr="00A559A8">
        <w:rPr>
          <w:rFonts w:eastAsia="SimSun"/>
          <w:lang w:eastAsia="zh-CN"/>
        </w:rPr>
        <w:t xml:space="preserve">процентная </w:t>
      </w:r>
      <w:r w:rsidRPr="00A559A8">
        <w:rPr>
          <w:rFonts w:eastAsia="SimSun"/>
          <w:lang w:eastAsia="zh-CN"/>
        </w:rPr>
        <w:t>ставка в размере ключевой ставки Центрального Банка России (далее ЦБ) на дату заключения договора микрозайма; без залога;</w:t>
      </w:r>
    </w:p>
    <w:p w14:paraId="7789FB58" w14:textId="09C48373" w:rsidR="006E06C2" w:rsidRPr="00A559A8" w:rsidRDefault="006E06C2" w:rsidP="002F22AD">
      <w:pPr>
        <w:pStyle w:val="a3"/>
        <w:numPr>
          <w:ilvl w:val="0"/>
          <w:numId w:val="93"/>
        </w:numPr>
        <w:tabs>
          <w:tab w:val="left" w:pos="851"/>
          <w:tab w:val="left" w:pos="1560"/>
        </w:tabs>
        <w:autoSpaceDE w:val="0"/>
        <w:autoSpaceDN w:val="0"/>
        <w:adjustRightInd w:val="0"/>
        <w:ind w:left="0" w:firstLine="709"/>
        <w:jc w:val="both"/>
        <w:rPr>
          <w:rFonts w:eastAsia="SimSun"/>
          <w:lang w:eastAsia="zh-CN"/>
        </w:rPr>
      </w:pPr>
      <w:r w:rsidRPr="00A559A8">
        <w:rPr>
          <w:b/>
          <w:bCs/>
        </w:rPr>
        <w:t>«Развитие»</w:t>
      </w:r>
      <w:r w:rsidRPr="00A7601F">
        <w:t>:</w:t>
      </w:r>
      <w:r w:rsidRPr="00A559A8">
        <w:rPr>
          <w:rFonts w:eastAsia="SimSun"/>
          <w:lang w:eastAsia="zh-CN"/>
        </w:rPr>
        <w:t xml:space="preserve"> для действующих СМСП; сумма от </w:t>
      </w:r>
      <w:r w:rsidR="00A559A8" w:rsidRPr="00601C7C">
        <w:rPr>
          <w:rFonts w:eastAsia="SimSun"/>
          <w:color w:val="0000FF"/>
          <w:lang w:eastAsia="zh-CN"/>
        </w:rPr>
        <w:t>3</w:t>
      </w:r>
      <w:r w:rsidR="000E50E5" w:rsidRPr="00601C7C">
        <w:rPr>
          <w:rFonts w:eastAsia="SimSun"/>
          <w:color w:val="0000FF"/>
          <w:lang w:eastAsia="zh-CN"/>
        </w:rPr>
        <w:t>0</w:t>
      </w:r>
      <w:r w:rsidR="003A5BF4">
        <w:rPr>
          <w:rFonts w:eastAsia="SimSun"/>
          <w:color w:val="0000FF"/>
          <w:lang w:eastAsia="zh-CN"/>
        </w:rPr>
        <w:t>0</w:t>
      </w:r>
      <w:r w:rsidRPr="00601C7C">
        <w:rPr>
          <w:rFonts w:eastAsia="SimSun"/>
          <w:color w:val="0000FF"/>
          <w:lang w:eastAsia="zh-CN"/>
        </w:rPr>
        <w:t xml:space="preserve"> 00</w:t>
      </w:r>
      <w:r w:rsidR="003A5BF4">
        <w:rPr>
          <w:rFonts w:eastAsia="SimSun"/>
          <w:color w:val="0000FF"/>
          <w:lang w:eastAsia="zh-CN"/>
        </w:rPr>
        <w:t>1</w:t>
      </w:r>
      <w:r w:rsidRPr="00601C7C">
        <w:rPr>
          <w:rFonts w:eastAsia="SimSun"/>
          <w:color w:val="0000FF"/>
          <w:lang w:eastAsia="zh-CN"/>
        </w:rPr>
        <w:t xml:space="preserve"> рублей </w:t>
      </w:r>
      <w:r w:rsidRPr="00A559A8">
        <w:rPr>
          <w:rFonts w:eastAsia="SimSun"/>
          <w:lang w:eastAsia="zh-CN"/>
        </w:rPr>
        <w:t>до 3 000 000 рублей; срок кредитования до 24 месяцев, отсрочка платежа по основному долгу до 6 месяцев; под залог;</w:t>
      </w:r>
    </w:p>
    <w:p w14:paraId="037C4806" w14:textId="4FCCAA07" w:rsidR="006E06C2" w:rsidRPr="007B2CEE"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114835">
        <w:rPr>
          <w:rFonts w:eastAsia="SimSun"/>
          <w:lang w:eastAsia="zh-CN"/>
        </w:rPr>
        <w:t xml:space="preserve">для СМСП с кодом ОКВЭД </w:t>
      </w:r>
      <w:r w:rsidRPr="00AD1525">
        <w:rPr>
          <w:rFonts w:eastAsia="SimSun"/>
          <w:b/>
          <w:bCs/>
          <w:lang w:eastAsia="zh-CN"/>
        </w:rPr>
        <w:t>«обрабатывающее производство»:</w:t>
      </w:r>
      <w:r w:rsidRPr="00114835">
        <w:rPr>
          <w:rFonts w:eastAsia="SimSun"/>
          <w:lang w:eastAsia="zh-CN"/>
        </w:rPr>
        <w:t xml:space="preserve"> с 10.1 до 33.20 – </w:t>
      </w:r>
      <w:r w:rsidRPr="007B2CEE">
        <w:rPr>
          <w:rFonts w:eastAsia="SimSun"/>
          <w:lang w:eastAsia="zh-CN"/>
        </w:rPr>
        <w:t>процентная ставка 1 % годовых (при увеличении на 10%</w:t>
      </w:r>
      <w:r w:rsidRPr="007B2CEE">
        <w:t xml:space="preserve"> </w:t>
      </w:r>
      <w:r w:rsidRPr="007B2CEE">
        <w:rPr>
          <w:rFonts w:eastAsia="SimSun"/>
          <w:lang w:eastAsia="zh-CN"/>
        </w:rPr>
        <w:t>среднесписочной численности сотрудников и ФОТ по сравнению с прошлым годом) и 3% годовых (при сохранении</w:t>
      </w:r>
      <w:r w:rsidRPr="007B2CEE">
        <w:t xml:space="preserve"> </w:t>
      </w:r>
      <w:r w:rsidRPr="007B2CEE">
        <w:rPr>
          <w:rFonts w:eastAsia="SimSun"/>
          <w:lang w:eastAsia="zh-CN"/>
        </w:rPr>
        <w:t xml:space="preserve">среднесписочной численности сотрудников и ФОТ по сравнению с прошлым годом); </w:t>
      </w:r>
    </w:p>
    <w:p w14:paraId="41894976" w14:textId="4B474213" w:rsidR="002F22AD" w:rsidRPr="007B2CEE" w:rsidRDefault="006E06C2" w:rsidP="008567EF">
      <w:pPr>
        <w:pStyle w:val="a3"/>
        <w:numPr>
          <w:ilvl w:val="0"/>
          <w:numId w:val="94"/>
        </w:numPr>
        <w:tabs>
          <w:tab w:val="left" w:pos="993"/>
          <w:tab w:val="left" w:pos="1560"/>
        </w:tabs>
        <w:autoSpaceDE w:val="0"/>
        <w:autoSpaceDN w:val="0"/>
        <w:adjustRightInd w:val="0"/>
        <w:ind w:left="709" w:firstLine="0"/>
        <w:jc w:val="both"/>
        <w:rPr>
          <w:rFonts w:eastAsia="SimSun"/>
          <w:b/>
          <w:bCs/>
          <w:color w:val="FF0000"/>
          <w:lang w:eastAsia="zh-CN"/>
        </w:rPr>
      </w:pPr>
      <w:r w:rsidRPr="007B2CEE">
        <w:rPr>
          <w:rFonts w:eastAsia="SimSun"/>
          <w:lang w:eastAsia="zh-CN"/>
        </w:rPr>
        <w:t>для СМСП с</w:t>
      </w:r>
      <w:r w:rsidRPr="007B2CEE">
        <w:t xml:space="preserve"> </w:t>
      </w:r>
      <w:r w:rsidRPr="007B2CEE">
        <w:rPr>
          <w:rFonts w:eastAsia="SimSun"/>
          <w:lang w:eastAsia="zh-CN"/>
        </w:rPr>
        <w:t xml:space="preserve">кодом ОКВЭД </w:t>
      </w:r>
      <w:r w:rsidRPr="007B2CEE">
        <w:rPr>
          <w:rFonts w:eastAsia="SimSun"/>
          <w:b/>
          <w:bCs/>
          <w:lang w:eastAsia="zh-CN"/>
        </w:rPr>
        <w:t>«</w:t>
      </w:r>
      <w:r w:rsidRPr="007B2CEE">
        <w:rPr>
          <w:b/>
          <w:bCs/>
        </w:rPr>
        <w:t>туризм»:</w:t>
      </w:r>
      <w:r w:rsidRPr="007B2CEE">
        <w:t xml:space="preserve"> 79.1 - 79.9.; 55., </w:t>
      </w:r>
      <w:r w:rsidRPr="007B2CEE">
        <w:rPr>
          <w:b/>
          <w:bCs/>
        </w:rPr>
        <w:t xml:space="preserve">«сельское хозяйство»: </w:t>
      </w:r>
      <w:r w:rsidRPr="007B2CEE">
        <w:t xml:space="preserve">01- 03, </w:t>
      </w:r>
      <w:r w:rsidRPr="007B2CEE">
        <w:rPr>
          <w:rFonts w:eastAsia="SimSun"/>
          <w:lang w:eastAsia="zh-CN"/>
        </w:rPr>
        <w:t xml:space="preserve"> </w:t>
      </w:r>
      <w:r w:rsidR="00087EE4" w:rsidRPr="007B2CEE">
        <w:rPr>
          <w:rFonts w:eastAsia="SimSun"/>
          <w:lang w:eastAsia="zh-CN"/>
        </w:rPr>
        <w:t>(е</w:t>
      </w:r>
      <w:r w:rsidR="00087EE4" w:rsidRPr="007B2CEE">
        <w:rPr>
          <w:rFonts w:eastAsiaTheme="minorEastAsia"/>
        </w:rPr>
        <w:t>сли у СМСП несколько видов деятельности, то доля выручки (для применения льготной ставки) по виду деятельности: туризм/сельское хозяйство, должна быть не менее 60% от общей выручки СМСП)</w:t>
      </w:r>
      <w:r w:rsidR="00971BB4" w:rsidRPr="007B2CEE">
        <w:rPr>
          <w:rFonts w:eastAsiaTheme="minorEastAsia"/>
        </w:rPr>
        <w:t xml:space="preserve"> </w:t>
      </w:r>
      <w:r w:rsidRPr="007B2CEE">
        <w:rPr>
          <w:rFonts w:eastAsia="SimSun"/>
          <w:lang w:eastAsia="zh-CN"/>
        </w:rPr>
        <w:t xml:space="preserve">- процентная ставка 3 % </w:t>
      </w:r>
      <w:r w:rsidRPr="007B2CEE">
        <w:t>годовых</w:t>
      </w:r>
      <w:bookmarkStart w:id="12" w:name="_Hlk62488361"/>
      <w:r w:rsidR="007B2CEE">
        <w:t>.</w:t>
      </w:r>
    </w:p>
    <w:p w14:paraId="279AB1F3" w14:textId="315A82A7" w:rsidR="006E06C2" w:rsidRPr="00114835" w:rsidRDefault="00A60AA8" w:rsidP="008567EF">
      <w:pPr>
        <w:pStyle w:val="a3"/>
        <w:numPr>
          <w:ilvl w:val="0"/>
          <w:numId w:val="94"/>
        </w:numPr>
        <w:tabs>
          <w:tab w:val="left" w:pos="993"/>
          <w:tab w:val="left" w:pos="1560"/>
        </w:tabs>
        <w:autoSpaceDE w:val="0"/>
        <w:autoSpaceDN w:val="0"/>
        <w:adjustRightInd w:val="0"/>
        <w:ind w:left="709" w:firstLine="0"/>
        <w:jc w:val="both"/>
        <w:rPr>
          <w:rFonts w:eastAsia="SimSun"/>
          <w:lang w:eastAsia="zh-CN"/>
        </w:rPr>
      </w:pPr>
      <w:r w:rsidRPr="00114835">
        <w:rPr>
          <w:rFonts w:eastAsia="SimSun"/>
          <w:lang w:eastAsia="zh-CN"/>
        </w:rPr>
        <w:t xml:space="preserve">для СМСП </w:t>
      </w:r>
      <w:r>
        <w:rPr>
          <w:b/>
          <w:bCs/>
        </w:rPr>
        <w:t>с остальными кодами ОКВЭД</w:t>
      </w:r>
      <w:r w:rsidR="001A430B">
        <w:rPr>
          <w:b/>
          <w:bCs/>
        </w:rPr>
        <w:t>:</w:t>
      </w:r>
      <w:r w:rsidR="006E06C2" w:rsidRPr="00A7601F">
        <w:t xml:space="preserve"> </w:t>
      </w:r>
      <w:bookmarkStart w:id="13" w:name="_Hlk62488392"/>
      <w:r w:rsidR="006E06C2" w:rsidRPr="00114835">
        <w:rPr>
          <w:rFonts w:eastAsia="SimSun"/>
          <w:lang w:eastAsia="zh-CN"/>
        </w:rPr>
        <w:t>в размере ключевой ставки ЦБ на дату заключения договора микрозайма; для СМСП, зарегистрированных и осуществляющих деятельность на территории моногородов, реализующие приоритетные проекты,</w:t>
      </w:r>
      <w:r w:rsidR="008478D0" w:rsidRPr="00114835">
        <w:rPr>
          <w:rFonts w:eastAsia="SimSun"/>
          <w:lang w:eastAsia="zh-CN"/>
        </w:rPr>
        <w:t xml:space="preserve"> </w:t>
      </w:r>
      <w:r w:rsidR="008478D0" w:rsidRPr="00114835">
        <w:rPr>
          <w:color w:val="0000FF"/>
        </w:rPr>
        <w:t xml:space="preserve">а также СМСП, осуществляющих деятельность в сфере социального предпринимательства в соответствии с Федеральным </w:t>
      </w:r>
      <w:hyperlink r:id="rId10" w:history="1">
        <w:r w:rsidR="008478D0" w:rsidRPr="00114835">
          <w:rPr>
            <w:color w:val="0000FF"/>
          </w:rPr>
          <w:t>законом</w:t>
        </w:r>
      </w:hyperlink>
      <w:r w:rsidR="008478D0" w:rsidRPr="00114835">
        <w:rPr>
          <w:color w:val="0000FF"/>
        </w:rPr>
        <w:t xml:space="preserve"> N 209-ФЗ, </w:t>
      </w:r>
      <w:r w:rsidR="006E06C2" w:rsidRPr="00114835">
        <w:rPr>
          <w:rFonts w:eastAsia="SimSun"/>
          <w:lang w:eastAsia="zh-CN"/>
        </w:rPr>
        <w:t>при наличии залога - ½ ключевой ставки ЦБ на дату заключения договора микрозайма</w:t>
      </w:r>
      <w:bookmarkEnd w:id="13"/>
      <w:r w:rsidR="006E06C2" w:rsidRPr="00114835">
        <w:rPr>
          <w:rFonts w:eastAsia="SimSun"/>
          <w:lang w:eastAsia="zh-CN"/>
        </w:rPr>
        <w:t>;</w:t>
      </w:r>
    </w:p>
    <w:bookmarkEnd w:id="12"/>
    <w:p w14:paraId="6114A90F" w14:textId="77777777" w:rsidR="003B6359" w:rsidRDefault="006E06C2" w:rsidP="00A559A8">
      <w:pPr>
        <w:pStyle w:val="a3"/>
        <w:numPr>
          <w:ilvl w:val="0"/>
          <w:numId w:val="93"/>
        </w:numPr>
        <w:tabs>
          <w:tab w:val="left" w:pos="851"/>
          <w:tab w:val="left" w:pos="1560"/>
        </w:tabs>
        <w:autoSpaceDE w:val="0"/>
        <w:autoSpaceDN w:val="0"/>
        <w:adjustRightInd w:val="0"/>
        <w:ind w:left="0" w:firstLine="709"/>
        <w:jc w:val="both"/>
      </w:pPr>
      <w:r w:rsidRPr="00A559A8">
        <w:rPr>
          <w:b/>
          <w:bCs/>
        </w:rPr>
        <w:t>«Рефинансирование»</w:t>
      </w:r>
      <w:r w:rsidRPr="00A7601F">
        <w:t xml:space="preserve">: для действующих СМСП; цель: на погашение кредита СМСП в банке (оформить можно не ранее 2- х месяцев с момента получения кредита в банке); сумма от 150 000 рублей до 3 000 000 рублей; срок кредитования до 24 месяцев, без отсрочки платежа; </w:t>
      </w:r>
    </w:p>
    <w:p w14:paraId="5E83E2B2" w14:textId="77777777" w:rsidR="003B6359" w:rsidRDefault="00140808" w:rsidP="003B6359">
      <w:pPr>
        <w:pStyle w:val="a3"/>
        <w:tabs>
          <w:tab w:val="left" w:pos="851"/>
          <w:tab w:val="left" w:pos="1560"/>
        </w:tabs>
        <w:autoSpaceDE w:val="0"/>
        <w:autoSpaceDN w:val="0"/>
        <w:adjustRightInd w:val="0"/>
        <w:ind w:left="709"/>
        <w:jc w:val="both"/>
      </w:pPr>
      <w:r w:rsidRPr="00A7601F">
        <w:t>процентная ставка</w:t>
      </w:r>
      <w:r w:rsidR="003B6359">
        <w:t>:</w:t>
      </w:r>
    </w:p>
    <w:p w14:paraId="335E6E30" w14:textId="77777777" w:rsidR="001D30B7" w:rsidRDefault="003B6359" w:rsidP="003B6359">
      <w:pPr>
        <w:pStyle w:val="a3"/>
        <w:tabs>
          <w:tab w:val="left" w:pos="851"/>
          <w:tab w:val="left" w:pos="1560"/>
        </w:tabs>
        <w:autoSpaceDE w:val="0"/>
        <w:autoSpaceDN w:val="0"/>
        <w:adjustRightInd w:val="0"/>
        <w:ind w:left="709"/>
        <w:jc w:val="both"/>
        <w:rPr>
          <w:rFonts w:eastAsia="SimSun"/>
          <w:lang w:eastAsia="zh-CN"/>
        </w:rPr>
      </w:pPr>
      <w:r>
        <w:t>-</w:t>
      </w:r>
      <w:r w:rsidR="00140808" w:rsidRPr="00A7601F">
        <w:t xml:space="preserve"> </w:t>
      </w:r>
      <w:r w:rsidR="006E06C2" w:rsidRPr="00A559A8">
        <w:rPr>
          <w:rFonts w:eastAsia="SimSun"/>
          <w:lang w:eastAsia="zh-CN"/>
        </w:rPr>
        <w:t xml:space="preserve">в размере ключевой ставки ЦБ на дату заключения договора </w:t>
      </w:r>
      <w:r w:rsidR="001D30B7" w:rsidRPr="001D30B7">
        <w:rPr>
          <w:rFonts w:eastAsia="SimSun"/>
          <w:lang w:eastAsia="zh-CN"/>
        </w:rPr>
        <w:t xml:space="preserve">микрозайма для СМСП, зарегистрированных на территории Республики Хакасия; </w:t>
      </w:r>
    </w:p>
    <w:p w14:paraId="538B84B5" w14:textId="4780CDA8" w:rsidR="003B6359" w:rsidRDefault="003B6359" w:rsidP="003B6359">
      <w:pPr>
        <w:pStyle w:val="a3"/>
        <w:tabs>
          <w:tab w:val="left" w:pos="851"/>
          <w:tab w:val="left" w:pos="1560"/>
        </w:tabs>
        <w:autoSpaceDE w:val="0"/>
        <w:autoSpaceDN w:val="0"/>
        <w:adjustRightInd w:val="0"/>
        <w:ind w:left="709"/>
        <w:jc w:val="both"/>
      </w:pPr>
      <w:r>
        <w:rPr>
          <w:rFonts w:eastAsia="SimSun"/>
          <w:lang w:eastAsia="zh-CN"/>
        </w:rPr>
        <w:t>-</w:t>
      </w:r>
      <w:r w:rsidR="006E06C2" w:rsidRPr="00A559A8">
        <w:rPr>
          <w:rFonts w:eastAsia="SimSun"/>
          <w:lang w:eastAsia="zh-CN"/>
        </w:rPr>
        <w:t xml:space="preserve"> для СМСП, зарегистрированных и осуществляющих деятельность на территории моногородов, реализующие приоритетные проекты,</w:t>
      </w:r>
      <w:r w:rsidR="008478D0" w:rsidRPr="00A559A8">
        <w:rPr>
          <w:rFonts w:eastAsia="SimSun"/>
          <w:lang w:eastAsia="zh-CN"/>
        </w:rPr>
        <w:t xml:space="preserve"> </w:t>
      </w:r>
      <w:r w:rsidR="008478D0" w:rsidRPr="00A559A8">
        <w:rPr>
          <w:color w:val="0000FF"/>
        </w:rPr>
        <w:t xml:space="preserve">а также СМСП, осуществляющих деятельность в сфере социального предпринимательства в соответствии с Федеральным </w:t>
      </w:r>
      <w:hyperlink r:id="rId11" w:history="1">
        <w:r w:rsidR="008478D0" w:rsidRPr="00A559A8">
          <w:rPr>
            <w:color w:val="0000FF"/>
          </w:rPr>
          <w:t>законом</w:t>
        </w:r>
      </w:hyperlink>
      <w:r w:rsidR="008478D0" w:rsidRPr="00A559A8">
        <w:rPr>
          <w:color w:val="0000FF"/>
        </w:rPr>
        <w:t xml:space="preserve"> N 209-ФЗ, </w:t>
      </w:r>
      <w:r w:rsidR="006E06C2" w:rsidRPr="00A559A8">
        <w:rPr>
          <w:rFonts w:eastAsia="SimSun"/>
          <w:lang w:eastAsia="zh-CN"/>
        </w:rPr>
        <w:t>при наличии залога - ½ ключевой ставки ЦБ на дату заключения договора микрозайма</w:t>
      </w:r>
      <w:r w:rsidR="006E06C2" w:rsidRPr="00A7601F">
        <w:t xml:space="preserve">; </w:t>
      </w:r>
    </w:p>
    <w:p w14:paraId="74A97C95" w14:textId="4449854C" w:rsidR="006E06C2" w:rsidRPr="00A7601F" w:rsidRDefault="006E06C2" w:rsidP="003B6359">
      <w:pPr>
        <w:pStyle w:val="a3"/>
        <w:tabs>
          <w:tab w:val="left" w:pos="851"/>
          <w:tab w:val="left" w:pos="1560"/>
        </w:tabs>
        <w:autoSpaceDE w:val="0"/>
        <w:autoSpaceDN w:val="0"/>
        <w:adjustRightInd w:val="0"/>
        <w:ind w:left="709"/>
        <w:jc w:val="both"/>
      </w:pPr>
      <w:r w:rsidRPr="00A7601F">
        <w:t>требования к залогу указаны в п. 4.</w:t>
      </w:r>
      <w:r w:rsidR="00225C50" w:rsidRPr="00A7601F">
        <w:t>3</w:t>
      </w:r>
      <w:r w:rsidRPr="00A7601F">
        <w:t>. настоящего Положения;</w:t>
      </w:r>
    </w:p>
    <w:p w14:paraId="10241FD0" w14:textId="0A54215A" w:rsidR="00EE7BB9" w:rsidRPr="00A7601F" w:rsidRDefault="006E06C2" w:rsidP="00A559A8">
      <w:pPr>
        <w:pStyle w:val="a3"/>
        <w:numPr>
          <w:ilvl w:val="0"/>
          <w:numId w:val="93"/>
        </w:numPr>
        <w:tabs>
          <w:tab w:val="left" w:pos="851"/>
          <w:tab w:val="left" w:pos="1560"/>
        </w:tabs>
        <w:autoSpaceDE w:val="0"/>
        <w:autoSpaceDN w:val="0"/>
        <w:adjustRightInd w:val="0"/>
        <w:ind w:left="0" w:firstLine="709"/>
        <w:jc w:val="both"/>
      </w:pPr>
      <w:r w:rsidRPr="00A559A8">
        <w:rPr>
          <w:b/>
          <w:bCs/>
        </w:rPr>
        <w:t>«</w:t>
      </w:r>
      <w:r w:rsidR="00C663CE" w:rsidRPr="00A559A8">
        <w:rPr>
          <w:b/>
          <w:bCs/>
        </w:rPr>
        <w:t>Контрактный»:</w:t>
      </w:r>
      <w:r w:rsidR="00C663CE" w:rsidRPr="00A559A8">
        <w:rPr>
          <w:rFonts w:eastAsia="SimSun"/>
          <w:lang w:eastAsia="zh-CN"/>
        </w:rPr>
        <w:t xml:space="preserve"> для действующих СМСП,</w:t>
      </w:r>
      <w:r w:rsidR="00C663CE" w:rsidRPr="00A7601F">
        <w:t xml:space="preserve"> не состоящих в реестре недобросовестных поставщиков</w:t>
      </w:r>
      <w:r w:rsidR="002D02C4" w:rsidRPr="00A7601F">
        <w:t xml:space="preserve"> с подтвержденным осуществлением </w:t>
      </w:r>
      <w:r w:rsidR="00CF7DFE" w:rsidRPr="00A7601F">
        <w:t xml:space="preserve">основной </w:t>
      </w:r>
      <w:r w:rsidR="002D02C4" w:rsidRPr="00A7601F">
        <w:t>деятельности</w:t>
      </w:r>
      <w:r w:rsidR="00EE7BB9" w:rsidRPr="00A7601F">
        <w:t xml:space="preserve"> </w:t>
      </w:r>
      <w:r w:rsidR="002D02C4" w:rsidRPr="00F55F9B">
        <w:rPr>
          <w:b/>
          <w:bCs/>
        </w:rPr>
        <w:t>по следующим ОКВЭД:</w:t>
      </w:r>
      <w:r w:rsidR="002D02C4" w:rsidRPr="00A7601F">
        <w:t xml:space="preserve"> пищевая промышленность (10</w:t>
      </w:r>
      <w:r w:rsidR="00E16BA8" w:rsidRPr="00A7601F">
        <w:t>.0</w:t>
      </w:r>
      <w:r w:rsidR="002D02C4" w:rsidRPr="00A7601F">
        <w:t>, 10.1-10.8, 11.07), производство мебели (31), легкая промышленность (13-15), деятельность в области здравоохранения (86)</w:t>
      </w:r>
      <w:r w:rsidR="00C663CE" w:rsidRPr="00A559A8">
        <w:rPr>
          <w:rFonts w:eastAsia="SimSun"/>
          <w:lang w:eastAsia="zh-CN"/>
        </w:rPr>
        <w:t xml:space="preserve">; </w:t>
      </w:r>
      <w:r w:rsidR="00EE7BB9" w:rsidRPr="00A7601F">
        <w:t xml:space="preserve">заключение субъектом </w:t>
      </w:r>
      <w:r w:rsidR="00EE7BB9" w:rsidRPr="00A7601F">
        <w:lastRenderedPageBreak/>
        <w:t xml:space="preserve">МСП договора/контракта в рамках 44-ФЗ или 223-ФЗ осуществляется исключительно на </w:t>
      </w:r>
      <w:r w:rsidR="00484517" w:rsidRPr="00A7601F">
        <w:t>электронной</w:t>
      </w:r>
      <w:r w:rsidR="00EE7BB9" w:rsidRPr="00A7601F">
        <w:t xml:space="preserve"> площадке.</w:t>
      </w:r>
    </w:p>
    <w:p w14:paraId="33B4BDE3" w14:textId="77777777" w:rsidR="002D02C4" w:rsidRPr="00A7601F" w:rsidRDefault="002D02C4" w:rsidP="00A559A8">
      <w:pPr>
        <w:tabs>
          <w:tab w:val="left" w:pos="851"/>
          <w:tab w:val="left" w:pos="1560"/>
        </w:tabs>
        <w:autoSpaceDE w:val="0"/>
        <w:autoSpaceDN w:val="0"/>
        <w:adjustRightInd w:val="0"/>
        <w:ind w:firstLine="709"/>
        <w:jc w:val="both"/>
        <w:rPr>
          <w:rFonts w:eastAsia="SimSun"/>
          <w:lang w:eastAsia="zh-CN"/>
        </w:rPr>
      </w:pPr>
      <w:r w:rsidRPr="00A7601F">
        <w:rPr>
          <w:rFonts w:eastAsia="SimSun"/>
          <w:lang w:eastAsia="zh-CN"/>
        </w:rPr>
        <w:t>Ц</w:t>
      </w:r>
      <w:r w:rsidR="00C663CE" w:rsidRPr="00A7601F">
        <w:rPr>
          <w:rFonts w:eastAsia="SimSun"/>
          <w:lang w:eastAsia="zh-CN"/>
        </w:rPr>
        <w:t>ель</w:t>
      </w:r>
      <w:r w:rsidRPr="00A7601F">
        <w:rPr>
          <w:rFonts w:eastAsia="SimSun"/>
          <w:lang w:eastAsia="zh-CN"/>
        </w:rPr>
        <w:t xml:space="preserve"> микрозайма:</w:t>
      </w:r>
    </w:p>
    <w:p w14:paraId="7EFEE040" w14:textId="5CED3A3B" w:rsidR="00C663CE" w:rsidRPr="00A7601F" w:rsidRDefault="00C663CE" w:rsidP="00A559A8">
      <w:pPr>
        <w:pStyle w:val="a3"/>
        <w:numPr>
          <w:ilvl w:val="0"/>
          <w:numId w:val="84"/>
        </w:numPr>
        <w:tabs>
          <w:tab w:val="left" w:pos="851"/>
          <w:tab w:val="left" w:pos="993"/>
        </w:tabs>
        <w:autoSpaceDE w:val="0"/>
        <w:autoSpaceDN w:val="0"/>
        <w:adjustRightInd w:val="0"/>
        <w:ind w:left="0" w:firstLine="709"/>
        <w:jc w:val="both"/>
      </w:pPr>
      <w:r w:rsidRPr="00A7601F">
        <w:rPr>
          <w:rFonts w:eastAsia="SimSun"/>
          <w:lang w:eastAsia="zh-CN"/>
        </w:rPr>
        <w:t>«н</w:t>
      </w:r>
      <w:r w:rsidRPr="00A7601F">
        <w:t xml:space="preserve">а </w:t>
      </w:r>
      <w:r w:rsidR="00B42EDF" w:rsidRPr="00A7601F">
        <w:t xml:space="preserve">пополнение оборотных средств и инвестиционные цели для </w:t>
      </w:r>
      <w:r w:rsidR="00CF7DFE" w:rsidRPr="00A7601F">
        <w:t>поставки произведенной продукции/</w:t>
      </w:r>
      <w:r w:rsidRPr="00A7601F">
        <w:t>выполнени</w:t>
      </w:r>
      <w:r w:rsidR="00B42EDF" w:rsidRPr="00A7601F">
        <w:t>я</w:t>
      </w:r>
      <w:r w:rsidRPr="00A7601F">
        <w:t xml:space="preserve"> работ/оказани</w:t>
      </w:r>
      <w:r w:rsidR="004A5C3E" w:rsidRPr="00A7601F">
        <w:t>я</w:t>
      </w:r>
      <w:r w:rsidRPr="00A7601F">
        <w:t xml:space="preserve">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w:t>
      </w:r>
      <w:r w:rsidR="002D02C4" w:rsidRPr="00A7601F">
        <w:t>учреждениями Республики</w:t>
      </w:r>
      <w:r w:rsidRPr="00A7601F">
        <w:t xml:space="preserve"> Хакасия, обеспечение деятельности которых осуществляется из республиканского бюджета Республики Хакасия, а также организациями, работающими по 223-ФЗ. </w:t>
      </w:r>
    </w:p>
    <w:p w14:paraId="4F4F6FA0" w14:textId="3F0AD89E" w:rsidR="002D02C4" w:rsidRPr="00A7601F" w:rsidRDefault="002D02C4" w:rsidP="00CF7DFE">
      <w:pPr>
        <w:pStyle w:val="a3"/>
        <w:numPr>
          <w:ilvl w:val="0"/>
          <w:numId w:val="84"/>
        </w:numPr>
        <w:tabs>
          <w:tab w:val="left" w:pos="851"/>
          <w:tab w:val="left" w:pos="993"/>
        </w:tabs>
        <w:autoSpaceDE w:val="0"/>
        <w:autoSpaceDN w:val="0"/>
        <w:adjustRightInd w:val="0"/>
        <w:ind w:left="0" w:firstLine="709"/>
        <w:jc w:val="both"/>
      </w:pPr>
      <w:r w:rsidRPr="00A7601F">
        <w:t>«</w:t>
      </w:r>
      <w:r w:rsidR="00B42EDF" w:rsidRPr="00A7601F">
        <w:rPr>
          <w:rFonts w:eastAsia="SimSun"/>
          <w:lang w:eastAsia="zh-CN"/>
        </w:rPr>
        <w:t>н</w:t>
      </w:r>
      <w:r w:rsidR="00B42EDF" w:rsidRPr="00A7601F">
        <w:t xml:space="preserve">а пополнение оборотных средств и инвестиционные цели на </w:t>
      </w:r>
      <w:r w:rsidR="00E1326B" w:rsidRPr="00A7601F">
        <w:t xml:space="preserve">покрытие </w:t>
      </w:r>
      <w:r w:rsidR="00B42EDF" w:rsidRPr="00A7601F">
        <w:t>кассов</w:t>
      </w:r>
      <w:r w:rsidR="00E1326B" w:rsidRPr="00A7601F">
        <w:t>ого</w:t>
      </w:r>
      <w:r w:rsidR="00B42EDF" w:rsidRPr="00A7601F">
        <w:t xml:space="preserve"> разрыв</w:t>
      </w:r>
      <w:r w:rsidR="00E1326B" w:rsidRPr="00A7601F">
        <w:t>а</w:t>
      </w:r>
      <w:r w:rsidRPr="00A7601F">
        <w:t xml:space="preserve">», возникший после </w:t>
      </w:r>
      <w:r w:rsidR="00CF7DFE" w:rsidRPr="00A7601F">
        <w:t>поставки произведенной продукции/</w:t>
      </w:r>
      <w:r w:rsidRPr="00A7601F">
        <w:t>выполнения работ /оказания услуг по заключенным договорам/контрактам в рамках 44-ФЗ или 223-ФЗ с органами государственной власти Республики Хакасия, органами местного самоуправления Республики Хакасия, государственными и муниципальными учреждениями Республики Хакасия, обеспечение деятельности которых осуществляется из республиканского бюджета Республики Хакасия.</w:t>
      </w:r>
    </w:p>
    <w:p w14:paraId="30E83758" w14:textId="132ACCF0" w:rsidR="00EF28AF" w:rsidRPr="00A7601F" w:rsidRDefault="00EF28AF" w:rsidP="00A2552A">
      <w:pPr>
        <w:pStyle w:val="a3"/>
        <w:tabs>
          <w:tab w:val="left" w:pos="993"/>
        </w:tabs>
        <w:autoSpaceDE w:val="0"/>
        <w:autoSpaceDN w:val="0"/>
        <w:adjustRightInd w:val="0"/>
        <w:ind w:left="0" w:firstLine="709"/>
        <w:jc w:val="both"/>
      </w:pPr>
      <w:r w:rsidRPr="00A7601F">
        <w:t>Микрозайм может быть предоставлен как с залогом, так и без него (в зависимости от финансово-экономического состояния заёмщика) в соответствии с п. 4.3. настоящего Положения.</w:t>
      </w:r>
    </w:p>
    <w:p w14:paraId="12EDF3EF" w14:textId="0142E2EA" w:rsidR="00C663CE" w:rsidRPr="00A7601F" w:rsidRDefault="00C663CE" w:rsidP="00EF28AF">
      <w:pPr>
        <w:tabs>
          <w:tab w:val="left" w:pos="1276"/>
          <w:tab w:val="left" w:pos="1560"/>
        </w:tabs>
        <w:autoSpaceDE w:val="0"/>
        <w:autoSpaceDN w:val="0"/>
        <w:adjustRightInd w:val="0"/>
        <w:ind w:firstLine="709"/>
        <w:jc w:val="both"/>
      </w:pPr>
      <w:r w:rsidRPr="00A7601F">
        <w:t>Микрозайм предоставляется в размере суммы договора/контракта за минусом выплаченного аванса (при его наличии) не более 5 000 000 рублей; микрозайм предоставляется на срок не более даты окончания срока действия договора/контракта</w:t>
      </w:r>
      <w:r w:rsidRPr="00982F94">
        <w:t xml:space="preserve">, но не более </w:t>
      </w:r>
      <w:r w:rsidR="00957416" w:rsidRPr="00982F94">
        <w:t xml:space="preserve">даты исполнения Заказчиком обязательств по оплате по договору/контракту и не более </w:t>
      </w:r>
      <w:r w:rsidRPr="00982F94">
        <w:t>24 месяцев;</w:t>
      </w:r>
      <w:r w:rsidRPr="00982F94">
        <w:rPr>
          <w:rFonts w:eastAsia="SimSun"/>
          <w:lang w:eastAsia="zh-CN"/>
        </w:rPr>
        <w:t xml:space="preserve"> отсрочка</w:t>
      </w:r>
      <w:r w:rsidR="00EF28AF" w:rsidRPr="00982F94">
        <w:rPr>
          <w:rFonts w:eastAsia="SimSun"/>
          <w:lang w:eastAsia="zh-CN"/>
        </w:rPr>
        <w:t xml:space="preserve"> </w:t>
      </w:r>
      <w:r w:rsidRPr="00982F94">
        <w:rPr>
          <w:rFonts w:eastAsia="SimSun"/>
          <w:lang w:eastAsia="zh-CN"/>
        </w:rPr>
        <w:t>платежа по основному долгу -</w:t>
      </w:r>
      <w:r w:rsidR="00EF28AF" w:rsidRPr="00982F94">
        <w:rPr>
          <w:rFonts w:eastAsia="SimSun"/>
          <w:lang w:eastAsia="zh-CN"/>
        </w:rPr>
        <w:t xml:space="preserve"> </w:t>
      </w:r>
      <w:r w:rsidRPr="00982F94">
        <w:rPr>
          <w:rFonts w:eastAsia="SimSun"/>
          <w:lang w:eastAsia="zh-CN"/>
        </w:rPr>
        <w:t>до 6 месяцев; п</w:t>
      </w:r>
      <w:r w:rsidRPr="00982F94">
        <w:t xml:space="preserve">роцентная </w:t>
      </w:r>
      <w:r w:rsidR="00EF28AF" w:rsidRPr="00982F94">
        <w:t>ставка -</w:t>
      </w:r>
      <w:r w:rsidRPr="00982F94">
        <w:t xml:space="preserve"> 1 % годовых.</w:t>
      </w:r>
      <w:r w:rsidR="007229D5" w:rsidRPr="007229D5">
        <w:rPr>
          <w:b/>
          <w:bCs/>
          <w:color w:val="FF0000"/>
        </w:rPr>
        <w:t xml:space="preserve"> </w:t>
      </w:r>
    </w:p>
    <w:p w14:paraId="1B87938D" w14:textId="4C9D8BC3" w:rsidR="00552EDA" w:rsidRPr="00552EDA" w:rsidRDefault="00552EDA" w:rsidP="00EF28AF">
      <w:pPr>
        <w:tabs>
          <w:tab w:val="left" w:pos="1276"/>
          <w:tab w:val="left" w:pos="1560"/>
        </w:tabs>
        <w:autoSpaceDE w:val="0"/>
        <w:autoSpaceDN w:val="0"/>
        <w:adjustRightInd w:val="0"/>
        <w:ind w:firstLine="709"/>
        <w:jc w:val="both"/>
        <w:rPr>
          <w:b/>
          <w:bCs/>
        </w:rPr>
      </w:pPr>
      <w:r w:rsidRPr="00552EDA">
        <w:rPr>
          <w:b/>
          <w:bCs/>
        </w:rPr>
        <w:t>2.1.</w:t>
      </w:r>
      <w:r w:rsidR="00387DB8">
        <w:rPr>
          <w:b/>
          <w:bCs/>
        </w:rPr>
        <w:t>1.</w:t>
      </w:r>
      <w:r w:rsidRPr="00552EDA">
        <w:rPr>
          <w:b/>
          <w:bCs/>
        </w:rPr>
        <w:t>4.2.</w:t>
      </w:r>
      <w:r>
        <w:rPr>
          <w:b/>
          <w:bCs/>
        </w:rPr>
        <w:t xml:space="preserve"> Для </w:t>
      </w:r>
      <w:r w:rsidRPr="00552EDA">
        <w:rPr>
          <w:b/>
          <w:bCs/>
        </w:rPr>
        <w:t>физических лиц, применяющих специальный налоговый режим «Налог на профессиональный доход»</w:t>
      </w:r>
      <w:r w:rsidR="00062C7F">
        <w:rPr>
          <w:b/>
          <w:bCs/>
        </w:rPr>
        <w:t>:</w:t>
      </w:r>
    </w:p>
    <w:p w14:paraId="0F39458C" w14:textId="77777777" w:rsidR="00BF5DA6" w:rsidRDefault="005A1934" w:rsidP="00EF28AF">
      <w:pPr>
        <w:tabs>
          <w:tab w:val="left" w:pos="1276"/>
          <w:tab w:val="left" w:pos="1560"/>
        </w:tabs>
        <w:autoSpaceDE w:val="0"/>
        <w:autoSpaceDN w:val="0"/>
        <w:adjustRightInd w:val="0"/>
        <w:ind w:firstLine="709"/>
        <w:jc w:val="both"/>
        <w:rPr>
          <w:bCs/>
          <w:szCs w:val="28"/>
        </w:rPr>
      </w:pPr>
      <w:r w:rsidRPr="00A7601F">
        <w:t xml:space="preserve">- </w:t>
      </w:r>
      <w:r w:rsidRPr="00A7601F">
        <w:rPr>
          <w:b/>
        </w:rPr>
        <w:t>«микрозайм «Самозаняты</w:t>
      </w:r>
      <w:r w:rsidR="00645C63" w:rsidRPr="00A7601F">
        <w:rPr>
          <w:b/>
        </w:rPr>
        <w:t>й</w:t>
      </w:r>
      <w:r w:rsidRPr="00A7601F">
        <w:rPr>
          <w:b/>
        </w:rPr>
        <w:t>»</w:t>
      </w:r>
      <w:r w:rsidRPr="00A7601F">
        <w:t xml:space="preserve">: </w:t>
      </w:r>
      <w:bookmarkStart w:id="14" w:name="_Hlk75125934"/>
      <w:r w:rsidRPr="00A7601F">
        <w:t xml:space="preserve">для </w:t>
      </w:r>
      <w:r w:rsidRPr="00A7601F">
        <w:rPr>
          <w:bCs/>
          <w:szCs w:val="28"/>
        </w:rPr>
        <w:t xml:space="preserve">физических лиц, применяющих специальный налоговый режим «Налог на профессиональный доход» </w:t>
      </w:r>
      <w:bookmarkEnd w:id="14"/>
      <w:r w:rsidRPr="00A7601F">
        <w:rPr>
          <w:bCs/>
          <w:szCs w:val="28"/>
        </w:rPr>
        <w:t xml:space="preserve">(за исключением осуществляющих вид деятельности «аренда (найм) жилых помещений»), зарегистрированных и ведущих </w:t>
      </w:r>
      <w:r w:rsidR="00821A5D" w:rsidRPr="00A7601F">
        <w:rPr>
          <w:bCs/>
          <w:szCs w:val="28"/>
        </w:rPr>
        <w:t xml:space="preserve">хозяйственную </w:t>
      </w:r>
      <w:r w:rsidRPr="00A7601F">
        <w:rPr>
          <w:bCs/>
          <w:szCs w:val="28"/>
        </w:rPr>
        <w:t>деятельность не менее 3-х месяцев</w:t>
      </w:r>
      <w:r w:rsidR="00821A5D" w:rsidRPr="00A7601F">
        <w:rPr>
          <w:bCs/>
          <w:szCs w:val="28"/>
        </w:rPr>
        <w:t xml:space="preserve"> (непрерывно)</w:t>
      </w:r>
      <w:r w:rsidRPr="00A7601F">
        <w:rPr>
          <w:bCs/>
          <w:szCs w:val="28"/>
        </w:rPr>
        <w:t>; сумма микрозайма от 50 000 рублей до 500 000 рублей; срок кредитования до 36 месяцев, отсрочка платежа по основном</w:t>
      </w:r>
      <w:r w:rsidR="00971BB4" w:rsidRPr="00A7601F">
        <w:rPr>
          <w:bCs/>
          <w:szCs w:val="28"/>
        </w:rPr>
        <w:t>у долгу до 6 месяцев; на цели, связанные с видом деятельности заемщика (кроме указанных в п. 2 статьи 4 Федерального закона  №422-ФЗ от 27.11.2018 г.).</w:t>
      </w:r>
      <w:r w:rsidR="00140808" w:rsidRPr="00A7601F">
        <w:rPr>
          <w:bCs/>
          <w:szCs w:val="28"/>
        </w:rPr>
        <w:t xml:space="preserve"> </w:t>
      </w:r>
    </w:p>
    <w:p w14:paraId="27DF7928" w14:textId="772CDD78" w:rsidR="006E06C2" w:rsidRDefault="00140808" w:rsidP="00EF28AF">
      <w:pPr>
        <w:tabs>
          <w:tab w:val="left" w:pos="1276"/>
          <w:tab w:val="left" w:pos="1560"/>
        </w:tabs>
        <w:autoSpaceDE w:val="0"/>
        <w:autoSpaceDN w:val="0"/>
        <w:adjustRightInd w:val="0"/>
        <w:ind w:firstLine="709"/>
        <w:jc w:val="both"/>
        <w:rPr>
          <w:rFonts w:eastAsia="SimSun"/>
          <w:lang w:eastAsia="zh-CN"/>
        </w:rPr>
      </w:pPr>
      <w:r w:rsidRPr="00A7601F">
        <w:rPr>
          <w:bCs/>
          <w:szCs w:val="28"/>
        </w:rPr>
        <w:t>П</w:t>
      </w:r>
      <w:r w:rsidRPr="00A7601F">
        <w:rPr>
          <w:rFonts w:eastAsia="SimSun"/>
          <w:lang w:eastAsia="zh-CN"/>
        </w:rPr>
        <w:t>роцентная ставка в соответствии с действующими Тарифами Фонда. Требования к обеспечению указаны в разделе 4 настоящего Положения</w:t>
      </w:r>
      <w:r w:rsidR="000D2F70" w:rsidRPr="00A7601F">
        <w:rPr>
          <w:rFonts w:eastAsia="SimSun"/>
          <w:lang w:eastAsia="zh-CN"/>
        </w:rPr>
        <w:t>.</w:t>
      </w:r>
    </w:p>
    <w:p w14:paraId="77562FE7" w14:textId="77777777" w:rsidR="00140924" w:rsidRPr="00A7601F" w:rsidRDefault="00140924" w:rsidP="00EF28AF">
      <w:pPr>
        <w:tabs>
          <w:tab w:val="left" w:pos="1276"/>
          <w:tab w:val="left" w:pos="1560"/>
        </w:tabs>
        <w:autoSpaceDE w:val="0"/>
        <w:autoSpaceDN w:val="0"/>
        <w:adjustRightInd w:val="0"/>
        <w:ind w:firstLine="709"/>
        <w:jc w:val="both"/>
      </w:pPr>
    </w:p>
    <w:p w14:paraId="2D268C81" w14:textId="77777777" w:rsidR="00140924" w:rsidRDefault="00140924" w:rsidP="00246DD5">
      <w:pPr>
        <w:pStyle w:val="a3"/>
        <w:tabs>
          <w:tab w:val="left" w:pos="1134"/>
        </w:tabs>
        <w:autoSpaceDE w:val="0"/>
        <w:autoSpaceDN w:val="0"/>
        <w:adjustRightInd w:val="0"/>
        <w:ind w:left="0" w:firstLine="709"/>
        <w:jc w:val="both"/>
        <w:rPr>
          <w:rFonts w:eastAsia="SimSun"/>
          <w:b/>
          <w:bCs/>
          <w:color w:val="0000FF"/>
          <w:lang w:eastAsia="zh-CN"/>
        </w:rPr>
      </w:pPr>
      <w:r>
        <w:rPr>
          <w:rFonts w:eastAsia="SimSun"/>
          <w:color w:val="0000FF"/>
          <w:lang w:eastAsia="zh-CN"/>
        </w:rPr>
        <w:t xml:space="preserve">2.1.2. </w:t>
      </w:r>
      <w:r>
        <w:rPr>
          <w:rFonts w:eastAsia="SimSun"/>
          <w:b/>
          <w:bCs/>
          <w:color w:val="0000FF"/>
          <w:lang w:eastAsia="zh-CN"/>
        </w:rPr>
        <w:t>Максимальный срок предоставления микрозайма по программе микрофинансирования не должен превышать 3 (три) года.</w:t>
      </w:r>
    </w:p>
    <w:p w14:paraId="3AE908C1" w14:textId="2AF201E5" w:rsidR="00140924" w:rsidRDefault="00140924" w:rsidP="00246DD5">
      <w:pPr>
        <w:pStyle w:val="a3"/>
        <w:tabs>
          <w:tab w:val="left" w:pos="1134"/>
        </w:tabs>
        <w:autoSpaceDE w:val="0"/>
        <w:autoSpaceDN w:val="0"/>
        <w:adjustRightInd w:val="0"/>
        <w:ind w:left="0" w:firstLine="709"/>
        <w:jc w:val="both"/>
        <w:rPr>
          <w:rFonts w:eastAsia="SimSun"/>
          <w:b/>
          <w:bCs/>
          <w:color w:val="0000FF"/>
          <w:lang w:eastAsia="zh-CN"/>
        </w:rPr>
      </w:pPr>
      <w:r>
        <w:rPr>
          <w:rFonts w:eastAsia="SimSun"/>
          <w:color w:val="0000FF"/>
          <w:lang w:eastAsia="zh-CN"/>
        </w:rPr>
        <w:t xml:space="preserve">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 (Собрание законодательства Российской Федерации, 1994, N 35, ст. 3648; 2020, N 50, ст. 8074) </w:t>
      </w:r>
      <w:r>
        <w:rPr>
          <w:rFonts w:eastAsia="SimSun"/>
          <w:b/>
          <w:bCs/>
          <w:color w:val="0000FF"/>
          <w:lang w:eastAsia="zh-CN"/>
        </w:rPr>
        <w:t>максимальный срок предоставления микрозайма для субъектов малого и среднего предпринимательства,</w:t>
      </w:r>
      <w:r>
        <w:rPr>
          <w:rFonts w:eastAsia="SimSun"/>
          <w:color w:val="0000FF"/>
          <w:lang w:eastAsia="zh-CN"/>
        </w:rPr>
        <w:t xml:space="preserve"> осуществляющих деятельность на указанных территориях, </w:t>
      </w:r>
      <w:r>
        <w:rPr>
          <w:rFonts w:eastAsia="SimSun"/>
          <w:b/>
          <w:bCs/>
          <w:color w:val="0000FF"/>
          <w:lang w:eastAsia="zh-CN"/>
        </w:rPr>
        <w:t>в период действия одного из указанных режимов:</w:t>
      </w:r>
    </w:p>
    <w:p w14:paraId="1901B06D" w14:textId="77777777" w:rsidR="00140924" w:rsidRDefault="00140924" w:rsidP="00246DD5">
      <w:pPr>
        <w:pStyle w:val="a3"/>
        <w:numPr>
          <w:ilvl w:val="0"/>
          <w:numId w:val="90"/>
        </w:numPr>
        <w:tabs>
          <w:tab w:val="left" w:pos="993"/>
        </w:tabs>
        <w:autoSpaceDE w:val="0"/>
        <w:autoSpaceDN w:val="0"/>
        <w:adjustRightInd w:val="0"/>
        <w:ind w:left="0" w:firstLine="709"/>
        <w:jc w:val="both"/>
        <w:rPr>
          <w:rFonts w:eastAsia="SimSun"/>
          <w:color w:val="0000FF"/>
          <w:lang w:eastAsia="zh-CN"/>
        </w:rPr>
      </w:pPr>
      <w:r>
        <w:rPr>
          <w:rFonts w:eastAsia="SimSun"/>
          <w:color w:val="0000FF"/>
          <w:lang w:eastAsia="zh-CN"/>
        </w:rPr>
        <w:t>по действующим микрозаймам может быть увеличен и не должен превышать 5 (пять) лет;</w:t>
      </w:r>
    </w:p>
    <w:p w14:paraId="70DA170B" w14:textId="77777777" w:rsidR="00140924" w:rsidRDefault="00140924" w:rsidP="00246DD5">
      <w:pPr>
        <w:pStyle w:val="a3"/>
        <w:numPr>
          <w:ilvl w:val="0"/>
          <w:numId w:val="90"/>
        </w:numPr>
        <w:tabs>
          <w:tab w:val="left" w:pos="993"/>
        </w:tabs>
        <w:autoSpaceDE w:val="0"/>
        <w:autoSpaceDN w:val="0"/>
        <w:adjustRightInd w:val="0"/>
        <w:ind w:left="0" w:firstLine="709"/>
        <w:jc w:val="both"/>
        <w:rPr>
          <w:rFonts w:eastAsia="SimSun"/>
          <w:color w:val="0000FF"/>
          <w:lang w:eastAsia="zh-CN"/>
        </w:rPr>
      </w:pPr>
      <w:r>
        <w:rPr>
          <w:rFonts w:eastAsia="SimSun"/>
          <w:b/>
          <w:bCs/>
          <w:color w:val="0000FF"/>
          <w:lang w:eastAsia="zh-CN"/>
        </w:rPr>
        <w:t>по микрозаймам, предоставленным</w:t>
      </w:r>
      <w:r>
        <w:rPr>
          <w:rFonts w:eastAsia="SimSun"/>
          <w:color w:val="0000FF"/>
          <w:lang w:eastAsia="zh-CN"/>
        </w:rPr>
        <w:t xml:space="preserve"> субъектам малого и среднего предпринимательства </w:t>
      </w:r>
      <w:r>
        <w:rPr>
          <w:rFonts w:eastAsia="SimSun"/>
          <w:b/>
          <w:bCs/>
          <w:color w:val="0000FF"/>
          <w:lang w:eastAsia="zh-CN"/>
        </w:rPr>
        <w:t>в период действия режима повышенной готовности</w:t>
      </w:r>
      <w:r>
        <w:rPr>
          <w:rFonts w:eastAsia="SimSun"/>
          <w:color w:val="0000FF"/>
          <w:lang w:eastAsia="zh-CN"/>
        </w:rPr>
        <w:t xml:space="preserve"> или режима чрезвычайной ситуации, не должен превышать 2 (двух) лет.</w:t>
      </w:r>
    </w:p>
    <w:p w14:paraId="5CEF208C" w14:textId="1BC7F1B5" w:rsidR="00140808" w:rsidRDefault="00140808" w:rsidP="00246DD5">
      <w:pPr>
        <w:pStyle w:val="a3"/>
        <w:numPr>
          <w:ilvl w:val="3"/>
          <w:numId w:val="92"/>
        </w:numPr>
        <w:tabs>
          <w:tab w:val="left" w:pos="1134"/>
          <w:tab w:val="left" w:pos="1560"/>
        </w:tabs>
        <w:autoSpaceDE w:val="0"/>
        <w:autoSpaceDN w:val="0"/>
        <w:adjustRightInd w:val="0"/>
        <w:ind w:left="0" w:firstLine="709"/>
        <w:jc w:val="both"/>
        <w:rPr>
          <w:rFonts w:eastAsia="SimSun"/>
          <w:color w:val="0000FF"/>
          <w:lang w:eastAsia="zh-CN"/>
        </w:rPr>
      </w:pPr>
      <w:r w:rsidRPr="00246DD5">
        <w:rPr>
          <w:rFonts w:eastAsia="SimSun"/>
          <w:lang w:eastAsia="zh-CN"/>
        </w:rPr>
        <w:t xml:space="preserve">для физических лиц, применяющих специальный налоговый режим «Налог на профессиональный доход» </w:t>
      </w:r>
      <w:r w:rsidR="00140924" w:rsidRPr="00246DD5">
        <w:rPr>
          <w:rFonts w:eastAsia="SimSun"/>
          <w:color w:val="0000FF"/>
          <w:lang w:eastAsia="zh-CN"/>
        </w:rPr>
        <w:t>максимальный срок предоставления микрозайма по программе микрофинансирования не должен превышать 3 (три) года.</w:t>
      </w:r>
    </w:p>
    <w:p w14:paraId="6090744F" w14:textId="77777777" w:rsidR="00041FA8" w:rsidRPr="00246DD5" w:rsidRDefault="00041FA8" w:rsidP="00041FA8">
      <w:pPr>
        <w:pStyle w:val="a3"/>
        <w:tabs>
          <w:tab w:val="left" w:pos="1134"/>
          <w:tab w:val="left" w:pos="1560"/>
        </w:tabs>
        <w:autoSpaceDE w:val="0"/>
        <w:autoSpaceDN w:val="0"/>
        <w:adjustRightInd w:val="0"/>
        <w:ind w:left="709"/>
        <w:jc w:val="both"/>
        <w:rPr>
          <w:rFonts w:eastAsia="SimSun"/>
          <w:color w:val="0000FF"/>
          <w:lang w:eastAsia="zh-CN"/>
        </w:rPr>
      </w:pPr>
    </w:p>
    <w:p w14:paraId="01DAA850" w14:textId="541C4232" w:rsidR="006E06C2" w:rsidRPr="004F0310" w:rsidRDefault="006E06C2" w:rsidP="00246DD5">
      <w:pPr>
        <w:pStyle w:val="a3"/>
        <w:numPr>
          <w:ilvl w:val="2"/>
          <w:numId w:val="91"/>
        </w:numPr>
        <w:tabs>
          <w:tab w:val="left" w:pos="1134"/>
        </w:tabs>
        <w:autoSpaceDE w:val="0"/>
        <w:autoSpaceDN w:val="0"/>
        <w:adjustRightInd w:val="0"/>
        <w:ind w:left="0" w:firstLine="709"/>
        <w:jc w:val="both"/>
        <w:rPr>
          <w:rFonts w:eastAsia="SimSun"/>
          <w:b/>
          <w:bCs/>
          <w:lang w:eastAsia="zh-CN"/>
        </w:rPr>
      </w:pPr>
      <w:r w:rsidRPr="004F0310">
        <w:rPr>
          <w:rFonts w:eastAsia="SimSun"/>
          <w:b/>
          <w:bCs/>
          <w:lang w:eastAsia="zh-CN"/>
        </w:rPr>
        <w:lastRenderedPageBreak/>
        <w:t>В зависимости от категории заемщиков, которым предоставляется микрозаём, применяется дифференцированный подход к определению процентной ставки за пользование микрозаймом.</w:t>
      </w:r>
    </w:p>
    <w:p w14:paraId="025DD732" w14:textId="7C643582" w:rsidR="00514D61" w:rsidRDefault="00514D61" w:rsidP="00514D61">
      <w:pPr>
        <w:tabs>
          <w:tab w:val="left" w:pos="1134"/>
        </w:tabs>
        <w:autoSpaceDE w:val="0"/>
        <w:autoSpaceDN w:val="0"/>
        <w:adjustRightInd w:val="0"/>
        <w:ind w:firstLine="709"/>
        <w:jc w:val="both"/>
        <w:rPr>
          <w:rFonts w:eastAsia="SimSun"/>
          <w:color w:val="0000FF"/>
          <w:lang w:eastAsia="zh-CN"/>
        </w:rPr>
      </w:pPr>
      <w:r>
        <w:rPr>
          <w:rFonts w:eastAsia="SimSun"/>
          <w:color w:val="0000FF"/>
          <w:lang w:eastAsia="zh-CN"/>
        </w:rPr>
        <w:t xml:space="preserve">Под процентной ставкой за пользование микрозаймом для заемщиков - субъектов малого и среднего предпринимательства и физических лиц, применяющих специальный налоговый режим «Налог на профессиональный доход», по программе микрофинансирования в целях </w:t>
      </w:r>
      <w:r w:rsidRPr="00514D61">
        <w:rPr>
          <w:rFonts w:eastAsia="SimSun"/>
          <w:color w:val="0000FF"/>
          <w:lang w:eastAsia="zh-CN"/>
        </w:rPr>
        <w:t>настоящего Положения понимается ставка, установленная на дату заключения договора микрозайма</w:t>
      </w:r>
      <w:r w:rsidRPr="008F4481">
        <w:rPr>
          <w:rFonts w:eastAsia="SimSun"/>
          <w:color w:val="0000FF"/>
          <w:lang w:eastAsia="zh-CN"/>
        </w:rPr>
        <w:t>, предоставляемого за счет средств, предоставленных из бюджетов всех уровней в рамках государственной программы «Экономическое развитие и инновационная экономика» и (или) иных госпрограмм.</w:t>
      </w:r>
    </w:p>
    <w:p w14:paraId="3C77B518" w14:textId="77777777" w:rsidR="006E06C2" w:rsidRPr="00A7601F" w:rsidRDefault="006E06C2" w:rsidP="00F10CBA">
      <w:pPr>
        <w:pStyle w:val="a3"/>
        <w:tabs>
          <w:tab w:val="left" w:pos="1134"/>
        </w:tabs>
        <w:autoSpaceDE w:val="0"/>
        <w:autoSpaceDN w:val="0"/>
        <w:adjustRightInd w:val="0"/>
        <w:ind w:left="0" w:firstLine="709"/>
        <w:jc w:val="both"/>
        <w:rPr>
          <w:rFonts w:eastAsia="SimSun"/>
          <w:lang w:eastAsia="zh-CN"/>
        </w:rPr>
      </w:pPr>
      <w:r w:rsidRPr="00A7601F">
        <w:rPr>
          <w:rFonts w:eastAsia="SimSun"/>
          <w:lang w:eastAsia="zh-CN"/>
        </w:rPr>
        <w:t>Процентная ставка за пользование микрозаймом является фиксированной на период действия договора микрозайма, устанавливается Правлением Фонда.</w:t>
      </w:r>
    </w:p>
    <w:p w14:paraId="777250EB" w14:textId="77777777" w:rsidR="00BC3C92" w:rsidRDefault="00BC3C92" w:rsidP="00F10CBA">
      <w:pPr>
        <w:pStyle w:val="a3"/>
        <w:autoSpaceDE w:val="0"/>
        <w:autoSpaceDN w:val="0"/>
        <w:adjustRightInd w:val="0"/>
        <w:ind w:left="0" w:firstLine="709"/>
        <w:jc w:val="both"/>
      </w:pPr>
    </w:p>
    <w:p w14:paraId="576B1DC1" w14:textId="66DAEAE5" w:rsidR="006E06C2" w:rsidRPr="00A7601F" w:rsidRDefault="006E06C2" w:rsidP="00F10CBA">
      <w:pPr>
        <w:pStyle w:val="a3"/>
        <w:autoSpaceDE w:val="0"/>
        <w:autoSpaceDN w:val="0"/>
        <w:adjustRightInd w:val="0"/>
        <w:ind w:left="0" w:firstLine="709"/>
        <w:jc w:val="both"/>
      </w:pPr>
      <w:r w:rsidRPr="00A7601F">
        <w:t xml:space="preserve">2.2. В целях определения процентной ставки по микрозайму </w:t>
      </w:r>
      <w:r w:rsidRPr="00BC3C92">
        <w:rPr>
          <w:b/>
          <w:bCs/>
        </w:rPr>
        <w:t xml:space="preserve">под </w:t>
      </w:r>
      <w:bookmarkStart w:id="15" w:name="_Hlk62488089"/>
      <w:r w:rsidRPr="00BC3C92">
        <w:rPr>
          <w:b/>
          <w:bCs/>
        </w:rPr>
        <w:t>приоритетными</w:t>
      </w:r>
      <w:bookmarkEnd w:id="15"/>
      <w:r w:rsidRPr="00A7601F">
        <w:rPr>
          <w:u w:val="single"/>
        </w:rPr>
        <w:t xml:space="preserve"> </w:t>
      </w:r>
      <w:r w:rsidRPr="00BC3C92">
        <w:rPr>
          <w:b/>
          <w:bCs/>
        </w:rPr>
        <w:t>понимаются проекты</w:t>
      </w:r>
      <w:r w:rsidRPr="00A7601F">
        <w:t>, которые удовлетворяют одному или нескольким условиям:</w:t>
      </w:r>
    </w:p>
    <w:p w14:paraId="7A4BC8F1" w14:textId="57CA1842" w:rsidR="005726C0" w:rsidRPr="003A5BF4" w:rsidRDefault="005726C0" w:rsidP="005726C0">
      <w:pPr>
        <w:pStyle w:val="ConsPlusNormal"/>
        <w:numPr>
          <w:ilvl w:val="0"/>
          <w:numId w:val="95"/>
        </w:numPr>
        <w:tabs>
          <w:tab w:val="left" w:pos="993"/>
        </w:tabs>
        <w:ind w:left="0" w:firstLine="709"/>
        <w:jc w:val="both"/>
        <w:rPr>
          <w:color w:val="0000FF"/>
        </w:rPr>
      </w:pPr>
      <w:r>
        <w:rPr>
          <w:color w:val="0000FF"/>
        </w:rPr>
        <w:t xml:space="preserve">субъект малого и </w:t>
      </w:r>
      <w:r w:rsidRPr="003A5BF4">
        <w:rPr>
          <w:color w:val="0000FF"/>
        </w:rPr>
        <w:t>среднего предпринимательства зарегистрирован и осуществляет деятельность на территориях опережающего социально-экономического развития Российской Федерации, особой экономической зоны Российской Федерации и включен в реестр резидентов таких территорий;</w:t>
      </w:r>
      <w:r w:rsidR="00DA7FB2" w:rsidRPr="003A5BF4">
        <w:rPr>
          <w:color w:val="0000FF"/>
        </w:rPr>
        <w:t xml:space="preserve"> </w:t>
      </w:r>
    </w:p>
    <w:p w14:paraId="4868CFB8" w14:textId="77777777" w:rsidR="005726C0" w:rsidRDefault="005726C0" w:rsidP="005726C0">
      <w:pPr>
        <w:pStyle w:val="ConsPlusNormal"/>
        <w:numPr>
          <w:ilvl w:val="0"/>
          <w:numId w:val="95"/>
        </w:numPr>
        <w:tabs>
          <w:tab w:val="left" w:pos="993"/>
        </w:tabs>
        <w:ind w:left="0" w:firstLine="709"/>
        <w:jc w:val="both"/>
        <w:rPr>
          <w:color w:val="0000FF"/>
        </w:rPr>
      </w:pPr>
      <w:r w:rsidRPr="003A5BF4">
        <w:rPr>
          <w:color w:val="0000FF"/>
        </w:rPr>
        <w:t>субъект малого и среднего предпринимательства является резидентом промышленного (индустриального) парка, агропромышленного</w:t>
      </w:r>
      <w:r>
        <w:rPr>
          <w:color w:val="0000FF"/>
        </w:rPr>
        <w:t xml:space="preserve"> парка, технопарка, промышленного технопарка, бизнес-инкубатора, коворкинга, расположенного в помещениях центра «Мой бизнес», и включен в реестр резидентов таких организаций, образующих инфраструктуру поддержки субъектов малого и среднего предпринимательства;</w:t>
      </w:r>
    </w:p>
    <w:p w14:paraId="77F59D95"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субъект малого и среднего предпринимательства осуществляет экспортную деятельность;</w:t>
      </w:r>
    </w:p>
    <w:p w14:paraId="24AB51DF" w14:textId="77777777" w:rsidR="005726C0" w:rsidRPr="00B70EF4" w:rsidRDefault="005726C0" w:rsidP="005726C0">
      <w:pPr>
        <w:pStyle w:val="ConsPlusNormal"/>
        <w:numPr>
          <w:ilvl w:val="0"/>
          <w:numId w:val="95"/>
        </w:numPr>
        <w:tabs>
          <w:tab w:val="left" w:pos="993"/>
        </w:tabs>
        <w:ind w:left="0" w:firstLine="709"/>
        <w:jc w:val="both"/>
        <w:rPr>
          <w:color w:val="0000FF"/>
          <w:u w:val="single"/>
        </w:rPr>
      </w:pPr>
      <w:r>
        <w:rPr>
          <w:color w:val="0000FF"/>
        </w:rPr>
        <w:t xml:space="preserve">субъект малого и среднего предпринимательства создан женщиной, зарегистрированной в качестве индивидуального предпринимателя или являющейся единоличным исполнительным органом юридического лица, и (или) женщинами, являющимися учредителями (участниками) юридического лица, а их доля в уставном капитале общества с ограниченной ответственностью или складочном капитале хозяйственного товарищества составляет не менее 50% либо не менее чем 50% голосующих акций акционерного общества, а также женщины, применяющие </w:t>
      </w:r>
      <w:r w:rsidRPr="00B70EF4">
        <w:rPr>
          <w:color w:val="0000FF"/>
          <w:u w:val="single"/>
        </w:rPr>
        <w:t>специальный налоговый режим</w:t>
      </w:r>
      <w:r w:rsidRPr="00B70EF4">
        <w:rPr>
          <w:b/>
          <w:bCs/>
          <w:color w:val="0000FF"/>
          <w:u w:val="single"/>
        </w:rPr>
        <w:t xml:space="preserve"> </w:t>
      </w:r>
      <w:r w:rsidRPr="00B70EF4">
        <w:rPr>
          <w:color w:val="0000FF"/>
          <w:u w:val="single"/>
        </w:rPr>
        <w:t>«Налог на профессиональный доход»</w:t>
      </w:r>
      <w:r w:rsidRPr="00B70EF4">
        <w:rPr>
          <w:color w:val="0000FF"/>
        </w:rPr>
        <w:t>;</w:t>
      </w:r>
    </w:p>
    <w:p w14:paraId="5B708B7C"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 xml:space="preserve">субъект малого и среднего предпринимательства является сельскохозяйственным производственным или потребительским кооперативом или членом сельскохозяйственного потребительского кооператива - крестьянским (фермерским) хозяйством в соответствии с Федеральным </w:t>
      </w:r>
      <w:hyperlink r:id="rId12" w:history="1">
        <w:r w:rsidRPr="00B70EF4">
          <w:rPr>
            <w:rStyle w:val="af9"/>
            <w:rFonts w:eastAsiaTheme="majorEastAsia"/>
            <w:u w:val="none"/>
          </w:rPr>
          <w:t>законом</w:t>
        </w:r>
      </w:hyperlink>
      <w:r>
        <w:rPr>
          <w:color w:val="0000FF"/>
        </w:rPr>
        <w:t xml:space="preserve"> от 8 декабря 1995 г. N 193-ФЗ «О сельскохозяйственной кооперации» (Собрание законодательства Российской Федерации, 1995, N 50, ст. 4870; 2020, N 50, ст. 8066);</w:t>
      </w:r>
    </w:p>
    <w:p w14:paraId="07A40C16"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 xml:space="preserve">субъект малого и среднего предпринимательства, а также физическое лицо, применяющее </w:t>
      </w:r>
      <w:r w:rsidRPr="00F34343">
        <w:rPr>
          <w:color w:val="0000FF"/>
          <w:u w:val="single"/>
        </w:rPr>
        <w:t>специальный налоговый режим «Налог на профессиональный доход»,</w:t>
      </w:r>
      <w:r>
        <w:rPr>
          <w:color w:val="0000FF"/>
        </w:rPr>
        <w:t xml:space="preserve"> осуществляет реализацию проекта в сферах туризма, экологии или спорта;</w:t>
      </w:r>
    </w:p>
    <w:p w14:paraId="3B705B05"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 xml:space="preserve">субъект малого и среднего предпринимательства относится к молодежному предпринимательству (физическое лицо до 35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до 35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физическое лицо до 35 лет, применяющее </w:t>
      </w:r>
      <w:r w:rsidRPr="002E63AE">
        <w:rPr>
          <w:color w:val="0000FF"/>
          <w:u w:val="single"/>
        </w:rPr>
        <w:t>специальный налоговый режим «Налог на профессиональный доход»</w:t>
      </w:r>
      <w:r>
        <w:rPr>
          <w:color w:val="0000FF"/>
        </w:rPr>
        <w:t>;</w:t>
      </w:r>
    </w:p>
    <w:p w14:paraId="60609D0A"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 xml:space="preserve">субъект малого и среднего предпринимательства создан физическим лицом старше 45 лет (физическое лицо старше 45 лет зарегистрировано в качестве индивидуального предпринимателя; в состав учредителей (участников) или акционеров юридического лица входит физическое лицо старше 45 лет,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 а также физическим лицом </w:t>
      </w:r>
      <w:r>
        <w:rPr>
          <w:color w:val="0000FF"/>
        </w:rPr>
        <w:lastRenderedPageBreak/>
        <w:t xml:space="preserve">старше 45 лет, применяющим </w:t>
      </w:r>
      <w:r w:rsidRPr="002E63AE">
        <w:rPr>
          <w:color w:val="0000FF"/>
          <w:u w:val="single"/>
        </w:rPr>
        <w:t>специальный налоговый режим «Налог на профессиональный доход»</w:t>
      </w:r>
      <w:r>
        <w:rPr>
          <w:color w:val="0000FF"/>
        </w:rPr>
        <w:t>, которые являются вновь зарегистрированными и действующими менее 1 (одного) года на момент принятия решения о предоставлении микрозайма;</w:t>
      </w:r>
    </w:p>
    <w:p w14:paraId="75757ABF" w14:textId="77777777" w:rsidR="005726C0" w:rsidRDefault="005726C0" w:rsidP="005726C0">
      <w:pPr>
        <w:pStyle w:val="ConsPlusNormal"/>
        <w:numPr>
          <w:ilvl w:val="0"/>
          <w:numId w:val="95"/>
        </w:numPr>
        <w:tabs>
          <w:tab w:val="left" w:pos="993"/>
        </w:tabs>
        <w:ind w:left="0" w:firstLine="709"/>
        <w:jc w:val="both"/>
        <w:rPr>
          <w:color w:val="0000FF"/>
        </w:rPr>
      </w:pPr>
      <w:r>
        <w:rPr>
          <w:color w:val="0000FF"/>
        </w:rPr>
        <w:t xml:space="preserve">физическое лицо, применяющее </w:t>
      </w:r>
      <w:r w:rsidRPr="002E63AE">
        <w:rPr>
          <w:color w:val="0000FF"/>
          <w:u w:val="single"/>
        </w:rPr>
        <w:t>специальный налоговый режим «Налог на профессиональный доход»</w:t>
      </w:r>
      <w:r>
        <w:rPr>
          <w:color w:val="0000FF"/>
        </w:rPr>
        <w:t>, является резидентом бизнес-инкубатора (за исключением бизнес-инкубаторов инновационного типа), коворкинга, расположенного в помещениях центра «Мой бизнес», и включено в реестр резидентов таких организаций, образующих инфраструктуру поддержки субъектов малого и среднего предпринимательства;</w:t>
      </w:r>
    </w:p>
    <w:p w14:paraId="36F2E3BA" w14:textId="30A3356B" w:rsidR="005726C0" w:rsidRDefault="005726C0" w:rsidP="002E63AE">
      <w:pPr>
        <w:pStyle w:val="ConsPlusNormal"/>
        <w:numPr>
          <w:ilvl w:val="0"/>
          <w:numId w:val="95"/>
        </w:numPr>
        <w:tabs>
          <w:tab w:val="left" w:pos="1134"/>
        </w:tabs>
        <w:ind w:left="0" w:firstLine="709"/>
        <w:jc w:val="both"/>
        <w:rPr>
          <w:color w:val="0000FF"/>
        </w:rPr>
      </w:pPr>
      <w:r>
        <w:rPr>
          <w:color w:val="0000FF"/>
        </w:rPr>
        <w:t>иные приоритетные проекты, определенные субъектом Российской Ф</w:t>
      </w:r>
      <w:r w:rsidRPr="00062C7F">
        <w:rPr>
          <w:color w:val="0000FF"/>
        </w:rPr>
        <w:t>едерации</w:t>
      </w:r>
      <w:r w:rsidR="00062C7F" w:rsidRPr="00062C7F">
        <w:rPr>
          <w:color w:val="0000FF"/>
        </w:rPr>
        <w:t>/</w:t>
      </w:r>
      <w:r w:rsidR="002F7334" w:rsidRPr="00062C7F">
        <w:rPr>
          <w:color w:val="0000FF"/>
        </w:rPr>
        <w:t>Республики Хакасия</w:t>
      </w:r>
      <w:r w:rsidR="00062C7F" w:rsidRPr="00062C7F">
        <w:rPr>
          <w:color w:val="0000FF"/>
        </w:rPr>
        <w:t>.</w:t>
      </w:r>
    </w:p>
    <w:p w14:paraId="76964D43" w14:textId="77777777" w:rsidR="008573CF" w:rsidRPr="008573CF" w:rsidRDefault="008573CF" w:rsidP="008573CF">
      <w:pPr>
        <w:pStyle w:val="ConsPlusNormal"/>
        <w:tabs>
          <w:tab w:val="left" w:pos="993"/>
        </w:tabs>
        <w:ind w:left="709"/>
        <w:jc w:val="both"/>
        <w:rPr>
          <w:strike/>
          <w:color w:val="00B050"/>
        </w:rPr>
      </w:pPr>
    </w:p>
    <w:p w14:paraId="47D19A0C" w14:textId="77777777" w:rsidR="00092F00" w:rsidRPr="00A7601F" w:rsidRDefault="006E06C2" w:rsidP="00FD40E0">
      <w:pPr>
        <w:autoSpaceDE w:val="0"/>
        <w:autoSpaceDN w:val="0"/>
        <w:adjustRightInd w:val="0"/>
        <w:ind w:firstLine="709"/>
        <w:jc w:val="both"/>
        <w:rPr>
          <w:rFonts w:eastAsia="SimSun"/>
        </w:rPr>
      </w:pPr>
      <w:r w:rsidRPr="001C0BB1">
        <w:rPr>
          <w:rFonts w:eastAsia="SimSun"/>
          <w:b/>
          <w:bCs/>
        </w:rPr>
        <w:t>2.3.</w:t>
      </w:r>
      <w:r w:rsidRPr="00A7601F">
        <w:rPr>
          <w:rFonts w:eastAsia="SimSun"/>
        </w:rPr>
        <w:t xml:space="preserve"> </w:t>
      </w:r>
      <w:r w:rsidRPr="001C0BB1">
        <w:rPr>
          <w:rFonts w:eastAsia="SimSun"/>
          <w:b/>
          <w:bCs/>
        </w:rPr>
        <w:t>Правом на получение микрозайма обладают</w:t>
      </w:r>
      <w:r w:rsidR="00092F00" w:rsidRPr="001C0BB1">
        <w:rPr>
          <w:rFonts w:eastAsia="SimSun"/>
          <w:b/>
          <w:bCs/>
        </w:rPr>
        <w:t>:</w:t>
      </w:r>
    </w:p>
    <w:p w14:paraId="38AA4668" w14:textId="65B90DD2" w:rsidR="006E06C2" w:rsidRPr="00A7601F" w:rsidRDefault="00092F00" w:rsidP="00FD40E0">
      <w:pPr>
        <w:autoSpaceDE w:val="0"/>
        <w:autoSpaceDN w:val="0"/>
        <w:adjustRightInd w:val="0"/>
        <w:ind w:firstLine="709"/>
        <w:jc w:val="both"/>
        <w:rPr>
          <w:rFonts w:eastAsia="SimSun"/>
        </w:rPr>
      </w:pPr>
      <w:r w:rsidRPr="00C1710D">
        <w:rPr>
          <w:rFonts w:eastAsia="SimSun"/>
          <w:b/>
          <w:bCs/>
        </w:rPr>
        <w:t xml:space="preserve">2.3.1. </w:t>
      </w:r>
      <w:r w:rsidR="006E06C2" w:rsidRPr="00C1710D">
        <w:rPr>
          <w:rFonts w:eastAsia="SimSun"/>
          <w:b/>
          <w:bCs/>
        </w:rPr>
        <w:t>субъекты малого и среднего предпринимательства</w:t>
      </w:r>
      <w:r w:rsidR="006E06C2" w:rsidRPr="00A7601F">
        <w:rPr>
          <w:rFonts w:eastAsia="SimSun"/>
        </w:rPr>
        <w:t>, в совокупности отвечающие следующим критериям:</w:t>
      </w:r>
    </w:p>
    <w:p w14:paraId="775BC364"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 xml:space="preserve">1) соответствие категории субъектов малого и среднего предпринимательства, установленной Федеральным законом </w:t>
      </w:r>
      <w:r w:rsidRPr="00A7601F">
        <w:t xml:space="preserve">от 24 июля 2007 г. № 209-ФЗ </w:t>
      </w:r>
      <w:r w:rsidRPr="00A7601F">
        <w:rPr>
          <w:rFonts w:eastAsia="SimSun"/>
        </w:rPr>
        <w:t>«О развитии малого и среднего предпринимательства в Российской Федерации»;</w:t>
      </w:r>
    </w:p>
    <w:p w14:paraId="1663DBB3" w14:textId="77777777" w:rsidR="006E06C2" w:rsidRPr="00A7601F" w:rsidRDefault="006E06C2" w:rsidP="00FD40E0">
      <w:pPr>
        <w:autoSpaceDE w:val="0"/>
        <w:autoSpaceDN w:val="0"/>
        <w:adjustRightInd w:val="0"/>
        <w:ind w:firstLine="709"/>
        <w:jc w:val="both"/>
        <w:rPr>
          <w:rFonts w:eastAsia="SimSun"/>
        </w:rPr>
      </w:pPr>
      <w:r w:rsidRPr="00A7601F">
        <w:rPr>
          <w:rFonts w:eastAsia="SimSun"/>
        </w:rPr>
        <w:t>2) сведения о юридических лицах и об индивидуальных предпринимателях, отвечающих условиям отнесения к субъектам малого и среднего предпринимательства, внесены в единый реестр субъектов малого и среднего предпринимательства;</w:t>
      </w:r>
    </w:p>
    <w:p w14:paraId="0FF02BFC" w14:textId="45A92FB1" w:rsidR="006E06C2" w:rsidRDefault="006E06C2" w:rsidP="00FD40E0">
      <w:pPr>
        <w:autoSpaceDE w:val="0"/>
        <w:autoSpaceDN w:val="0"/>
        <w:adjustRightInd w:val="0"/>
        <w:ind w:firstLine="709"/>
        <w:jc w:val="both"/>
        <w:rPr>
          <w:rFonts w:eastAsia="SimSun"/>
        </w:rPr>
      </w:pPr>
      <w:r w:rsidRPr="00A7601F">
        <w:rPr>
          <w:rFonts w:eastAsia="SimSun"/>
        </w:rPr>
        <w:t>3) государственная регистрация в качестве налогоплательщика и осуществление деятельности на территории Республики Хакасия;</w:t>
      </w:r>
    </w:p>
    <w:p w14:paraId="6A4EC59E" w14:textId="1D0E5335" w:rsidR="00915301" w:rsidRPr="00FD40E0" w:rsidRDefault="00130DF1" w:rsidP="00FD40E0">
      <w:pPr>
        <w:pStyle w:val="ConsPlusNormal"/>
        <w:ind w:firstLine="709"/>
        <w:jc w:val="both"/>
        <w:rPr>
          <w:color w:val="0000FF"/>
        </w:rPr>
      </w:pPr>
      <w:bookmarkStart w:id="16" w:name="Par134"/>
      <w:bookmarkEnd w:id="16"/>
      <w:r w:rsidRPr="00FD40E0">
        <w:rPr>
          <w:color w:val="0000FF"/>
        </w:rPr>
        <w:t xml:space="preserve">4) </w:t>
      </w:r>
      <w:r w:rsidR="00915301" w:rsidRPr="00FD40E0">
        <w:rPr>
          <w:color w:val="0000FF"/>
        </w:rPr>
        <w:t>по состоянию на любую дату в течение периода, равного 30 календарным дням, предшествующего дате заключения договора (соглашения) о предоставлении микрозайма, отсутствует просроченная задолженность по налогам, сборам и иным обязательным платежам в бюджеты бюджетной системы Российской Федерации, превышающая 50 тыс. рублей;</w:t>
      </w:r>
    </w:p>
    <w:p w14:paraId="6B003F46" w14:textId="2F75815D" w:rsidR="00915301" w:rsidRPr="00FD40E0" w:rsidRDefault="00130DF1" w:rsidP="00FD40E0">
      <w:pPr>
        <w:pStyle w:val="ConsPlusNormal"/>
        <w:ind w:firstLine="709"/>
        <w:jc w:val="both"/>
        <w:rPr>
          <w:color w:val="0000FF"/>
        </w:rPr>
      </w:pPr>
      <w:bookmarkStart w:id="17" w:name="Par135"/>
      <w:bookmarkEnd w:id="17"/>
      <w:r w:rsidRPr="00FD40E0">
        <w:rPr>
          <w:color w:val="0000FF"/>
        </w:rPr>
        <w:t xml:space="preserve">5) </w:t>
      </w:r>
      <w:r w:rsidR="00915301" w:rsidRPr="00FD40E0">
        <w:rPr>
          <w:color w:val="0000FF"/>
        </w:rPr>
        <w:t>на дату подачи заявки на предоставление микрозайма отсутствует задолженность перед работниками (персоналом) по заработной плате более 3 (трех) месяцев;</w:t>
      </w:r>
    </w:p>
    <w:p w14:paraId="03884A75" w14:textId="5EF9A85F" w:rsidR="00915301" w:rsidRPr="00FD40E0" w:rsidRDefault="00130DF1" w:rsidP="00FD40E0">
      <w:pPr>
        <w:pStyle w:val="ConsPlusNormal"/>
        <w:ind w:firstLine="709"/>
        <w:jc w:val="both"/>
        <w:rPr>
          <w:color w:val="0000FF"/>
        </w:rPr>
      </w:pPr>
      <w:r w:rsidRPr="00FD40E0">
        <w:rPr>
          <w:color w:val="0000FF"/>
        </w:rPr>
        <w:t xml:space="preserve">6) </w:t>
      </w:r>
      <w:r w:rsidR="00915301" w:rsidRPr="00FD40E0">
        <w:rPr>
          <w:color w:val="0000FF"/>
        </w:rPr>
        <w:t>в отношении субъекта малого и среднего предпринимательства и (или) организации, образующей инфраструктуру поддержки субъектов малого и среднего предпринимательства,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4EA5C858" w14:textId="7F22DF8F" w:rsidR="00454A3D" w:rsidRPr="001504C7" w:rsidRDefault="00454A3D" w:rsidP="00FD40E0">
      <w:pPr>
        <w:pStyle w:val="ConsPlusNormal"/>
        <w:ind w:firstLine="709"/>
        <w:jc w:val="both"/>
        <w:rPr>
          <w:b/>
          <w:bCs/>
          <w:color w:val="0000FF"/>
        </w:rPr>
      </w:pPr>
      <w:r w:rsidRPr="00FD40E0">
        <w:rPr>
          <w:color w:val="0000FF"/>
        </w:rPr>
        <w:t xml:space="preserve">Критерии, предусмотренные </w:t>
      </w:r>
      <w:r w:rsidRPr="00FD40E0">
        <w:rPr>
          <w:b/>
          <w:bCs/>
          <w:color w:val="0000FF"/>
        </w:rPr>
        <w:t xml:space="preserve">пунктами </w:t>
      </w:r>
      <w:r w:rsidR="00130DF1" w:rsidRPr="00FD40E0">
        <w:rPr>
          <w:b/>
          <w:bCs/>
          <w:color w:val="0000FF"/>
        </w:rPr>
        <w:t>4), 5)</w:t>
      </w:r>
      <w:r w:rsidR="00130DF1" w:rsidRPr="00FD40E0">
        <w:rPr>
          <w:color w:val="0000FF"/>
        </w:rPr>
        <w:t xml:space="preserve"> </w:t>
      </w:r>
      <w:r w:rsidRPr="00FD40E0">
        <w:rPr>
          <w:color w:val="0000FF"/>
        </w:rPr>
        <w:t>настоящ</w:t>
      </w:r>
      <w:r w:rsidR="00130DF1" w:rsidRPr="00FD40E0">
        <w:rPr>
          <w:color w:val="0000FF"/>
        </w:rPr>
        <w:t>его Положения</w:t>
      </w:r>
      <w:r w:rsidRPr="00FD40E0">
        <w:rPr>
          <w:color w:val="0000FF"/>
        </w:rPr>
        <w:t xml:space="preserve">, </w:t>
      </w:r>
      <w:r w:rsidRPr="00FD40E0">
        <w:rPr>
          <w:b/>
          <w:bCs/>
          <w:color w:val="0000FF"/>
        </w:rPr>
        <w:t>не применяются</w:t>
      </w:r>
      <w:r w:rsidRPr="00FD40E0">
        <w:rPr>
          <w:color w:val="0000FF"/>
        </w:rPr>
        <w:t xml:space="preserve"> при предоставлении микрозаймов субъектам малого и среднего предпринимательства,</w:t>
      </w:r>
      <w:r w:rsidR="00FD40E0" w:rsidRPr="00FD40E0">
        <w:rPr>
          <w:color w:val="0000FF"/>
        </w:rPr>
        <w:t xml:space="preserve"> </w:t>
      </w:r>
      <w:r w:rsidR="00FD40E0" w:rsidRPr="001504C7">
        <w:rPr>
          <w:b/>
          <w:bCs/>
          <w:color w:val="0000FF"/>
        </w:rPr>
        <w:t>при</w:t>
      </w:r>
      <w:r w:rsidRPr="001504C7">
        <w:rPr>
          <w:b/>
          <w:bCs/>
          <w:color w:val="0000FF"/>
        </w:rPr>
        <w:t xml:space="preserve"> </w:t>
      </w:r>
      <w:r w:rsidR="00FD40E0" w:rsidRPr="001504C7">
        <w:rPr>
          <w:b/>
          <w:bCs/>
          <w:color w:val="0000FF"/>
        </w:rPr>
        <w:t>режиме повышенной готовности или режиме чрезвычайной ситуации.</w:t>
      </w:r>
    </w:p>
    <w:p w14:paraId="0BA157EB" w14:textId="77777777" w:rsidR="00915301" w:rsidRDefault="00915301" w:rsidP="00130DF1">
      <w:pPr>
        <w:pBdr>
          <w:top w:val="nil"/>
          <w:left w:val="nil"/>
          <w:bottom w:val="nil"/>
          <w:right w:val="nil"/>
          <w:between w:val="nil"/>
        </w:pBdr>
        <w:ind w:firstLine="720"/>
        <w:jc w:val="both"/>
        <w:rPr>
          <w:color w:val="0000FF"/>
        </w:rPr>
      </w:pPr>
    </w:p>
    <w:p w14:paraId="1219B9C6" w14:textId="184819BE" w:rsidR="00092F00" w:rsidRPr="00A7601F" w:rsidRDefault="00092F00" w:rsidP="00130DF1">
      <w:pPr>
        <w:autoSpaceDE w:val="0"/>
        <w:autoSpaceDN w:val="0"/>
        <w:adjustRightInd w:val="0"/>
        <w:ind w:firstLine="709"/>
        <w:jc w:val="both"/>
      </w:pPr>
      <w:r w:rsidRPr="00C1710D">
        <w:rPr>
          <w:rFonts w:eastAsia="SimSun"/>
          <w:b/>
          <w:bCs/>
        </w:rPr>
        <w:t xml:space="preserve">2.3.2. </w:t>
      </w:r>
      <w:r w:rsidRPr="00C1710D">
        <w:rPr>
          <w:b/>
          <w:bCs/>
        </w:rPr>
        <w:t xml:space="preserve">физические лица, применяющие специальный налоговый режим </w:t>
      </w:r>
      <w:r w:rsidR="00E241B7">
        <w:rPr>
          <w:b/>
          <w:bCs/>
        </w:rPr>
        <w:t>«</w:t>
      </w:r>
      <w:r w:rsidRPr="00C1710D">
        <w:rPr>
          <w:b/>
          <w:bCs/>
        </w:rPr>
        <w:t>Налог на профессиональный доход</w:t>
      </w:r>
      <w:r w:rsidR="00E241B7">
        <w:rPr>
          <w:b/>
          <w:bCs/>
        </w:rPr>
        <w:t>»</w:t>
      </w:r>
      <w:r w:rsidRPr="00C1710D">
        <w:rPr>
          <w:b/>
          <w:bCs/>
        </w:rPr>
        <w:t>,</w:t>
      </w:r>
      <w:r w:rsidRPr="00A7601F">
        <w:t xml:space="preserve"> </w:t>
      </w:r>
      <w:r w:rsidR="00C1710D" w:rsidRPr="00A7601F">
        <w:t>в совокупности,</w:t>
      </w:r>
      <w:r w:rsidRPr="00A7601F">
        <w:t xml:space="preserve"> отвечающие следующим критериям:</w:t>
      </w:r>
    </w:p>
    <w:p w14:paraId="7B249B99" w14:textId="65F14AD0" w:rsidR="00821A5D" w:rsidRPr="00A7601F" w:rsidRDefault="00092F00" w:rsidP="00130DF1">
      <w:pPr>
        <w:pBdr>
          <w:top w:val="nil"/>
          <w:left w:val="nil"/>
          <w:bottom w:val="nil"/>
          <w:right w:val="nil"/>
          <w:between w:val="nil"/>
        </w:pBdr>
        <w:ind w:firstLine="720"/>
        <w:jc w:val="both"/>
      </w:pPr>
      <w:r w:rsidRPr="00A7601F">
        <w:t xml:space="preserve">1) </w:t>
      </w:r>
      <w:r w:rsidR="00821A5D" w:rsidRPr="00A7601F">
        <w:t>регистрация в налоговых органах Республики Хакасия в качестве налогоплательщика налога на профессиональный доход;</w:t>
      </w:r>
    </w:p>
    <w:p w14:paraId="46723930" w14:textId="3EE6B23B" w:rsidR="00821A5D" w:rsidRPr="00A7601F" w:rsidRDefault="00821A5D" w:rsidP="00130DF1">
      <w:pPr>
        <w:pBdr>
          <w:top w:val="nil"/>
          <w:left w:val="nil"/>
          <w:bottom w:val="nil"/>
          <w:right w:val="nil"/>
          <w:between w:val="nil"/>
        </w:pBdr>
        <w:ind w:firstLine="720"/>
        <w:jc w:val="both"/>
      </w:pPr>
      <w:r w:rsidRPr="00A7601F">
        <w:t>2) в отношении физического лица, применяющего специальный налоговый режим "Налог на профессиональный доход"</w:t>
      </w:r>
      <w:r w:rsidR="00845AF9">
        <w:t>,</w:t>
      </w:r>
      <w:r w:rsidRPr="00A7601F">
        <w:t xml:space="preserve">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p>
    <w:p w14:paraId="0BD420BE" w14:textId="4B81E1AE" w:rsidR="006E06C2" w:rsidRDefault="00821A5D" w:rsidP="00821A5D">
      <w:pPr>
        <w:pBdr>
          <w:top w:val="nil"/>
          <w:left w:val="nil"/>
          <w:bottom w:val="nil"/>
          <w:right w:val="nil"/>
          <w:between w:val="nil"/>
        </w:pBdr>
        <w:ind w:firstLine="720"/>
        <w:jc w:val="both"/>
      </w:pPr>
      <w:r w:rsidRPr="00A7601F">
        <w:t>3) осуществление хозяйственной деятельности на дату обращения сроком не менее 3 (трех) месяцев непрерывно.</w:t>
      </w:r>
    </w:p>
    <w:p w14:paraId="50BBAC86" w14:textId="77777777" w:rsidR="002201FF" w:rsidRPr="00A7601F" w:rsidRDefault="002201FF" w:rsidP="00821A5D">
      <w:pPr>
        <w:pBdr>
          <w:top w:val="nil"/>
          <w:left w:val="nil"/>
          <w:bottom w:val="nil"/>
          <w:right w:val="nil"/>
          <w:between w:val="nil"/>
        </w:pBdr>
        <w:ind w:firstLine="720"/>
        <w:jc w:val="both"/>
        <w:rPr>
          <w:rFonts w:eastAsia="SimSun"/>
        </w:rPr>
      </w:pPr>
    </w:p>
    <w:p w14:paraId="63F8C35B" w14:textId="453EB277" w:rsidR="006E06C2" w:rsidRPr="00A7601F" w:rsidRDefault="006E06C2" w:rsidP="00206432">
      <w:pPr>
        <w:widowControl w:val="0"/>
        <w:autoSpaceDE w:val="0"/>
        <w:autoSpaceDN w:val="0"/>
        <w:adjustRightInd w:val="0"/>
        <w:ind w:firstLine="709"/>
        <w:jc w:val="both"/>
        <w:rPr>
          <w:rFonts w:eastAsia="SimSun"/>
        </w:rPr>
      </w:pPr>
      <w:r w:rsidRPr="00A7601F">
        <w:rPr>
          <w:rFonts w:eastAsia="SimSun"/>
        </w:rPr>
        <w:t xml:space="preserve">2.4. </w:t>
      </w:r>
      <w:r w:rsidRPr="00CE3EBF">
        <w:rPr>
          <w:rFonts w:eastAsia="SimSun"/>
          <w:b/>
          <w:bCs/>
        </w:rPr>
        <w:t>Микрозаймы</w:t>
      </w:r>
      <w:r w:rsidRPr="00A7601F">
        <w:rPr>
          <w:rFonts w:eastAsia="SimSun"/>
        </w:rPr>
        <w:t xml:space="preserve"> в рамках настоящего Положения </w:t>
      </w:r>
      <w:r w:rsidRPr="00A7601F">
        <w:rPr>
          <w:rFonts w:eastAsia="SimSun"/>
          <w:b/>
          <w:bCs/>
        </w:rPr>
        <w:t xml:space="preserve">не </w:t>
      </w:r>
      <w:r w:rsidR="00332B35">
        <w:rPr>
          <w:rFonts w:eastAsia="SimSun"/>
          <w:b/>
          <w:bCs/>
        </w:rPr>
        <w:t xml:space="preserve">могут </w:t>
      </w:r>
      <w:r w:rsidRPr="00A7601F">
        <w:rPr>
          <w:rFonts w:eastAsia="SimSun"/>
          <w:b/>
          <w:bCs/>
        </w:rPr>
        <w:t>предоставлят</w:t>
      </w:r>
      <w:r w:rsidR="00332B35">
        <w:rPr>
          <w:rFonts w:eastAsia="SimSun"/>
          <w:b/>
          <w:bCs/>
        </w:rPr>
        <w:t>ь</w:t>
      </w:r>
      <w:r w:rsidRPr="00A7601F">
        <w:rPr>
          <w:rFonts w:eastAsia="SimSun"/>
          <w:b/>
          <w:bCs/>
        </w:rPr>
        <w:t>ся</w:t>
      </w:r>
      <w:r w:rsidRPr="00A7601F">
        <w:rPr>
          <w:rFonts w:eastAsia="SimSun"/>
        </w:rPr>
        <w:t xml:space="preserve"> в отношении </w:t>
      </w:r>
      <w:r w:rsidRPr="00CE3EBF">
        <w:rPr>
          <w:rFonts w:eastAsia="SimSun"/>
          <w:b/>
          <w:bCs/>
        </w:rPr>
        <w:t>субъектов малого и среднего предпринимательства</w:t>
      </w:r>
      <w:r w:rsidRPr="00A7601F">
        <w:rPr>
          <w:rFonts w:eastAsia="SimSun"/>
        </w:rPr>
        <w:t>:</w:t>
      </w:r>
    </w:p>
    <w:p w14:paraId="20F1C8C6" w14:textId="49EEFF67" w:rsidR="002201FF" w:rsidRDefault="006E06C2" w:rsidP="00CE3EBF">
      <w:pPr>
        <w:tabs>
          <w:tab w:val="left" w:pos="993"/>
        </w:tabs>
        <w:autoSpaceDE w:val="0"/>
        <w:autoSpaceDN w:val="0"/>
        <w:adjustRightInd w:val="0"/>
        <w:ind w:firstLine="709"/>
        <w:jc w:val="both"/>
        <w:rPr>
          <w:rFonts w:eastAsia="SimSun"/>
        </w:rPr>
      </w:pPr>
      <w:r w:rsidRPr="00A7601F">
        <w:rPr>
          <w:rFonts w:eastAsia="SimSu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CE3EBF">
        <w:rPr>
          <w:rFonts w:eastAsia="SimSun"/>
        </w:rPr>
        <w:t>;</w:t>
      </w:r>
      <w:r w:rsidRPr="00A7601F">
        <w:rPr>
          <w:rFonts w:eastAsia="SimSun"/>
        </w:rPr>
        <w:t xml:space="preserve"> </w:t>
      </w:r>
    </w:p>
    <w:p w14:paraId="7544335E" w14:textId="77777777" w:rsidR="002201FF" w:rsidRDefault="002201FF" w:rsidP="00CE3EBF">
      <w:pPr>
        <w:tabs>
          <w:tab w:val="left" w:pos="993"/>
          <w:tab w:val="left" w:pos="1276"/>
        </w:tabs>
        <w:autoSpaceDE w:val="0"/>
        <w:autoSpaceDN w:val="0"/>
        <w:adjustRightInd w:val="0"/>
        <w:ind w:firstLine="709"/>
        <w:jc w:val="both"/>
        <w:rPr>
          <w:rFonts w:eastAsia="SimSun"/>
        </w:rPr>
      </w:pPr>
      <w:r w:rsidRPr="002201FF">
        <w:rPr>
          <w:rFonts w:eastAsia="SimSun"/>
        </w:rPr>
        <w:t xml:space="preserve">2) являющихся участниками соглашений о разделе продукции; </w:t>
      </w:r>
    </w:p>
    <w:p w14:paraId="091926B7" w14:textId="09ED4BEF" w:rsidR="006E06C2" w:rsidRDefault="002201FF" w:rsidP="00CE3EBF">
      <w:pPr>
        <w:tabs>
          <w:tab w:val="left" w:pos="993"/>
          <w:tab w:val="left" w:pos="1276"/>
        </w:tabs>
        <w:autoSpaceDE w:val="0"/>
        <w:autoSpaceDN w:val="0"/>
        <w:adjustRightInd w:val="0"/>
        <w:ind w:firstLine="709"/>
        <w:jc w:val="both"/>
        <w:rPr>
          <w:rFonts w:eastAsia="SimSun"/>
        </w:rPr>
      </w:pPr>
      <w:r>
        <w:rPr>
          <w:rFonts w:eastAsia="SimSun"/>
        </w:rPr>
        <w:lastRenderedPageBreak/>
        <w:t>3</w:t>
      </w:r>
      <w:r w:rsidR="006E06C2" w:rsidRPr="00A7601F">
        <w:rPr>
          <w:rFonts w:eastAsia="SimSun"/>
        </w:rPr>
        <w:t>) осуществляющих предпринимательскую деятельность в сфере игорного бизнеса;</w:t>
      </w:r>
    </w:p>
    <w:p w14:paraId="4CA838E0" w14:textId="31E56BCF" w:rsidR="002201FF" w:rsidRDefault="002201FF" w:rsidP="00CE3EBF">
      <w:pPr>
        <w:tabs>
          <w:tab w:val="left" w:pos="993"/>
        </w:tabs>
        <w:autoSpaceDE w:val="0"/>
        <w:autoSpaceDN w:val="0"/>
        <w:adjustRightInd w:val="0"/>
        <w:ind w:firstLine="709"/>
        <w:jc w:val="both"/>
        <w:rPr>
          <w:rFonts w:eastAsia="SimSun"/>
        </w:rPr>
      </w:pPr>
      <w:r w:rsidRPr="00A7601F">
        <w:rPr>
          <w:rFonts w:eastAsia="SimSu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450C78B3" w14:textId="2286FC81" w:rsidR="00601E4A" w:rsidRPr="00A7601F" w:rsidRDefault="00601E4A" w:rsidP="00CE3EBF">
      <w:pPr>
        <w:tabs>
          <w:tab w:val="left" w:pos="993"/>
        </w:tabs>
        <w:autoSpaceDE w:val="0"/>
        <w:autoSpaceDN w:val="0"/>
        <w:adjustRightInd w:val="0"/>
        <w:ind w:firstLine="709"/>
        <w:jc w:val="both"/>
        <w:rPr>
          <w:highlight w:val="magenta"/>
        </w:rPr>
      </w:pPr>
      <w:r>
        <w:rPr>
          <w:rFonts w:eastAsia="SimSun"/>
        </w:rPr>
        <w:t>5</w:t>
      </w:r>
      <w:r w:rsidRPr="00A7601F">
        <w:rPr>
          <w:rFonts w:eastAsia="SimSun"/>
        </w:rP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r w:rsidR="00662337">
        <w:rPr>
          <w:rFonts w:eastAsia="SimSun"/>
        </w:rPr>
        <w:t xml:space="preserve">, </w:t>
      </w:r>
      <w:r w:rsidR="00662337" w:rsidRPr="00662337">
        <w:rPr>
          <w:rFonts w:eastAsia="SimSun"/>
          <w:color w:val="0000FF"/>
        </w:rPr>
        <w:t xml:space="preserve">если иное не предусмотрено Правительством Российской </w:t>
      </w:r>
      <w:r w:rsidR="008472ED" w:rsidRPr="00662337">
        <w:rPr>
          <w:rFonts w:eastAsia="SimSun"/>
          <w:color w:val="0000FF"/>
        </w:rPr>
        <w:t>Федерации</w:t>
      </w:r>
      <w:r w:rsidRPr="00662337">
        <w:rPr>
          <w:rFonts w:eastAsia="SimSun"/>
          <w:color w:val="0000FF"/>
        </w:rPr>
        <w:t>.</w:t>
      </w:r>
    </w:p>
    <w:p w14:paraId="3CA9A557" w14:textId="77777777" w:rsidR="00601E4A" w:rsidRPr="00A7601F" w:rsidRDefault="00601E4A" w:rsidP="00CE3EBF">
      <w:pPr>
        <w:tabs>
          <w:tab w:val="left" w:pos="993"/>
        </w:tabs>
        <w:autoSpaceDE w:val="0"/>
        <w:autoSpaceDN w:val="0"/>
        <w:adjustRightInd w:val="0"/>
        <w:ind w:firstLine="709"/>
        <w:jc w:val="both"/>
        <w:rPr>
          <w:rFonts w:eastAsia="SimSun"/>
        </w:rPr>
      </w:pPr>
      <w:r>
        <w:rPr>
          <w:rFonts w:eastAsia="SimSun"/>
        </w:rPr>
        <w:t>6</w:t>
      </w:r>
      <w:r w:rsidRPr="00A7601F">
        <w:rPr>
          <w:rFonts w:eastAsia="SimSun"/>
        </w:rPr>
        <w:t xml:space="preserve">) </w:t>
      </w:r>
      <w:r w:rsidRPr="00A7601F">
        <w:t>осуществляющим производство и торговлю оружием;</w:t>
      </w:r>
    </w:p>
    <w:p w14:paraId="36D4EDAC" w14:textId="77777777" w:rsidR="00601E4A" w:rsidRPr="00A7601F" w:rsidRDefault="00601E4A" w:rsidP="00CE3EBF">
      <w:pPr>
        <w:tabs>
          <w:tab w:val="left" w:pos="993"/>
        </w:tabs>
        <w:autoSpaceDE w:val="0"/>
        <w:autoSpaceDN w:val="0"/>
        <w:adjustRightInd w:val="0"/>
        <w:ind w:firstLine="709"/>
        <w:jc w:val="both"/>
        <w:rPr>
          <w:rFonts w:eastAsia="SimSun"/>
        </w:rPr>
      </w:pPr>
      <w:r>
        <w:rPr>
          <w:rFonts w:eastAsia="SimSun"/>
        </w:rPr>
        <w:t>7</w:t>
      </w:r>
      <w:r w:rsidRPr="00A7601F">
        <w:rPr>
          <w:rFonts w:eastAsia="SimSun"/>
        </w:rPr>
        <w:t xml:space="preserve">) если </w:t>
      </w:r>
      <w:r w:rsidRPr="00A7601F">
        <w:t>при выдаче микрозайма будет превышен лимит обязательств заемщика (группе связанных заемщиков) перед Фондом, установленный Федеральным законом от 02 июля 2010 г. № 151-ФЗ «О микрофинансовой деятельности и микрофинансовых организациях»</w:t>
      </w:r>
      <w:r w:rsidRPr="00A7601F">
        <w:rPr>
          <w:rFonts w:eastAsia="SimSun"/>
        </w:rPr>
        <w:t>;</w:t>
      </w:r>
    </w:p>
    <w:p w14:paraId="4965ABD5" w14:textId="77777777" w:rsidR="00601E4A" w:rsidRDefault="00601E4A" w:rsidP="00206432">
      <w:pPr>
        <w:tabs>
          <w:tab w:val="left" w:pos="993"/>
        </w:tabs>
        <w:autoSpaceDE w:val="0"/>
        <w:autoSpaceDN w:val="0"/>
        <w:adjustRightInd w:val="0"/>
        <w:ind w:firstLine="709"/>
        <w:jc w:val="both"/>
        <w:rPr>
          <w:rFonts w:eastAsia="SimSun"/>
        </w:rPr>
      </w:pPr>
    </w:p>
    <w:p w14:paraId="5C41581B" w14:textId="77777777" w:rsidR="00332B35" w:rsidRPr="00DD2F2D" w:rsidRDefault="00332B35" w:rsidP="00206432">
      <w:pPr>
        <w:pStyle w:val="ConsPlusNormal"/>
        <w:ind w:firstLine="709"/>
        <w:jc w:val="both"/>
        <w:rPr>
          <w:b/>
          <w:bCs/>
          <w:color w:val="0000FF"/>
        </w:rPr>
      </w:pPr>
      <w:r w:rsidRPr="00AF5982">
        <w:rPr>
          <w:b/>
          <w:bCs/>
          <w:color w:val="0000FF"/>
        </w:rPr>
        <w:t>В оказании поддержки должно быть отказано в случае, если:</w:t>
      </w:r>
    </w:p>
    <w:p w14:paraId="51DDE690" w14:textId="77777777" w:rsidR="00332B35" w:rsidRPr="00DD2F2D" w:rsidRDefault="00332B35" w:rsidP="00206432">
      <w:pPr>
        <w:pStyle w:val="ConsPlusNormal"/>
        <w:ind w:firstLine="709"/>
        <w:jc w:val="both"/>
        <w:rPr>
          <w:color w:val="0000FF"/>
        </w:rPr>
      </w:pPr>
      <w:r w:rsidRPr="00DD2F2D">
        <w:rPr>
          <w:color w:val="0000FF"/>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49405B33" w14:textId="77777777" w:rsidR="00332B35" w:rsidRPr="00DD2F2D" w:rsidRDefault="00332B35" w:rsidP="00206432">
      <w:pPr>
        <w:pStyle w:val="ConsPlusNormal"/>
        <w:ind w:firstLine="709"/>
        <w:jc w:val="both"/>
        <w:rPr>
          <w:color w:val="0000FF"/>
        </w:rPr>
      </w:pPr>
      <w:r w:rsidRPr="00DD2F2D">
        <w:rPr>
          <w:color w:val="0000FF"/>
        </w:rPr>
        <w:t>2) не выполнены условия оказания поддержки;</w:t>
      </w:r>
    </w:p>
    <w:p w14:paraId="44F787F9" w14:textId="77777777" w:rsidR="00332B35" w:rsidRPr="00DD2F2D" w:rsidRDefault="00332B35" w:rsidP="00206432">
      <w:pPr>
        <w:pStyle w:val="ConsPlusNormal"/>
        <w:ind w:firstLine="709"/>
        <w:jc w:val="both"/>
        <w:rPr>
          <w:color w:val="0000FF"/>
        </w:rPr>
      </w:pPr>
      <w:r w:rsidRPr="00DD2F2D">
        <w:rPr>
          <w:color w:val="0000FF"/>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7B13F0C7" w14:textId="316CDBE7" w:rsidR="002C6D84" w:rsidRDefault="00332B35" w:rsidP="00C60A5E">
      <w:pPr>
        <w:autoSpaceDE w:val="0"/>
        <w:autoSpaceDN w:val="0"/>
        <w:adjustRightInd w:val="0"/>
        <w:ind w:firstLine="709"/>
        <w:jc w:val="both"/>
        <w:rPr>
          <w:rFonts w:eastAsia="SimSun"/>
        </w:rPr>
      </w:pPr>
      <w:r w:rsidRPr="00DD2F2D">
        <w:rPr>
          <w:color w:val="0000FF"/>
        </w:rPr>
        <w:t xml:space="preserve">4) с момента признания субъекта малого и среднего </w:t>
      </w:r>
      <w:r w:rsidR="00E72A1B" w:rsidRPr="00E72A1B">
        <w:rPr>
          <w:color w:val="0000FF"/>
        </w:rPr>
        <w:t xml:space="preserve">предпринимательства/ физического лица, применяющего специальный налоговый режим «Налог на профессиональный доход», </w:t>
      </w:r>
      <w:r w:rsidRPr="00DD2F2D">
        <w:rPr>
          <w:color w:val="0000FF"/>
        </w:rPr>
        <w:t>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r w:rsidR="00C60A5E" w:rsidRPr="00C60A5E">
        <w:rPr>
          <w:rFonts w:eastAsia="SimSun"/>
        </w:rPr>
        <w:t xml:space="preserve"> </w:t>
      </w:r>
    </w:p>
    <w:p w14:paraId="7D274EB0" w14:textId="1CBE8F39" w:rsidR="006E06C2" w:rsidRPr="00A7601F" w:rsidRDefault="00C60A5E" w:rsidP="008223B1">
      <w:pPr>
        <w:autoSpaceDE w:val="0"/>
        <w:autoSpaceDN w:val="0"/>
        <w:adjustRightInd w:val="0"/>
        <w:ind w:firstLine="709"/>
        <w:jc w:val="both"/>
        <w:rPr>
          <w:rFonts w:eastAsia="SimSun"/>
        </w:rPr>
      </w:pPr>
      <w:r>
        <w:rPr>
          <w:rFonts w:eastAsia="SimSun"/>
        </w:rPr>
        <w:t>5</w:t>
      </w:r>
      <w:r w:rsidR="006E06C2" w:rsidRPr="00A7601F">
        <w:rPr>
          <w:rFonts w:eastAsia="SimSun"/>
        </w:rPr>
        <w:t>) не представившим документы, указанные в Приложении № 1</w:t>
      </w:r>
      <w:r w:rsidR="00CC59D2" w:rsidRPr="00A7601F">
        <w:rPr>
          <w:rFonts w:eastAsia="SimSun"/>
        </w:rPr>
        <w:t>-</w:t>
      </w:r>
      <w:r w:rsidR="00403193" w:rsidRPr="00A7601F">
        <w:rPr>
          <w:rFonts w:eastAsia="SimSun"/>
        </w:rPr>
        <w:t xml:space="preserve">3 </w:t>
      </w:r>
      <w:r w:rsidR="006E06C2" w:rsidRPr="00A7601F">
        <w:rPr>
          <w:rFonts w:eastAsia="SimSun"/>
        </w:rPr>
        <w:t xml:space="preserve">к настоящему Положению;  </w:t>
      </w:r>
    </w:p>
    <w:p w14:paraId="6802BFA7" w14:textId="0C69FBA7" w:rsidR="006E06C2" w:rsidRPr="00A7601F" w:rsidRDefault="00C60A5E" w:rsidP="008223B1">
      <w:pPr>
        <w:autoSpaceDE w:val="0"/>
        <w:autoSpaceDN w:val="0"/>
        <w:adjustRightInd w:val="0"/>
        <w:ind w:firstLine="709"/>
        <w:jc w:val="both"/>
        <w:rPr>
          <w:rFonts w:eastAsia="SimSun"/>
        </w:rPr>
      </w:pPr>
      <w:r>
        <w:rPr>
          <w:rFonts w:eastAsia="SimSun"/>
        </w:rPr>
        <w:t>6</w:t>
      </w:r>
      <w:r w:rsidR="006E06C2" w:rsidRPr="00A7601F">
        <w:rPr>
          <w:rFonts w:eastAsia="SimSun"/>
        </w:rPr>
        <w:t>) не предоставившим соответствующее обеспечение исполнения обязательств по микрозайму;</w:t>
      </w:r>
    </w:p>
    <w:p w14:paraId="4C7F647A" w14:textId="1FFB124B" w:rsidR="006E06C2" w:rsidRPr="00A7601F" w:rsidRDefault="00C60A5E" w:rsidP="008223B1">
      <w:pPr>
        <w:autoSpaceDE w:val="0"/>
        <w:autoSpaceDN w:val="0"/>
        <w:adjustRightInd w:val="0"/>
        <w:ind w:firstLine="709"/>
        <w:jc w:val="both"/>
        <w:rPr>
          <w:rFonts w:eastAsia="SimSun"/>
        </w:rPr>
      </w:pPr>
      <w:r>
        <w:rPr>
          <w:rFonts w:eastAsia="SimSun"/>
        </w:rPr>
        <w:t>7</w:t>
      </w:r>
      <w:r w:rsidR="006E06C2" w:rsidRPr="00A7601F">
        <w:rPr>
          <w:rFonts w:eastAsia="SimSun"/>
        </w:rPr>
        <w:t>) не соответствующим одному из критериев, установленных в пункте 2.3. настоящего Положения;</w:t>
      </w:r>
    </w:p>
    <w:p w14:paraId="4B9B87D6" w14:textId="0812D59B"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8</w:t>
      </w:r>
      <w:r w:rsidR="00A66E16">
        <w:rPr>
          <w:rFonts w:eastAsiaTheme="minorHAnsi"/>
        </w:rPr>
        <w:t>)</w:t>
      </w:r>
      <w:r w:rsidR="006E06C2" w:rsidRPr="00A7601F">
        <w:rPr>
          <w:rFonts w:eastAsiaTheme="minorHAnsi"/>
        </w:rPr>
        <w:t xml:space="preserve"> не представлены документы, необходимые для фиксирования информации в соответствии с Правилами внутреннего контроля в целях противодействия легализации (отмыванию) доходов, полученных преступным путем, и финансированию терроризма;</w:t>
      </w:r>
    </w:p>
    <w:p w14:paraId="28B6F65C" w14:textId="27F200D4" w:rsidR="006E06C2" w:rsidRPr="00A7601F" w:rsidRDefault="00C60A5E" w:rsidP="008223B1">
      <w:pPr>
        <w:pStyle w:val="a3"/>
        <w:autoSpaceDE w:val="0"/>
        <w:autoSpaceDN w:val="0"/>
        <w:adjustRightInd w:val="0"/>
        <w:ind w:left="0" w:firstLine="709"/>
        <w:jc w:val="both"/>
        <w:rPr>
          <w:rFonts w:eastAsiaTheme="minorHAnsi"/>
        </w:rPr>
      </w:pPr>
      <w:r>
        <w:rPr>
          <w:rFonts w:eastAsiaTheme="minorHAnsi"/>
        </w:rPr>
        <w:t>9</w:t>
      </w:r>
      <w:r w:rsidR="002201FF">
        <w:rPr>
          <w:rFonts w:eastAsiaTheme="minorHAnsi"/>
        </w:rPr>
        <w:t>)</w:t>
      </w:r>
      <w:r w:rsidR="006E06C2" w:rsidRPr="00A7601F">
        <w:rPr>
          <w:rFonts w:eastAsiaTheme="minorHAnsi"/>
        </w:rPr>
        <w:t xml:space="preserve"> в случае принятия решения о невозможности предоставления микрозайма согласованного с Правлением Фонда;</w:t>
      </w:r>
    </w:p>
    <w:p w14:paraId="0E15E431" w14:textId="1CB17915" w:rsidR="006E06C2" w:rsidRDefault="006E06C2" w:rsidP="00DD2F2D">
      <w:pPr>
        <w:pStyle w:val="a3"/>
        <w:autoSpaceDE w:val="0"/>
        <w:autoSpaceDN w:val="0"/>
        <w:adjustRightInd w:val="0"/>
        <w:ind w:left="0" w:firstLine="709"/>
        <w:jc w:val="both"/>
        <w:rPr>
          <w:rFonts w:eastAsiaTheme="minorHAnsi"/>
        </w:rPr>
      </w:pPr>
      <w:r w:rsidRPr="00A7601F">
        <w:rPr>
          <w:rFonts w:eastAsiaTheme="minorHAnsi"/>
        </w:rPr>
        <w:t>1</w:t>
      </w:r>
      <w:r w:rsidR="00C60A5E">
        <w:rPr>
          <w:rFonts w:eastAsiaTheme="minorHAnsi"/>
        </w:rPr>
        <w:t>0</w:t>
      </w:r>
      <w:r w:rsidRPr="00A7601F">
        <w:rPr>
          <w:rFonts w:eastAsiaTheme="minorHAnsi"/>
        </w:rPr>
        <w:t>) в случае если у Фонда отсутствует финансовая возможность заключать с заявителем договор микрозайма.</w:t>
      </w:r>
    </w:p>
    <w:p w14:paraId="781FD246" w14:textId="77777777" w:rsidR="00DD2F2D" w:rsidRPr="00A7601F" w:rsidRDefault="00DD2F2D" w:rsidP="00DD2F2D">
      <w:pPr>
        <w:pStyle w:val="a3"/>
        <w:autoSpaceDE w:val="0"/>
        <w:autoSpaceDN w:val="0"/>
        <w:adjustRightInd w:val="0"/>
        <w:ind w:left="0" w:firstLine="709"/>
        <w:jc w:val="both"/>
        <w:rPr>
          <w:rFonts w:eastAsiaTheme="minorHAnsi"/>
        </w:rPr>
      </w:pPr>
    </w:p>
    <w:p w14:paraId="78DFEB30" w14:textId="1F045999" w:rsidR="006E06C2" w:rsidRDefault="006E06C2" w:rsidP="006E06C2">
      <w:pPr>
        <w:tabs>
          <w:tab w:val="left" w:pos="1134"/>
        </w:tabs>
        <w:ind w:firstLine="708"/>
        <w:jc w:val="both"/>
        <w:rPr>
          <w:bCs/>
          <w:szCs w:val="28"/>
        </w:rPr>
      </w:pPr>
      <w:r w:rsidRPr="00A7601F">
        <w:rPr>
          <w:rFonts w:eastAsiaTheme="minorHAnsi"/>
          <w:lang w:eastAsia="en-US"/>
        </w:rPr>
        <w:t>2.5. Заявитель должен быть зарегист</w:t>
      </w:r>
      <w:r w:rsidR="00821A5D" w:rsidRPr="00A7601F">
        <w:rPr>
          <w:rFonts w:eastAsiaTheme="minorHAnsi"/>
          <w:lang w:eastAsia="en-US"/>
        </w:rPr>
        <w:t xml:space="preserve">рирован в качестве субъекта МСП, либо </w:t>
      </w:r>
      <w:r w:rsidR="00821A5D" w:rsidRPr="00A7601F">
        <w:rPr>
          <w:bCs/>
          <w:szCs w:val="28"/>
        </w:rPr>
        <w:t>физического лица, применяющего специальный налоговый режим «Налог на профессиональный доход»</w:t>
      </w:r>
      <w:r w:rsidR="00760FA5">
        <w:rPr>
          <w:bCs/>
          <w:szCs w:val="28"/>
        </w:rPr>
        <w:t>.</w:t>
      </w:r>
    </w:p>
    <w:p w14:paraId="04EDF649" w14:textId="77777777" w:rsidR="00723320" w:rsidRPr="00A7601F" w:rsidRDefault="00723320" w:rsidP="006E06C2">
      <w:pPr>
        <w:tabs>
          <w:tab w:val="left" w:pos="1134"/>
        </w:tabs>
        <w:ind w:firstLine="708"/>
        <w:jc w:val="both"/>
        <w:rPr>
          <w:rFonts w:eastAsiaTheme="minorHAnsi"/>
          <w:lang w:eastAsia="en-US"/>
        </w:rPr>
      </w:pPr>
    </w:p>
    <w:p w14:paraId="463ED0AA" w14:textId="672A0DD0" w:rsidR="00AA3AD5" w:rsidRPr="00A7601F" w:rsidRDefault="006E06C2" w:rsidP="006E06C2">
      <w:pPr>
        <w:tabs>
          <w:tab w:val="left" w:pos="851"/>
          <w:tab w:val="left" w:pos="1134"/>
        </w:tabs>
        <w:ind w:firstLine="708"/>
        <w:jc w:val="both"/>
        <w:rPr>
          <w:rFonts w:eastAsiaTheme="minorHAnsi"/>
          <w:b/>
          <w:lang w:eastAsia="en-US"/>
        </w:rPr>
      </w:pPr>
      <w:r w:rsidRPr="00A7601F">
        <w:rPr>
          <w:rFonts w:eastAsiaTheme="minorHAnsi"/>
          <w:b/>
          <w:lang w:eastAsia="en-US"/>
        </w:rPr>
        <w:t xml:space="preserve">2.6. </w:t>
      </w:r>
      <w:r w:rsidR="004766B6" w:rsidRPr="00A7601F">
        <w:rPr>
          <w:rFonts w:eastAsiaTheme="minorHAnsi"/>
          <w:b/>
          <w:lang w:eastAsia="en-US"/>
        </w:rPr>
        <w:t>Возрастные ограничения для Заявителей</w:t>
      </w:r>
      <w:r w:rsidR="00AA3AD5" w:rsidRPr="00A7601F">
        <w:rPr>
          <w:rFonts w:eastAsiaTheme="minorHAnsi"/>
          <w:b/>
          <w:lang w:eastAsia="en-US"/>
        </w:rPr>
        <w:t>:</w:t>
      </w:r>
    </w:p>
    <w:p w14:paraId="414E83E7" w14:textId="18C36477"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 xml:space="preserve">2.6.1. </w:t>
      </w:r>
      <w:r w:rsidR="006E06C2" w:rsidRPr="00A7601F">
        <w:rPr>
          <w:rFonts w:eastAsiaTheme="minorHAnsi"/>
          <w:lang w:eastAsia="en-US"/>
        </w:rPr>
        <w:t xml:space="preserve">Индивидуальные предприниматели/главы крестьянских фермерских хозяйств </w:t>
      </w:r>
      <w:bookmarkStart w:id="18" w:name="_Hlk44335860"/>
      <w:r w:rsidR="006E06C2" w:rsidRPr="00A7601F">
        <w:rPr>
          <w:rFonts w:eastAsiaTheme="minorHAnsi"/>
          <w:lang w:eastAsia="en-US"/>
        </w:rPr>
        <w:t xml:space="preserve">могут выступать в качестве Заявителя при соблюдении возрастных ограничений: от 18 лет до 70 лет на дату подачи Заявки. </w:t>
      </w:r>
    </w:p>
    <w:bookmarkEnd w:id="18"/>
    <w:p w14:paraId="7C270B4F" w14:textId="26D5B2AA" w:rsidR="006E06C2"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2.6.2</w:t>
      </w:r>
      <w:r w:rsidR="006E06C2" w:rsidRPr="00A7601F">
        <w:rPr>
          <w:rFonts w:eastAsiaTheme="minorHAnsi"/>
          <w:lang w:eastAsia="en-US"/>
        </w:rPr>
        <w:t>. Юридические лица могут выступать в качестве Заявителя, если их органы управления (учредители, директор и пр.) соответствуют следующим возрастным ограничений: от 18 лет до 70 лет на дату подачи Заявки.</w:t>
      </w:r>
    </w:p>
    <w:p w14:paraId="7D5BFFFB" w14:textId="2D84239C" w:rsidR="00821A5D" w:rsidRPr="00A7601F" w:rsidRDefault="00AA3AD5" w:rsidP="006E06C2">
      <w:pPr>
        <w:tabs>
          <w:tab w:val="left" w:pos="851"/>
          <w:tab w:val="left" w:pos="1134"/>
        </w:tabs>
        <w:ind w:firstLine="708"/>
        <w:jc w:val="both"/>
        <w:rPr>
          <w:rFonts w:eastAsiaTheme="minorHAnsi"/>
          <w:lang w:eastAsia="en-US"/>
        </w:rPr>
      </w:pPr>
      <w:r w:rsidRPr="00A7601F">
        <w:rPr>
          <w:rFonts w:eastAsiaTheme="minorHAnsi"/>
          <w:lang w:eastAsia="en-US"/>
        </w:rPr>
        <w:t>2.6</w:t>
      </w:r>
      <w:r w:rsidR="00821A5D" w:rsidRPr="00A7601F">
        <w:rPr>
          <w:rFonts w:eastAsiaTheme="minorHAnsi"/>
          <w:lang w:eastAsia="en-US"/>
        </w:rPr>
        <w:t>.</w:t>
      </w:r>
      <w:r w:rsidRPr="00A7601F">
        <w:rPr>
          <w:rFonts w:eastAsiaTheme="minorHAnsi"/>
          <w:lang w:eastAsia="en-US"/>
        </w:rPr>
        <w:t xml:space="preserve">3. </w:t>
      </w:r>
      <w:r w:rsidR="00821A5D" w:rsidRPr="00A7601F">
        <w:rPr>
          <w:rFonts w:eastAsiaTheme="minorHAnsi"/>
          <w:lang w:eastAsia="en-US"/>
        </w:rPr>
        <w:t>Ф</w:t>
      </w:r>
      <w:r w:rsidR="00821A5D" w:rsidRPr="00A7601F">
        <w:rPr>
          <w:bCs/>
          <w:szCs w:val="28"/>
        </w:rPr>
        <w:t xml:space="preserve">изические лица, применяющие специальный налоговый режим «Налог на профессиональный доход» могут выступать в качестве Заявителя при соблюдении возрастных ограничений: </w:t>
      </w:r>
      <w:r w:rsidR="004B42E3" w:rsidRPr="00A7601F">
        <w:rPr>
          <w:bCs/>
          <w:szCs w:val="28"/>
        </w:rPr>
        <w:t>минимально</w:t>
      </w:r>
      <w:r w:rsidR="00821A5D" w:rsidRPr="00A7601F">
        <w:rPr>
          <w:bCs/>
          <w:szCs w:val="28"/>
        </w:rPr>
        <w:t xml:space="preserve"> 14</w:t>
      </w:r>
      <w:r w:rsidR="004B42E3" w:rsidRPr="00A7601F">
        <w:rPr>
          <w:bCs/>
          <w:szCs w:val="28"/>
        </w:rPr>
        <w:t xml:space="preserve"> лет</w:t>
      </w:r>
      <w:r w:rsidR="002445B2" w:rsidRPr="00A7601F">
        <w:rPr>
          <w:bCs/>
          <w:szCs w:val="28"/>
        </w:rPr>
        <w:t xml:space="preserve"> (на дату подачи Заявки)</w:t>
      </w:r>
      <w:r w:rsidR="004B42E3" w:rsidRPr="00A7601F">
        <w:rPr>
          <w:bCs/>
          <w:szCs w:val="28"/>
        </w:rPr>
        <w:t>, максимально</w:t>
      </w:r>
      <w:r w:rsidR="00821A5D" w:rsidRPr="00A7601F">
        <w:rPr>
          <w:bCs/>
          <w:szCs w:val="28"/>
        </w:rPr>
        <w:t xml:space="preserve"> 70 лет </w:t>
      </w:r>
      <w:r w:rsidR="002445B2" w:rsidRPr="00A7601F">
        <w:rPr>
          <w:bCs/>
          <w:szCs w:val="28"/>
        </w:rPr>
        <w:t>(</w:t>
      </w:r>
      <w:r w:rsidR="00821A5D" w:rsidRPr="00A7601F">
        <w:rPr>
          <w:bCs/>
          <w:szCs w:val="28"/>
        </w:rPr>
        <w:t xml:space="preserve">на дату </w:t>
      </w:r>
      <w:r w:rsidR="004B42E3" w:rsidRPr="00A7601F">
        <w:rPr>
          <w:bCs/>
          <w:szCs w:val="28"/>
        </w:rPr>
        <w:t>окончания договора микрозайма</w:t>
      </w:r>
      <w:r w:rsidR="002445B2" w:rsidRPr="00A7601F">
        <w:rPr>
          <w:bCs/>
          <w:szCs w:val="28"/>
        </w:rPr>
        <w:t>)</w:t>
      </w:r>
      <w:r w:rsidR="004B42E3" w:rsidRPr="00A7601F">
        <w:rPr>
          <w:bCs/>
          <w:szCs w:val="28"/>
        </w:rPr>
        <w:t>.</w:t>
      </w:r>
    </w:p>
    <w:p w14:paraId="536DAC9A" w14:textId="77777777" w:rsidR="007B5657" w:rsidRDefault="007B5657" w:rsidP="004766B6">
      <w:pPr>
        <w:autoSpaceDE w:val="0"/>
        <w:autoSpaceDN w:val="0"/>
        <w:adjustRightInd w:val="0"/>
        <w:ind w:firstLine="708"/>
        <w:jc w:val="both"/>
        <w:rPr>
          <w:b/>
          <w:bCs/>
        </w:rPr>
      </w:pPr>
    </w:p>
    <w:p w14:paraId="7A01861D" w14:textId="0B525229" w:rsidR="004766B6" w:rsidRDefault="004766B6" w:rsidP="008831B8">
      <w:pPr>
        <w:autoSpaceDE w:val="0"/>
        <w:autoSpaceDN w:val="0"/>
        <w:adjustRightInd w:val="0"/>
        <w:ind w:firstLine="708"/>
        <w:jc w:val="both"/>
        <w:rPr>
          <w:bCs/>
          <w:szCs w:val="28"/>
        </w:rPr>
      </w:pPr>
      <w:r w:rsidRPr="00A7601F">
        <w:rPr>
          <w:b/>
          <w:bCs/>
        </w:rPr>
        <w:t xml:space="preserve">2.7. Микрозаймы </w:t>
      </w:r>
      <w:r w:rsidRPr="00A7601F">
        <w:rPr>
          <w:b/>
          <w:bCs/>
          <w:szCs w:val="28"/>
        </w:rPr>
        <w:t xml:space="preserve">физическим лицам, применяющим специальный налоговый режим «Налог на профессиональный доход», </w:t>
      </w:r>
      <w:r w:rsidRPr="006628C5">
        <w:rPr>
          <w:szCs w:val="28"/>
        </w:rPr>
        <w:t xml:space="preserve">предоставляются </w:t>
      </w:r>
      <w:r w:rsidRPr="006628C5">
        <w:rPr>
          <w:b/>
          <w:szCs w:val="28"/>
        </w:rPr>
        <w:t xml:space="preserve">исключительно на цели, </w:t>
      </w:r>
      <w:r w:rsidRPr="00A7601F">
        <w:rPr>
          <w:bCs/>
          <w:szCs w:val="28"/>
        </w:rPr>
        <w:t xml:space="preserve">связанные с осуществлением деятельности, </w:t>
      </w:r>
      <w:r w:rsidRPr="00A7601F">
        <w:t>доходы от которой облагаются «Налогом</w:t>
      </w:r>
      <w:r w:rsidRPr="00A7601F">
        <w:rPr>
          <w:bCs/>
          <w:szCs w:val="28"/>
        </w:rPr>
        <w:t xml:space="preserve"> на профессиональный доход».</w:t>
      </w:r>
    </w:p>
    <w:p w14:paraId="18EE5C29" w14:textId="77777777" w:rsidR="007B5657" w:rsidRPr="00A7601F" w:rsidRDefault="007B5657" w:rsidP="008831B8">
      <w:pPr>
        <w:autoSpaceDE w:val="0"/>
        <w:autoSpaceDN w:val="0"/>
        <w:adjustRightInd w:val="0"/>
        <w:ind w:firstLine="708"/>
        <w:jc w:val="both"/>
      </w:pPr>
    </w:p>
    <w:p w14:paraId="00E9C01A" w14:textId="522179DB" w:rsidR="006E06C2" w:rsidRPr="00A7601F" w:rsidRDefault="006E06C2" w:rsidP="008831B8">
      <w:pPr>
        <w:pStyle w:val="a3"/>
        <w:autoSpaceDE w:val="0"/>
        <w:autoSpaceDN w:val="0"/>
        <w:adjustRightInd w:val="0"/>
        <w:ind w:left="0" w:firstLine="708"/>
        <w:jc w:val="both"/>
        <w:rPr>
          <w:b/>
          <w:bCs/>
        </w:rPr>
      </w:pPr>
      <w:r w:rsidRPr="00A7601F">
        <w:rPr>
          <w:b/>
          <w:bCs/>
        </w:rPr>
        <w:t xml:space="preserve">2.8. Микрозаймы </w:t>
      </w:r>
      <w:r w:rsidR="004766B6" w:rsidRPr="00A7601F">
        <w:rPr>
          <w:b/>
          <w:bCs/>
        </w:rPr>
        <w:t xml:space="preserve">Субъектам МСП </w:t>
      </w:r>
      <w:r w:rsidRPr="00A7601F">
        <w:rPr>
          <w:b/>
          <w:bCs/>
        </w:rPr>
        <w:t>предоставляются</w:t>
      </w:r>
      <w:r w:rsidR="004766B6" w:rsidRPr="00A7601F">
        <w:rPr>
          <w:b/>
          <w:bCs/>
        </w:rPr>
        <w:t xml:space="preserve"> на следующие цели</w:t>
      </w:r>
      <w:r w:rsidRPr="00A7601F">
        <w:rPr>
          <w:b/>
          <w:bCs/>
        </w:rPr>
        <w:t>:</w:t>
      </w:r>
    </w:p>
    <w:p w14:paraId="227B563A" w14:textId="77777777" w:rsidR="006E06C2" w:rsidRPr="00A7601F" w:rsidRDefault="006E06C2" w:rsidP="008831B8">
      <w:pPr>
        <w:pStyle w:val="a3"/>
        <w:tabs>
          <w:tab w:val="left" w:pos="993"/>
        </w:tabs>
        <w:autoSpaceDE w:val="0"/>
        <w:autoSpaceDN w:val="0"/>
        <w:adjustRightInd w:val="0"/>
        <w:ind w:left="0" w:firstLine="708"/>
        <w:jc w:val="both"/>
      </w:pPr>
      <w:bookmarkStart w:id="19" w:name="OLE_LINK3"/>
      <w:r w:rsidRPr="00A7601F">
        <w:t>2.8.1. на пополнение оборотных средств (в т.ч. погашение кредиторской задолженности).</w:t>
      </w:r>
    </w:p>
    <w:p w14:paraId="70A7AC0F" w14:textId="77777777" w:rsidR="006E06C2" w:rsidRPr="00A7601F" w:rsidRDefault="006E06C2" w:rsidP="006E06C2">
      <w:pPr>
        <w:pStyle w:val="a3"/>
        <w:tabs>
          <w:tab w:val="left" w:pos="993"/>
        </w:tabs>
        <w:autoSpaceDE w:val="0"/>
        <w:autoSpaceDN w:val="0"/>
        <w:adjustRightInd w:val="0"/>
        <w:ind w:left="0" w:firstLine="709"/>
        <w:jc w:val="both"/>
      </w:pPr>
      <w:r w:rsidRPr="00A7601F">
        <w:t>Под пополнением оборотных средств понимаются:</w:t>
      </w:r>
    </w:p>
    <w:p w14:paraId="6B80C19B" w14:textId="0EFDE9D1"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затраты на закупку сырья и материалов для производства продукции</w:t>
      </w:r>
      <w:r w:rsidR="001025B3" w:rsidRPr="00A7601F">
        <w:t>;</w:t>
      </w:r>
    </w:p>
    <w:p w14:paraId="45904D2C" w14:textId="3DFFABD3"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товаров для последующей перепродажи</w:t>
      </w:r>
      <w:r w:rsidR="001025B3" w:rsidRPr="00A7601F">
        <w:t>;</w:t>
      </w:r>
    </w:p>
    <w:p w14:paraId="4BED602F" w14:textId="146FA0A3"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оплата текущих расходов, в том числе погашение текущей задолженности перед бюджетом</w:t>
      </w:r>
      <w:r w:rsidR="001025B3" w:rsidRPr="00A7601F">
        <w:t>;</w:t>
      </w:r>
    </w:p>
    <w:p w14:paraId="6C8FC4B0" w14:textId="77777777"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перечисление текущих платежей за аренду помещений (но не более 1/3 части кредита);</w:t>
      </w:r>
    </w:p>
    <w:p w14:paraId="62797711" w14:textId="77777777" w:rsidR="006E06C2" w:rsidRPr="00A7601F" w:rsidRDefault="006E06C2" w:rsidP="006E06C2">
      <w:pPr>
        <w:pStyle w:val="a3"/>
        <w:numPr>
          <w:ilvl w:val="0"/>
          <w:numId w:val="77"/>
        </w:numPr>
        <w:tabs>
          <w:tab w:val="left" w:pos="993"/>
        </w:tabs>
        <w:autoSpaceDE w:val="0"/>
        <w:autoSpaceDN w:val="0"/>
        <w:adjustRightInd w:val="0"/>
        <w:ind w:left="0" w:firstLine="709"/>
        <w:jc w:val="both"/>
      </w:pPr>
      <w:r w:rsidRPr="00A7601F">
        <w:t>паушальный взнос по франшизе;</w:t>
      </w:r>
    </w:p>
    <w:p w14:paraId="4C36920E" w14:textId="77777777" w:rsidR="001025B3" w:rsidRPr="00A7601F" w:rsidRDefault="006E06C2" w:rsidP="00A2552A">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Федерального закона от 05.04.2013 №</w:t>
      </w:r>
      <w:r w:rsidR="001025B3" w:rsidRPr="00A7601F">
        <w:t xml:space="preserve"> </w:t>
      </w:r>
      <w:r w:rsidRPr="00A7601F">
        <w:t>44-ФЗ «О контрактной системе в сфере закупок товаров, работ, услуг для обеспечения государственных и муниципальных нужд» с последующими изменениями);</w:t>
      </w:r>
    </w:p>
    <w:p w14:paraId="098E2AA8" w14:textId="2EFB2C42" w:rsidR="00BC0C0A" w:rsidRPr="00A7601F" w:rsidRDefault="001025B3">
      <w:pPr>
        <w:pStyle w:val="a3"/>
        <w:numPr>
          <w:ilvl w:val="0"/>
          <w:numId w:val="77"/>
        </w:numPr>
        <w:tabs>
          <w:tab w:val="left" w:pos="993"/>
        </w:tabs>
        <w:autoSpaceDE w:val="0"/>
        <w:autoSpaceDN w:val="0"/>
        <w:adjustRightInd w:val="0"/>
        <w:ind w:left="0" w:firstLine="709"/>
        <w:jc w:val="both"/>
      </w:pPr>
      <w:r w:rsidRPr="00A7601F">
        <w:t>на выполнение государственного контракта (в рамках Федеральн</w:t>
      </w:r>
      <w:r w:rsidR="00890C0A" w:rsidRPr="00A7601F">
        <w:t xml:space="preserve">ого </w:t>
      </w:r>
      <w:r w:rsidRPr="00A7601F">
        <w:t>закон</w:t>
      </w:r>
      <w:r w:rsidR="00890C0A" w:rsidRPr="00A7601F">
        <w:t>а</w:t>
      </w:r>
      <w:r w:rsidRPr="00A7601F">
        <w:t xml:space="preserve"> от 18.07.2011 № 223-ФЗ «О закупках товаров, работ, услуг отдельными видами юридических лиц» (с последующими изменениями).</w:t>
      </w:r>
    </w:p>
    <w:p w14:paraId="01CED370"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 xml:space="preserve">вложение во внеоборотные активы; </w:t>
      </w:r>
    </w:p>
    <w:p w14:paraId="76921B84" w14:textId="77777777" w:rsidR="006E06C2" w:rsidRPr="00A7601F" w:rsidRDefault="006E06C2" w:rsidP="003957B5">
      <w:pPr>
        <w:pStyle w:val="a3"/>
        <w:numPr>
          <w:ilvl w:val="2"/>
          <w:numId w:val="78"/>
        </w:numPr>
        <w:tabs>
          <w:tab w:val="left" w:pos="1276"/>
        </w:tabs>
        <w:autoSpaceDE w:val="0"/>
        <w:autoSpaceDN w:val="0"/>
        <w:adjustRightInd w:val="0"/>
        <w:ind w:left="0" w:firstLine="709"/>
        <w:jc w:val="both"/>
      </w:pPr>
      <w:r w:rsidRPr="00A7601F">
        <w:t>первый взнос (авансовый платеж), предусмотренный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5E36A11F" w14:textId="42482B9E" w:rsidR="006E06C2" w:rsidRPr="00A7601F" w:rsidRDefault="006E06C2" w:rsidP="006E06C2">
      <w:pPr>
        <w:pStyle w:val="a3"/>
        <w:numPr>
          <w:ilvl w:val="2"/>
          <w:numId w:val="78"/>
        </w:numPr>
        <w:autoSpaceDE w:val="0"/>
        <w:autoSpaceDN w:val="0"/>
        <w:adjustRightInd w:val="0"/>
        <w:ind w:left="0" w:firstLine="709"/>
        <w:jc w:val="both"/>
      </w:pPr>
      <w:r w:rsidRPr="00A7601F">
        <w:t>рефинансирование (получение микрозайма с целью погашения кредита в банке).</w:t>
      </w:r>
    </w:p>
    <w:bookmarkEnd w:id="19"/>
    <w:p w14:paraId="6494F27C" w14:textId="77777777" w:rsidR="008F6CE4" w:rsidRDefault="008F6CE4" w:rsidP="006E06C2">
      <w:pPr>
        <w:autoSpaceDE w:val="0"/>
        <w:autoSpaceDN w:val="0"/>
        <w:adjustRightInd w:val="0"/>
        <w:ind w:firstLine="709"/>
        <w:jc w:val="both"/>
        <w:rPr>
          <w:b/>
          <w:bCs/>
        </w:rPr>
      </w:pPr>
    </w:p>
    <w:p w14:paraId="70D01114" w14:textId="420212B8" w:rsidR="006E06C2" w:rsidRPr="00A7601F" w:rsidRDefault="006E06C2" w:rsidP="006E06C2">
      <w:pPr>
        <w:autoSpaceDE w:val="0"/>
        <w:autoSpaceDN w:val="0"/>
        <w:adjustRightInd w:val="0"/>
        <w:ind w:firstLine="709"/>
        <w:jc w:val="both"/>
        <w:rPr>
          <w:b/>
          <w:bCs/>
        </w:rPr>
      </w:pPr>
      <w:r w:rsidRPr="00A7601F">
        <w:rPr>
          <w:b/>
          <w:bCs/>
        </w:rPr>
        <w:t>2.9. Микрозаймы не выдаются на следующие операции:</w:t>
      </w:r>
    </w:p>
    <w:p w14:paraId="792C1EE7"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bookmarkStart w:id="20" w:name="_Hlk53076745"/>
      <w:r w:rsidRPr="00A7601F">
        <w:t>оплата долговых обязательств перед другими кредиторами (кроме указанных в п. 2.8. настоящего Положения);</w:t>
      </w:r>
    </w:p>
    <w:p w14:paraId="2CAA80D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исполнительных листов, штрафов, пеней, неустоек, недоимок, платежных требований и инкассовых поручений;</w:t>
      </w:r>
    </w:p>
    <w:p w14:paraId="241CF0B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любые операции с ценными бумагами;</w:t>
      </w:r>
    </w:p>
    <w:p w14:paraId="054AD8E6"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предоставление займов внутри группы компаний и третьим лицам;</w:t>
      </w:r>
    </w:p>
    <w:p w14:paraId="236FA92D"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осуществление вложений (взносов) в уставные капиталы других юридических лиц;</w:t>
      </w:r>
    </w:p>
    <w:p w14:paraId="0DB9F0FA"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оплата сделок, очевидно не соответствующих характеру деятельности субъекта МСП;</w:t>
      </w:r>
    </w:p>
    <w:p w14:paraId="315E6131"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выплата заработной платы, в том числе погашение задолженности по заработной плате;</w:t>
      </w:r>
    </w:p>
    <w:p w14:paraId="0CC35B63" w14:textId="77777777" w:rsidR="006E06C2" w:rsidRPr="00A7601F" w:rsidRDefault="006E06C2" w:rsidP="003957B5">
      <w:pPr>
        <w:pStyle w:val="a3"/>
        <w:numPr>
          <w:ilvl w:val="0"/>
          <w:numId w:val="80"/>
        </w:numPr>
        <w:tabs>
          <w:tab w:val="left" w:pos="993"/>
        </w:tabs>
        <w:autoSpaceDE w:val="0"/>
        <w:autoSpaceDN w:val="0"/>
        <w:adjustRightInd w:val="0"/>
        <w:ind w:left="0" w:firstLine="709"/>
        <w:jc w:val="both"/>
      </w:pPr>
      <w:r w:rsidRPr="00A7601F">
        <w:t>погашение лизинговых платежей, за исключением случаев, указанных в п. 2.8 настоящего Положения.</w:t>
      </w:r>
    </w:p>
    <w:bookmarkEnd w:id="20"/>
    <w:p w14:paraId="37A3F748" w14:textId="77777777" w:rsidR="0032187F" w:rsidRPr="00A7601F" w:rsidRDefault="0032187F" w:rsidP="006E06C2">
      <w:pPr>
        <w:pStyle w:val="a3"/>
        <w:autoSpaceDE w:val="0"/>
        <w:autoSpaceDN w:val="0"/>
        <w:adjustRightInd w:val="0"/>
        <w:ind w:left="0" w:firstLine="709"/>
        <w:jc w:val="both"/>
      </w:pPr>
    </w:p>
    <w:p w14:paraId="3D959C7D" w14:textId="2D372570" w:rsidR="006E06C2" w:rsidRPr="00A7601F" w:rsidRDefault="006E06C2" w:rsidP="006E06C2">
      <w:pPr>
        <w:pStyle w:val="a3"/>
        <w:autoSpaceDE w:val="0"/>
        <w:autoSpaceDN w:val="0"/>
        <w:adjustRightInd w:val="0"/>
        <w:ind w:left="0" w:firstLine="709"/>
        <w:jc w:val="both"/>
      </w:pPr>
      <w:r w:rsidRPr="00A7601F">
        <w:t>2.10. Погашение микрозайма осуществляется в соответствии с условиями, установленными договором микрозайма.</w:t>
      </w:r>
    </w:p>
    <w:p w14:paraId="47171F0C" w14:textId="77777777" w:rsidR="00222576" w:rsidRPr="00A7601F" w:rsidRDefault="00222576" w:rsidP="00473D11">
      <w:pPr>
        <w:pStyle w:val="a3"/>
        <w:autoSpaceDE w:val="0"/>
        <w:autoSpaceDN w:val="0"/>
        <w:adjustRightInd w:val="0"/>
        <w:ind w:left="0" w:firstLine="709"/>
        <w:jc w:val="both"/>
      </w:pPr>
    </w:p>
    <w:p w14:paraId="2FA131BE" w14:textId="2103828A" w:rsidR="006E06C2" w:rsidRPr="00A7601F" w:rsidRDefault="006E06C2" w:rsidP="00473D11">
      <w:pPr>
        <w:pStyle w:val="a3"/>
        <w:autoSpaceDE w:val="0"/>
        <w:autoSpaceDN w:val="0"/>
        <w:adjustRightInd w:val="0"/>
        <w:ind w:left="0" w:firstLine="709"/>
        <w:jc w:val="both"/>
      </w:pPr>
      <w:r w:rsidRPr="00A7601F">
        <w:t xml:space="preserve">2.11. Основанием для определения суммы кредита на инвестиционные цели </w:t>
      </w:r>
      <w:r w:rsidR="008145BD" w:rsidRPr="00A7601F">
        <w:t xml:space="preserve">(вложение во внеоборотные активы) </w:t>
      </w:r>
      <w:r w:rsidRPr="00A7601F">
        <w:t>является наличие документа (коммерческое предложение, договор намерения и пр.).</w:t>
      </w:r>
    </w:p>
    <w:p w14:paraId="1FC77EB1" w14:textId="77777777" w:rsidR="00222576" w:rsidRPr="00A7601F" w:rsidRDefault="00222576" w:rsidP="00473D11">
      <w:pPr>
        <w:pStyle w:val="a3"/>
        <w:autoSpaceDE w:val="0"/>
        <w:autoSpaceDN w:val="0"/>
        <w:adjustRightInd w:val="0"/>
        <w:ind w:left="0" w:firstLine="709"/>
        <w:jc w:val="both"/>
      </w:pPr>
    </w:p>
    <w:p w14:paraId="55FE00B1" w14:textId="45CE690D" w:rsidR="006E06C2" w:rsidRPr="00A7601F" w:rsidRDefault="006E06C2" w:rsidP="00473D11">
      <w:pPr>
        <w:pStyle w:val="a3"/>
        <w:autoSpaceDE w:val="0"/>
        <w:autoSpaceDN w:val="0"/>
        <w:adjustRightInd w:val="0"/>
        <w:ind w:left="0" w:firstLine="709"/>
        <w:jc w:val="both"/>
      </w:pPr>
      <w:r w:rsidRPr="00A7601F">
        <w:t>2.12. Заемщик</w:t>
      </w:r>
      <w:r w:rsidR="004766B6" w:rsidRPr="00A7601F">
        <w:t xml:space="preserve"> – Субъект МСП</w:t>
      </w:r>
      <w:r w:rsidRPr="00A7601F">
        <w:t xml:space="preserve"> обязуется в течение срока действия Договора микрозайма на ежегодной основе выполнять следующие требования:</w:t>
      </w:r>
    </w:p>
    <w:p w14:paraId="0C6D68C3" w14:textId="224E343F" w:rsidR="006E06C2" w:rsidRPr="00A7601F" w:rsidRDefault="006E06C2" w:rsidP="00473D11">
      <w:pPr>
        <w:pStyle w:val="a3"/>
        <w:autoSpaceDE w:val="0"/>
        <w:autoSpaceDN w:val="0"/>
        <w:adjustRightInd w:val="0"/>
        <w:ind w:left="0" w:firstLine="709"/>
        <w:jc w:val="both"/>
      </w:pPr>
      <w:r w:rsidRPr="00A7601F">
        <w:t xml:space="preserve">- </w:t>
      </w:r>
      <w:r w:rsidR="0032187F" w:rsidRPr="00A7601F">
        <w:t>п</w:t>
      </w:r>
      <w:r w:rsidRPr="00A7601F">
        <w:t>оддержание безубыточной деятельности Заемщика;</w:t>
      </w:r>
    </w:p>
    <w:p w14:paraId="5C58A7E0" w14:textId="69517358" w:rsidR="006E06C2" w:rsidRPr="00A7601F" w:rsidRDefault="006E06C2" w:rsidP="00473D11">
      <w:pPr>
        <w:pStyle w:val="a3"/>
        <w:autoSpaceDE w:val="0"/>
        <w:autoSpaceDN w:val="0"/>
        <w:adjustRightInd w:val="0"/>
        <w:ind w:left="0" w:firstLine="709"/>
        <w:jc w:val="both"/>
      </w:pPr>
      <w:r w:rsidRPr="00A7601F">
        <w:t>- обеспечить неснижение выручки Заемщика по отношению к соответствующему периоду прошлого года.</w:t>
      </w:r>
      <w:r w:rsidR="008467A0" w:rsidRPr="00A7601F">
        <w:t xml:space="preserve"> </w:t>
      </w:r>
    </w:p>
    <w:p w14:paraId="174C0601" w14:textId="77777777" w:rsidR="00877079" w:rsidRPr="00A7601F" w:rsidRDefault="00473D11" w:rsidP="00877079">
      <w:pPr>
        <w:pStyle w:val="a3"/>
        <w:autoSpaceDE w:val="0"/>
        <w:autoSpaceDN w:val="0"/>
        <w:adjustRightInd w:val="0"/>
        <w:ind w:left="0" w:firstLine="709"/>
        <w:jc w:val="both"/>
        <w:rPr>
          <w:u w:val="single"/>
        </w:rPr>
      </w:pPr>
      <w:bookmarkStart w:id="21" w:name="_Hlk62748258"/>
      <w:bookmarkStart w:id="22" w:name="_Hlk62750647"/>
      <w:r w:rsidRPr="00A7601F">
        <w:rPr>
          <w:u w:val="single"/>
        </w:rPr>
        <w:t xml:space="preserve">При неисполнении вышеуказанных условий </w:t>
      </w:r>
      <w:bookmarkEnd w:id="21"/>
      <w:r w:rsidR="00877079" w:rsidRPr="00A7601F">
        <w:rPr>
          <w:u w:val="single"/>
        </w:rPr>
        <w:t>взимается неустойка:</w:t>
      </w:r>
    </w:p>
    <w:p w14:paraId="168F110C" w14:textId="06AD5EE9" w:rsidR="00877079" w:rsidRPr="00A7601F" w:rsidRDefault="00877079" w:rsidP="00877079">
      <w:pPr>
        <w:pStyle w:val="a3"/>
        <w:widowControl w:val="0"/>
        <w:autoSpaceDE w:val="0"/>
        <w:autoSpaceDN w:val="0"/>
        <w:adjustRightInd w:val="0"/>
        <w:ind w:left="0" w:firstLine="709"/>
        <w:jc w:val="both"/>
      </w:pPr>
      <w:bookmarkStart w:id="23" w:name="_Hlk65501991"/>
      <w:r w:rsidRPr="00A7601F">
        <w:t xml:space="preserve">В размере 1% (один) процент от суммы фактической задолженности по основному долгу </w:t>
      </w:r>
      <w:r w:rsidRPr="00A7601F">
        <w:lastRenderedPageBreak/>
        <w:t>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bookmarkEnd w:id="22"/>
    <w:bookmarkEnd w:id="23"/>
    <w:p w14:paraId="00347BC4" w14:textId="787CC63F" w:rsidR="00AC37F4" w:rsidRPr="00A7601F" w:rsidRDefault="00AC37F4" w:rsidP="00877079">
      <w:pPr>
        <w:pStyle w:val="a3"/>
        <w:autoSpaceDE w:val="0"/>
        <w:autoSpaceDN w:val="0"/>
        <w:adjustRightInd w:val="0"/>
        <w:ind w:left="0" w:firstLine="709"/>
        <w:jc w:val="both"/>
      </w:pPr>
    </w:p>
    <w:p w14:paraId="65CE59FE" w14:textId="4313069E" w:rsidR="00AC37F4" w:rsidRPr="00A7601F" w:rsidRDefault="00AC37F4" w:rsidP="00877079">
      <w:pPr>
        <w:pStyle w:val="a3"/>
        <w:autoSpaceDE w:val="0"/>
        <w:autoSpaceDN w:val="0"/>
        <w:adjustRightInd w:val="0"/>
        <w:ind w:left="0" w:firstLine="709"/>
        <w:jc w:val="both"/>
      </w:pPr>
      <w:r w:rsidRPr="00A7601F">
        <w:t>2.13. При кредитовании по продукту «Контрактный», Заемщик обязуется в течение срока действия Договора микрозайма выполнять следующие требования:</w:t>
      </w:r>
    </w:p>
    <w:p w14:paraId="0BE91BCA" w14:textId="65A9CE1D" w:rsidR="00EE7BB9"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П</w:t>
      </w:r>
      <w:r w:rsidR="00860EF3" w:rsidRPr="00A7601F">
        <w:t>редостав</w:t>
      </w:r>
      <w:r w:rsidRPr="00A7601F">
        <w:t>ить</w:t>
      </w:r>
      <w:r w:rsidR="00860EF3" w:rsidRPr="00A7601F">
        <w:t xml:space="preserve"> подписанн</w:t>
      </w:r>
      <w:r w:rsidRPr="00A7601F">
        <w:t>ый</w:t>
      </w:r>
      <w:r w:rsidR="00860EF3" w:rsidRPr="00A7601F">
        <w:t xml:space="preserve"> акт выполненных работ/оказанных услуг по договору/контракту (в течение 10-</w:t>
      </w:r>
      <w:r w:rsidR="005F3A8F" w:rsidRPr="00A7601F">
        <w:t>ти</w:t>
      </w:r>
      <w:r w:rsidR="00860EF3" w:rsidRPr="00A7601F">
        <w:t xml:space="preserve"> рабочих дней с момента подписания); </w:t>
      </w:r>
    </w:p>
    <w:p w14:paraId="650F7BC3" w14:textId="6E250ACE" w:rsidR="00860EF3" w:rsidRPr="00A7601F" w:rsidRDefault="00EE7BB9" w:rsidP="00EE7BB9">
      <w:pPr>
        <w:pStyle w:val="a3"/>
        <w:numPr>
          <w:ilvl w:val="0"/>
          <w:numId w:val="85"/>
        </w:numPr>
        <w:tabs>
          <w:tab w:val="left" w:pos="993"/>
          <w:tab w:val="left" w:pos="1276"/>
          <w:tab w:val="left" w:pos="1560"/>
        </w:tabs>
        <w:autoSpaceDE w:val="0"/>
        <w:autoSpaceDN w:val="0"/>
        <w:adjustRightInd w:val="0"/>
        <w:ind w:left="0" w:firstLine="709"/>
        <w:jc w:val="both"/>
      </w:pPr>
      <w:r w:rsidRPr="00A7601F">
        <w:t xml:space="preserve">Предоставить документ, подтверждающий </w:t>
      </w:r>
      <w:r w:rsidR="00860EF3" w:rsidRPr="00A7601F">
        <w:t>факт перечисления средств по договору/контракту (в течение 5-ти рабочих дней с момента получения средств) путем предоставления выписки по р/счету</w:t>
      </w:r>
      <w:r w:rsidRPr="00A7601F">
        <w:t>, платежного поручения</w:t>
      </w:r>
      <w:r w:rsidR="00860EF3" w:rsidRPr="00A7601F">
        <w:t xml:space="preserve">; </w:t>
      </w:r>
    </w:p>
    <w:p w14:paraId="32048A44" w14:textId="632B2847" w:rsidR="00C43964" w:rsidRPr="00A7601F" w:rsidRDefault="0078253E" w:rsidP="00A2552A">
      <w:pPr>
        <w:pStyle w:val="a3"/>
        <w:numPr>
          <w:ilvl w:val="0"/>
          <w:numId w:val="85"/>
        </w:numPr>
        <w:tabs>
          <w:tab w:val="left" w:pos="993"/>
          <w:tab w:val="left" w:pos="1276"/>
          <w:tab w:val="left" w:pos="1560"/>
        </w:tabs>
        <w:autoSpaceDE w:val="0"/>
        <w:autoSpaceDN w:val="0"/>
        <w:adjustRightInd w:val="0"/>
        <w:ind w:left="0" w:firstLine="709"/>
        <w:jc w:val="both"/>
      </w:pPr>
      <w:r w:rsidRPr="00A7601F">
        <w:t>Осуществить досрочное погашение микрозайма за счет средств, поступивших от договора/контракта</w:t>
      </w:r>
      <w:r w:rsidR="00A32C46" w:rsidRPr="00A7601F">
        <w:t xml:space="preserve"> в течение 5-ти рабочих дней с момента поступления денежных средств по договору/контракту</w:t>
      </w:r>
      <w:r w:rsidRPr="00A7601F">
        <w:t>.</w:t>
      </w:r>
    </w:p>
    <w:p w14:paraId="6005C0F3" w14:textId="1783167B" w:rsidR="00C43964" w:rsidRPr="0001530D" w:rsidRDefault="00F038C8" w:rsidP="00C43964">
      <w:pPr>
        <w:tabs>
          <w:tab w:val="left" w:pos="993"/>
          <w:tab w:val="left" w:pos="1276"/>
          <w:tab w:val="left" w:pos="1560"/>
        </w:tabs>
        <w:autoSpaceDE w:val="0"/>
        <w:autoSpaceDN w:val="0"/>
        <w:adjustRightInd w:val="0"/>
        <w:ind w:firstLine="709"/>
        <w:jc w:val="both"/>
        <w:rPr>
          <w:u w:val="single"/>
        </w:rPr>
      </w:pPr>
      <w:r w:rsidRPr="0001530D">
        <w:rPr>
          <w:u w:val="single"/>
        </w:rPr>
        <w:t>При не</w:t>
      </w:r>
      <w:r w:rsidR="00C43964" w:rsidRPr="0001530D">
        <w:rPr>
          <w:u w:val="single"/>
        </w:rPr>
        <w:t>выполнении следующих условий:</w:t>
      </w:r>
    </w:p>
    <w:p w14:paraId="6B8ACD38" w14:textId="04FE577A" w:rsidR="0078253E" w:rsidRPr="00A7601F" w:rsidRDefault="00C43964" w:rsidP="0078253E">
      <w:pPr>
        <w:pStyle w:val="a3"/>
        <w:numPr>
          <w:ilvl w:val="0"/>
          <w:numId w:val="86"/>
        </w:numPr>
        <w:tabs>
          <w:tab w:val="left" w:pos="993"/>
          <w:tab w:val="left" w:pos="1276"/>
          <w:tab w:val="left" w:pos="1560"/>
        </w:tabs>
        <w:autoSpaceDE w:val="0"/>
        <w:autoSpaceDN w:val="0"/>
        <w:adjustRightInd w:val="0"/>
        <w:ind w:left="0" w:firstLine="709"/>
        <w:jc w:val="both"/>
      </w:pPr>
      <w:r w:rsidRPr="00A7601F">
        <w:t>не</w:t>
      </w:r>
      <w:r w:rsidR="00F038C8" w:rsidRPr="00A7601F">
        <w:t xml:space="preserve">предоставлении/несвоевременном предоставлении </w:t>
      </w:r>
      <w:r w:rsidRPr="00A7601F">
        <w:t>акт</w:t>
      </w:r>
      <w:r w:rsidR="0078253E" w:rsidRPr="00A7601F">
        <w:t>а</w:t>
      </w:r>
      <w:r w:rsidRPr="00A7601F">
        <w:t xml:space="preserve"> выполненных работ/оказанных услуг по договору/контракту</w:t>
      </w:r>
      <w:r w:rsidR="004254A8" w:rsidRPr="00A7601F">
        <w:t>,</w:t>
      </w:r>
      <w:r w:rsidR="000F5B4B" w:rsidRPr="00A7601F">
        <w:t xml:space="preserve"> </w:t>
      </w:r>
      <w:r w:rsidR="00A32C46" w:rsidRPr="00A7601F">
        <w:t xml:space="preserve">и </w:t>
      </w:r>
      <w:r w:rsidR="0078253E" w:rsidRPr="00A7601F">
        <w:t>документа, подтверждающего факт перечисления средств по договору/контракту,</w:t>
      </w:r>
    </w:p>
    <w:p w14:paraId="3F9508A8" w14:textId="4DB51A67" w:rsidR="00C43964" w:rsidRPr="00A7601F" w:rsidRDefault="000F5B4B" w:rsidP="00A2552A">
      <w:pPr>
        <w:pStyle w:val="a3"/>
        <w:numPr>
          <w:ilvl w:val="0"/>
          <w:numId w:val="86"/>
        </w:numPr>
        <w:tabs>
          <w:tab w:val="left" w:pos="993"/>
          <w:tab w:val="left" w:pos="1276"/>
          <w:tab w:val="left" w:pos="1560"/>
        </w:tabs>
        <w:autoSpaceDE w:val="0"/>
        <w:autoSpaceDN w:val="0"/>
        <w:adjustRightInd w:val="0"/>
        <w:ind w:left="0" w:firstLine="709"/>
        <w:jc w:val="both"/>
      </w:pPr>
      <w:r w:rsidRPr="00A7601F">
        <w:t xml:space="preserve">непогашении досрочно </w:t>
      </w:r>
      <w:r w:rsidR="00A32C46" w:rsidRPr="00A7601F">
        <w:t xml:space="preserve">договора микрозайма, </w:t>
      </w:r>
      <w:r w:rsidRPr="00A7601F">
        <w:t xml:space="preserve">за счет </w:t>
      </w:r>
      <w:r w:rsidR="00A32C46" w:rsidRPr="00A7601F">
        <w:t xml:space="preserve">средств, </w:t>
      </w:r>
      <w:r w:rsidRPr="00A7601F">
        <w:t>поступивших от</w:t>
      </w:r>
      <w:r w:rsidR="00F038C8" w:rsidRPr="00A7601F">
        <w:t xml:space="preserve"> </w:t>
      </w:r>
      <w:r w:rsidRPr="00A7601F">
        <w:t>договора/контракта</w:t>
      </w:r>
      <w:r w:rsidR="00A32C46" w:rsidRPr="00A7601F">
        <w:t>.</w:t>
      </w:r>
    </w:p>
    <w:p w14:paraId="1E3F069D" w14:textId="6253E150" w:rsidR="00F038C8" w:rsidRPr="00A7601F" w:rsidRDefault="00F038C8" w:rsidP="0001530D">
      <w:pPr>
        <w:tabs>
          <w:tab w:val="left" w:pos="993"/>
          <w:tab w:val="left" w:pos="1276"/>
          <w:tab w:val="left" w:pos="1560"/>
        </w:tabs>
        <w:autoSpaceDE w:val="0"/>
        <w:autoSpaceDN w:val="0"/>
        <w:adjustRightInd w:val="0"/>
        <w:ind w:firstLine="709"/>
        <w:jc w:val="both"/>
      </w:pPr>
      <w:r w:rsidRPr="00A7601F">
        <w:t xml:space="preserve">размер % ставки для оставшейся суммы задолженности повышается: </w:t>
      </w:r>
    </w:p>
    <w:tbl>
      <w:tblPr>
        <w:tblStyle w:val="af4"/>
        <w:tblW w:w="9918" w:type="dxa"/>
        <w:tblLook w:val="04A0" w:firstRow="1" w:lastRow="0" w:firstColumn="1" w:lastColumn="0" w:noHBand="0" w:noVBand="1"/>
      </w:tblPr>
      <w:tblGrid>
        <w:gridCol w:w="489"/>
        <w:gridCol w:w="4893"/>
        <w:gridCol w:w="4536"/>
      </w:tblGrid>
      <w:tr w:rsidR="00A7601F" w:rsidRPr="00A7601F" w14:paraId="4C533C0C" w14:textId="77777777" w:rsidTr="00A2552A">
        <w:tc>
          <w:tcPr>
            <w:tcW w:w="489" w:type="dxa"/>
          </w:tcPr>
          <w:p w14:paraId="5C8B9D9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 п/п</w:t>
            </w:r>
          </w:p>
        </w:tc>
        <w:tc>
          <w:tcPr>
            <w:tcW w:w="4893" w:type="dxa"/>
          </w:tcPr>
          <w:p w14:paraId="7328D1A9"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4536" w:type="dxa"/>
          </w:tcPr>
          <w:p w14:paraId="0000489E"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54B643EF" w14:textId="77777777" w:rsidTr="00A2552A">
        <w:tc>
          <w:tcPr>
            <w:tcW w:w="489" w:type="dxa"/>
            <w:vAlign w:val="bottom"/>
          </w:tcPr>
          <w:p w14:paraId="30336DDB"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1.1.</w:t>
            </w:r>
          </w:p>
        </w:tc>
        <w:tc>
          <w:tcPr>
            <w:tcW w:w="4893" w:type="dxa"/>
            <w:vAlign w:val="bottom"/>
          </w:tcPr>
          <w:p w14:paraId="400A27B3" w14:textId="68A6E20E" w:rsidR="00F4156D" w:rsidRPr="00A7601F" w:rsidRDefault="00F4156D" w:rsidP="00A2552A">
            <w:pPr>
              <w:widowControl w:val="0"/>
              <w:autoSpaceDE w:val="0"/>
              <w:autoSpaceDN w:val="0"/>
              <w:adjustRightInd w:val="0"/>
              <w:ind w:right="-57"/>
              <w:jc w:val="both"/>
              <w:rPr>
                <w:sz w:val="22"/>
                <w:szCs w:val="22"/>
              </w:rPr>
            </w:pPr>
            <w:r w:rsidRPr="00A7601F">
              <w:rPr>
                <w:sz w:val="22"/>
                <w:szCs w:val="22"/>
              </w:rPr>
              <w:t>Для всех СМСП</w:t>
            </w:r>
          </w:p>
        </w:tc>
        <w:tc>
          <w:tcPr>
            <w:tcW w:w="4536" w:type="dxa"/>
          </w:tcPr>
          <w:p w14:paraId="60A1E042"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7AF6760B" w14:textId="77777777" w:rsidTr="00A2552A">
        <w:tc>
          <w:tcPr>
            <w:tcW w:w="489" w:type="dxa"/>
            <w:vAlign w:val="bottom"/>
          </w:tcPr>
          <w:p w14:paraId="6F58F9A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1.2.</w:t>
            </w:r>
          </w:p>
        </w:tc>
        <w:tc>
          <w:tcPr>
            <w:tcW w:w="4893" w:type="dxa"/>
            <w:vAlign w:val="bottom"/>
          </w:tcPr>
          <w:p w14:paraId="436E1645"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4536" w:type="dxa"/>
          </w:tcPr>
          <w:p w14:paraId="71591B1F" w14:textId="77777777" w:rsidR="00F4156D" w:rsidRPr="00A7601F" w:rsidRDefault="00F4156D" w:rsidP="00903344">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27213C3C" w14:textId="77777777" w:rsidTr="00A2552A">
        <w:tc>
          <w:tcPr>
            <w:tcW w:w="489" w:type="dxa"/>
          </w:tcPr>
          <w:p w14:paraId="2D3F8789" w14:textId="77777777" w:rsidR="00F4156D" w:rsidRPr="00A7601F" w:rsidRDefault="00F4156D" w:rsidP="00903344">
            <w:pPr>
              <w:pStyle w:val="a3"/>
              <w:widowControl w:val="0"/>
              <w:autoSpaceDE w:val="0"/>
              <w:autoSpaceDN w:val="0"/>
              <w:adjustRightInd w:val="0"/>
              <w:ind w:left="-57" w:right="-57"/>
              <w:jc w:val="both"/>
              <w:rPr>
                <w:sz w:val="22"/>
                <w:szCs w:val="22"/>
              </w:rPr>
            </w:pPr>
          </w:p>
        </w:tc>
        <w:tc>
          <w:tcPr>
            <w:tcW w:w="4893" w:type="dxa"/>
          </w:tcPr>
          <w:p w14:paraId="793F615E" w14:textId="77777777" w:rsidR="00F4156D" w:rsidRPr="00A7601F" w:rsidRDefault="00F4156D" w:rsidP="00903344">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4536" w:type="dxa"/>
          </w:tcPr>
          <w:p w14:paraId="0F8741BF" w14:textId="77777777" w:rsidR="00F4156D" w:rsidRPr="00A7601F" w:rsidRDefault="00F4156D" w:rsidP="00903344">
            <w:pPr>
              <w:pStyle w:val="a3"/>
              <w:widowControl w:val="0"/>
              <w:autoSpaceDE w:val="0"/>
              <w:autoSpaceDN w:val="0"/>
              <w:adjustRightInd w:val="0"/>
              <w:ind w:left="-57" w:right="-57"/>
              <w:jc w:val="both"/>
              <w:rPr>
                <w:sz w:val="22"/>
                <w:szCs w:val="22"/>
              </w:rPr>
            </w:pPr>
          </w:p>
        </w:tc>
      </w:tr>
      <w:tr w:rsidR="00F4156D" w:rsidRPr="00A7601F" w14:paraId="125F0CDD" w14:textId="77777777" w:rsidTr="00A2552A">
        <w:tc>
          <w:tcPr>
            <w:tcW w:w="489" w:type="dxa"/>
            <w:vAlign w:val="bottom"/>
          </w:tcPr>
          <w:p w14:paraId="41108CB5" w14:textId="77777777"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2.1.</w:t>
            </w:r>
          </w:p>
        </w:tc>
        <w:tc>
          <w:tcPr>
            <w:tcW w:w="4893" w:type="dxa"/>
            <w:vAlign w:val="bottom"/>
          </w:tcPr>
          <w:p w14:paraId="32F2DD76" w14:textId="4EBF0856"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Для всех СМСП и при реализации СМСП приоритетных проектов в моногороде</w:t>
            </w:r>
          </w:p>
        </w:tc>
        <w:tc>
          <w:tcPr>
            <w:tcW w:w="4536" w:type="dxa"/>
          </w:tcPr>
          <w:p w14:paraId="2A26CC50" w14:textId="298F4550" w:rsidR="00F4156D" w:rsidRPr="00A7601F" w:rsidRDefault="00F4156D" w:rsidP="00D313F9">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bl>
    <w:p w14:paraId="163CEB5B" w14:textId="3A1DC592" w:rsidR="00DC218A" w:rsidRPr="00A7601F" w:rsidRDefault="00DC218A" w:rsidP="00DC218A">
      <w:pPr>
        <w:tabs>
          <w:tab w:val="left" w:pos="1276"/>
          <w:tab w:val="left" w:pos="1560"/>
        </w:tabs>
        <w:autoSpaceDE w:val="0"/>
        <w:autoSpaceDN w:val="0"/>
        <w:adjustRightInd w:val="0"/>
        <w:ind w:firstLine="709"/>
        <w:jc w:val="both"/>
      </w:pPr>
      <w:r w:rsidRPr="00A7601F">
        <w:t>Изменение процентной ставки вступает в силу, с 1-го календарного дня, следующего за днем, установленным для предоставления вышеуказанных документов.</w:t>
      </w:r>
    </w:p>
    <w:p w14:paraId="6BFBF880" w14:textId="792E1549" w:rsidR="00FA46CE" w:rsidRPr="00A7601F" w:rsidRDefault="00FA46CE" w:rsidP="006E06C2">
      <w:pPr>
        <w:autoSpaceDE w:val="0"/>
        <w:autoSpaceDN w:val="0"/>
        <w:adjustRightInd w:val="0"/>
        <w:ind w:firstLine="709"/>
        <w:jc w:val="center"/>
        <w:outlineLvl w:val="2"/>
        <w:rPr>
          <w:b/>
        </w:rPr>
      </w:pPr>
    </w:p>
    <w:p w14:paraId="77F37A7E" w14:textId="77777777" w:rsidR="00903344" w:rsidRPr="00A7601F" w:rsidRDefault="00903344" w:rsidP="006E06C2">
      <w:pPr>
        <w:autoSpaceDE w:val="0"/>
        <w:autoSpaceDN w:val="0"/>
        <w:adjustRightInd w:val="0"/>
        <w:ind w:firstLine="709"/>
        <w:jc w:val="center"/>
        <w:outlineLvl w:val="2"/>
        <w:rPr>
          <w:b/>
        </w:rPr>
      </w:pPr>
    </w:p>
    <w:p w14:paraId="33A074B9" w14:textId="12A556B4" w:rsidR="006E06C2" w:rsidRPr="00A7601F" w:rsidRDefault="006E06C2" w:rsidP="006E06C2">
      <w:pPr>
        <w:autoSpaceDE w:val="0"/>
        <w:autoSpaceDN w:val="0"/>
        <w:adjustRightInd w:val="0"/>
        <w:ind w:firstLine="709"/>
        <w:jc w:val="center"/>
        <w:outlineLvl w:val="2"/>
        <w:rPr>
          <w:b/>
        </w:rPr>
      </w:pPr>
      <w:r w:rsidRPr="00A7601F">
        <w:rPr>
          <w:b/>
        </w:rPr>
        <w:t xml:space="preserve">3. </w:t>
      </w:r>
      <w:bookmarkStart w:id="24" w:name="Порядок"/>
      <w:r w:rsidRPr="00A7601F">
        <w:rPr>
          <w:b/>
          <w:bCs/>
        </w:rPr>
        <w:t>ПОРЯДОК ПОДАЧИ И РАССМОТРЕНИЯ ЗАЯВКИ НА ПРЕДОСТАВЛЕНИЕ МИКРОЗАЙМА</w:t>
      </w:r>
    </w:p>
    <w:bookmarkEnd w:id="24"/>
    <w:p w14:paraId="2DAABD44" w14:textId="6A945B20" w:rsidR="006E06C2" w:rsidRDefault="006E06C2" w:rsidP="006E06C2">
      <w:pPr>
        <w:tabs>
          <w:tab w:val="left" w:pos="1276"/>
        </w:tabs>
        <w:autoSpaceDE w:val="0"/>
        <w:autoSpaceDN w:val="0"/>
        <w:adjustRightInd w:val="0"/>
        <w:ind w:firstLine="709"/>
        <w:jc w:val="both"/>
        <w:outlineLvl w:val="2"/>
      </w:pPr>
    </w:p>
    <w:p w14:paraId="2D253635" w14:textId="496A1D65" w:rsidR="00CA1D06" w:rsidRPr="00BF01CF" w:rsidRDefault="00BF01CF" w:rsidP="00BF01CF">
      <w:pPr>
        <w:pStyle w:val="a3"/>
        <w:numPr>
          <w:ilvl w:val="1"/>
          <w:numId w:val="12"/>
        </w:numPr>
        <w:tabs>
          <w:tab w:val="left" w:pos="1276"/>
          <w:tab w:val="left" w:pos="1560"/>
        </w:tabs>
        <w:autoSpaceDE w:val="0"/>
        <w:autoSpaceDN w:val="0"/>
        <w:adjustRightInd w:val="0"/>
        <w:ind w:left="0" w:firstLine="709"/>
        <w:jc w:val="both"/>
        <w:rPr>
          <w:color w:val="0000FF"/>
        </w:rPr>
      </w:pPr>
      <w:r w:rsidRPr="00BF01CF">
        <w:rPr>
          <w:color w:val="0000FF"/>
        </w:rPr>
        <w:t>П</w:t>
      </w:r>
      <w:r w:rsidR="00CA1D06" w:rsidRPr="00BF01CF">
        <w:rPr>
          <w:color w:val="0000FF"/>
        </w:rPr>
        <w:t xml:space="preserve">рием заявок на предоставление микрозаймов осуществляется </w:t>
      </w:r>
      <w:r w:rsidR="00CA1D06" w:rsidRPr="00DD2602">
        <w:rPr>
          <w:color w:val="FF0000"/>
        </w:rPr>
        <w:t xml:space="preserve">при </w:t>
      </w:r>
      <w:r w:rsidR="00DD2602" w:rsidRPr="00DD2602">
        <w:rPr>
          <w:color w:val="FF0000"/>
        </w:rPr>
        <w:t>финансов</w:t>
      </w:r>
      <w:r w:rsidR="00DD2602">
        <w:rPr>
          <w:color w:val="FF0000"/>
        </w:rPr>
        <w:t xml:space="preserve">ой </w:t>
      </w:r>
      <w:r w:rsidR="00DD2602" w:rsidRPr="00DD2602">
        <w:rPr>
          <w:color w:val="FF0000"/>
        </w:rPr>
        <w:t>возможност</w:t>
      </w:r>
      <w:r w:rsidR="00DD2602">
        <w:rPr>
          <w:color w:val="FF0000"/>
        </w:rPr>
        <w:t>и Фонда</w:t>
      </w:r>
      <w:r w:rsidR="00DD2602" w:rsidRPr="00DD2602">
        <w:rPr>
          <w:color w:val="FF0000"/>
        </w:rPr>
        <w:t xml:space="preserve"> </w:t>
      </w:r>
      <w:r w:rsidR="00D21F84">
        <w:rPr>
          <w:color w:val="FF0000"/>
        </w:rPr>
        <w:t xml:space="preserve">по </w:t>
      </w:r>
      <w:r w:rsidR="00CA1D06" w:rsidRPr="00BF01CF">
        <w:rPr>
          <w:color w:val="0000FF"/>
        </w:rPr>
        <w:t>предоставлени</w:t>
      </w:r>
      <w:r w:rsidR="00D21F84">
        <w:rPr>
          <w:color w:val="0000FF"/>
        </w:rPr>
        <w:t>ю</w:t>
      </w:r>
      <w:r w:rsidR="00CA1D06" w:rsidRPr="00BF01CF">
        <w:rPr>
          <w:color w:val="0000FF"/>
        </w:rPr>
        <w:t xml:space="preserve"> микрозаймов в пределах лимитов, установленных в рамках выполнения региональных проектов. </w:t>
      </w:r>
    </w:p>
    <w:p w14:paraId="6184075A" w14:textId="3F21B791" w:rsidR="00CA1D06" w:rsidRDefault="00CA1D06" w:rsidP="007103EE">
      <w:pPr>
        <w:pBdr>
          <w:top w:val="nil"/>
          <w:left w:val="nil"/>
          <w:bottom w:val="nil"/>
          <w:right w:val="nil"/>
          <w:between w:val="nil"/>
        </w:pBdr>
        <w:ind w:firstLine="720"/>
        <w:jc w:val="both"/>
        <w:rPr>
          <w:color w:val="0000FF"/>
        </w:rPr>
      </w:pPr>
      <w:r>
        <w:rPr>
          <w:color w:val="0000FF"/>
        </w:rPr>
        <w:t xml:space="preserve">В случае отсутствия </w:t>
      </w:r>
      <w:r w:rsidR="00B17403">
        <w:rPr>
          <w:color w:val="0000FF"/>
        </w:rPr>
        <w:t xml:space="preserve">у Фонда финансовой возможности для предоставления микрозаймов, прием заявок прекращается. </w:t>
      </w:r>
    </w:p>
    <w:p w14:paraId="0B8C195F" w14:textId="664D5CAF" w:rsidR="0030077B" w:rsidRDefault="0030077B" w:rsidP="007103EE">
      <w:pPr>
        <w:pBdr>
          <w:top w:val="nil"/>
          <w:left w:val="nil"/>
          <w:bottom w:val="nil"/>
          <w:right w:val="nil"/>
          <w:between w:val="nil"/>
        </w:pBdr>
        <w:ind w:firstLine="720"/>
        <w:jc w:val="both"/>
        <w:rPr>
          <w:color w:val="0000FF"/>
        </w:rPr>
      </w:pPr>
      <w:r>
        <w:rPr>
          <w:color w:val="0000FF"/>
        </w:rPr>
        <w:t>Все заявки принимаются в хронологическом порядке, каждой заявке присваивается входящий номер.</w:t>
      </w:r>
    </w:p>
    <w:p w14:paraId="40E99A17" w14:textId="6B5E09A5" w:rsidR="0030077B" w:rsidRDefault="0030077B" w:rsidP="007103EE">
      <w:pPr>
        <w:pBdr>
          <w:top w:val="nil"/>
          <w:left w:val="nil"/>
          <w:bottom w:val="nil"/>
          <w:right w:val="nil"/>
          <w:between w:val="nil"/>
        </w:pBdr>
        <w:ind w:firstLine="720"/>
        <w:jc w:val="both"/>
        <w:rPr>
          <w:color w:val="0000FF"/>
        </w:rPr>
      </w:pPr>
      <w:r>
        <w:rPr>
          <w:color w:val="0000FF"/>
        </w:rPr>
        <w:t xml:space="preserve">В случае, если по заявке </w:t>
      </w:r>
      <w:r w:rsidR="00DF0BB0">
        <w:rPr>
          <w:color w:val="0000FF"/>
        </w:rPr>
        <w:t xml:space="preserve">на получение микрозайма </w:t>
      </w:r>
      <w:r>
        <w:rPr>
          <w:color w:val="0000FF"/>
        </w:rPr>
        <w:t>принято отрицательное решение</w:t>
      </w:r>
      <w:r w:rsidRPr="0030077B">
        <w:rPr>
          <w:color w:val="0000FF"/>
        </w:rPr>
        <w:t xml:space="preserve"> </w:t>
      </w:r>
      <w:r>
        <w:rPr>
          <w:color w:val="0000FF"/>
        </w:rPr>
        <w:t>Правления Фонда, в работу принимается следующая п</w:t>
      </w:r>
      <w:r w:rsidR="00DF0BB0">
        <w:rPr>
          <w:color w:val="0000FF"/>
        </w:rPr>
        <w:t xml:space="preserve">ринятая заявка </w:t>
      </w:r>
      <w:r>
        <w:rPr>
          <w:color w:val="0000FF"/>
        </w:rPr>
        <w:t>в хронологическом порядк</w:t>
      </w:r>
      <w:r w:rsidR="00DF0BB0">
        <w:rPr>
          <w:color w:val="0000FF"/>
        </w:rPr>
        <w:t>е</w:t>
      </w:r>
      <w:r>
        <w:rPr>
          <w:color w:val="0000FF"/>
        </w:rPr>
        <w:t>.</w:t>
      </w:r>
    </w:p>
    <w:p w14:paraId="6BB2F453" w14:textId="523D0470" w:rsidR="0030077B" w:rsidRDefault="0030077B" w:rsidP="0030077B">
      <w:pPr>
        <w:pBdr>
          <w:top w:val="nil"/>
          <w:left w:val="nil"/>
          <w:bottom w:val="nil"/>
          <w:right w:val="nil"/>
          <w:between w:val="nil"/>
        </w:pBdr>
        <w:ind w:firstLine="720"/>
        <w:jc w:val="both"/>
        <w:rPr>
          <w:color w:val="0000FF"/>
        </w:rPr>
      </w:pPr>
      <w:r>
        <w:rPr>
          <w:color w:val="0000FF"/>
        </w:rPr>
        <w:t xml:space="preserve">В случае, если по заявке </w:t>
      </w:r>
      <w:r w:rsidR="00025857">
        <w:rPr>
          <w:color w:val="0000FF"/>
        </w:rPr>
        <w:t xml:space="preserve">на получение микрозайма </w:t>
      </w:r>
      <w:r>
        <w:rPr>
          <w:color w:val="0000FF"/>
        </w:rPr>
        <w:t>было принято положительное решение Правления Фонда</w:t>
      </w:r>
      <w:r w:rsidR="00025857">
        <w:rPr>
          <w:color w:val="0000FF"/>
        </w:rPr>
        <w:t>, но Заявитель</w:t>
      </w:r>
      <w:r w:rsidR="007162EE">
        <w:rPr>
          <w:color w:val="0000FF"/>
        </w:rPr>
        <w:t>/Залогодатель/Поручитель</w:t>
      </w:r>
      <w:r w:rsidR="00025857">
        <w:rPr>
          <w:color w:val="0000FF"/>
        </w:rPr>
        <w:t xml:space="preserve"> не пришел на подписание договоров и</w:t>
      </w:r>
      <w:r>
        <w:rPr>
          <w:color w:val="0000FF"/>
        </w:rPr>
        <w:t xml:space="preserve"> закончился срок действия решения Правления</w:t>
      </w:r>
      <w:r w:rsidR="007162EE">
        <w:rPr>
          <w:color w:val="0000FF"/>
        </w:rPr>
        <w:t xml:space="preserve">, очередность по выдаче микрозайма при финансовой возможности Фонда переходит следующему </w:t>
      </w:r>
      <w:r w:rsidR="00025857">
        <w:rPr>
          <w:color w:val="0000FF"/>
        </w:rPr>
        <w:t>Заявителю, по которому было принято положительное решение Правления Фонда</w:t>
      </w:r>
      <w:r>
        <w:rPr>
          <w:color w:val="0000FF"/>
        </w:rPr>
        <w:t>.</w:t>
      </w:r>
    </w:p>
    <w:p w14:paraId="69E0A502" w14:textId="77777777" w:rsidR="0030077B" w:rsidRDefault="0030077B" w:rsidP="007103EE">
      <w:pPr>
        <w:pBdr>
          <w:top w:val="nil"/>
          <w:left w:val="nil"/>
          <w:bottom w:val="nil"/>
          <w:right w:val="nil"/>
          <w:between w:val="nil"/>
        </w:pBdr>
        <w:ind w:firstLine="720"/>
        <w:jc w:val="both"/>
        <w:rPr>
          <w:color w:val="0000FF"/>
        </w:rPr>
      </w:pPr>
    </w:p>
    <w:p w14:paraId="0A2BAE4D" w14:textId="77FED1D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Процедура предоставления микрозайма:</w:t>
      </w:r>
    </w:p>
    <w:p w14:paraId="48CA7638" w14:textId="59F0B520" w:rsidR="006E06C2" w:rsidRPr="00A7601F" w:rsidRDefault="006E06C2" w:rsidP="006E06C2">
      <w:pPr>
        <w:pStyle w:val="aff5"/>
        <w:spacing w:before="0" w:beforeAutospacing="0" w:after="0"/>
        <w:ind w:firstLine="709"/>
        <w:jc w:val="both"/>
      </w:pPr>
      <w:r w:rsidRPr="00A7601F">
        <w:rPr>
          <w:b/>
          <w:bCs/>
        </w:rPr>
        <w:t>1 шаг:</w:t>
      </w:r>
      <w:r w:rsidRPr="00A7601F">
        <w:t xml:space="preserve"> заполнить и направить на эл. почту Фонда</w:t>
      </w:r>
      <w:r w:rsidR="00B4702A" w:rsidRPr="00A7601F">
        <w:t xml:space="preserve"> или принести в Фонд</w:t>
      </w:r>
      <w:r w:rsidRPr="00A7601F">
        <w:t>:</w:t>
      </w:r>
    </w:p>
    <w:p w14:paraId="1A262FAB" w14:textId="419DEC45" w:rsidR="006E06C2" w:rsidRPr="00A7601F" w:rsidRDefault="006E06C2" w:rsidP="006E06C2">
      <w:pPr>
        <w:pStyle w:val="aff5"/>
        <w:spacing w:before="0" w:beforeAutospacing="0" w:after="0"/>
        <w:ind w:firstLine="709"/>
        <w:jc w:val="both"/>
        <w:rPr>
          <w:b/>
          <w:bCs/>
        </w:rPr>
      </w:pPr>
      <w:r w:rsidRPr="00A7601F">
        <w:t xml:space="preserve">- «Согласие на обработку персональных данных» (Приложение </w:t>
      </w:r>
      <w:r w:rsidR="007D6ECF" w:rsidRPr="00A7601F">
        <w:t>11</w:t>
      </w:r>
      <w:r w:rsidRPr="00A7601F">
        <w:t xml:space="preserve"> к настоящему Положению);</w:t>
      </w:r>
    </w:p>
    <w:p w14:paraId="45FF671F" w14:textId="33269C8F" w:rsidR="006E06C2" w:rsidRPr="00A7601F" w:rsidRDefault="006E06C2" w:rsidP="006E06C2">
      <w:pPr>
        <w:pStyle w:val="aff5"/>
        <w:spacing w:before="0" w:beforeAutospacing="0" w:after="0"/>
        <w:ind w:firstLine="709"/>
        <w:jc w:val="both"/>
        <w:rPr>
          <w:b/>
          <w:bCs/>
        </w:rPr>
      </w:pPr>
      <w:r w:rsidRPr="00A7601F">
        <w:lastRenderedPageBreak/>
        <w:t xml:space="preserve">- «Согласие на запрос/передачу информации в бюро кредитной истории» физическим лицом, ИП/юридического лица (Приложение </w:t>
      </w:r>
      <w:r w:rsidR="007D6ECF" w:rsidRPr="00A7601F">
        <w:t xml:space="preserve">12 </w:t>
      </w:r>
      <w:r w:rsidRPr="00A7601F">
        <w:t>к настоящему Положению);</w:t>
      </w:r>
    </w:p>
    <w:p w14:paraId="7223EC59" w14:textId="2355DEB2" w:rsidR="006E06C2" w:rsidRPr="00A7601F" w:rsidRDefault="006E06C2" w:rsidP="006E06C2">
      <w:pPr>
        <w:pStyle w:val="aff5"/>
        <w:spacing w:before="0" w:beforeAutospacing="0" w:after="0"/>
        <w:ind w:firstLine="709"/>
        <w:jc w:val="both"/>
      </w:pPr>
      <w:r w:rsidRPr="00A7601F">
        <w:t xml:space="preserve">- сделать копию паспорта заявителя (ИП, руководителя юр. </w:t>
      </w:r>
      <w:r w:rsidR="004766B6" w:rsidRPr="00A7601F">
        <w:t>л</w:t>
      </w:r>
      <w:r w:rsidRPr="00A7601F">
        <w:t>ица</w:t>
      </w:r>
      <w:r w:rsidR="004766B6" w:rsidRPr="00A7601F">
        <w:t>, физического лица</w:t>
      </w:r>
      <w:r w:rsidRPr="00A7601F">
        <w:t>) (заполненные страницы).</w:t>
      </w:r>
    </w:p>
    <w:p w14:paraId="672EF53C" w14:textId="77777777" w:rsidR="006E06C2" w:rsidRPr="00A7601F" w:rsidRDefault="006E06C2" w:rsidP="006E06C2">
      <w:pPr>
        <w:pStyle w:val="aff5"/>
        <w:spacing w:before="0" w:beforeAutospacing="0" w:after="0"/>
        <w:ind w:firstLine="709"/>
        <w:jc w:val="both"/>
      </w:pPr>
      <w:r w:rsidRPr="00A7601F">
        <w:rPr>
          <w:b/>
          <w:bCs/>
        </w:rPr>
        <w:t>2 шаг</w:t>
      </w:r>
      <w:r w:rsidRPr="00A7601F">
        <w:t>: после проверки данных Фонд:</w:t>
      </w:r>
    </w:p>
    <w:p w14:paraId="0F82F603" w14:textId="77777777" w:rsidR="006E06C2" w:rsidRPr="00A7601F" w:rsidRDefault="006E06C2" w:rsidP="006E06C2">
      <w:pPr>
        <w:pStyle w:val="aff5"/>
        <w:spacing w:before="0" w:beforeAutospacing="0" w:after="0"/>
        <w:ind w:firstLine="709"/>
        <w:jc w:val="both"/>
      </w:pPr>
      <w:r w:rsidRPr="00A7601F">
        <w:t>В случае соответствия Заявителя условиям кредитной истории, в ответ на эл. адрес Заявителя направляет пакет документов на микрозайм.</w:t>
      </w:r>
    </w:p>
    <w:p w14:paraId="2E248431" w14:textId="77777777" w:rsidR="006E06C2" w:rsidRPr="00A7601F" w:rsidRDefault="006E06C2" w:rsidP="006E06C2">
      <w:pPr>
        <w:pStyle w:val="aff5"/>
        <w:spacing w:before="0" w:beforeAutospacing="0" w:after="0"/>
        <w:ind w:firstLine="709"/>
        <w:jc w:val="both"/>
      </w:pPr>
      <w:r w:rsidRPr="00A7601F">
        <w:t>В случае несоответствия Заявителя условиям кредитной истории, в ответ на эл. адрес Заявителя направляет письмо с причиной отказа в кредитовании.</w:t>
      </w:r>
    </w:p>
    <w:p w14:paraId="49F020FE" w14:textId="77777777" w:rsidR="006E06C2" w:rsidRPr="00A7601F" w:rsidRDefault="006E06C2" w:rsidP="006E06C2">
      <w:pPr>
        <w:pStyle w:val="aff5"/>
        <w:spacing w:before="0" w:beforeAutospacing="0" w:after="0"/>
        <w:ind w:firstLine="709"/>
        <w:jc w:val="both"/>
      </w:pPr>
      <w:r w:rsidRPr="00A7601F">
        <w:rPr>
          <w:b/>
          <w:bCs/>
        </w:rPr>
        <w:t xml:space="preserve">3 шаг: </w:t>
      </w:r>
      <w:r w:rsidRPr="00A7601F">
        <w:t>Заявитель собирает пакет документов:</w:t>
      </w:r>
    </w:p>
    <w:p w14:paraId="1C2E9E45" w14:textId="4B5FB143" w:rsidR="006E06C2" w:rsidRPr="00A7601F" w:rsidRDefault="006E06C2" w:rsidP="006E06C2">
      <w:pPr>
        <w:pStyle w:val="aff5"/>
        <w:spacing w:before="0" w:beforeAutospacing="0" w:after="0"/>
        <w:ind w:firstLine="709"/>
        <w:jc w:val="both"/>
      </w:pPr>
      <w:r w:rsidRPr="00A7601F">
        <w:t xml:space="preserve">- и приносит его в Фонд с описью передаваемых документов, согласно Приложениям № </w:t>
      </w:r>
      <w:r w:rsidR="007D6ECF" w:rsidRPr="00A7601F">
        <w:t>1-3</w:t>
      </w:r>
      <w:r w:rsidRPr="00A7601F">
        <w:t xml:space="preserve"> к настоящему Положению;</w:t>
      </w:r>
    </w:p>
    <w:p w14:paraId="437A896B" w14:textId="271E5F3C" w:rsidR="006E06C2" w:rsidRPr="00A7601F" w:rsidRDefault="006E06C2" w:rsidP="006E06C2">
      <w:pPr>
        <w:pStyle w:val="aff5"/>
        <w:spacing w:before="0" w:beforeAutospacing="0" w:after="0"/>
        <w:ind w:firstLine="709"/>
        <w:jc w:val="both"/>
      </w:pPr>
      <w:r w:rsidRPr="00A7601F">
        <w:t xml:space="preserve">- или оставляет заявку на сайте «Мой бизнес – государственная цифровая платформа поддержки предпринимательства» </w:t>
      </w:r>
      <w:hyperlink r:id="rId13" w:history="1">
        <w:r w:rsidRPr="00A7601F">
          <w:rPr>
            <w:rStyle w:val="af9"/>
            <w:color w:val="auto"/>
          </w:rPr>
          <w:t>https://msp.economy.gov.ru</w:t>
        </w:r>
      </w:hyperlink>
      <w:r w:rsidRPr="00A7601F">
        <w:t xml:space="preserve"> (с приложением документов согласно Приложениям № 1</w:t>
      </w:r>
      <w:r w:rsidR="00CC59D2" w:rsidRPr="00A7601F">
        <w:t>-</w:t>
      </w:r>
      <w:r w:rsidR="00403193" w:rsidRPr="00A7601F">
        <w:t xml:space="preserve">3 </w:t>
      </w:r>
      <w:r w:rsidRPr="00A7601F">
        <w:t>к настоящему Положению).</w:t>
      </w:r>
    </w:p>
    <w:p w14:paraId="4EF6AB3B" w14:textId="00AC9867" w:rsidR="006E06C2" w:rsidRPr="00A7601F" w:rsidRDefault="006E06C2" w:rsidP="006E06C2">
      <w:pPr>
        <w:pStyle w:val="aff5"/>
        <w:spacing w:before="0" w:beforeAutospacing="0" w:after="0"/>
        <w:ind w:firstLine="709"/>
        <w:jc w:val="both"/>
      </w:pPr>
      <w:r w:rsidRPr="00A7601F">
        <w:rPr>
          <w:b/>
          <w:bCs/>
        </w:rPr>
        <w:t>4 шаг:</w:t>
      </w:r>
      <w:r w:rsidRPr="00A7601F">
        <w:t xml:space="preserve"> Сотрудник Фонда сверяет опись и пакет документов, при наличии всех документов регистрирует Заявку на микрозайм (при отсутствии документов отдает пакет документов обратно), если заявка передана через сайт </w:t>
      </w:r>
      <w:hyperlink r:id="rId14" w:history="1">
        <w:r w:rsidRPr="00A7601F">
          <w:rPr>
            <w:rStyle w:val="af9"/>
            <w:color w:val="auto"/>
          </w:rPr>
          <w:t>https://msp.economy.gov.ru</w:t>
        </w:r>
      </w:hyperlink>
      <w:r w:rsidRPr="00A7601F">
        <w:rPr>
          <w:rStyle w:val="af9"/>
          <w:color w:val="auto"/>
        </w:rPr>
        <w:t xml:space="preserve"> (с приложением </w:t>
      </w:r>
      <w:r w:rsidR="00B17403" w:rsidRPr="00B17403">
        <w:rPr>
          <w:rStyle w:val="af9"/>
          <w:color w:val="0000FF"/>
        </w:rPr>
        <w:t>полного</w:t>
      </w:r>
      <w:r w:rsidR="00B17403">
        <w:rPr>
          <w:rStyle w:val="af9"/>
          <w:color w:val="auto"/>
        </w:rPr>
        <w:t xml:space="preserve"> </w:t>
      </w:r>
      <w:r w:rsidRPr="00A7601F">
        <w:rPr>
          <w:rStyle w:val="af9"/>
          <w:color w:val="auto"/>
        </w:rPr>
        <w:t>пакета документов)</w:t>
      </w:r>
      <w:r w:rsidRPr="00A7601F">
        <w:t>, регистрирует заявку.</w:t>
      </w:r>
    </w:p>
    <w:p w14:paraId="6813DCB5" w14:textId="77777777" w:rsidR="006E06C2" w:rsidRPr="00A7601F" w:rsidRDefault="006E06C2" w:rsidP="006E06C2">
      <w:pPr>
        <w:pStyle w:val="aff5"/>
        <w:spacing w:before="0" w:beforeAutospacing="0" w:after="0"/>
        <w:ind w:firstLine="709"/>
        <w:jc w:val="both"/>
      </w:pPr>
      <w:r w:rsidRPr="00A7601F">
        <w:rPr>
          <w:b/>
          <w:bCs/>
        </w:rPr>
        <w:t>5 шаг:</w:t>
      </w:r>
      <w:r w:rsidRPr="00A7601F">
        <w:t xml:space="preserve"> Фонд рассматривает заявку и принимает решение о кредитовании или об отказе в кредитовании Заявителя и уведомляет его по телефону или письмом на эл. адрес заявителя.</w:t>
      </w:r>
    </w:p>
    <w:p w14:paraId="5D0709A2" w14:textId="77777777" w:rsidR="006E06C2" w:rsidRPr="00A7601F" w:rsidRDefault="006E06C2" w:rsidP="006E06C2">
      <w:pPr>
        <w:pStyle w:val="aff5"/>
        <w:spacing w:before="0" w:beforeAutospacing="0" w:after="0"/>
        <w:ind w:firstLine="709"/>
        <w:jc w:val="both"/>
      </w:pPr>
      <w:r w:rsidRPr="00A7601F">
        <w:rPr>
          <w:b/>
          <w:bCs/>
        </w:rPr>
        <w:t>6 шаг:</w:t>
      </w:r>
      <w:r w:rsidRPr="00A7601F">
        <w:t xml:space="preserve"> Подписание договоров микрозайма/ залога/ поручительства, трёхстороннего соглашения между Фондом, Заемщиком, Банком (в котором открыты счета Заемщика). </w:t>
      </w:r>
    </w:p>
    <w:p w14:paraId="72096BAF" w14:textId="77777777" w:rsidR="006E06C2" w:rsidRPr="00A7601F" w:rsidRDefault="006E06C2" w:rsidP="006E06C2">
      <w:pPr>
        <w:pStyle w:val="aff5"/>
        <w:spacing w:before="0" w:beforeAutospacing="0" w:after="0"/>
        <w:ind w:firstLine="709"/>
        <w:jc w:val="both"/>
      </w:pPr>
      <w:r w:rsidRPr="00A7601F">
        <w:rPr>
          <w:b/>
          <w:bCs/>
        </w:rPr>
        <w:t>7 шаг:</w:t>
      </w:r>
      <w:r w:rsidRPr="00A7601F">
        <w:t xml:space="preserve"> Регистрация договора залога в нотариате / регистрационном центре (при наличии договора). Предоставление документов по отлагательным условиям до выдачи кредитных средств. </w:t>
      </w:r>
    </w:p>
    <w:p w14:paraId="6E74FEA0" w14:textId="77777777" w:rsidR="006E06C2" w:rsidRPr="00A7601F" w:rsidRDefault="006E06C2" w:rsidP="006E06C2">
      <w:pPr>
        <w:pStyle w:val="aff5"/>
        <w:spacing w:before="0" w:beforeAutospacing="0" w:after="0"/>
        <w:ind w:firstLine="709"/>
        <w:jc w:val="both"/>
      </w:pPr>
      <w:r w:rsidRPr="00A7601F">
        <w:rPr>
          <w:b/>
          <w:bCs/>
        </w:rPr>
        <w:t>8 шаг:</w:t>
      </w:r>
      <w:r w:rsidRPr="00A7601F">
        <w:t xml:space="preserve"> Перечисление средств микрозайма на счет Заемщика.</w:t>
      </w:r>
    </w:p>
    <w:p w14:paraId="19592941" w14:textId="77777777" w:rsidR="006E06C2" w:rsidRPr="00A7601F" w:rsidRDefault="006E06C2" w:rsidP="006E06C2">
      <w:pPr>
        <w:pStyle w:val="aff5"/>
        <w:spacing w:before="0" w:beforeAutospacing="0" w:after="0"/>
        <w:ind w:firstLine="709"/>
        <w:jc w:val="both"/>
      </w:pPr>
      <w:r w:rsidRPr="00A7601F">
        <w:rPr>
          <w:b/>
          <w:bCs/>
        </w:rPr>
        <w:t>9 шаг:</w:t>
      </w:r>
      <w:r w:rsidRPr="00A7601F">
        <w:t xml:space="preserve"> Заемщик предоставляет отчет о целевом использовании средств микрозайма (в определенную договором дату).</w:t>
      </w:r>
    </w:p>
    <w:p w14:paraId="0C905019" w14:textId="77777777" w:rsidR="006E06C2" w:rsidRPr="00A7601F" w:rsidRDefault="006E06C2" w:rsidP="006E06C2">
      <w:pPr>
        <w:pStyle w:val="aff5"/>
        <w:spacing w:before="0" w:beforeAutospacing="0" w:after="0"/>
        <w:ind w:firstLine="709"/>
        <w:jc w:val="both"/>
        <w:rPr>
          <w:b/>
          <w:bCs/>
        </w:rPr>
      </w:pPr>
    </w:p>
    <w:p w14:paraId="175D8C60" w14:textId="3098A98C"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Получить консультацию можно в офисе Фонда, по телефону, по электронной почте, на сайте Фонда.</w:t>
      </w:r>
    </w:p>
    <w:p w14:paraId="7ADF08AD" w14:textId="77777777" w:rsidR="006E06C2" w:rsidRPr="00A7601F" w:rsidRDefault="006E06C2" w:rsidP="008C3C12">
      <w:pPr>
        <w:pStyle w:val="a3"/>
        <w:tabs>
          <w:tab w:val="left" w:pos="1276"/>
        </w:tabs>
        <w:autoSpaceDE w:val="0"/>
        <w:autoSpaceDN w:val="0"/>
        <w:adjustRightInd w:val="0"/>
        <w:ind w:left="0" w:firstLine="709"/>
        <w:jc w:val="both"/>
      </w:pPr>
    </w:p>
    <w:p w14:paraId="595CD1D4" w14:textId="11BE49C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Заявку на микрозаём можно подать:</w:t>
      </w:r>
    </w:p>
    <w:p w14:paraId="58EA8AF4" w14:textId="5E104190" w:rsidR="006E06C2" w:rsidRPr="00A7601F" w:rsidRDefault="006E06C2" w:rsidP="008C3C12">
      <w:pPr>
        <w:pStyle w:val="a3"/>
        <w:tabs>
          <w:tab w:val="left" w:pos="1276"/>
        </w:tabs>
        <w:autoSpaceDE w:val="0"/>
        <w:autoSpaceDN w:val="0"/>
        <w:adjustRightInd w:val="0"/>
        <w:ind w:left="0" w:firstLine="709"/>
        <w:jc w:val="both"/>
      </w:pPr>
      <w:r w:rsidRPr="00A7601F">
        <w:t>- непосредственно в Фонд (сотруднику Фонда) в виде комплекта документов, подготовленных согласно Приложениям № 1</w:t>
      </w:r>
      <w:r w:rsidR="00CC59D2" w:rsidRPr="00A7601F">
        <w:t>-</w:t>
      </w:r>
      <w:r w:rsidR="00403193" w:rsidRPr="00A7601F">
        <w:t>3</w:t>
      </w:r>
      <w:r w:rsidR="003B3779" w:rsidRPr="00A7601F">
        <w:t xml:space="preserve"> </w:t>
      </w:r>
      <w:r w:rsidRPr="00A7601F">
        <w:t>к настоящему Положению, по описи.</w:t>
      </w:r>
    </w:p>
    <w:p w14:paraId="38E1A3C8" w14:textId="77777777" w:rsidR="006E06C2" w:rsidRPr="00A7601F" w:rsidRDefault="006E06C2" w:rsidP="008C3C12">
      <w:pPr>
        <w:pStyle w:val="a3"/>
        <w:tabs>
          <w:tab w:val="left" w:pos="1276"/>
        </w:tabs>
        <w:autoSpaceDE w:val="0"/>
        <w:autoSpaceDN w:val="0"/>
        <w:adjustRightInd w:val="0"/>
        <w:ind w:left="0" w:firstLine="709"/>
        <w:jc w:val="both"/>
      </w:pPr>
      <w:r w:rsidRPr="00A7601F">
        <w:t>-  через сайт "Мой бизнес – государственная цифровая платформа поддержки предпринимательства" https://msp.economy.gov.ru;</w:t>
      </w:r>
    </w:p>
    <w:p w14:paraId="43551423" w14:textId="494B5551"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(с последующими изменениями)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(с последующими изменениями)  необходимо предоставить сведения согласно Приложени</w:t>
      </w:r>
      <w:r w:rsidR="00CC59D2" w:rsidRPr="00A7601F">
        <w:t>ям</w:t>
      </w:r>
      <w:r w:rsidRPr="00A7601F">
        <w:t xml:space="preserve"> № </w:t>
      </w:r>
      <w:r w:rsidR="0042350C" w:rsidRPr="00A7601F">
        <w:t xml:space="preserve">31-33 </w:t>
      </w:r>
      <w:r w:rsidRPr="00A7601F">
        <w:t>к настоящему Положению.</w:t>
      </w:r>
    </w:p>
    <w:p w14:paraId="31F24C72" w14:textId="17F8EB07" w:rsidR="006E06C2" w:rsidRPr="00A7601F" w:rsidRDefault="006E06C2" w:rsidP="00BF01CF">
      <w:pPr>
        <w:pStyle w:val="a3"/>
        <w:numPr>
          <w:ilvl w:val="1"/>
          <w:numId w:val="12"/>
        </w:numPr>
        <w:tabs>
          <w:tab w:val="left" w:pos="1276"/>
          <w:tab w:val="left" w:pos="1560"/>
        </w:tabs>
        <w:autoSpaceDE w:val="0"/>
        <w:autoSpaceDN w:val="0"/>
        <w:adjustRightInd w:val="0"/>
        <w:ind w:left="0" w:firstLine="709"/>
        <w:jc w:val="both"/>
      </w:pPr>
      <w:r w:rsidRPr="00A7601F">
        <w:t>Субъект МСП</w:t>
      </w:r>
      <w:r w:rsidR="004766B6" w:rsidRPr="00A7601F">
        <w:t>, физическое лицо, применяющее специальный налоговый режим «Налог на профессиональный доход»</w:t>
      </w:r>
      <w:r w:rsidR="000F7753" w:rsidRPr="00A7601F">
        <w:t>,</w:t>
      </w:r>
      <w:r w:rsidRPr="00A7601F">
        <w:t xml:space="preserve"> предоставляет в Фонд оригиналы и копии документов. Сотрудник Фонда, при предоставлении оригиналов документов субъектом МСП,</w:t>
      </w:r>
      <w:r w:rsidR="000F7753" w:rsidRPr="00A7601F">
        <w:t xml:space="preserve"> физическим лицом, применяющим специальный налоговый режим «Налог на профессиональный доход»,</w:t>
      </w:r>
      <w:r w:rsidRPr="00A7601F">
        <w:t xml:space="preserve"> сверяет копии с оригиналом (ставит подпись и дату подтверждающею сверку) и возвращает оригиналы заявителю, либо </w:t>
      </w:r>
      <w:r w:rsidR="000F7753" w:rsidRPr="00A7601F">
        <w:t xml:space="preserve">Заявитель </w:t>
      </w:r>
      <w:r w:rsidRPr="00A7601F">
        <w:t>самостоятельно заверяет копии документов. Принятые Фондом документы не возвращаются.</w:t>
      </w:r>
    </w:p>
    <w:p w14:paraId="376B8110" w14:textId="77777777" w:rsidR="006E06C2" w:rsidRPr="00A7601F" w:rsidRDefault="006E06C2" w:rsidP="006E06C2">
      <w:pPr>
        <w:pStyle w:val="a3"/>
        <w:tabs>
          <w:tab w:val="left" w:pos="1276"/>
        </w:tabs>
        <w:autoSpaceDE w:val="0"/>
        <w:autoSpaceDN w:val="0"/>
        <w:adjustRightInd w:val="0"/>
        <w:ind w:left="0" w:firstLine="709"/>
        <w:jc w:val="both"/>
      </w:pPr>
      <w:r w:rsidRPr="00A7601F">
        <w:t xml:space="preserve">Копии документов, состоящих более чем из одного листа, должны быть пронумерованы, прошиты и скреплены на оборотной стороне последнего листа заверительной надписью с </w:t>
      </w:r>
      <w:r w:rsidRPr="00A7601F">
        <w:lastRenderedPageBreak/>
        <w:t>указанием цифрами и прописью количества пронумерованных листов. Заверительная надпись подписывается ее составителем с указанием фамилии, имени и (при наличии) отчества, должности и даты составления. Подпись составителя заверительной надписи должна быть заверена печатью (при наличии).</w:t>
      </w:r>
    </w:p>
    <w:p w14:paraId="32431FE0" w14:textId="77777777" w:rsidR="006E06C2" w:rsidRPr="00A7601F" w:rsidRDefault="006E06C2" w:rsidP="006E06C2">
      <w:pPr>
        <w:pStyle w:val="a3"/>
        <w:tabs>
          <w:tab w:val="left" w:pos="1276"/>
        </w:tabs>
        <w:autoSpaceDE w:val="0"/>
        <w:autoSpaceDN w:val="0"/>
        <w:adjustRightInd w:val="0"/>
        <w:ind w:left="0" w:firstLine="709"/>
        <w:jc w:val="both"/>
      </w:pPr>
      <w:r w:rsidRPr="00A7601F">
        <w:t>В случае заверения документов подписью лица, уполномоченного на это руководителем юридического лица, представляется документ, подтверждающий полномочия такого лица.</w:t>
      </w:r>
    </w:p>
    <w:p w14:paraId="542A9EC7" w14:textId="77777777" w:rsidR="006E06C2" w:rsidRPr="00A7601F" w:rsidRDefault="006E06C2" w:rsidP="00A2552A">
      <w:pPr>
        <w:pStyle w:val="a3"/>
        <w:numPr>
          <w:ilvl w:val="1"/>
          <w:numId w:val="12"/>
        </w:numPr>
        <w:tabs>
          <w:tab w:val="left" w:pos="1276"/>
          <w:tab w:val="left" w:pos="1560"/>
        </w:tabs>
        <w:autoSpaceDE w:val="0"/>
        <w:autoSpaceDN w:val="0"/>
        <w:adjustRightInd w:val="0"/>
        <w:ind w:left="0" w:firstLine="709"/>
        <w:jc w:val="both"/>
      </w:pPr>
      <w:r w:rsidRPr="00A7601F">
        <w:t>Ответственность за правильность оформления документов в составе заявки, за достоверность и полноту сведений, в них содержащихся, несет заявитель (заемщик).</w:t>
      </w:r>
    </w:p>
    <w:p w14:paraId="021A204C" w14:textId="77777777" w:rsidR="006E06C2" w:rsidRPr="00A7601F" w:rsidRDefault="006E06C2" w:rsidP="00A2552A">
      <w:pPr>
        <w:pStyle w:val="a3"/>
        <w:numPr>
          <w:ilvl w:val="1"/>
          <w:numId w:val="12"/>
        </w:numPr>
        <w:tabs>
          <w:tab w:val="left" w:pos="1276"/>
          <w:tab w:val="left" w:pos="1560"/>
        </w:tabs>
        <w:ind w:left="0" w:firstLine="709"/>
        <w:jc w:val="both"/>
      </w:pPr>
      <w:r w:rsidRPr="00A7601F">
        <w:t xml:space="preserve">Заявка принимается Фондом и на заявлении – анкете микрозайма проставляется номер заявки и дата поступления. </w:t>
      </w:r>
    </w:p>
    <w:p w14:paraId="3F55BB95" w14:textId="5199ABC4" w:rsidR="006E06C2" w:rsidRPr="00A7601F" w:rsidRDefault="006E06C2" w:rsidP="00A2552A">
      <w:pPr>
        <w:pStyle w:val="a3"/>
        <w:numPr>
          <w:ilvl w:val="1"/>
          <w:numId w:val="12"/>
        </w:numPr>
        <w:tabs>
          <w:tab w:val="left" w:pos="1276"/>
          <w:tab w:val="left" w:pos="1560"/>
        </w:tabs>
        <w:ind w:left="0" w:firstLine="709"/>
        <w:jc w:val="both"/>
      </w:pPr>
      <w:r w:rsidRPr="00A7601F">
        <w:t>Срок рассмотрения заявки Фондом при условии комплектности документов, определенной Приложениями № 1, 2,</w:t>
      </w:r>
      <w:r w:rsidR="00403193" w:rsidRPr="00A7601F">
        <w:t xml:space="preserve"> 3, 14</w:t>
      </w:r>
      <w:r w:rsidRPr="00A7601F">
        <w:t xml:space="preserve"> к настоящему Положению, и времени предоставления пакета документов на получение микрозайма </w:t>
      </w:r>
      <w:r w:rsidR="009F4D52" w:rsidRPr="00A7601F">
        <w:t>до 10 часов 00 минут местного времени составляет не более 1 (одного) рабочего дня.</w:t>
      </w:r>
    </w:p>
    <w:p w14:paraId="570A10E8" w14:textId="77777777" w:rsidR="006E06C2" w:rsidRPr="00A7601F" w:rsidRDefault="006E06C2" w:rsidP="00A2552A">
      <w:pPr>
        <w:pStyle w:val="a3"/>
        <w:numPr>
          <w:ilvl w:val="1"/>
          <w:numId w:val="12"/>
        </w:numPr>
        <w:tabs>
          <w:tab w:val="left" w:pos="1276"/>
          <w:tab w:val="left" w:pos="1560"/>
        </w:tabs>
        <w:ind w:left="0" w:firstLine="709"/>
        <w:jc w:val="both"/>
      </w:pPr>
      <w:r w:rsidRPr="00A7601F">
        <w:t>В случае отсутствия необходимых документов, пакет документов возвращается Заявителю. В случае необходимости замены неправильно оформленных документов, либо необходимости предоставления дополнительных документов, сотрудник Фонда запрашивает любым доступным способом эти документы. Рассмотрение заявки приостанавливается до момента получения Фондом требуемых документов.</w:t>
      </w:r>
    </w:p>
    <w:p w14:paraId="38377397" w14:textId="77777777" w:rsidR="006E06C2" w:rsidRPr="00A7601F" w:rsidRDefault="006E06C2" w:rsidP="006E06C2">
      <w:pPr>
        <w:pStyle w:val="a3"/>
        <w:numPr>
          <w:ilvl w:val="1"/>
          <w:numId w:val="12"/>
        </w:numPr>
        <w:tabs>
          <w:tab w:val="left" w:pos="1276"/>
        </w:tabs>
        <w:ind w:left="0" w:firstLine="709"/>
        <w:jc w:val="both"/>
      </w:pPr>
      <w:r w:rsidRPr="00A7601F">
        <w:t>С момента получения Фондом требуемых документов течение срока рассмотрения заявки возобновляется. Срок, в течение которого рассмотрение заявки было приостановлено, не засчитывается в общий срок на принятие решения по заявке.</w:t>
      </w:r>
    </w:p>
    <w:p w14:paraId="425A437E" w14:textId="487A085C" w:rsidR="006E06C2" w:rsidRPr="00A7601F" w:rsidRDefault="006E06C2" w:rsidP="006E06C2">
      <w:pPr>
        <w:pStyle w:val="a3"/>
        <w:numPr>
          <w:ilvl w:val="1"/>
          <w:numId w:val="12"/>
        </w:numPr>
        <w:tabs>
          <w:tab w:val="left" w:pos="1276"/>
          <w:tab w:val="left" w:pos="1701"/>
        </w:tabs>
        <w:ind w:left="0" w:firstLine="709"/>
        <w:jc w:val="both"/>
      </w:pPr>
      <w:r w:rsidRPr="00A7601F">
        <w:t xml:space="preserve">Непредставление заемщиком в Фонд требуемых документов в течение 15 рабочих дней с момента их запроса, Фонд вправе считать отказом </w:t>
      </w:r>
      <w:r w:rsidR="000F7753" w:rsidRPr="00A7601F">
        <w:t xml:space="preserve">Заявителя </w:t>
      </w:r>
      <w:r w:rsidRPr="00A7601F">
        <w:t>от получения микрозайма.</w:t>
      </w:r>
    </w:p>
    <w:p w14:paraId="1BDC183C" w14:textId="77777777" w:rsidR="006E06C2" w:rsidRPr="00A7601F" w:rsidRDefault="006E06C2" w:rsidP="006E06C2">
      <w:pPr>
        <w:pStyle w:val="a3"/>
        <w:numPr>
          <w:ilvl w:val="1"/>
          <w:numId w:val="12"/>
        </w:numPr>
        <w:tabs>
          <w:tab w:val="left" w:pos="1276"/>
        </w:tabs>
        <w:ind w:left="0" w:firstLine="709"/>
        <w:jc w:val="both"/>
      </w:pPr>
      <w:r w:rsidRPr="00A7601F">
        <w:t xml:space="preserve">В целях проверки достоверности сведений, содержащихся в заявке, а также в целях исполнения требований </w:t>
      </w:r>
      <w:r w:rsidRPr="00A7601F">
        <w:rPr>
          <w:bCs/>
        </w:rPr>
        <w:t>Федерального закона от 07.08.2001 № 115-ФЗ «О противодействии легализации (отмыванию) доходов, полученных преступным путем, и финансированию терроризма» (далее – 115-ФЗ)</w:t>
      </w:r>
      <w:r w:rsidRPr="00A7601F">
        <w:t>, Фонд имеет право запрашивать и получать дополнительные документы и информацию у заявителя и третьих лиц, посещать места осуществления предпринимательской деятельности заявителя, места нахождения предметов залога.</w:t>
      </w:r>
    </w:p>
    <w:p w14:paraId="659A7901" w14:textId="77777777" w:rsidR="006E06C2" w:rsidRPr="00A7601F" w:rsidRDefault="006E06C2" w:rsidP="006E06C2">
      <w:pPr>
        <w:pStyle w:val="a3"/>
        <w:numPr>
          <w:ilvl w:val="1"/>
          <w:numId w:val="12"/>
        </w:numPr>
        <w:tabs>
          <w:tab w:val="left" w:pos="1276"/>
        </w:tabs>
        <w:ind w:left="0" w:firstLine="709"/>
        <w:jc w:val="both"/>
      </w:pPr>
      <w:r w:rsidRPr="00A7601F">
        <w:t>Фонд проводит оценку предоставленного пакета документов на получение микрозайма:</w:t>
      </w:r>
    </w:p>
    <w:p w14:paraId="722118F1" w14:textId="466B7A7B" w:rsidR="006E06C2" w:rsidRPr="00A7601F" w:rsidRDefault="006E06C2" w:rsidP="006E06C2">
      <w:pPr>
        <w:pStyle w:val="a3"/>
        <w:tabs>
          <w:tab w:val="left" w:pos="1276"/>
        </w:tabs>
        <w:ind w:left="0" w:firstLine="709"/>
        <w:jc w:val="both"/>
        <w:rPr>
          <w:strike/>
        </w:rPr>
      </w:pPr>
      <w:r w:rsidRPr="00A7601F">
        <w:t xml:space="preserve">3.11.1. Оформляет заключение по анализу финансово-хозяйственной деятельности в соответствии с утвержденной методикой оценки </w:t>
      </w:r>
      <w:r w:rsidR="00CC59D2" w:rsidRPr="00A7601F">
        <w:t>финансового состояния Заемщиков</w:t>
      </w:r>
      <w:r w:rsidRPr="00A7601F">
        <w:rPr>
          <w:strike/>
        </w:rPr>
        <w:t>;</w:t>
      </w:r>
    </w:p>
    <w:p w14:paraId="7AC6BFDF" w14:textId="26DEE237" w:rsidR="006E06C2" w:rsidRPr="00A7601F" w:rsidRDefault="006E06C2" w:rsidP="006E06C2">
      <w:pPr>
        <w:pStyle w:val="a3"/>
        <w:tabs>
          <w:tab w:val="left" w:pos="1276"/>
        </w:tabs>
        <w:ind w:left="709"/>
        <w:jc w:val="both"/>
      </w:pPr>
      <w:r w:rsidRPr="00A7601F">
        <w:t>3.11.2. Оформляет юридическое заключение;</w:t>
      </w:r>
    </w:p>
    <w:p w14:paraId="5980C957" w14:textId="67222FCB" w:rsidR="000F7753" w:rsidRPr="00A7601F" w:rsidRDefault="000F7753" w:rsidP="006E06C2">
      <w:pPr>
        <w:pStyle w:val="a3"/>
        <w:tabs>
          <w:tab w:val="left" w:pos="1276"/>
        </w:tabs>
        <w:ind w:left="709"/>
        <w:jc w:val="both"/>
      </w:pPr>
      <w:r w:rsidRPr="00A7601F">
        <w:t>3.11.3. Оформляется заключение специалиста по безопасности.</w:t>
      </w:r>
    </w:p>
    <w:p w14:paraId="35BBC4A0" w14:textId="2FF87309" w:rsidR="006E06C2" w:rsidRPr="00A7601F" w:rsidRDefault="006E06C2" w:rsidP="006E06C2">
      <w:pPr>
        <w:pStyle w:val="a3"/>
        <w:tabs>
          <w:tab w:val="left" w:pos="1276"/>
        </w:tabs>
        <w:ind w:left="709"/>
        <w:jc w:val="both"/>
      </w:pPr>
      <w:r w:rsidRPr="00A7601F">
        <w:t>3.11.</w:t>
      </w:r>
      <w:r w:rsidR="000F7753" w:rsidRPr="00A7601F">
        <w:t>4</w:t>
      </w:r>
      <w:r w:rsidRPr="00A7601F">
        <w:t xml:space="preserve">. На основании полученных сведений принимается решение: </w:t>
      </w:r>
    </w:p>
    <w:p w14:paraId="7F72F647" w14:textId="77777777" w:rsidR="006E06C2" w:rsidRPr="00A7601F" w:rsidRDefault="006E06C2" w:rsidP="006E06C2">
      <w:pPr>
        <w:pStyle w:val="a3"/>
        <w:tabs>
          <w:tab w:val="left" w:pos="1276"/>
        </w:tabs>
        <w:ind w:left="709"/>
        <w:jc w:val="both"/>
      </w:pPr>
      <w:r w:rsidRPr="00A7601F">
        <w:t>- о предоставлении заявителю запрашиваемой суммы микрозайма;</w:t>
      </w:r>
    </w:p>
    <w:p w14:paraId="785EFEEC" w14:textId="77777777" w:rsidR="006E06C2" w:rsidRPr="00A7601F" w:rsidRDefault="006E06C2" w:rsidP="006E06C2">
      <w:pPr>
        <w:pStyle w:val="a3"/>
        <w:tabs>
          <w:tab w:val="left" w:pos="1276"/>
        </w:tabs>
        <w:ind w:left="0" w:firstLine="709"/>
        <w:jc w:val="both"/>
      </w:pPr>
      <w:r w:rsidRPr="00A7601F">
        <w:t>- о возможности предоставления заявителю микрозайма на иных условиях;</w:t>
      </w:r>
    </w:p>
    <w:p w14:paraId="6F668AC2" w14:textId="77777777" w:rsidR="006E06C2" w:rsidRPr="00A7601F" w:rsidRDefault="006E06C2" w:rsidP="006E06C2">
      <w:pPr>
        <w:pStyle w:val="a3"/>
        <w:tabs>
          <w:tab w:val="left" w:pos="1276"/>
        </w:tabs>
        <w:ind w:left="0" w:firstLine="709"/>
        <w:jc w:val="both"/>
      </w:pPr>
      <w:r w:rsidRPr="00A7601F">
        <w:t>- о невозможности предоставления заявителю микрозайма,</w:t>
      </w:r>
    </w:p>
    <w:p w14:paraId="4BE62B63" w14:textId="0DD2DEF9" w:rsidR="006E06C2" w:rsidRPr="00A7601F" w:rsidRDefault="006E06C2" w:rsidP="006E06C2">
      <w:pPr>
        <w:tabs>
          <w:tab w:val="left" w:pos="1276"/>
        </w:tabs>
        <w:ind w:firstLine="709"/>
        <w:jc w:val="both"/>
      </w:pPr>
      <w:r w:rsidRPr="00A7601F">
        <w:t>3.11.</w:t>
      </w:r>
      <w:r w:rsidR="000F7753" w:rsidRPr="00A7601F">
        <w:t>5</w:t>
      </w:r>
      <w:r w:rsidRPr="00A7601F">
        <w:t>. Заключени</w:t>
      </w:r>
      <w:r w:rsidR="00403193" w:rsidRPr="00A7601F">
        <w:t>я</w:t>
      </w:r>
      <w:r w:rsidR="00CC59D2" w:rsidRPr="00A7601F">
        <w:t xml:space="preserve"> н</w:t>
      </w:r>
      <w:r w:rsidRPr="00A7601F">
        <w:t>аправля</w:t>
      </w:r>
      <w:r w:rsidR="004B42E3" w:rsidRPr="00A7601F">
        <w:t>ю</w:t>
      </w:r>
      <w:r w:rsidRPr="00A7601F">
        <w:t>тся на рассмотрение Правления Фонда.</w:t>
      </w:r>
    </w:p>
    <w:p w14:paraId="581B58FE" w14:textId="77777777" w:rsidR="006E06C2" w:rsidRPr="00A7601F" w:rsidRDefault="006E06C2" w:rsidP="006E06C2">
      <w:pPr>
        <w:pStyle w:val="a3"/>
        <w:numPr>
          <w:ilvl w:val="1"/>
          <w:numId w:val="12"/>
        </w:numPr>
        <w:tabs>
          <w:tab w:val="left" w:pos="1276"/>
        </w:tabs>
        <w:ind w:left="0" w:firstLine="709"/>
        <w:jc w:val="both"/>
      </w:pPr>
      <w:r w:rsidRPr="00A7601F">
        <w:t>По результатам экспертного заключения Правление Фонда согласовывает одно из вышеперечисленных решений.</w:t>
      </w:r>
    </w:p>
    <w:p w14:paraId="2C31F4EC"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xml:space="preserve">3.13. </w:t>
      </w:r>
      <w:r w:rsidRPr="00A7601F">
        <w:rPr>
          <w:rFonts w:eastAsia="SimSun"/>
          <w:b/>
          <w:bCs/>
          <w:u w:val="single"/>
          <w:lang w:eastAsia="zh-CN"/>
        </w:rPr>
        <w:t>На отказ в предоставлении микрозайма может повлиять следующее:</w:t>
      </w:r>
    </w:p>
    <w:p w14:paraId="138DC3C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в представленных документах недостоверных сведений;</w:t>
      </w:r>
    </w:p>
    <w:p w14:paraId="409B5133"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наличие негативной информации в отношении заемщика/поручителя/залогодателя и их аффилированных лиц, в том числе наличие сведений о нарушении законодательства Российской Федерации, недобросовестности при осуществлении хозяйственной деятельности, нарушении деловой этики или обычаев делового оборота;</w:t>
      </w:r>
    </w:p>
    <w:p w14:paraId="2186F110" w14:textId="77777777" w:rsidR="006E06C2" w:rsidRPr="00A7601F" w:rsidRDefault="006E06C2" w:rsidP="006E06C2">
      <w:pPr>
        <w:widowControl w:val="0"/>
        <w:suppressAutoHyphens/>
        <w:autoSpaceDE w:val="0"/>
        <w:autoSpaceDN w:val="0"/>
        <w:adjustRightInd w:val="0"/>
        <w:ind w:firstLine="709"/>
        <w:jc w:val="both"/>
        <w:rPr>
          <w:rFonts w:eastAsia="SimSun"/>
          <w:lang w:eastAsia="zh-CN"/>
        </w:rPr>
      </w:pPr>
      <w:r w:rsidRPr="00A7601F">
        <w:rPr>
          <w:rFonts w:eastAsia="SimSun"/>
          <w:lang w:eastAsia="zh-CN"/>
        </w:rPr>
        <w:t>- несоответствие условиям, указанным в пунктах 2.2. и 2.3. настоящего Положения;</w:t>
      </w:r>
    </w:p>
    <w:p w14:paraId="50DABCFE" w14:textId="77777777" w:rsidR="006E06C2" w:rsidRPr="00A7601F" w:rsidRDefault="006E06C2" w:rsidP="006E06C2">
      <w:pPr>
        <w:tabs>
          <w:tab w:val="left" w:pos="1276"/>
        </w:tabs>
        <w:ind w:firstLine="709"/>
        <w:jc w:val="both"/>
        <w:rPr>
          <w:rFonts w:eastAsia="SimSun"/>
          <w:lang w:eastAsia="zh-CN"/>
        </w:rPr>
      </w:pPr>
      <w:r w:rsidRPr="00A7601F">
        <w:rPr>
          <w:rFonts w:eastAsia="SimSun"/>
          <w:lang w:eastAsia="zh-CN"/>
        </w:rPr>
        <w:t>- заемщик не кредитоспособен;</w:t>
      </w:r>
    </w:p>
    <w:p w14:paraId="72912F5E" w14:textId="77777777" w:rsidR="006E06C2" w:rsidRPr="00A7601F" w:rsidRDefault="006E06C2" w:rsidP="006E06C2">
      <w:pPr>
        <w:tabs>
          <w:tab w:val="left" w:pos="851"/>
        </w:tabs>
        <w:suppressAutoHyphens/>
        <w:ind w:firstLine="709"/>
        <w:jc w:val="both"/>
        <w:rPr>
          <w:lang w:eastAsia="ar-SA"/>
        </w:rPr>
      </w:pPr>
      <w:r w:rsidRPr="00A7601F">
        <w:rPr>
          <w:lang w:eastAsia="ar-SA"/>
        </w:rPr>
        <w:t>- несоответствие заемщика требованиям Фонда;</w:t>
      </w:r>
    </w:p>
    <w:p w14:paraId="46D313D9" w14:textId="77777777" w:rsidR="006E06C2" w:rsidRPr="00A7601F" w:rsidRDefault="006E06C2" w:rsidP="006E06C2">
      <w:pPr>
        <w:tabs>
          <w:tab w:val="left" w:pos="851"/>
        </w:tabs>
        <w:ind w:firstLine="709"/>
        <w:jc w:val="both"/>
        <w:rPr>
          <w:lang w:eastAsia="ar-SA"/>
        </w:rPr>
      </w:pPr>
      <w:r w:rsidRPr="00A7601F">
        <w:rPr>
          <w:lang w:eastAsia="ar-SA"/>
        </w:rPr>
        <w:t>- имеется возбужденное исполнительное производство, как в отношении самого заемщика, так и в отношении поручителей, залогодателя;</w:t>
      </w:r>
    </w:p>
    <w:p w14:paraId="2AAD387C" w14:textId="77777777" w:rsidR="006E06C2" w:rsidRPr="00A7601F" w:rsidRDefault="006E06C2" w:rsidP="006E06C2">
      <w:pPr>
        <w:tabs>
          <w:tab w:val="left" w:pos="1276"/>
        </w:tabs>
        <w:ind w:firstLine="709"/>
        <w:jc w:val="both"/>
        <w:rPr>
          <w:lang w:eastAsia="ar-SA"/>
        </w:rPr>
      </w:pPr>
      <w:r w:rsidRPr="00A7601F">
        <w:rPr>
          <w:lang w:eastAsia="ar-SA"/>
        </w:rPr>
        <w:lastRenderedPageBreak/>
        <w:t>- имеются сведения криминального характера, в отношении заемщиков и поручителей;</w:t>
      </w:r>
    </w:p>
    <w:p w14:paraId="525CBFEB" w14:textId="344F4E8F" w:rsidR="006E06C2" w:rsidRPr="00A7601F" w:rsidRDefault="006E06C2" w:rsidP="006E06C2">
      <w:pPr>
        <w:tabs>
          <w:tab w:val="left" w:pos="1276"/>
        </w:tabs>
        <w:ind w:firstLine="709"/>
        <w:jc w:val="both"/>
        <w:rPr>
          <w:lang w:eastAsia="ar-SA"/>
        </w:rPr>
      </w:pPr>
      <w:r w:rsidRPr="00A7601F">
        <w:rPr>
          <w:lang w:eastAsia="ar-SA"/>
        </w:rPr>
        <w:t>- отрицательная кредитная история заемщика, поручителей, в том числе в Фонде;</w:t>
      </w:r>
    </w:p>
    <w:p w14:paraId="6185A3C8" w14:textId="3F4C4437" w:rsidR="0075291A" w:rsidRPr="00A7601F" w:rsidRDefault="0075291A" w:rsidP="006E06C2">
      <w:pPr>
        <w:tabs>
          <w:tab w:val="left" w:pos="1276"/>
        </w:tabs>
        <w:ind w:firstLine="709"/>
        <w:jc w:val="both"/>
        <w:rPr>
          <w:lang w:eastAsia="ar-SA"/>
        </w:rPr>
      </w:pPr>
      <w:r w:rsidRPr="00A7601F">
        <w:rPr>
          <w:lang w:eastAsia="ar-SA"/>
        </w:rPr>
        <w:t>- отрицательная деловая репутация;</w:t>
      </w:r>
    </w:p>
    <w:p w14:paraId="4B3B702A" w14:textId="77777777" w:rsidR="006E06C2" w:rsidRPr="00A7601F" w:rsidRDefault="006E06C2" w:rsidP="006E06C2">
      <w:pPr>
        <w:tabs>
          <w:tab w:val="left" w:pos="1276"/>
        </w:tabs>
        <w:ind w:firstLine="709"/>
        <w:jc w:val="both"/>
        <w:rPr>
          <w:lang w:eastAsia="ar-SA"/>
        </w:rPr>
      </w:pPr>
      <w:r w:rsidRPr="00A7601F">
        <w:rPr>
          <w:lang w:eastAsia="ar-SA"/>
        </w:rPr>
        <w:t>- иные причины.</w:t>
      </w:r>
    </w:p>
    <w:p w14:paraId="424AD446" w14:textId="1801001F" w:rsidR="006E06C2" w:rsidRPr="00A7601F" w:rsidRDefault="006E06C2" w:rsidP="006E06C2">
      <w:pPr>
        <w:pStyle w:val="a3"/>
        <w:tabs>
          <w:tab w:val="left" w:pos="1276"/>
        </w:tabs>
        <w:ind w:left="0" w:firstLine="709"/>
        <w:jc w:val="both"/>
      </w:pPr>
      <w:r w:rsidRPr="00A7601F">
        <w:t>3.14. Решение Правления Фонда в течение одного рабочего дня, с момента принятия решения, сообщается заявителю</w:t>
      </w:r>
      <w:r w:rsidR="00832B69" w:rsidRPr="00A7601F">
        <w:t xml:space="preserve"> любым способом (телефон, эл. почта и прочее)</w:t>
      </w:r>
      <w:r w:rsidRPr="00A7601F">
        <w:t>.</w:t>
      </w:r>
    </w:p>
    <w:p w14:paraId="4BBE532D" w14:textId="5831359E" w:rsidR="006E06C2" w:rsidRPr="00A7601F" w:rsidRDefault="006E06C2" w:rsidP="006E06C2">
      <w:pPr>
        <w:pStyle w:val="a3"/>
        <w:tabs>
          <w:tab w:val="left" w:pos="1276"/>
        </w:tabs>
        <w:ind w:left="0" w:firstLine="709"/>
        <w:jc w:val="both"/>
      </w:pPr>
      <w:r w:rsidRPr="00A7601F">
        <w:t>3.15. Положительное решение Правления Фонда по заявке субъекта МСП</w:t>
      </w:r>
      <w:r w:rsidR="000F7753" w:rsidRPr="00A7601F">
        <w:t>, физического лица, применяющего специальный налоговый режим «Налог на профессиональный доход»,</w:t>
      </w:r>
      <w:r w:rsidRPr="00A7601F">
        <w:t xml:space="preserve"> на получение микрозайма действительно в течение 30 календарных дней с момента его принятия</w:t>
      </w:r>
      <w:r w:rsidR="00FC4642" w:rsidRPr="00A7601F">
        <w:t xml:space="preserve"> </w:t>
      </w:r>
      <w:r w:rsidR="0079543F" w:rsidRPr="00A7601F">
        <w:t xml:space="preserve">для всех кредитных продуктов, кроме </w:t>
      </w:r>
      <w:r w:rsidR="00FC4642" w:rsidRPr="00A7601F">
        <w:t>продукта «Рефинансирование»</w:t>
      </w:r>
      <w:r w:rsidR="0079543F" w:rsidRPr="00A7601F">
        <w:t xml:space="preserve"> </w:t>
      </w:r>
      <w:r w:rsidR="0069605E" w:rsidRPr="00A7601F">
        <w:t>-</w:t>
      </w:r>
      <w:r w:rsidR="0079543F" w:rsidRPr="00A7601F">
        <w:t xml:space="preserve"> 45 календарных дней</w:t>
      </w:r>
      <w:r w:rsidRPr="00A7601F">
        <w:t>.</w:t>
      </w:r>
    </w:p>
    <w:p w14:paraId="5F89C5B4" w14:textId="0C812089" w:rsidR="006E06C2" w:rsidRPr="00A7601F" w:rsidRDefault="006E06C2" w:rsidP="006E06C2">
      <w:pPr>
        <w:pStyle w:val="a3"/>
        <w:tabs>
          <w:tab w:val="left" w:pos="1276"/>
        </w:tabs>
        <w:ind w:left="0" w:firstLine="709"/>
        <w:jc w:val="both"/>
      </w:pPr>
      <w:r w:rsidRPr="00A7601F">
        <w:t>3.16. В случае принятия Правлением Фонда отрицательного решения по заявке субъекта МСП</w:t>
      </w:r>
      <w:r w:rsidR="000F7753" w:rsidRPr="00A7601F">
        <w:t xml:space="preserve">, физического лица, применяющего специальный налоговый режим «Налог на профессиональный доход», </w:t>
      </w:r>
      <w:r w:rsidRPr="00A7601F">
        <w:t>на выдачу микрозайма, субъект МСП</w:t>
      </w:r>
      <w:r w:rsidR="000F7753" w:rsidRPr="00A7601F">
        <w:t>, физическое лицо, применяющее специальный налоговый режим «Налог на профессиональный доход»</w:t>
      </w:r>
      <w:r w:rsidRPr="00A7601F">
        <w:t xml:space="preserve"> имеет право повторно обратиться в Фонд с новой заявкой.</w:t>
      </w:r>
    </w:p>
    <w:p w14:paraId="43727ADC" w14:textId="77777777" w:rsidR="006E06C2" w:rsidRPr="00A7601F" w:rsidRDefault="006E06C2" w:rsidP="006E06C2">
      <w:pPr>
        <w:pStyle w:val="a3"/>
        <w:autoSpaceDE w:val="0"/>
        <w:autoSpaceDN w:val="0"/>
        <w:adjustRightInd w:val="0"/>
        <w:ind w:left="709"/>
        <w:jc w:val="both"/>
      </w:pPr>
    </w:p>
    <w:p w14:paraId="19E0160D" w14:textId="77777777" w:rsidR="006E06C2" w:rsidRPr="00A7601F" w:rsidRDefault="006E06C2" w:rsidP="006E06C2">
      <w:pPr>
        <w:pStyle w:val="a3"/>
        <w:numPr>
          <w:ilvl w:val="0"/>
          <w:numId w:val="12"/>
        </w:numPr>
        <w:autoSpaceDE w:val="0"/>
        <w:autoSpaceDN w:val="0"/>
        <w:adjustRightInd w:val="0"/>
        <w:jc w:val="center"/>
        <w:rPr>
          <w:b/>
          <w:bCs/>
        </w:rPr>
      </w:pPr>
      <w:bookmarkStart w:id="25" w:name="Обеспечение"/>
      <w:r w:rsidRPr="00A7601F">
        <w:rPr>
          <w:rStyle w:val="aff3"/>
        </w:rPr>
        <w:t>ОБЕСПЕЧЕНИЕ МИКРОЗАЙМА</w:t>
      </w:r>
      <w:bookmarkEnd w:id="25"/>
    </w:p>
    <w:p w14:paraId="44BAB92E" w14:textId="77777777" w:rsidR="006E06C2" w:rsidRPr="00A7601F" w:rsidRDefault="006E06C2" w:rsidP="006E06C2">
      <w:pPr>
        <w:pStyle w:val="a3"/>
        <w:autoSpaceDE w:val="0"/>
        <w:autoSpaceDN w:val="0"/>
        <w:adjustRightInd w:val="0"/>
        <w:ind w:left="709"/>
        <w:jc w:val="center"/>
        <w:rPr>
          <w:b/>
          <w:bCs/>
        </w:rPr>
      </w:pPr>
    </w:p>
    <w:p w14:paraId="4A5EE5FD" w14:textId="77777777" w:rsidR="006E06C2" w:rsidRPr="00A7601F" w:rsidRDefault="006E06C2" w:rsidP="006E06C2">
      <w:pPr>
        <w:pStyle w:val="a3"/>
        <w:tabs>
          <w:tab w:val="left" w:pos="1418"/>
        </w:tabs>
        <w:autoSpaceDE w:val="0"/>
        <w:autoSpaceDN w:val="0"/>
        <w:adjustRightInd w:val="0"/>
        <w:ind w:left="0" w:firstLine="709"/>
        <w:jc w:val="both"/>
      </w:pPr>
      <w:r w:rsidRPr="00A7601F">
        <w:rPr>
          <w:rFonts w:eastAsia="SimSun"/>
          <w:lang w:eastAsia="zh-CN"/>
        </w:rPr>
        <w:t xml:space="preserve">4.1. </w:t>
      </w:r>
      <w:r w:rsidRPr="00A7601F">
        <w:rPr>
          <w:lang w:eastAsia="en-US"/>
        </w:rPr>
        <w:t>Исполнение обязательства по возврату микрозайма обеспечивается</w:t>
      </w:r>
      <w:r w:rsidRPr="00A7601F">
        <w:t>:</w:t>
      </w:r>
    </w:p>
    <w:p w14:paraId="35A9F14E"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t xml:space="preserve">4.1.1. </w:t>
      </w:r>
      <w:r w:rsidRPr="00A7601F">
        <w:rPr>
          <w:lang w:eastAsia="en-US"/>
        </w:rPr>
        <w:t xml:space="preserve">Залогом и поручительством на срок действия договора микрозайма. </w:t>
      </w:r>
      <w:bookmarkStart w:id="26" w:name="_Hlk41300087"/>
    </w:p>
    <w:bookmarkEnd w:id="26"/>
    <w:p w14:paraId="539B015F" w14:textId="77777777" w:rsidR="006E06C2" w:rsidRPr="00A7601F" w:rsidRDefault="006E06C2" w:rsidP="006E06C2">
      <w:pPr>
        <w:pStyle w:val="a3"/>
        <w:tabs>
          <w:tab w:val="left" w:pos="1418"/>
        </w:tabs>
        <w:autoSpaceDE w:val="0"/>
        <w:autoSpaceDN w:val="0"/>
        <w:adjustRightInd w:val="0"/>
        <w:ind w:left="0" w:firstLine="709"/>
        <w:jc w:val="both"/>
        <w:rPr>
          <w:rFonts w:eastAsia="SimSun"/>
          <w:lang w:eastAsia="zh-CN"/>
        </w:rPr>
      </w:pPr>
      <w:r w:rsidRPr="00A7601F">
        <w:rPr>
          <w:rFonts w:eastAsia="SimSun"/>
          <w:lang w:eastAsia="zh-CN"/>
        </w:rPr>
        <w:t xml:space="preserve">4.1.2. </w:t>
      </w:r>
      <w:r w:rsidRPr="00A7601F">
        <w:rPr>
          <w:lang w:eastAsia="en-US"/>
        </w:rPr>
        <w:t>Поручительством на срок действия договора микрозайма.</w:t>
      </w:r>
    </w:p>
    <w:p w14:paraId="7C9070A6" w14:textId="0A31CF8D" w:rsidR="006E06C2" w:rsidRPr="00A7601F" w:rsidRDefault="006E06C2" w:rsidP="006E06C2">
      <w:pPr>
        <w:pStyle w:val="a3"/>
        <w:tabs>
          <w:tab w:val="left" w:pos="1418"/>
        </w:tabs>
        <w:autoSpaceDE w:val="0"/>
        <w:autoSpaceDN w:val="0"/>
        <w:adjustRightInd w:val="0"/>
        <w:ind w:left="0" w:firstLine="709"/>
        <w:jc w:val="both"/>
      </w:pPr>
      <w:r w:rsidRPr="00A7601F">
        <w:rPr>
          <w:lang w:eastAsia="en-US"/>
        </w:rPr>
        <w:t>4.2. При предоставлении микрозайма индивидуальному предпринимателю независимо от срока, на который предоставляется микрозаём, обязательно предоставление поручительства супруги (</w:t>
      </w:r>
      <w:r w:rsidR="000F7753" w:rsidRPr="00A7601F">
        <w:rPr>
          <w:lang w:eastAsia="en-US"/>
        </w:rPr>
        <w:t>супруг</w:t>
      </w:r>
      <w:r w:rsidRPr="00A7601F">
        <w:rPr>
          <w:lang w:eastAsia="en-US"/>
        </w:rPr>
        <w:t>а).</w:t>
      </w:r>
    </w:p>
    <w:p w14:paraId="4C3E9A06" w14:textId="3F0B6C87" w:rsidR="006E06C2" w:rsidRPr="00A7601F" w:rsidRDefault="006E06C2" w:rsidP="006E06C2">
      <w:pPr>
        <w:widowControl w:val="0"/>
        <w:suppressAutoHyphens/>
        <w:ind w:firstLine="709"/>
        <w:jc w:val="both"/>
        <w:rPr>
          <w:lang w:eastAsia="en-US"/>
        </w:rPr>
      </w:pPr>
      <w:r w:rsidRPr="00A7601F">
        <w:rPr>
          <w:lang w:eastAsia="en-US"/>
        </w:rPr>
        <w:t xml:space="preserve">При предоставлении микрозайма юридическому лицу независимо от срока, на который предоставляется микрозаём, обязательно предоставление </w:t>
      </w:r>
      <w:r w:rsidR="00C919BD" w:rsidRPr="00A7601F">
        <w:rPr>
          <w:lang w:eastAsia="en-US"/>
        </w:rPr>
        <w:t>поручительства руководителя и</w:t>
      </w:r>
      <w:r w:rsidRPr="00A7601F">
        <w:rPr>
          <w:lang w:eastAsia="en-US"/>
        </w:rPr>
        <w:t xml:space="preserve"> учредителей юридического лица. При предоставлении микрозайма юридическому лицу, являющемуся потребительским кооперативом, микрозаём предоставляется в случае обеспечения его поручительством руководителя и членов правления. Таким поручителям необходимо </w:t>
      </w:r>
      <w:r w:rsidR="0075291A" w:rsidRPr="00A7601F">
        <w:rPr>
          <w:lang w:eastAsia="en-US"/>
        </w:rPr>
        <w:t>предоставление копии</w:t>
      </w:r>
      <w:r w:rsidRPr="00A7601F">
        <w:rPr>
          <w:lang w:eastAsia="en-US"/>
        </w:rPr>
        <w:t xml:space="preserve"> паспорта гражданина Российской Федерации, заявление о своем согласии стать поручителем и согласие на обработку персональных данных</w:t>
      </w:r>
      <w:r w:rsidR="000C560F" w:rsidRPr="00A7601F">
        <w:rPr>
          <w:lang w:eastAsia="en-US"/>
        </w:rPr>
        <w:t xml:space="preserve"> и анкету поручителя</w:t>
      </w:r>
      <w:r w:rsidRPr="00A7601F">
        <w:rPr>
          <w:lang w:eastAsia="en-US"/>
        </w:rPr>
        <w:t>.</w:t>
      </w:r>
    </w:p>
    <w:p w14:paraId="5D2D2652" w14:textId="0E99DC6C" w:rsidR="000F7753" w:rsidRPr="00A7601F" w:rsidRDefault="000F7753" w:rsidP="006E06C2">
      <w:pPr>
        <w:widowControl w:val="0"/>
        <w:suppressAutoHyphens/>
        <w:ind w:firstLine="709"/>
        <w:jc w:val="both"/>
      </w:pPr>
      <w:r w:rsidRPr="00A7601F">
        <w:rPr>
          <w:lang w:eastAsia="en-US"/>
        </w:rPr>
        <w:t xml:space="preserve">При предоставлении микрозайма </w:t>
      </w:r>
      <w:r w:rsidRPr="00A7601F">
        <w:t>физическому лицу, применяющему специальный налоговый режим «Налог на профессиональный доход» обязательно предоставляется:</w:t>
      </w:r>
    </w:p>
    <w:p w14:paraId="18A7ACA0" w14:textId="2A3972C6" w:rsidR="006E06C2" w:rsidRPr="00A7601F" w:rsidRDefault="000F7753" w:rsidP="006E06C2">
      <w:pPr>
        <w:widowControl w:val="0"/>
        <w:suppressAutoHyphens/>
        <w:ind w:firstLine="709"/>
        <w:jc w:val="both"/>
      </w:pPr>
      <w:r w:rsidRPr="00A7601F">
        <w:t>- поручительства супруги (супруга) при наличии;</w:t>
      </w:r>
    </w:p>
    <w:p w14:paraId="78F4F157" w14:textId="5755F96D" w:rsidR="000F7753" w:rsidRPr="00A7601F" w:rsidRDefault="000F7753" w:rsidP="006E06C2">
      <w:pPr>
        <w:widowControl w:val="0"/>
        <w:suppressAutoHyphens/>
        <w:ind w:firstLine="709"/>
        <w:jc w:val="both"/>
      </w:pPr>
      <w:r w:rsidRPr="00A7601F">
        <w:t xml:space="preserve">- для мужчин </w:t>
      </w:r>
      <w:r w:rsidR="009A6879" w:rsidRPr="00A7601F">
        <w:t>в возрасте до 27 лет, не прошедших службу в армии – поручительство родителей/третьих лиц;</w:t>
      </w:r>
    </w:p>
    <w:p w14:paraId="184EB6F2" w14:textId="4A14BCC6" w:rsidR="009A6879" w:rsidRPr="00A7601F" w:rsidRDefault="009A6879" w:rsidP="006E06C2">
      <w:pPr>
        <w:widowControl w:val="0"/>
        <w:suppressAutoHyphens/>
        <w:ind w:firstLine="709"/>
        <w:jc w:val="both"/>
      </w:pPr>
      <w:r w:rsidRPr="00A7601F">
        <w:t>- для Заявителей в возрасте от 14 до 18 лет включительно – поручительство родителей.</w:t>
      </w:r>
    </w:p>
    <w:p w14:paraId="739644CC" w14:textId="1B692E5A" w:rsidR="006E06C2" w:rsidRPr="00760546" w:rsidRDefault="006E06C2" w:rsidP="006E06C2">
      <w:pPr>
        <w:widowControl w:val="0"/>
        <w:suppressAutoHyphens/>
        <w:ind w:firstLine="709"/>
        <w:jc w:val="both"/>
        <w:rPr>
          <w:b/>
          <w:bCs/>
          <w:lang w:eastAsia="en-US"/>
        </w:rPr>
      </w:pPr>
      <w:r w:rsidRPr="00A7601F">
        <w:rPr>
          <w:lang w:eastAsia="en-US"/>
        </w:rPr>
        <w:t>4.</w:t>
      </w:r>
      <w:r w:rsidR="00B4702A" w:rsidRPr="00A7601F">
        <w:rPr>
          <w:lang w:eastAsia="en-US"/>
        </w:rPr>
        <w:t>3</w:t>
      </w:r>
      <w:r w:rsidRPr="00A7601F">
        <w:rPr>
          <w:lang w:eastAsia="en-US"/>
        </w:rPr>
        <w:t xml:space="preserve">. </w:t>
      </w:r>
      <w:r w:rsidRPr="00760546">
        <w:rPr>
          <w:b/>
          <w:bCs/>
          <w:lang w:eastAsia="en-US"/>
        </w:rPr>
        <w:t>Залог предоставляется в размере:</w:t>
      </w:r>
    </w:p>
    <w:p w14:paraId="66DA3BAB" w14:textId="77777777" w:rsidR="006E06C2" w:rsidRPr="00A7601F" w:rsidRDefault="006E06C2" w:rsidP="006E06C2">
      <w:pPr>
        <w:widowControl w:val="0"/>
        <w:suppressAutoHyphens/>
        <w:ind w:firstLine="709"/>
        <w:jc w:val="both"/>
        <w:rPr>
          <w:lang w:eastAsia="en-US"/>
        </w:rPr>
      </w:pPr>
      <w:r w:rsidRPr="00A7601F">
        <w:rPr>
          <w:lang w:eastAsia="en-US"/>
        </w:rPr>
        <w:t>- не менее 50% от суммы микрозайма, с учетом поправочных коэффициентов Фонда;</w:t>
      </w:r>
    </w:p>
    <w:p w14:paraId="17C2F516" w14:textId="77777777" w:rsidR="006E06C2" w:rsidRPr="00A7601F" w:rsidRDefault="006E06C2" w:rsidP="006E06C2">
      <w:pPr>
        <w:widowControl w:val="0"/>
        <w:suppressAutoHyphens/>
        <w:ind w:firstLine="709"/>
        <w:jc w:val="both"/>
        <w:rPr>
          <w:iCs/>
          <w:lang w:eastAsia="en-US"/>
        </w:rPr>
      </w:pPr>
      <w:r w:rsidRPr="00A7601F">
        <w:rPr>
          <w:iCs/>
          <w:lang w:eastAsia="en-US"/>
        </w:rPr>
        <w:t xml:space="preserve">- </w:t>
      </w:r>
      <w:bookmarkStart w:id="27" w:name="_Hlk62468524"/>
      <w:r w:rsidRPr="00A7601F">
        <w:rPr>
          <w:iCs/>
          <w:lang w:eastAsia="en-US"/>
        </w:rPr>
        <w:t>для продукта «Рефинансирование»:</w:t>
      </w:r>
    </w:p>
    <w:bookmarkEnd w:id="27"/>
    <w:p w14:paraId="2D410843"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ссудной задолженности составляет до 500 000 рублей, залог может не оформляться.</w:t>
      </w:r>
    </w:p>
    <w:p w14:paraId="32E6BFD1"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был залог, производится перерегистрация этого залога (без отчета об оценке);</w:t>
      </w:r>
    </w:p>
    <w:p w14:paraId="595987B8"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если по рефинансируемому кредиту не было залога и остаток задолженности более 500 000 рублей, то предоставляется залог (собственный/третьих лиц), не менее 50% от суммы микрозайма, с учетом поправочных коэффициентов Фонда.</w:t>
      </w:r>
    </w:p>
    <w:p w14:paraId="5AB89308" w14:textId="77777777" w:rsidR="006E06C2" w:rsidRPr="00A7601F" w:rsidRDefault="006E06C2" w:rsidP="006E06C2">
      <w:pPr>
        <w:pStyle w:val="a3"/>
        <w:widowControl w:val="0"/>
        <w:tabs>
          <w:tab w:val="left" w:pos="993"/>
        </w:tabs>
        <w:suppressAutoHyphens/>
        <w:ind w:left="709"/>
        <w:jc w:val="both"/>
        <w:rPr>
          <w:iCs/>
          <w:lang w:eastAsia="en-US"/>
        </w:rPr>
      </w:pPr>
      <w:r w:rsidRPr="00A7601F">
        <w:rPr>
          <w:iCs/>
          <w:lang w:eastAsia="en-US"/>
        </w:rPr>
        <w:t>- для продукта «Контрактный»:</w:t>
      </w:r>
    </w:p>
    <w:p w14:paraId="75ED770A" w14:textId="71B6DF4F"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r w:rsidRPr="00A7601F">
        <w:rPr>
          <w:iCs/>
          <w:lang w:eastAsia="en-US"/>
        </w:rPr>
        <w:t xml:space="preserve">при сумме микрозайма от 150 000 рублей до 1 000 000 рублей (при 1-м классе кредитоспособности) залог </w:t>
      </w:r>
      <w:r w:rsidR="00900729" w:rsidRPr="00A7601F">
        <w:rPr>
          <w:iCs/>
          <w:lang w:eastAsia="en-US"/>
        </w:rPr>
        <w:t>может не оформляться</w:t>
      </w:r>
      <w:r w:rsidRPr="00A7601F">
        <w:rPr>
          <w:iCs/>
          <w:lang w:eastAsia="en-US"/>
        </w:rPr>
        <w:t>;</w:t>
      </w:r>
    </w:p>
    <w:p w14:paraId="31FCB25F" w14:textId="77777777" w:rsidR="006E06C2" w:rsidRPr="00A7601F" w:rsidRDefault="006E06C2" w:rsidP="006E06C2">
      <w:pPr>
        <w:pStyle w:val="a3"/>
        <w:widowControl w:val="0"/>
        <w:numPr>
          <w:ilvl w:val="0"/>
          <w:numId w:val="74"/>
        </w:numPr>
        <w:tabs>
          <w:tab w:val="left" w:pos="993"/>
        </w:tabs>
        <w:suppressAutoHyphens/>
        <w:ind w:left="0" w:firstLine="709"/>
        <w:jc w:val="both"/>
        <w:rPr>
          <w:iCs/>
          <w:lang w:eastAsia="en-US"/>
        </w:rPr>
      </w:pPr>
      <w:bookmarkStart w:id="28" w:name="_Hlk62468807"/>
      <w:r w:rsidRPr="00A7601F">
        <w:rPr>
          <w:iCs/>
          <w:lang w:eastAsia="en-US"/>
        </w:rPr>
        <w:t>при сумме микрозайма от 1 000 000 рублей до 5 000 000 рублей (при 2-м классе кредитоспособности) не менее 35% от суммы микрозайма, с учетом поправочных коэффициентов Фонда;</w:t>
      </w:r>
    </w:p>
    <w:bookmarkEnd w:id="28"/>
    <w:p w14:paraId="4653A42D" w14:textId="77777777" w:rsidR="006E06C2" w:rsidRPr="00A7601F" w:rsidRDefault="006E06C2" w:rsidP="006E06C2">
      <w:pPr>
        <w:pStyle w:val="a3"/>
        <w:numPr>
          <w:ilvl w:val="0"/>
          <w:numId w:val="74"/>
        </w:numPr>
        <w:tabs>
          <w:tab w:val="left" w:pos="993"/>
        </w:tabs>
        <w:ind w:left="0" w:firstLine="709"/>
        <w:jc w:val="both"/>
        <w:rPr>
          <w:iCs/>
          <w:lang w:eastAsia="en-US"/>
        </w:rPr>
      </w:pPr>
      <w:r w:rsidRPr="00A7601F">
        <w:rPr>
          <w:iCs/>
          <w:lang w:eastAsia="en-US"/>
        </w:rPr>
        <w:lastRenderedPageBreak/>
        <w:t>при сумме микрозайма от 1 000 000 рублей до 5 000 000 рублей (при 3-м классе кредитоспособности) не менее 50% от суммы микрозайма, с учетом поправочных коэффициентов Фонда;</w:t>
      </w:r>
    </w:p>
    <w:p w14:paraId="11CE3EFF" w14:textId="77777777" w:rsidR="006E06C2" w:rsidRPr="00A7601F" w:rsidRDefault="006E06C2" w:rsidP="006E06C2">
      <w:pPr>
        <w:pStyle w:val="a3"/>
        <w:widowControl w:val="0"/>
        <w:tabs>
          <w:tab w:val="left" w:pos="993"/>
        </w:tabs>
        <w:suppressAutoHyphens/>
        <w:ind w:left="709"/>
        <w:jc w:val="both"/>
        <w:rPr>
          <w:iCs/>
          <w:lang w:eastAsia="en-US"/>
        </w:rPr>
      </w:pPr>
    </w:p>
    <w:p w14:paraId="30537EA6" w14:textId="77777777" w:rsidR="006E06C2" w:rsidRPr="00A7601F" w:rsidRDefault="006E06C2" w:rsidP="006E06C2">
      <w:pPr>
        <w:ind w:firstLine="709"/>
        <w:jc w:val="both"/>
      </w:pPr>
      <w:r w:rsidRPr="00A7601F">
        <w:t xml:space="preserve">В качестве залога Фонд принимает, зарегистрированное в установленном законом порядке: </w:t>
      </w:r>
    </w:p>
    <w:p w14:paraId="0E2E811F" w14:textId="77777777" w:rsidR="006E06C2" w:rsidRPr="00A7601F" w:rsidRDefault="006E06C2" w:rsidP="006E06C2">
      <w:pPr>
        <w:ind w:firstLine="709"/>
        <w:jc w:val="both"/>
      </w:pPr>
      <w:r w:rsidRPr="00A7601F">
        <w:t xml:space="preserve">- движимое имущество; </w:t>
      </w:r>
    </w:p>
    <w:p w14:paraId="291C3B6F" w14:textId="77777777" w:rsidR="006E06C2" w:rsidRPr="00A7601F" w:rsidRDefault="006E06C2" w:rsidP="006E06C2">
      <w:pPr>
        <w:widowControl w:val="0"/>
        <w:tabs>
          <w:tab w:val="left" w:pos="3896"/>
        </w:tabs>
        <w:suppressAutoHyphens/>
        <w:ind w:firstLine="709"/>
        <w:jc w:val="both"/>
        <w:rPr>
          <w:lang w:eastAsia="en-US"/>
        </w:rPr>
      </w:pPr>
      <w:r w:rsidRPr="00A7601F">
        <w:rPr>
          <w:lang w:eastAsia="en-US"/>
        </w:rPr>
        <w:t xml:space="preserve">- недвижимое имущество. </w:t>
      </w:r>
      <w:r w:rsidRPr="00A7601F">
        <w:rPr>
          <w:lang w:eastAsia="en-US"/>
        </w:rPr>
        <w:tab/>
      </w:r>
    </w:p>
    <w:p w14:paraId="3B20DB81" w14:textId="77777777" w:rsidR="006E06C2" w:rsidRPr="00A7601F" w:rsidRDefault="006E06C2" w:rsidP="006E06C2">
      <w:pPr>
        <w:ind w:firstLine="709"/>
        <w:jc w:val="both"/>
      </w:pPr>
      <w:r w:rsidRPr="00A7601F">
        <w:t>Учет залога движимого имущества осуществляется посредством регистрации уведомлений о залогах движимого имущества и внесении соответствующих сведений в реестр о залоге движимого имущества, где уведомлению присваивается индивидуальный регистрационный номер, который также отображается в выдаваемом свидетельстве о регистрации.</w:t>
      </w:r>
    </w:p>
    <w:p w14:paraId="7691B6F5" w14:textId="77777777" w:rsidR="006E06C2" w:rsidRPr="00A7601F" w:rsidRDefault="006E06C2" w:rsidP="006E06C2">
      <w:pPr>
        <w:ind w:firstLine="709"/>
        <w:jc w:val="both"/>
      </w:pPr>
      <w:r w:rsidRPr="00A7601F">
        <w:t>Уведомления о залоге движимого имущества, об изменении сведений о залоге движимого имущества, а также об исключении сведений о залоге движимого имущества из реестра направляются нотариусу Фондом. Оплата нотариального тарифа и услуг нотариуса, связанных с внесением, изменением, исключением сведений о залоге движимого имущества из реестра уведомлений о залоге движимого имущества Информационной системы производится залогодателем или заемщиком.</w:t>
      </w:r>
    </w:p>
    <w:p w14:paraId="4F24BFB4" w14:textId="77777777" w:rsidR="006E06C2" w:rsidRPr="00A7601F" w:rsidRDefault="006E06C2" w:rsidP="006E06C2">
      <w:pPr>
        <w:widowControl w:val="0"/>
        <w:suppressAutoHyphens/>
        <w:ind w:firstLine="709"/>
        <w:jc w:val="both"/>
      </w:pPr>
      <w:r w:rsidRPr="00A7601F">
        <w:rPr>
          <w:lang w:eastAsia="en-US"/>
        </w:rPr>
        <w:t xml:space="preserve">Залогодателем может быть, как сам Заемщик, так и иное физическое или юридическое лицо (резидент). </w:t>
      </w:r>
      <w:r w:rsidRPr="00A7601F">
        <w:t>Договор залога заключается с залогодателем, являющимся собственником имущества. А также с залогодателем заключается договор поручительства.</w:t>
      </w:r>
    </w:p>
    <w:p w14:paraId="4FDB290B" w14:textId="77777777" w:rsidR="006E06C2" w:rsidRPr="00A7601F" w:rsidRDefault="006E06C2" w:rsidP="006E06C2">
      <w:pPr>
        <w:widowControl w:val="0"/>
        <w:suppressAutoHyphens/>
        <w:ind w:firstLine="709"/>
        <w:jc w:val="both"/>
      </w:pPr>
    </w:p>
    <w:p w14:paraId="25C25DDE" w14:textId="77777777" w:rsidR="006E06C2" w:rsidRPr="00A7601F" w:rsidRDefault="006E06C2" w:rsidP="006E06C2">
      <w:pPr>
        <w:widowControl w:val="0"/>
        <w:suppressAutoHyphens/>
        <w:ind w:firstLine="709"/>
        <w:jc w:val="both"/>
      </w:pPr>
      <w:r w:rsidRPr="00A7601F">
        <w:t xml:space="preserve">В залог не принимаются: </w:t>
      </w:r>
    </w:p>
    <w:p w14:paraId="2C97E371"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объекты, в отношении которых действующим законодательством Российской Федерации установлен запрет на их залог и/или отчуждение (в том числе имущество, на которое не может быть обращено взыскание по исполнительным документам); </w:t>
      </w:r>
    </w:p>
    <w:p w14:paraId="59FD3F1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изъятое из оборота в соответствии с действующим законодательством Российской Федерации (оружие, наркотические, радиоактивные, взрывчатые вещества и т.п.); </w:t>
      </w:r>
    </w:p>
    <w:p w14:paraId="636940E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права, неразрывно связанные с личностью кредитора (такие как: требования об алиментах, о возмещении вреда, причиненного жизни или здоровью, и иные права, уступка которых другому лицу запрещена законом); </w:t>
      </w:r>
    </w:p>
    <w:p w14:paraId="57EC7E1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ценные бумаги; </w:t>
      </w:r>
    </w:p>
    <w:p w14:paraId="26AE28D3"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призы, государственные награды, почетные и памятные знаки, которыми награжден залогодатель – физическое лицо;</w:t>
      </w:r>
    </w:p>
    <w:p w14:paraId="0260F2C9"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имущество, залоговая стоимость которого менее 50 000 рублей;</w:t>
      </w:r>
    </w:p>
    <w:p w14:paraId="5C4EAB1C"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имущество, на котором не имеется информационной таблички, содержащей сведения, нанесенные нестираемым способом, индивидуально определяющие указанное имущество/оборудование, в том числе идентификационный (заводской, серийный, инвентарный) номер, нет сведений о марке, модели, дате выпуска, а также отсутствует паспорт, техническая и иная документация; </w:t>
      </w:r>
    </w:p>
    <w:p w14:paraId="510743D0"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легковые и грузовые автомобили, спецтехника и прочие транспортные средства старше 16 лет с даты выпуска на момент подачи заявки;</w:t>
      </w:r>
    </w:p>
    <w:p w14:paraId="1EC16FF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производственное, торговое, медицинское и прочее оборудование старше 10 лет с даты выпуска на момент подачи заявки;</w:t>
      </w:r>
    </w:p>
    <w:p w14:paraId="7DF0EB55"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недвижимое имущество, на которое в соответствии с действующим законодательством Российской Федерации не может быть обращено взыскание; </w:t>
      </w:r>
    </w:p>
    <w:p w14:paraId="1E811A36"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неопределенного назначения; </w:t>
      </w:r>
    </w:p>
    <w:p w14:paraId="59D746AF"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объекты незавершенного строительства;</w:t>
      </w:r>
    </w:p>
    <w:p w14:paraId="32BF82D7"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признанные в установленном порядке непригодными для пользования (аварийные, поврежденные по причине стихийных бедствий или пожара и др.); </w:t>
      </w:r>
    </w:p>
    <w:p w14:paraId="780B2EB8" w14:textId="77777777" w:rsidR="006E06C2" w:rsidRPr="00A7601F" w:rsidRDefault="006E06C2" w:rsidP="006E06C2">
      <w:pPr>
        <w:pStyle w:val="a3"/>
        <w:widowControl w:val="0"/>
        <w:numPr>
          <w:ilvl w:val="0"/>
          <w:numId w:val="3"/>
        </w:numPr>
        <w:tabs>
          <w:tab w:val="left" w:pos="993"/>
        </w:tabs>
        <w:autoSpaceDE w:val="0"/>
        <w:autoSpaceDN w:val="0"/>
        <w:adjustRightInd w:val="0"/>
        <w:ind w:left="0" w:firstLine="709"/>
        <w:jc w:val="both"/>
      </w:pPr>
      <w:r w:rsidRPr="00A7601F">
        <w:t xml:space="preserve">строения, право собственности на которые не зарегистрировано в установленном законом порядке. </w:t>
      </w:r>
    </w:p>
    <w:p w14:paraId="600C4705" w14:textId="77777777" w:rsidR="006E06C2" w:rsidRPr="00A7601F" w:rsidRDefault="006E06C2" w:rsidP="006E06C2">
      <w:pPr>
        <w:pStyle w:val="a3"/>
        <w:widowControl w:val="0"/>
        <w:autoSpaceDE w:val="0"/>
        <w:autoSpaceDN w:val="0"/>
        <w:adjustRightInd w:val="0"/>
        <w:ind w:left="0" w:firstLine="709"/>
        <w:jc w:val="both"/>
      </w:pPr>
      <w:r w:rsidRPr="00A7601F">
        <w:t>Помимо поручительства и залога по решению правления Фонда возможно принятие иных видов обеспечения, предусмотренных действующим законодательством Российской Федерации.</w:t>
      </w:r>
    </w:p>
    <w:p w14:paraId="520D8686" w14:textId="2D23F143" w:rsidR="006E06C2" w:rsidRPr="00A7601F" w:rsidRDefault="006E06C2" w:rsidP="006E06C2">
      <w:pPr>
        <w:pStyle w:val="a3"/>
        <w:widowControl w:val="0"/>
        <w:autoSpaceDE w:val="0"/>
        <w:autoSpaceDN w:val="0"/>
        <w:adjustRightInd w:val="0"/>
        <w:ind w:left="0" w:firstLine="709"/>
        <w:jc w:val="both"/>
      </w:pPr>
      <w:r w:rsidRPr="00A7601F">
        <w:lastRenderedPageBreak/>
        <w:t>4.</w:t>
      </w:r>
      <w:r w:rsidR="00B4702A" w:rsidRPr="00A7601F">
        <w:t>4</w:t>
      </w:r>
      <w:r w:rsidRPr="00A7601F">
        <w:t xml:space="preserve">. Залоговое обеспечение </w:t>
      </w:r>
      <w:r w:rsidRPr="00A7601F">
        <w:rPr>
          <w:iCs/>
        </w:rPr>
        <w:t xml:space="preserve">в виде залога оборудования, а также недвижимого имущества </w:t>
      </w:r>
      <w:r w:rsidRPr="00A7601F">
        <w:t>по усмотрению Фонда подлежит страхованию до момента выдачи микрозайма.</w:t>
      </w:r>
    </w:p>
    <w:p w14:paraId="6BEE983F" w14:textId="77777777" w:rsidR="006E06C2" w:rsidRPr="00A7601F" w:rsidRDefault="006E06C2" w:rsidP="006E06C2">
      <w:pPr>
        <w:pStyle w:val="a3"/>
        <w:widowControl w:val="0"/>
        <w:autoSpaceDE w:val="0"/>
        <w:autoSpaceDN w:val="0"/>
        <w:adjustRightInd w:val="0"/>
        <w:ind w:left="0" w:firstLine="709"/>
        <w:jc w:val="both"/>
      </w:pPr>
      <w:r w:rsidRPr="00A7601F">
        <w:t>В качестве выгодоприобретателя при страховании предмета залога в договоре страхования (страховом полисе) Заемщик указывает Фонд. Расходы по страхованию имущества, передаваемого в залог, возлагаются на заемщика.</w:t>
      </w:r>
    </w:p>
    <w:p w14:paraId="3B53935C" w14:textId="77777777" w:rsidR="006E06C2" w:rsidRPr="00A7601F" w:rsidRDefault="006E06C2" w:rsidP="006E06C2">
      <w:pPr>
        <w:pStyle w:val="a3"/>
        <w:widowControl w:val="0"/>
        <w:autoSpaceDE w:val="0"/>
        <w:autoSpaceDN w:val="0"/>
        <w:adjustRightInd w:val="0"/>
        <w:ind w:left="0" w:firstLine="709"/>
        <w:jc w:val="both"/>
      </w:pPr>
      <w:r w:rsidRPr="00A7601F">
        <w:t>Страховая сумма должна быть не ниже залоговой стоимости предмета залога, либо размера микрозайма с учетом начисленных процентов за весь период пользования микрозаймом, если залоговая стоимость выше суммы микрозайма и процентов.</w:t>
      </w:r>
    </w:p>
    <w:p w14:paraId="10490E9C" w14:textId="56EB6484" w:rsidR="006E06C2" w:rsidRPr="00A7601F" w:rsidRDefault="006E06C2" w:rsidP="006E06C2">
      <w:pPr>
        <w:widowControl w:val="0"/>
        <w:suppressAutoHyphens/>
        <w:ind w:firstLine="709"/>
        <w:jc w:val="both"/>
      </w:pPr>
      <w:r w:rsidRPr="00A7601F">
        <w:t>4.</w:t>
      </w:r>
      <w:r w:rsidR="00B4702A" w:rsidRPr="00A7601F">
        <w:t>5</w:t>
      </w:r>
      <w:r w:rsidRPr="00A7601F">
        <w:t>. Имущество, передаваемое в залог в качестве обеспечения исполнения обязательств по возврату микрозайма и процентов по нему, принимается по залоговой стоимости обеспечения с учетом поправочного коэффициента.</w:t>
      </w:r>
    </w:p>
    <w:p w14:paraId="5DC23682" w14:textId="77777777" w:rsidR="006E06C2" w:rsidRPr="00A7601F" w:rsidRDefault="006E06C2" w:rsidP="006E06C2">
      <w:pPr>
        <w:ind w:firstLine="709"/>
        <w:jc w:val="both"/>
      </w:pPr>
      <w:r w:rsidRPr="00A7601F">
        <w:rPr>
          <w:lang w:eastAsia="en-US"/>
        </w:rPr>
        <w:t>Оценка имущества проводится независимым оценщиком,</w:t>
      </w:r>
      <w:r w:rsidRPr="00A7601F">
        <w:t xml:space="preserve"> зарегистрированным на территории Республики Хакасия, отвечающим требованиям Российского законодательства на осуществление данного вида деятельности. В этом случае заемщиком представляется в Фонд оригинал отчета об оценке объекта оценки, соответствующий требованиям Федерального закона от 29 июля 1998 года № 135-ФЗ «Об оценочной деятельности в Российской Федерации». </w:t>
      </w:r>
    </w:p>
    <w:p w14:paraId="7EB21022" w14:textId="77777777" w:rsidR="006E06C2" w:rsidRPr="00A7601F" w:rsidRDefault="006E06C2" w:rsidP="006E06C2">
      <w:pPr>
        <w:ind w:firstLine="709"/>
        <w:jc w:val="both"/>
      </w:pPr>
      <w:r w:rsidRPr="00A7601F">
        <w:t xml:space="preserve">Предоставленные независимым оценщиком отчёты об оценке имущества проверяются Фондом на предмет соответствия результатов оценки объективной рыночной стоимости имущества, предлагаемого в качестве залогового обеспечения. </w:t>
      </w:r>
      <w:bookmarkStart w:id="29" w:name="_Hlk532983150"/>
      <w:r w:rsidRPr="00A7601F">
        <w:rPr>
          <w:lang w:eastAsia="en-US"/>
        </w:rPr>
        <w:t>Оценка имущества по решению правления Фонда может не проводится в случае принятия в залог, приобретаемого за счет микрозайма имущества. Залоговая стоимость в этом случае определяется исходя из стоимости имущества, указанной в договоре, подтверждающем его приобретение, с применением поправочных коэффициентов, установленных настоящим пунктом.</w:t>
      </w:r>
    </w:p>
    <w:bookmarkEnd w:id="29"/>
    <w:p w14:paraId="1021F2AC" w14:textId="77777777" w:rsidR="006E06C2" w:rsidRPr="00A7601F" w:rsidRDefault="006E06C2" w:rsidP="006E06C2">
      <w:pPr>
        <w:ind w:firstLine="709"/>
        <w:jc w:val="both"/>
      </w:pPr>
      <w:r w:rsidRPr="00A7601F">
        <w:t xml:space="preserve">Затраты по оценке предлагаемого в залог имущества несет заемщик (залогодатель). </w:t>
      </w:r>
    </w:p>
    <w:p w14:paraId="01676FF4" w14:textId="77777777" w:rsidR="006E06C2" w:rsidRPr="00A7601F" w:rsidRDefault="006E06C2" w:rsidP="006E06C2">
      <w:pPr>
        <w:ind w:firstLine="709"/>
        <w:jc w:val="both"/>
      </w:pPr>
      <w:r w:rsidRPr="00A7601F">
        <w:t xml:space="preserve">Во всех случаях (в том числе в случае отказа Фонда в выдаче микрозайма) Фонд не осуществляет компенсацию затрат заемщику (залогодателю) по оценке предлагаемого в залог имущества. </w:t>
      </w:r>
    </w:p>
    <w:p w14:paraId="783E9158" w14:textId="77777777" w:rsidR="006E06C2" w:rsidRPr="00A7601F" w:rsidRDefault="006E06C2" w:rsidP="006E06C2">
      <w:pPr>
        <w:pStyle w:val="a3"/>
        <w:autoSpaceDE w:val="0"/>
        <w:autoSpaceDN w:val="0"/>
        <w:adjustRightInd w:val="0"/>
        <w:ind w:left="0" w:firstLine="709"/>
        <w:jc w:val="both"/>
      </w:pPr>
      <w:r w:rsidRPr="00A7601F">
        <w:t>При оценке имущества, предоставляемого в залог, в зависимости от вида указанного имущества применяются следующие поправочные коэффициенты:</w:t>
      </w:r>
    </w:p>
    <w:p w14:paraId="135AD588" w14:textId="77777777" w:rsidR="006E06C2" w:rsidRPr="00A7601F" w:rsidRDefault="006E06C2" w:rsidP="006E06C2">
      <w:pPr>
        <w:pStyle w:val="a3"/>
        <w:numPr>
          <w:ilvl w:val="0"/>
          <w:numId w:val="20"/>
        </w:numPr>
        <w:autoSpaceDE w:val="0"/>
        <w:autoSpaceDN w:val="0"/>
        <w:adjustRightInd w:val="0"/>
        <w:jc w:val="both"/>
      </w:pPr>
      <w:r w:rsidRPr="00A7601F">
        <w:t>при залоге объектов недвижимости:</w:t>
      </w:r>
    </w:p>
    <w:p w14:paraId="1EBE8B77" w14:textId="77777777" w:rsidR="006E06C2" w:rsidRPr="00A7601F" w:rsidRDefault="006E06C2" w:rsidP="006E06C2">
      <w:pPr>
        <w:widowControl w:val="0"/>
        <w:autoSpaceDE w:val="0"/>
        <w:autoSpaceDN w:val="0"/>
        <w:adjustRightInd w:val="0"/>
        <w:ind w:firstLine="709"/>
        <w:rPr>
          <w:rFonts w:eastAsia="Calibri"/>
          <w:lang w:eastAsia="en-US"/>
        </w:rPr>
      </w:pPr>
      <w:r w:rsidRPr="00A7601F">
        <w:rPr>
          <w:rFonts w:eastAsia="Calibri"/>
          <w:lang w:eastAsia="en-US"/>
        </w:rPr>
        <w:t>- жилые помещения – от 0,6 (включительно) до 0,75 (включительно);</w:t>
      </w:r>
    </w:p>
    <w:p w14:paraId="0EF90B88" w14:textId="77777777" w:rsidR="006E06C2" w:rsidRPr="00A7601F" w:rsidRDefault="006E06C2" w:rsidP="006E06C2">
      <w:pPr>
        <w:pStyle w:val="a3"/>
        <w:autoSpaceDE w:val="0"/>
        <w:autoSpaceDN w:val="0"/>
        <w:adjustRightInd w:val="0"/>
        <w:ind w:left="0" w:firstLine="709"/>
        <w:jc w:val="both"/>
      </w:pPr>
      <w:r w:rsidRPr="00A7601F">
        <w:t>- нежилые помещения – от 0,5 (включительно) до 0,8 (включительно);</w:t>
      </w:r>
    </w:p>
    <w:p w14:paraId="033C15D6" w14:textId="77777777" w:rsidR="006E06C2" w:rsidRPr="00A7601F" w:rsidRDefault="006E06C2" w:rsidP="006E06C2">
      <w:pPr>
        <w:pStyle w:val="a3"/>
        <w:autoSpaceDE w:val="0"/>
        <w:autoSpaceDN w:val="0"/>
        <w:adjustRightInd w:val="0"/>
        <w:ind w:left="0" w:firstLine="709"/>
        <w:jc w:val="both"/>
      </w:pPr>
      <w:r w:rsidRPr="00A7601F">
        <w:t>- земельные участки – от 0,5 (включительно) до 0,65 (включительно);</w:t>
      </w:r>
    </w:p>
    <w:p w14:paraId="331E5369" w14:textId="77777777" w:rsidR="006E06C2" w:rsidRPr="00A7601F" w:rsidRDefault="006E06C2" w:rsidP="006E06C2">
      <w:pPr>
        <w:pStyle w:val="a3"/>
        <w:autoSpaceDE w:val="0"/>
        <w:autoSpaceDN w:val="0"/>
        <w:adjustRightInd w:val="0"/>
        <w:ind w:left="0" w:firstLine="709"/>
        <w:jc w:val="both"/>
      </w:pPr>
      <w:r w:rsidRPr="00A7601F">
        <w:t>2) при залоге транспортных средств – от 0,5 (включительно) до 0,7 (включительно);</w:t>
      </w:r>
    </w:p>
    <w:p w14:paraId="2D72C47B" w14:textId="1F7BF93E" w:rsidR="006E06C2" w:rsidRPr="00A7601F" w:rsidRDefault="006E06C2" w:rsidP="006E06C2">
      <w:pPr>
        <w:pStyle w:val="a3"/>
        <w:autoSpaceDE w:val="0"/>
        <w:autoSpaceDN w:val="0"/>
        <w:adjustRightInd w:val="0"/>
        <w:ind w:left="0" w:firstLine="709"/>
        <w:jc w:val="both"/>
      </w:pPr>
      <w:r w:rsidRPr="00A7601F">
        <w:t>4.</w:t>
      </w:r>
      <w:r w:rsidR="00B4702A" w:rsidRPr="00A7601F">
        <w:t>6</w:t>
      </w:r>
      <w:r w:rsidRPr="00A7601F">
        <w:t>. Фонд осуществляет проверку представленных заемщиком документов и содержащихся в них сведений, права собственности залогодателя на предмет залога и иных сведений в отношении предмета залога.</w:t>
      </w:r>
    </w:p>
    <w:p w14:paraId="26E86B4A" w14:textId="7706A1A9" w:rsidR="006E06C2" w:rsidRPr="00A7601F" w:rsidRDefault="006E06C2" w:rsidP="009A6879">
      <w:pPr>
        <w:widowControl w:val="0"/>
        <w:suppressAutoHyphens/>
        <w:ind w:firstLine="709"/>
        <w:jc w:val="both"/>
      </w:pPr>
      <w:r w:rsidRPr="00A7601F">
        <w:t>4.</w:t>
      </w:r>
      <w:r w:rsidR="00B4702A" w:rsidRPr="00A7601F">
        <w:t>7</w:t>
      </w:r>
      <w:r w:rsidRPr="00A7601F">
        <w:t>. Имущество, приобретаемое заемщиком за счет заемных средств, предоставленных Фондом в форме микрозайма для субъектов МСП</w:t>
      </w:r>
      <w:r w:rsidR="009A6879" w:rsidRPr="00A7601F">
        <w:t>, физических лиц, применяющих специальный налоговый режим «Налог на профессиональный доход»</w:t>
      </w:r>
      <w:r w:rsidRPr="00A7601F">
        <w:t xml:space="preserve"> на основании решения Правления Фонда, может приниматься в качестве обеспечения микрозайма при представлении заемщиком документов, характеризующих приобретаемое имущество (Приложения № </w:t>
      </w:r>
      <w:r w:rsidR="00403193" w:rsidRPr="00A7601F">
        <w:t xml:space="preserve">14 </w:t>
      </w:r>
      <w:r w:rsidRPr="00A7601F">
        <w:t>к настоящему Положению).</w:t>
      </w:r>
    </w:p>
    <w:p w14:paraId="3D68D019" w14:textId="3CBB6F3B" w:rsidR="006E06C2" w:rsidRPr="00A7601F" w:rsidRDefault="006E06C2" w:rsidP="006E06C2">
      <w:pPr>
        <w:adjustRightInd w:val="0"/>
        <w:ind w:firstLine="709"/>
        <w:jc w:val="both"/>
      </w:pPr>
      <w:r w:rsidRPr="00A7601F">
        <w:t>4.</w:t>
      </w:r>
      <w:r w:rsidR="00B4702A" w:rsidRPr="00A7601F">
        <w:t>8</w:t>
      </w:r>
      <w:r w:rsidRPr="00A7601F">
        <w:t xml:space="preserve">. Фонд совместно с заемщиком (залогодателем) определяют срок, в пределах которого заемщик обязуется приобрести и предоставить в залог приобретенное имущество. </w:t>
      </w:r>
    </w:p>
    <w:p w14:paraId="79041D3B" w14:textId="3DAA8CF6" w:rsidR="006E06C2" w:rsidRPr="00A7601F" w:rsidRDefault="006E06C2" w:rsidP="006E06C2">
      <w:pPr>
        <w:shd w:val="clear" w:color="auto" w:fill="FFFFFF"/>
        <w:adjustRightInd w:val="0"/>
        <w:ind w:right="-6" w:firstLine="709"/>
        <w:jc w:val="both"/>
      </w:pPr>
      <w:r w:rsidRPr="00A7601F">
        <w:t>4.</w:t>
      </w:r>
      <w:r w:rsidR="00B4702A" w:rsidRPr="00A7601F">
        <w:t>9</w:t>
      </w:r>
      <w:r w:rsidRPr="00A7601F">
        <w:t xml:space="preserve">. Заемщик в соответствии с пунктом </w:t>
      </w:r>
      <w:r w:rsidR="00403193" w:rsidRPr="00A7601F">
        <w:t xml:space="preserve">4.7. </w:t>
      </w:r>
      <w:r w:rsidRPr="00A7601F">
        <w:t xml:space="preserve">настоящего Положения обязан в течение 30 (тридцати) календарных дней с момента оформления права собственности на приобретенное за счет средств микрозайма имущество предоставить в Фонд оригиналы документов, подтверждающих право собственности на данное имущество и заключить с Фондом договор залога имущества в сроки, установленные договором микрозайма. </w:t>
      </w:r>
    </w:p>
    <w:p w14:paraId="2DE24B95" w14:textId="0C363947" w:rsidR="006E06C2" w:rsidRPr="00A7601F" w:rsidRDefault="006E06C2" w:rsidP="006E06C2">
      <w:pPr>
        <w:shd w:val="clear" w:color="auto" w:fill="FFFFFF"/>
        <w:adjustRightInd w:val="0"/>
        <w:ind w:right="-6" w:firstLine="709"/>
        <w:jc w:val="both"/>
      </w:pPr>
      <w:r w:rsidRPr="00A7601F">
        <w:t>4.</w:t>
      </w:r>
      <w:r w:rsidR="00B4702A" w:rsidRPr="00A7601F">
        <w:t>10</w:t>
      </w:r>
      <w:r w:rsidRPr="00A7601F">
        <w:t xml:space="preserve">. Фонд имеет право досрочно потребовать от заемщика сумму микрозайма и уплату причитающихся процентов ранее срока, установленного договором микрозайма в случаях: </w:t>
      </w:r>
    </w:p>
    <w:p w14:paraId="5D7A6360" w14:textId="77777777" w:rsidR="006E06C2" w:rsidRPr="00A7601F" w:rsidRDefault="006E06C2" w:rsidP="006E06C2">
      <w:pPr>
        <w:shd w:val="clear" w:color="auto" w:fill="FFFFFF"/>
        <w:adjustRightInd w:val="0"/>
        <w:ind w:right="-6" w:firstLine="709"/>
        <w:jc w:val="both"/>
      </w:pPr>
      <w:r w:rsidRPr="00A7601F">
        <w:t>- не приобретения заемщиком имущества в согласованные с Фондом сроки;</w:t>
      </w:r>
    </w:p>
    <w:p w14:paraId="3B434852" w14:textId="174005AE" w:rsidR="006E06C2" w:rsidRPr="00A7601F" w:rsidRDefault="006E06C2" w:rsidP="006E06C2">
      <w:pPr>
        <w:shd w:val="clear" w:color="auto" w:fill="FFFFFF"/>
        <w:tabs>
          <w:tab w:val="left" w:pos="851"/>
        </w:tabs>
        <w:adjustRightInd w:val="0"/>
        <w:ind w:right="-6" w:firstLine="709"/>
        <w:jc w:val="both"/>
      </w:pPr>
      <w:r w:rsidRPr="00A7601F">
        <w:t>- непредставления заемщиком документов, указанных в пункте 4.</w:t>
      </w:r>
      <w:r w:rsidR="00225C50" w:rsidRPr="00A7601F">
        <w:t>9</w:t>
      </w:r>
      <w:r w:rsidRPr="00A7601F">
        <w:t xml:space="preserve">. настоящего Положения; </w:t>
      </w:r>
    </w:p>
    <w:p w14:paraId="1F3A4197" w14:textId="77777777" w:rsidR="006E06C2" w:rsidRPr="00A7601F" w:rsidRDefault="006E06C2" w:rsidP="006E06C2">
      <w:pPr>
        <w:shd w:val="clear" w:color="auto" w:fill="FFFFFF"/>
        <w:adjustRightInd w:val="0"/>
        <w:ind w:right="-6" w:firstLine="709"/>
        <w:jc w:val="both"/>
      </w:pPr>
      <w:r w:rsidRPr="00A7601F">
        <w:lastRenderedPageBreak/>
        <w:t xml:space="preserve">- намеренного уклонения от оформления права собственности на приобретенное за счет средств микрозайма имущество, то есть не оформление права собственности на такое имущество в срок до 10 календарных дней с момента его приобретения; </w:t>
      </w:r>
    </w:p>
    <w:p w14:paraId="18F3027E" w14:textId="77777777" w:rsidR="006E06C2" w:rsidRPr="00A7601F" w:rsidRDefault="006E06C2" w:rsidP="006E06C2">
      <w:pPr>
        <w:shd w:val="clear" w:color="auto" w:fill="FFFFFF"/>
        <w:adjustRightInd w:val="0"/>
        <w:ind w:right="-6" w:firstLine="709"/>
        <w:jc w:val="both"/>
      </w:pPr>
      <w:r w:rsidRPr="00A7601F">
        <w:t>- намеренное уклонение от оформления залога (ипотеки) на приобретенное имущество.</w:t>
      </w:r>
    </w:p>
    <w:p w14:paraId="3DB35DF0" w14:textId="0E26901F" w:rsidR="006E06C2" w:rsidRPr="00A7601F" w:rsidRDefault="006E06C2" w:rsidP="006E06C2">
      <w:pPr>
        <w:pStyle w:val="a3"/>
        <w:autoSpaceDE w:val="0"/>
        <w:autoSpaceDN w:val="0"/>
        <w:adjustRightInd w:val="0"/>
        <w:ind w:left="0" w:firstLine="709"/>
        <w:jc w:val="both"/>
      </w:pPr>
      <w:r w:rsidRPr="00A7601F">
        <w:t>4.</w:t>
      </w:r>
      <w:r w:rsidR="00B4702A" w:rsidRPr="00A7601F">
        <w:t>11</w:t>
      </w:r>
      <w:r w:rsidRPr="00A7601F">
        <w:t>. В течение срока пользования микрозаймом сотрудниками Фонда контролируется состояние заложенного имущества и осуществляется мониторинг заложенного имущества с целью своевременного выявления фактов либо предпосылок снижения количественных и качественных параметров залогового имущества, либо иных нарушений условий договора о залоге для формирования комплекса мероприятий по защите интересов Фонда относительно залогового обеспечения микрозайма.</w:t>
      </w:r>
    </w:p>
    <w:p w14:paraId="25278293" w14:textId="77777777" w:rsidR="006E06C2" w:rsidRPr="00A7601F" w:rsidRDefault="006E06C2" w:rsidP="006E06C2">
      <w:pPr>
        <w:pStyle w:val="a3"/>
        <w:autoSpaceDE w:val="0"/>
        <w:autoSpaceDN w:val="0"/>
        <w:adjustRightInd w:val="0"/>
        <w:ind w:left="0" w:firstLine="709"/>
        <w:jc w:val="both"/>
      </w:pPr>
    </w:p>
    <w:p w14:paraId="77C918B1" w14:textId="77777777" w:rsidR="006E06C2" w:rsidRPr="00A7601F" w:rsidRDefault="006E06C2" w:rsidP="006E06C2">
      <w:pPr>
        <w:pStyle w:val="a3"/>
        <w:autoSpaceDE w:val="0"/>
        <w:autoSpaceDN w:val="0"/>
        <w:adjustRightInd w:val="0"/>
        <w:ind w:left="709"/>
        <w:jc w:val="center"/>
      </w:pPr>
      <w:r w:rsidRPr="00A7601F">
        <w:rPr>
          <w:b/>
          <w:bCs/>
        </w:rPr>
        <w:t xml:space="preserve">5. </w:t>
      </w:r>
      <w:bookmarkStart w:id="30" w:name="порядок5"/>
      <w:r w:rsidRPr="00A7601F">
        <w:rPr>
          <w:b/>
          <w:bCs/>
        </w:rPr>
        <w:t>ПОРЯДОК ЗАКЛЮЧЕНИЯ И ИСПОЛНЕНИЯ ДОГОВОРА МИКРОЗАЙМА</w:t>
      </w:r>
      <w:bookmarkEnd w:id="30"/>
    </w:p>
    <w:p w14:paraId="78C52F97" w14:textId="77777777" w:rsidR="006E06C2" w:rsidRPr="00A7601F" w:rsidRDefault="006E06C2" w:rsidP="006E06C2">
      <w:pPr>
        <w:pStyle w:val="a3"/>
        <w:autoSpaceDE w:val="0"/>
        <w:autoSpaceDN w:val="0"/>
        <w:adjustRightInd w:val="0"/>
        <w:ind w:left="709"/>
        <w:jc w:val="both"/>
      </w:pPr>
    </w:p>
    <w:p w14:paraId="3FBFA645" w14:textId="32E14537" w:rsidR="006E06C2" w:rsidRPr="00A7601F" w:rsidRDefault="006E06C2" w:rsidP="006E06C2">
      <w:pPr>
        <w:tabs>
          <w:tab w:val="left" w:pos="1276"/>
        </w:tabs>
        <w:autoSpaceDE w:val="0"/>
        <w:autoSpaceDN w:val="0"/>
        <w:adjustRightInd w:val="0"/>
        <w:ind w:firstLine="709"/>
        <w:jc w:val="both"/>
      </w:pPr>
      <w:r w:rsidRPr="00A7601F">
        <w:t xml:space="preserve">5.1.  Не подписание заявителем договора микрозайма в течение 30 календарных дней со дня принятия Правлением Фонда решения о предоставлении микрозайма по причинам, зависящим от него, в том числе по причине не предоставления им дополнительного обеспечения исполнения обязательств по возврату микрозайма и процентов по нему, запрошенного Правлением Фонда, документов и/или незаключения договоров поручительства и/или залога, Фонд вправе считать отказом </w:t>
      </w:r>
      <w:r w:rsidR="00B529FA" w:rsidRPr="00A7601F">
        <w:t xml:space="preserve">Заявителя </w:t>
      </w:r>
      <w:r w:rsidRPr="00A7601F">
        <w:t>от получения микрозайма.</w:t>
      </w:r>
    </w:p>
    <w:p w14:paraId="365A8CFE" w14:textId="0ED3B1ED" w:rsidR="006E06C2" w:rsidRPr="00A7601F" w:rsidRDefault="006E06C2" w:rsidP="006E06C2">
      <w:pPr>
        <w:tabs>
          <w:tab w:val="left" w:pos="1276"/>
        </w:tabs>
        <w:autoSpaceDE w:val="0"/>
        <w:autoSpaceDN w:val="0"/>
        <w:adjustRightInd w:val="0"/>
        <w:ind w:firstLine="709"/>
        <w:jc w:val="both"/>
      </w:pPr>
      <w:r w:rsidRPr="00A7601F">
        <w:t>5.2. Фонд обязан до выдачи микрозайма проинформировать заявителя об условиях договора микрозайма, договоров залога и/или поручительства, о возможности и порядке изменения условий договора микрозайма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 по форме указанной в Приложении №26 настоящего Положения.</w:t>
      </w:r>
    </w:p>
    <w:p w14:paraId="4ADFC3A4" w14:textId="3BFCA05A" w:rsidR="006E06C2" w:rsidRPr="00A7601F" w:rsidRDefault="006E06C2" w:rsidP="00B529FA">
      <w:pPr>
        <w:widowControl w:val="0"/>
        <w:suppressAutoHyphens/>
        <w:ind w:firstLine="709"/>
        <w:jc w:val="both"/>
      </w:pPr>
      <w:r w:rsidRPr="00A7601F">
        <w:t>5.3. Субъект МСП,</w:t>
      </w:r>
      <w:r w:rsidR="00B529FA" w:rsidRPr="00A7601F">
        <w:t xml:space="preserve"> физическое лицо, применяющее специальный налоговый режим «Налог на профессиональный доход», </w:t>
      </w:r>
      <w:r w:rsidRPr="00A7601F">
        <w:t xml:space="preserve">по заявке которого было принято положительное решение, обязан обеспечить заключение договоров поручительства и/или залога при подписании договора микрозайма по форме Приложений </w:t>
      </w:r>
      <w:r w:rsidR="00403193" w:rsidRPr="00A7601F">
        <w:t xml:space="preserve">№ </w:t>
      </w:r>
      <w:r w:rsidR="0042350C" w:rsidRPr="00A7601F">
        <w:t>16-22</w:t>
      </w:r>
      <w:r w:rsidR="00403193" w:rsidRPr="00A7601F">
        <w:t xml:space="preserve"> </w:t>
      </w:r>
      <w:r w:rsidRPr="00A7601F">
        <w:t>настоящего Положения.</w:t>
      </w:r>
    </w:p>
    <w:p w14:paraId="05613C7B" w14:textId="77777777" w:rsidR="006E06C2" w:rsidRPr="00A7601F" w:rsidRDefault="006E06C2" w:rsidP="006E06C2">
      <w:pPr>
        <w:pStyle w:val="a3"/>
        <w:numPr>
          <w:ilvl w:val="1"/>
          <w:numId w:val="14"/>
        </w:numPr>
        <w:tabs>
          <w:tab w:val="left" w:pos="1276"/>
        </w:tabs>
        <w:autoSpaceDE w:val="0"/>
        <w:autoSpaceDN w:val="0"/>
        <w:adjustRightInd w:val="0"/>
        <w:ind w:left="0" w:firstLine="709"/>
        <w:jc w:val="both"/>
      </w:pPr>
      <w:r w:rsidRPr="00A7601F">
        <w:rPr>
          <w:b/>
          <w:bCs/>
        </w:rPr>
        <w:t>Микрозаймы,</w:t>
      </w:r>
      <w:r w:rsidRPr="00A7601F">
        <w:t xml:space="preserve"> предоставляемые Фондом, </w:t>
      </w:r>
      <w:r w:rsidRPr="00A7601F">
        <w:rPr>
          <w:b/>
          <w:bCs/>
        </w:rPr>
        <w:t>являются целевыми.</w:t>
      </w:r>
      <w:r w:rsidRPr="00A7601F">
        <w:t xml:space="preserve"> Договор   микрозайма предусматривает право Фонда осуществлять контроль за целевым использованием микрозайма и обязанность заемщика обеспечить возможность такого контроля.</w:t>
      </w:r>
    </w:p>
    <w:p w14:paraId="7E59DC3F" w14:textId="77777777" w:rsidR="006E06C2" w:rsidRPr="00A7601F" w:rsidRDefault="006E06C2" w:rsidP="006E06C2">
      <w:pPr>
        <w:pStyle w:val="a3"/>
        <w:numPr>
          <w:ilvl w:val="1"/>
          <w:numId w:val="14"/>
        </w:numPr>
        <w:tabs>
          <w:tab w:val="left" w:pos="1276"/>
        </w:tabs>
        <w:ind w:left="0" w:firstLine="709"/>
        <w:jc w:val="both"/>
      </w:pPr>
      <w:r w:rsidRPr="00A7601F">
        <w:t xml:space="preserve">Договоры микрозайма, поручительства и залога изготавливаются сотрудником Фонда в соответствии с типовыми формами, утвержденными Фондом. Одновременно с договором микрозайма изготавливается график платежей по договору микрозайма, который выдается заемщику при подписании договора микрозайма. </w:t>
      </w:r>
    </w:p>
    <w:p w14:paraId="58636B79" w14:textId="77777777" w:rsidR="006E06C2" w:rsidRPr="00A7601F" w:rsidRDefault="006E06C2" w:rsidP="006E06C2">
      <w:pPr>
        <w:pStyle w:val="a3"/>
        <w:numPr>
          <w:ilvl w:val="1"/>
          <w:numId w:val="14"/>
        </w:numPr>
        <w:tabs>
          <w:tab w:val="left" w:pos="1276"/>
        </w:tabs>
        <w:ind w:left="0" w:firstLine="709"/>
        <w:jc w:val="both"/>
      </w:pPr>
      <w:r w:rsidRPr="00A7601F">
        <w:t>При подписании вышеуказанных договоров представитель заемщика, залогодатели и поручители обязаны предоставить в Фонд (представителю Фонда) документы, подтверждающие личность.</w:t>
      </w:r>
    </w:p>
    <w:p w14:paraId="791EF445" w14:textId="77777777" w:rsidR="006E06C2" w:rsidRPr="00A7601F" w:rsidRDefault="006E06C2" w:rsidP="006E06C2">
      <w:pPr>
        <w:pStyle w:val="a3"/>
        <w:numPr>
          <w:ilvl w:val="1"/>
          <w:numId w:val="14"/>
        </w:numPr>
        <w:tabs>
          <w:tab w:val="left" w:pos="1276"/>
        </w:tabs>
        <w:ind w:left="0" w:firstLine="709"/>
        <w:jc w:val="both"/>
      </w:pPr>
      <w:r w:rsidRPr="00A7601F">
        <w:t xml:space="preserve"> Со стороны Фонда договор микрозайма подписывается директором Фонда или лицом, его замещающим и заверяется печатью Фонда.</w:t>
      </w:r>
    </w:p>
    <w:p w14:paraId="338DE9D0" w14:textId="77777777" w:rsidR="006E06C2" w:rsidRPr="00A7601F" w:rsidRDefault="006E06C2" w:rsidP="006E06C2">
      <w:pPr>
        <w:pStyle w:val="a3"/>
        <w:numPr>
          <w:ilvl w:val="1"/>
          <w:numId w:val="14"/>
        </w:numPr>
        <w:tabs>
          <w:tab w:val="left" w:pos="1276"/>
        </w:tabs>
        <w:ind w:left="0" w:firstLine="709"/>
        <w:jc w:val="both"/>
      </w:pPr>
      <w:r w:rsidRPr="00A7601F">
        <w:t xml:space="preserve">Со стороны заемщика – юридического лица договор микрозайма подписывается руководителем или иным лицом, уполномоченным на заключение договора микрозайма, а также главным бухгалтером (при его наличии) и заверяется оттиском печати заемщика. </w:t>
      </w:r>
    </w:p>
    <w:p w14:paraId="664F9605" w14:textId="7087067D" w:rsidR="006E06C2" w:rsidRPr="00A7601F" w:rsidRDefault="006E06C2" w:rsidP="006E06C2">
      <w:pPr>
        <w:pStyle w:val="a3"/>
        <w:numPr>
          <w:ilvl w:val="1"/>
          <w:numId w:val="14"/>
        </w:numPr>
        <w:tabs>
          <w:tab w:val="left" w:pos="1276"/>
        </w:tabs>
        <w:ind w:left="0" w:firstLine="709"/>
        <w:jc w:val="both"/>
      </w:pPr>
      <w:r w:rsidRPr="00A7601F">
        <w:t xml:space="preserve">При заключении договора микрозайма с индивидуальным предпринимателем, договор микрозайма подписывается индивидуальным предпринимателем, и заверяется его печатью (при ее наличии). </w:t>
      </w:r>
    </w:p>
    <w:p w14:paraId="06E3ED9E" w14:textId="047C79B1" w:rsidR="00B529FA" w:rsidRPr="00A7601F" w:rsidRDefault="00B529FA" w:rsidP="00B529FA">
      <w:pPr>
        <w:pStyle w:val="a3"/>
        <w:numPr>
          <w:ilvl w:val="1"/>
          <w:numId w:val="14"/>
        </w:numPr>
        <w:tabs>
          <w:tab w:val="left" w:pos="1276"/>
        </w:tabs>
        <w:ind w:left="0" w:firstLine="709"/>
        <w:jc w:val="both"/>
      </w:pPr>
      <w:r w:rsidRPr="00A7601F">
        <w:t xml:space="preserve">При заключении договора микрозайма с физическим лицом, применяющим специальный налоговый режим «Налог на профессиональный доход», договор микрозайма подписывается заемщиком лично. </w:t>
      </w:r>
    </w:p>
    <w:p w14:paraId="163B2645" w14:textId="77777777" w:rsidR="006E06C2" w:rsidRPr="00A7601F" w:rsidRDefault="006E06C2" w:rsidP="006E06C2">
      <w:pPr>
        <w:pStyle w:val="a3"/>
        <w:numPr>
          <w:ilvl w:val="1"/>
          <w:numId w:val="14"/>
        </w:numPr>
        <w:tabs>
          <w:tab w:val="left" w:pos="1276"/>
        </w:tabs>
        <w:ind w:left="0" w:firstLine="709"/>
        <w:jc w:val="both"/>
      </w:pPr>
      <w:r w:rsidRPr="00A7601F">
        <w:t>Вышеуказанные договоры подписываются в присутствии сотрудника Фонда (представителя Фонда).</w:t>
      </w:r>
    </w:p>
    <w:p w14:paraId="7637E07B" w14:textId="77777777" w:rsidR="006E06C2" w:rsidRPr="00A7601F" w:rsidRDefault="006E06C2" w:rsidP="006E06C2">
      <w:pPr>
        <w:pStyle w:val="a3"/>
        <w:numPr>
          <w:ilvl w:val="1"/>
          <w:numId w:val="14"/>
        </w:numPr>
        <w:tabs>
          <w:tab w:val="left" w:pos="1276"/>
        </w:tabs>
        <w:ind w:left="0" w:firstLine="709"/>
        <w:jc w:val="both"/>
      </w:pPr>
      <w:r w:rsidRPr="00A7601F">
        <w:t>В случае обеспечения микрозайма залогом недвижимого имущества, в том числе земельных участков, производится государственная регистрация обременения предмета залога (недвижимого имущества).</w:t>
      </w:r>
    </w:p>
    <w:p w14:paraId="58ABD075" w14:textId="77777777" w:rsidR="006E06C2" w:rsidRPr="00A7601F" w:rsidRDefault="006E06C2" w:rsidP="006E06C2">
      <w:pPr>
        <w:pStyle w:val="a3"/>
        <w:numPr>
          <w:ilvl w:val="1"/>
          <w:numId w:val="14"/>
        </w:numPr>
        <w:tabs>
          <w:tab w:val="left" w:pos="1276"/>
        </w:tabs>
        <w:ind w:left="0" w:firstLine="709"/>
        <w:jc w:val="both"/>
      </w:pPr>
      <w:r w:rsidRPr="00A7601F">
        <w:lastRenderedPageBreak/>
        <w:t>После заключения договора залога недвижимого имущества сотрудники Фонда совместно с залогодателем обращаются в регистрирующий орган для проведения государственной регистрации обременения предмета залога (недвижимого имущества).</w:t>
      </w:r>
    </w:p>
    <w:p w14:paraId="5269096C" w14:textId="77777777" w:rsidR="006E06C2" w:rsidRPr="00A7601F" w:rsidRDefault="006E06C2" w:rsidP="006E06C2">
      <w:pPr>
        <w:pStyle w:val="a3"/>
        <w:numPr>
          <w:ilvl w:val="1"/>
          <w:numId w:val="14"/>
        </w:numPr>
        <w:tabs>
          <w:tab w:val="left" w:pos="1276"/>
        </w:tabs>
        <w:ind w:left="0" w:firstLine="709"/>
        <w:jc w:val="both"/>
      </w:pPr>
      <w:r w:rsidRPr="00A7601F">
        <w:t>Залогодатель при подписании договора залога недвижимого имущества обязан предоставить в Фонд (представителю Фонда) копии и оригиналы документов, которые требуются при государственной регистрации, в том числе квитанцию об оплате госпошлины.</w:t>
      </w:r>
    </w:p>
    <w:p w14:paraId="229B43CF" w14:textId="68F9F649"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недвижимое имущество, принадлежащее залогодателю на праве собственности, микрозаём предоставляется </w:t>
      </w:r>
      <w:r w:rsidR="00B529FA" w:rsidRPr="00A7601F">
        <w:t>Заемщику</w:t>
      </w:r>
      <w:r w:rsidRPr="00A7601F">
        <w:t xml:space="preserve"> после получения Фондом экземпляра договора с отметкой о государственной регистрации обременения предмета залога (недвижимого имущества), сов</w:t>
      </w:r>
      <w:r w:rsidR="00B529FA" w:rsidRPr="00A7601F">
        <w:t>ершенной регистрирующим органом</w:t>
      </w:r>
      <w:r w:rsidR="00D864A9" w:rsidRPr="00A7601F">
        <w:t>.</w:t>
      </w:r>
    </w:p>
    <w:p w14:paraId="3985324B" w14:textId="294A7236" w:rsidR="006E06C2" w:rsidRPr="00A7601F" w:rsidRDefault="006E06C2" w:rsidP="006E06C2">
      <w:pPr>
        <w:tabs>
          <w:tab w:val="left" w:pos="1276"/>
        </w:tabs>
        <w:ind w:firstLine="709"/>
        <w:jc w:val="both"/>
      </w:pPr>
      <w:r w:rsidRPr="00A7601F">
        <w:t xml:space="preserve">В случае, когда в залог передается недвижимое имущество, приобретаемое за счет средств микрозайма, микрозаём предоставляется </w:t>
      </w:r>
      <w:r w:rsidR="00B529FA" w:rsidRPr="00A7601F">
        <w:t xml:space="preserve">Заемщику </w:t>
      </w:r>
      <w:r w:rsidRPr="00A7601F">
        <w:t>после получения Фондом копии договора купли-продажи недвижимого имущества и подтверждения зарегистрированного обременения в пользу Фонда на указанное недвижимое имущество. По решению Правления Фонда предоставление микрозайма возможно до государственной регистрации права залога (недвижимого имущества).</w:t>
      </w:r>
    </w:p>
    <w:p w14:paraId="45E735C5" w14:textId="0714D4AC" w:rsidR="006E06C2" w:rsidRPr="00A7601F" w:rsidRDefault="006E06C2" w:rsidP="006E06C2">
      <w:pPr>
        <w:pStyle w:val="a3"/>
        <w:numPr>
          <w:ilvl w:val="1"/>
          <w:numId w:val="14"/>
        </w:numPr>
        <w:tabs>
          <w:tab w:val="left" w:pos="1276"/>
        </w:tabs>
        <w:ind w:left="0" w:firstLine="709"/>
        <w:jc w:val="both"/>
      </w:pPr>
      <w:r w:rsidRPr="00A7601F">
        <w:t xml:space="preserve">В случае, когда в залог передается движимое имущество, принадлежащее залогодателю на праве собственности, микрозайм предоставляется </w:t>
      </w:r>
      <w:r w:rsidR="00D864A9" w:rsidRPr="00A7601F">
        <w:t xml:space="preserve">Заемщику </w:t>
      </w:r>
      <w:r w:rsidRPr="00A7601F">
        <w:t>после получения Фондом свидетельства о регистрации залога движимого имущества.</w:t>
      </w:r>
    </w:p>
    <w:p w14:paraId="5206AE31" w14:textId="77777777" w:rsidR="006E06C2" w:rsidRPr="00A7601F" w:rsidRDefault="006E06C2" w:rsidP="006E06C2">
      <w:pPr>
        <w:pStyle w:val="a3"/>
        <w:widowControl w:val="0"/>
        <w:numPr>
          <w:ilvl w:val="1"/>
          <w:numId w:val="14"/>
        </w:numPr>
        <w:tabs>
          <w:tab w:val="left" w:pos="1276"/>
        </w:tabs>
        <w:suppressAutoHyphens/>
        <w:autoSpaceDE w:val="0"/>
        <w:autoSpaceDN w:val="0"/>
        <w:adjustRightInd w:val="0"/>
        <w:ind w:left="0" w:firstLine="709"/>
        <w:jc w:val="both"/>
        <w:rPr>
          <w:rFonts w:eastAsia="SimSun"/>
          <w:lang w:eastAsia="zh-CN"/>
        </w:rPr>
      </w:pPr>
      <w:r w:rsidRPr="00A7601F">
        <w:rPr>
          <w:rFonts w:eastAsia="SimSun"/>
          <w:lang w:eastAsia="zh-CN"/>
        </w:rPr>
        <w:t>При передаче документов, подтверждающих право собственности на закладываемое движимое имущество, сотрудниками Фонда оформляется акт приема-передачи в 2-х экземплярах. Сотрудник Фонда ведет журнал учета документов по движимому имуществу.</w:t>
      </w:r>
    </w:p>
    <w:p w14:paraId="65556FA8" w14:textId="77777777" w:rsidR="006E06C2" w:rsidRPr="00A7601F" w:rsidRDefault="006E06C2" w:rsidP="006E06C2">
      <w:pPr>
        <w:widowControl w:val="0"/>
        <w:tabs>
          <w:tab w:val="left" w:pos="1276"/>
        </w:tabs>
        <w:suppressAutoHyphens/>
        <w:autoSpaceDE w:val="0"/>
        <w:autoSpaceDN w:val="0"/>
        <w:adjustRightInd w:val="0"/>
        <w:ind w:firstLine="709"/>
        <w:jc w:val="both"/>
        <w:rPr>
          <w:rFonts w:eastAsia="SimSun"/>
          <w:lang w:eastAsia="zh-CN"/>
        </w:rPr>
      </w:pPr>
      <w:r w:rsidRPr="00A7601F">
        <w:rPr>
          <w:rFonts w:eastAsia="SimSun"/>
          <w:lang w:eastAsia="zh-CN"/>
        </w:rPr>
        <w:t>Лицом, ответственным за сохранность и учет оригиналов документов, подтверждающих право собственности на закладываемое имущество, является сотрудник Фонда.</w:t>
      </w:r>
    </w:p>
    <w:p w14:paraId="19A9626A" w14:textId="77777777" w:rsidR="006E06C2" w:rsidRPr="00A7601F" w:rsidRDefault="006E06C2" w:rsidP="006E06C2">
      <w:pPr>
        <w:pStyle w:val="a3"/>
        <w:numPr>
          <w:ilvl w:val="1"/>
          <w:numId w:val="14"/>
        </w:numPr>
        <w:tabs>
          <w:tab w:val="left" w:pos="1276"/>
        </w:tabs>
        <w:ind w:left="0" w:firstLine="709"/>
        <w:jc w:val="both"/>
      </w:pPr>
      <w:r w:rsidRPr="00A7601F">
        <w:t>Предоставление микрозайма осуществляется путем безналичного перечисления денежных средств в валюте Российской Федерации на расчетный счет заемщика, указанный в договоре микрозайма. Днем предоставления микрозайма считается день списания средств с расчетного счета Фонда.</w:t>
      </w:r>
    </w:p>
    <w:p w14:paraId="123142F2" w14:textId="1C7BE1DE" w:rsidR="006E06C2" w:rsidRPr="00A7601F" w:rsidRDefault="006E06C2" w:rsidP="006E06C2">
      <w:pPr>
        <w:pStyle w:val="a3"/>
        <w:numPr>
          <w:ilvl w:val="1"/>
          <w:numId w:val="14"/>
        </w:numPr>
        <w:tabs>
          <w:tab w:val="left" w:pos="1276"/>
        </w:tabs>
        <w:ind w:left="0" w:firstLine="709"/>
        <w:jc w:val="both"/>
      </w:pPr>
      <w:r w:rsidRPr="00A7601F">
        <w:t>Заемщик в сроки и в порядке, определенные договором микрозайма, не позднее срока указанного в договоре микрозайма, обязан подтвердить целевое использование полученного микрозайма, представив отчет о целевом расходовании средств микрозайма Приложение № 25, с приложением заверенных в установленном порядке согласно п. 3.5. настоящего Положения копий документов, подтверждающих расходование средств (договоры, счета, товарно-транспортные накладные, акты приема-передачи товарно-материальных ценностей, акты выполненных работ и услуг, платежные поручения, фискальные и товарные чеки и т.п.).</w:t>
      </w:r>
    </w:p>
    <w:p w14:paraId="06E1E781" w14:textId="7A66A96D" w:rsidR="006E06C2" w:rsidRPr="00A7601F" w:rsidRDefault="006E06C2" w:rsidP="006E06C2">
      <w:pPr>
        <w:pStyle w:val="a3"/>
        <w:numPr>
          <w:ilvl w:val="1"/>
          <w:numId w:val="14"/>
        </w:numPr>
        <w:tabs>
          <w:tab w:val="left" w:pos="1276"/>
        </w:tabs>
        <w:ind w:left="0" w:firstLine="709"/>
        <w:jc w:val="both"/>
      </w:pPr>
      <w:r w:rsidRPr="00A7601F">
        <w:t xml:space="preserve">Условия, определяющие права и обязанности Фонда и </w:t>
      </w:r>
      <w:r w:rsidR="00D864A9" w:rsidRPr="00A7601F">
        <w:t xml:space="preserve">Заемщика </w:t>
      </w:r>
      <w:r w:rsidRPr="00A7601F">
        <w:t>по договору микрозайма, устанавливаются договором микрозайма.</w:t>
      </w:r>
    </w:p>
    <w:p w14:paraId="237AEC13" w14:textId="77777777" w:rsidR="006E06C2" w:rsidRPr="00A7601F" w:rsidRDefault="006E06C2" w:rsidP="006E06C2">
      <w:pPr>
        <w:pStyle w:val="a3"/>
        <w:numPr>
          <w:ilvl w:val="1"/>
          <w:numId w:val="14"/>
        </w:numPr>
        <w:tabs>
          <w:tab w:val="left" w:pos="1276"/>
        </w:tabs>
        <w:ind w:left="0" w:firstLine="709"/>
        <w:jc w:val="both"/>
      </w:pPr>
      <w:r w:rsidRPr="00A7601F">
        <w:t>Досрочное погашение микрозайма или его части допускается на основание заявления от заемщика с пересчетом подлежащих уплате процентов исходя из фактического остатка основного долга по микрозайму на дату погашения.</w:t>
      </w:r>
    </w:p>
    <w:p w14:paraId="3DBF4ED3" w14:textId="77777777" w:rsidR="006E06C2" w:rsidRPr="00A7601F" w:rsidRDefault="006E06C2" w:rsidP="006E06C2">
      <w:pPr>
        <w:pStyle w:val="a3"/>
        <w:numPr>
          <w:ilvl w:val="1"/>
          <w:numId w:val="14"/>
        </w:numPr>
        <w:tabs>
          <w:tab w:val="left" w:pos="1276"/>
        </w:tabs>
        <w:ind w:left="0" w:firstLine="709"/>
        <w:jc w:val="both"/>
      </w:pPr>
      <w:r w:rsidRPr="00A7601F">
        <w:t>На основании письменного заявления заемщика допускается отсрочка по погашению основного долга на срок не более 6 месяцев включительно, в пределах срока действия договора микрозайма, при условии внесения изменений в договор микрозайма и обеспечительные договоры. Решение о предоставлении отсрочки принимается Правлением Фонда.</w:t>
      </w:r>
    </w:p>
    <w:p w14:paraId="6F3FB7C9" w14:textId="77777777" w:rsidR="006E06C2" w:rsidRPr="00A7601F" w:rsidRDefault="006E06C2" w:rsidP="006E06C2">
      <w:pPr>
        <w:autoSpaceDE w:val="0"/>
        <w:autoSpaceDN w:val="0"/>
        <w:adjustRightInd w:val="0"/>
        <w:ind w:firstLine="709"/>
        <w:jc w:val="both"/>
      </w:pPr>
      <w:r w:rsidRPr="00A7601F">
        <w:t>Фонд в течение действия договора микрозайма осуществляет контроль платёжной дисциплины, сохранности предметов залога, для чего имеет право запрашивать у заемщика необходимую информацию, а также посещать места осуществления предпринимательской деятельности заемщика и/или нахождения предметов залога (при необходимости).</w:t>
      </w:r>
    </w:p>
    <w:p w14:paraId="7A7A90A1" w14:textId="77777777" w:rsidR="006E06C2" w:rsidRPr="00A7601F" w:rsidRDefault="006E06C2" w:rsidP="006E06C2">
      <w:pPr>
        <w:pStyle w:val="a3"/>
        <w:numPr>
          <w:ilvl w:val="1"/>
          <w:numId w:val="14"/>
        </w:numPr>
        <w:tabs>
          <w:tab w:val="left" w:pos="1276"/>
        </w:tabs>
        <w:ind w:left="0" w:firstLine="709"/>
        <w:jc w:val="both"/>
      </w:pPr>
      <w:r w:rsidRPr="00A7601F">
        <w:t>Договор микрозайма считается полностью исполненным с момента погашения основного долга, уплаты процентов, иных платежей, начисленных в соответствии с условиями договора микрозайма.</w:t>
      </w:r>
    </w:p>
    <w:p w14:paraId="4B0B5F02" w14:textId="77777777" w:rsidR="006E06C2" w:rsidRPr="00A7601F" w:rsidRDefault="006E06C2" w:rsidP="006E06C2">
      <w:pPr>
        <w:ind w:firstLine="709"/>
      </w:pPr>
    </w:p>
    <w:p w14:paraId="0E48A692" w14:textId="77777777" w:rsidR="006E06C2" w:rsidRPr="00A7601F" w:rsidRDefault="006E06C2" w:rsidP="006E06C2">
      <w:pPr>
        <w:ind w:firstLine="709"/>
        <w:jc w:val="center"/>
        <w:rPr>
          <w:b/>
        </w:rPr>
      </w:pPr>
      <w:r w:rsidRPr="00A7601F">
        <w:rPr>
          <w:b/>
        </w:rPr>
        <w:t xml:space="preserve">6.  </w:t>
      </w:r>
      <w:bookmarkStart w:id="31" w:name="сопровождение6"/>
      <w:r w:rsidRPr="00A7601F">
        <w:rPr>
          <w:b/>
        </w:rPr>
        <w:t>СОПРОВОЖДЕНИЕ ДОГОВОРА МИКРОЗАЙМА.</w:t>
      </w:r>
      <w:bookmarkEnd w:id="31"/>
    </w:p>
    <w:p w14:paraId="142AF686" w14:textId="77777777" w:rsidR="006E06C2" w:rsidRPr="00A7601F" w:rsidRDefault="006E06C2" w:rsidP="006E06C2">
      <w:pPr>
        <w:ind w:firstLine="709"/>
        <w:jc w:val="center"/>
        <w:rPr>
          <w:b/>
        </w:rPr>
      </w:pPr>
    </w:p>
    <w:p w14:paraId="4F403118" w14:textId="77777777" w:rsidR="006E06C2" w:rsidRPr="00A7601F" w:rsidRDefault="006E06C2" w:rsidP="006E06C2">
      <w:pPr>
        <w:widowControl w:val="0"/>
        <w:suppressAutoHyphens/>
        <w:ind w:firstLine="709"/>
        <w:jc w:val="both"/>
        <w:rPr>
          <w:lang w:eastAsia="en-US"/>
        </w:rPr>
      </w:pPr>
      <w:r w:rsidRPr="00A7601F">
        <w:rPr>
          <w:lang w:eastAsia="en-US"/>
        </w:rPr>
        <w:t xml:space="preserve">6.1. В период действия Договора, Фонд осуществляет мониторинг целевого использования микрозайма. </w:t>
      </w:r>
    </w:p>
    <w:p w14:paraId="6CA84B52" w14:textId="77777777" w:rsidR="006E06C2" w:rsidRPr="00A7601F" w:rsidRDefault="006E06C2" w:rsidP="006E06C2">
      <w:pPr>
        <w:widowControl w:val="0"/>
        <w:suppressAutoHyphens/>
        <w:ind w:firstLine="709"/>
        <w:jc w:val="both"/>
        <w:rPr>
          <w:lang w:eastAsia="en-US"/>
        </w:rPr>
      </w:pPr>
      <w:r w:rsidRPr="00A7601F">
        <w:rPr>
          <w:lang w:eastAsia="en-US"/>
        </w:rPr>
        <w:t>6.2.  В течение срока действия договора заемщик предоставляет:</w:t>
      </w:r>
    </w:p>
    <w:p w14:paraId="0F5E6E52" w14:textId="12445EB3" w:rsidR="006E06C2" w:rsidRPr="00A7601F" w:rsidRDefault="006E06C2" w:rsidP="006E06C2">
      <w:pPr>
        <w:widowControl w:val="0"/>
        <w:suppressAutoHyphens/>
        <w:ind w:firstLine="709"/>
        <w:jc w:val="both"/>
        <w:rPr>
          <w:lang w:eastAsia="en-US"/>
        </w:rPr>
      </w:pPr>
      <w:r w:rsidRPr="00A7601F">
        <w:rPr>
          <w:lang w:eastAsia="en-US"/>
        </w:rPr>
        <w:t>6.2.1. по запросу Фонда, в сроки установленные в запросе, сведения по финансовому состоянию и платежеспособности согласно Приложению № 24</w:t>
      </w:r>
      <w:r w:rsidR="003B18CD" w:rsidRPr="00A7601F">
        <w:rPr>
          <w:lang w:eastAsia="en-US"/>
        </w:rPr>
        <w:t xml:space="preserve"> </w:t>
      </w:r>
      <w:r w:rsidRPr="00A7601F">
        <w:rPr>
          <w:lang w:eastAsia="en-US"/>
        </w:rPr>
        <w:t>к настоящему Положению и сборную финансовую отчетность Приложению № 4</w:t>
      </w:r>
      <w:r w:rsidR="0042350C" w:rsidRPr="00A7601F">
        <w:rPr>
          <w:lang w:eastAsia="en-US"/>
        </w:rPr>
        <w:t xml:space="preserve"> </w:t>
      </w:r>
      <w:r w:rsidRPr="00A7601F">
        <w:rPr>
          <w:lang w:eastAsia="en-US"/>
        </w:rPr>
        <w:t>к настоящему Положению или Бухгалтерский баланс и Отчет о финансовых результатах (Приложение №1 к Приказу Министерства финансов РФ от 02.07.2010 №66н);</w:t>
      </w:r>
    </w:p>
    <w:p w14:paraId="34BAF810" w14:textId="77777777" w:rsidR="006E06C2" w:rsidRPr="00A7601F" w:rsidRDefault="006E06C2" w:rsidP="006E06C2">
      <w:pPr>
        <w:widowControl w:val="0"/>
        <w:tabs>
          <w:tab w:val="left" w:pos="993"/>
        </w:tabs>
        <w:suppressAutoHyphens/>
        <w:ind w:firstLine="709"/>
        <w:jc w:val="both"/>
        <w:rPr>
          <w:lang w:eastAsia="en-US"/>
        </w:rPr>
      </w:pPr>
      <w:r w:rsidRPr="00A7601F">
        <w:rPr>
          <w:lang w:eastAsia="en-US"/>
        </w:rPr>
        <w:t>6.2.2.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письменное уведомление об открытии счета Заемщика;</w:t>
      </w:r>
    </w:p>
    <w:p w14:paraId="03CB411A" w14:textId="77777777" w:rsidR="006E06C2" w:rsidRPr="00A7601F" w:rsidRDefault="006E06C2" w:rsidP="006E06C2">
      <w:pPr>
        <w:pStyle w:val="a3"/>
        <w:widowControl w:val="0"/>
        <w:tabs>
          <w:tab w:val="left" w:pos="993"/>
        </w:tabs>
        <w:suppressAutoHyphens/>
        <w:ind w:left="0" w:firstLine="709"/>
        <w:jc w:val="both"/>
        <w:rPr>
          <w:lang w:eastAsia="en-US"/>
        </w:rPr>
      </w:pPr>
      <w:r w:rsidRPr="00A7601F">
        <w:rPr>
          <w:lang w:eastAsia="en-US"/>
        </w:rPr>
        <w:t>6.2.3. в течение 1 (одного) месяца после открытия нового счета,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микрозайма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278D3A45" w14:textId="56E619E6" w:rsidR="006E06C2" w:rsidRPr="00A7601F" w:rsidRDefault="006E06C2" w:rsidP="006E06C2">
      <w:pPr>
        <w:widowControl w:val="0"/>
        <w:suppressAutoHyphens/>
        <w:ind w:firstLine="709"/>
        <w:jc w:val="both"/>
        <w:rPr>
          <w:lang w:eastAsia="en-US"/>
        </w:rPr>
      </w:pPr>
      <w:r w:rsidRPr="00A7601F">
        <w:rPr>
          <w:lang w:eastAsia="en-US"/>
        </w:rPr>
        <w:t>6.2.4. не позднее срока</w:t>
      </w:r>
      <w:r w:rsidR="00D864A9" w:rsidRPr="00A7601F">
        <w:rPr>
          <w:lang w:eastAsia="en-US"/>
        </w:rPr>
        <w:t>,</w:t>
      </w:r>
      <w:r w:rsidRPr="00A7601F">
        <w:rPr>
          <w:lang w:eastAsia="en-US"/>
        </w:rPr>
        <w:t xml:space="preserve"> указанного в договоре микрозайма</w:t>
      </w:r>
      <w:r w:rsidR="00D864A9" w:rsidRPr="00A7601F">
        <w:rPr>
          <w:lang w:eastAsia="en-US"/>
        </w:rPr>
        <w:t>,</w:t>
      </w:r>
      <w:r w:rsidRPr="00A7601F">
        <w:rPr>
          <w:lang w:eastAsia="en-US"/>
        </w:rPr>
        <w:t xml:space="preserve"> копии документов, подтверждающих его целевое использование;   </w:t>
      </w:r>
    </w:p>
    <w:p w14:paraId="700128E7" w14:textId="77777777" w:rsidR="006E06C2" w:rsidRPr="00A7601F" w:rsidRDefault="006E06C2" w:rsidP="006E06C2">
      <w:pPr>
        <w:widowControl w:val="0"/>
        <w:suppressAutoHyphens/>
        <w:ind w:firstLine="709"/>
        <w:jc w:val="both"/>
        <w:rPr>
          <w:lang w:eastAsia="en-US"/>
        </w:rPr>
      </w:pPr>
      <w:r w:rsidRPr="00A7601F">
        <w:rPr>
          <w:lang w:eastAsia="en-US"/>
        </w:rPr>
        <w:t>6.2.5. доступ к предмету залога.</w:t>
      </w:r>
    </w:p>
    <w:p w14:paraId="778B1CD3" w14:textId="69D1423A" w:rsidR="006E06C2" w:rsidRPr="00A7601F" w:rsidRDefault="006E06C2" w:rsidP="006E06C2">
      <w:pPr>
        <w:widowControl w:val="0"/>
        <w:suppressAutoHyphens/>
        <w:ind w:firstLine="709"/>
        <w:jc w:val="both"/>
        <w:rPr>
          <w:lang w:eastAsia="en-US"/>
        </w:rPr>
      </w:pPr>
      <w:r w:rsidRPr="00A7601F">
        <w:rPr>
          <w:lang w:eastAsia="en-US"/>
        </w:rPr>
        <w:t>6.3. В случае нецелевого использования микрозайма заемщик осуществляет возврат израсходованной не по целевому назначению суммы микрозайма, уплачивает Фонду единовременную неустойку в размере 10 % от суммы нецелевого использования микрозайма. Уплата неустойки не освобождает заемщика от обязанности предоставления документации, подтверждающей целевое расходование суммы микрозайма, согласно Приложению № 23 к настоящему Положению.</w:t>
      </w:r>
    </w:p>
    <w:p w14:paraId="2EDDD50C" w14:textId="77777777" w:rsidR="006E06C2" w:rsidRPr="00A7601F" w:rsidRDefault="006E06C2" w:rsidP="006E06C2">
      <w:pPr>
        <w:widowControl w:val="0"/>
        <w:suppressAutoHyphens/>
        <w:ind w:firstLine="709"/>
        <w:jc w:val="both"/>
        <w:rPr>
          <w:lang w:eastAsia="en-US"/>
        </w:rPr>
      </w:pPr>
      <w:r w:rsidRPr="00A7601F">
        <w:rPr>
          <w:lang w:eastAsia="en-US"/>
        </w:rPr>
        <w:t>6.4. При нецелевом расходовании средств, просрочки возврата заемных средств 2 (два) и более месяцев подряд, Фонд вправе взыскать задолженность и остаток денежных средств досрочно в соответствии с законодательством Российской Федерации.</w:t>
      </w:r>
    </w:p>
    <w:p w14:paraId="0F42F3B8" w14:textId="77777777" w:rsidR="006E06C2" w:rsidRPr="00A7601F" w:rsidRDefault="006E06C2" w:rsidP="006E06C2">
      <w:pPr>
        <w:widowControl w:val="0"/>
        <w:suppressAutoHyphens/>
        <w:ind w:firstLine="709"/>
        <w:jc w:val="both"/>
        <w:rPr>
          <w:lang w:eastAsia="en-US"/>
        </w:rPr>
      </w:pPr>
      <w:r w:rsidRPr="00A7601F">
        <w:rPr>
          <w:lang w:eastAsia="en-US"/>
        </w:rPr>
        <w:t xml:space="preserve">6.5. Сотрудники Фонда обязаны вести контроль за своевременностью платежей по микрозаймам, незамедлительно предпринимать меры для ликвидации задолженности заемщиков по платежам. </w:t>
      </w:r>
    </w:p>
    <w:p w14:paraId="168CA2D4" w14:textId="77777777" w:rsidR="006E06C2" w:rsidRPr="00A7601F" w:rsidRDefault="006E06C2" w:rsidP="006E06C2">
      <w:pPr>
        <w:widowControl w:val="0"/>
        <w:suppressAutoHyphens/>
        <w:ind w:firstLine="709"/>
        <w:jc w:val="both"/>
        <w:rPr>
          <w:lang w:eastAsia="en-US"/>
        </w:rPr>
      </w:pPr>
      <w:r w:rsidRPr="00A7601F">
        <w:rPr>
          <w:lang w:eastAsia="en-US"/>
        </w:rPr>
        <w:t>6.5.1. Главный бухгалтер (на время отсутствия лицо, исполняющее обязанности главного бухгалтера) при поступлении очередного платежа печатает пл. поручения и предает сотрудникам, сопровождающим сделки. Сотрудник фонда, сопровождающий сделку по Заемщику, проверяет р/счет заемщика на наличие заключенного Соглашения</w:t>
      </w:r>
      <w:r w:rsidRPr="00A7601F">
        <w:t xml:space="preserve"> </w:t>
      </w:r>
      <w:r w:rsidRPr="00A7601F">
        <w:rPr>
          <w:lang w:eastAsia="en-US"/>
        </w:rPr>
        <w:t>об условиях списания денежных средств по требованиям (распоряжениям) получателя средств. Если выявлено открытие нового счета, сотрудник фонда направляет заемщику требование о предоставлении документов, указанных в п.6.2.3.</w:t>
      </w:r>
    </w:p>
    <w:p w14:paraId="2C4F4F59" w14:textId="77777777" w:rsidR="006E06C2" w:rsidRPr="00A7601F" w:rsidRDefault="006E06C2" w:rsidP="006E06C2">
      <w:pPr>
        <w:widowControl w:val="0"/>
        <w:suppressAutoHyphens/>
        <w:ind w:firstLine="709"/>
        <w:jc w:val="both"/>
        <w:rPr>
          <w:lang w:eastAsia="en-US"/>
        </w:rPr>
      </w:pPr>
      <w:r w:rsidRPr="00A7601F">
        <w:rPr>
          <w:lang w:eastAsia="en-US"/>
        </w:rPr>
        <w:t>6.6. Сотрудники Фонда в случае отсутствия очередного платежа по микрозайму в установленную дату, непредставления в установленные договором микрозайма сроки отчета об использовании заемных средств, обязаны проинформировать об этом заемщика и получить от него соответствующие разъяснения.</w:t>
      </w:r>
    </w:p>
    <w:p w14:paraId="79A3C2E0" w14:textId="77777777" w:rsidR="006E06C2" w:rsidRPr="00A7601F" w:rsidRDefault="006E06C2" w:rsidP="006E06C2">
      <w:pPr>
        <w:widowControl w:val="0"/>
        <w:suppressAutoHyphens/>
        <w:ind w:firstLine="709"/>
        <w:jc w:val="both"/>
        <w:rPr>
          <w:lang w:eastAsia="en-US"/>
        </w:rPr>
      </w:pPr>
      <w:r w:rsidRPr="00A7601F">
        <w:rPr>
          <w:lang w:eastAsia="en-US"/>
        </w:rPr>
        <w:t>6.7. В целях исполнения обязательств по договору микрозайма допускается зачисление платежей на расчетные счета Фонда от третьих лиц, в том числе поручителей, залогодателей.</w:t>
      </w:r>
    </w:p>
    <w:p w14:paraId="1A77F866" w14:textId="77777777" w:rsidR="006E06C2" w:rsidRPr="00A7601F" w:rsidRDefault="006E06C2" w:rsidP="006E06C2">
      <w:pPr>
        <w:widowControl w:val="0"/>
        <w:suppressAutoHyphens/>
        <w:ind w:firstLine="709"/>
        <w:jc w:val="both"/>
        <w:rPr>
          <w:b/>
          <w:lang w:eastAsia="en-US"/>
        </w:rPr>
      </w:pPr>
      <w:r w:rsidRPr="00A7601F">
        <w:rPr>
          <w:lang w:eastAsia="en-US"/>
        </w:rPr>
        <w:t>6.8. В случае возникновения задолженности по договору микрозайма более 30 календарных дней сотрудники Фонда в обязательном порядке осуществляют выезд на место осуществления деятельности заемщика и место нахождения заложенного имущества. Результаты осмотра оформляются актом.</w:t>
      </w:r>
    </w:p>
    <w:p w14:paraId="07811FA0" w14:textId="77777777" w:rsidR="006E06C2" w:rsidRPr="00A7601F" w:rsidRDefault="006E06C2" w:rsidP="006E06C2">
      <w:pPr>
        <w:widowControl w:val="0"/>
        <w:suppressAutoHyphens/>
        <w:ind w:firstLine="709"/>
        <w:jc w:val="both"/>
        <w:rPr>
          <w:lang w:eastAsia="en-US"/>
        </w:rPr>
      </w:pPr>
      <w:r w:rsidRPr="00A7601F">
        <w:rPr>
          <w:lang w:eastAsia="en-US"/>
        </w:rPr>
        <w:t xml:space="preserve">6.9. Все необходимые сведения о заемщике, условиях договора микрозайма, данные о движении основного долга, процентов отражаются в соответствующей компьютерной базе данных в день изменения задолженности по договору микрозайма и процентов по нему. </w:t>
      </w:r>
    </w:p>
    <w:p w14:paraId="7FA6E3EF" w14:textId="77777777" w:rsidR="006E06C2" w:rsidRPr="00A7601F" w:rsidRDefault="006E06C2" w:rsidP="006E06C2">
      <w:pPr>
        <w:widowControl w:val="0"/>
        <w:suppressAutoHyphens/>
        <w:ind w:firstLine="709"/>
        <w:jc w:val="both"/>
        <w:rPr>
          <w:lang w:eastAsia="en-US"/>
        </w:rPr>
      </w:pPr>
      <w:r w:rsidRPr="00A7601F">
        <w:rPr>
          <w:lang w:eastAsia="en-US"/>
        </w:rPr>
        <w:t xml:space="preserve">6.10. В случае получения от заемщика информации о невозможности погашения </w:t>
      </w:r>
      <w:r w:rsidRPr="00A7601F">
        <w:rPr>
          <w:lang w:eastAsia="en-US"/>
        </w:rPr>
        <w:lastRenderedPageBreak/>
        <w:t>микрозайма в срок, сотрудник Фонда обязан немедленно поставить в известность руководство Фонда о складывающейся ситуации для принятия решения о применении соответствующих мер в соответствии с внутренними документами Фонда.</w:t>
      </w:r>
    </w:p>
    <w:p w14:paraId="40834B79" w14:textId="77777777" w:rsidR="006E06C2" w:rsidRPr="00A7601F" w:rsidRDefault="006E06C2" w:rsidP="006E06C2">
      <w:pPr>
        <w:widowControl w:val="0"/>
        <w:suppressAutoHyphens/>
        <w:ind w:firstLine="709"/>
        <w:jc w:val="both"/>
        <w:rPr>
          <w:lang w:eastAsia="en-US"/>
        </w:rPr>
      </w:pPr>
      <w:r w:rsidRPr="00A7601F">
        <w:rPr>
          <w:lang w:eastAsia="en-US"/>
        </w:rPr>
        <w:t>6.11. После полного возврата суммы микрозайма и начисленных процентов договор микрозайма прекращает свое действие. Кредитное досье по указанному микрозайму передается в архив Фонда, где хранится в течении 5 лет после даты прекращения отношений с клиентом (даты погашения микрозайма).</w:t>
      </w:r>
    </w:p>
    <w:p w14:paraId="1A4F3185" w14:textId="77777777" w:rsidR="00F96C10" w:rsidRPr="00A7601F" w:rsidRDefault="00F96C10" w:rsidP="009740F0">
      <w:pPr>
        <w:jc w:val="right"/>
      </w:pPr>
    </w:p>
    <w:p w14:paraId="5917F16E" w14:textId="7582143C" w:rsidR="009740F0" w:rsidRPr="00A7601F" w:rsidRDefault="009740F0" w:rsidP="009740F0">
      <w:pPr>
        <w:jc w:val="right"/>
      </w:pPr>
      <w:r w:rsidRPr="00A7601F">
        <w:br w:type="page"/>
      </w:r>
    </w:p>
    <w:p w14:paraId="7D7DD8DD" w14:textId="77777777" w:rsidR="00F57627" w:rsidRPr="00A7601F" w:rsidRDefault="00F57627" w:rsidP="00F57627">
      <w:pPr>
        <w:jc w:val="right"/>
        <w:rPr>
          <w:b/>
        </w:rPr>
      </w:pPr>
      <w:bookmarkStart w:id="32" w:name="П1"/>
      <w:r w:rsidRPr="00A7601F">
        <w:rPr>
          <w:b/>
        </w:rPr>
        <w:lastRenderedPageBreak/>
        <w:t>Приложение №1</w:t>
      </w:r>
    </w:p>
    <w:bookmarkEnd w:id="32"/>
    <w:p w14:paraId="5FF587CD" w14:textId="71722FD4" w:rsidR="00F57627" w:rsidRPr="00A7601F" w:rsidRDefault="00F57627" w:rsidP="00F57627">
      <w:pPr>
        <w:jc w:val="center"/>
        <w:rPr>
          <w:b/>
          <w:bCs/>
          <w:vertAlign w:val="superscript"/>
        </w:rPr>
      </w:pPr>
      <w:r w:rsidRPr="00A7601F">
        <w:rPr>
          <w:b/>
          <w:bCs/>
        </w:rPr>
        <w:t>Перечень документов, необходимых для получения микрозайма</w:t>
      </w:r>
      <w:r w:rsidRPr="00A7601F">
        <w:rPr>
          <w:rStyle w:val="afc"/>
          <w:b/>
          <w:bCs/>
        </w:rPr>
        <w:footnoteReference w:id="4"/>
      </w:r>
      <w:r w:rsidR="00046225" w:rsidRPr="00A7601F">
        <w:rPr>
          <w:b/>
          <w:bCs/>
          <w:vertAlign w:val="superscript"/>
        </w:rPr>
        <w:t>1</w:t>
      </w:r>
    </w:p>
    <w:p w14:paraId="6967A481" w14:textId="77777777" w:rsidR="00F57627" w:rsidRPr="00A7601F" w:rsidRDefault="00F57627" w:rsidP="00F57627">
      <w:pPr>
        <w:jc w:val="center"/>
        <w:rPr>
          <w:b/>
          <w:bCs/>
        </w:rPr>
      </w:pPr>
      <w:r w:rsidRPr="00A7601F">
        <w:rPr>
          <w:b/>
          <w:bCs/>
        </w:rPr>
        <w:t>(для заемщиков индивидуальных предпринимателей)</w:t>
      </w:r>
    </w:p>
    <w:p w14:paraId="481ECB52" w14:textId="77777777" w:rsidR="00F57627" w:rsidRPr="00A7601F" w:rsidRDefault="00F57627" w:rsidP="00F57627">
      <w:pPr>
        <w:jc w:val="both"/>
      </w:pPr>
    </w:p>
    <w:p w14:paraId="606AD63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Заявление - анкета на микрозаём (ИП) </w:t>
      </w:r>
      <w:r w:rsidRPr="00A7601F">
        <w:rPr>
          <w:i/>
        </w:rPr>
        <w:t>(по форме Фонда).</w:t>
      </w:r>
    </w:p>
    <w:p w14:paraId="7DA7E1A0" w14:textId="7B8CD142"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2C87B06F" w14:textId="7EDD419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6C886F28" w14:textId="3E9FAE3A"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00046225" w:rsidRPr="00A7601F">
        <w:rPr>
          <w:vertAlign w:val="superscript"/>
        </w:rPr>
        <w:t>1</w:t>
      </w:r>
    </w:p>
    <w:p w14:paraId="491D53C2" w14:textId="17D9E7B6"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страхового свидетельства (СНИЛС) заемщика.</w:t>
      </w:r>
      <w:r w:rsidR="00046225" w:rsidRPr="00A7601F">
        <w:rPr>
          <w:vertAlign w:val="superscript"/>
        </w:rPr>
        <w:t>1</w:t>
      </w:r>
    </w:p>
    <w:p w14:paraId="052307A1"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2BE87046" w14:textId="77777777" w:rsidR="00F57627" w:rsidRPr="00A7601F" w:rsidRDefault="00F57627" w:rsidP="00F57627">
      <w:pPr>
        <w:pStyle w:val="a3"/>
        <w:numPr>
          <w:ilvl w:val="0"/>
          <w:numId w:val="5"/>
        </w:numPr>
        <w:tabs>
          <w:tab w:val="left" w:pos="709"/>
          <w:tab w:val="left" w:pos="1134"/>
        </w:tabs>
        <w:spacing w:line="257" w:lineRule="auto"/>
        <w:ind w:left="0" w:firstLine="709"/>
        <w:jc w:val="both"/>
        <w:rPr>
          <w:i/>
          <w:iCs/>
        </w:rPr>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p w14:paraId="0F27FD88"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0C36048E" w14:textId="22B303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Технико-экономическое обоснование микрозайма (по форме Фонда</w:t>
      </w:r>
      <w:r w:rsidR="002912AB" w:rsidRPr="00A7601F">
        <w:t>)</w:t>
      </w:r>
      <w:r w:rsidR="00EB4FDB" w:rsidRPr="00A7601F">
        <w:t xml:space="preserve"> – для вновь созданных и ведущих деятельность менее 1 года СМСП</w:t>
      </w:r>
      <w:r w:rsidRPr="00A7601F">
        <w:t>.</w:t>
      </w:r>
    </w:p>
    <w:p w14:paraId="0F596D44" w14:textId="7B27CCF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00046225" w:rsidRPr="00A7601F">
        <w:rPr>
          <w:vertAlign w:val="superscript"/>
        </w:rPr>
        <w:t>3</w:t>
      </w:r>
    </w:p>
    <w:p w14:paraId="74C18D96" w14:textId="62AD4CC5"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00046225" w:rsidRPr="00A7601F">
        <w:rPr>
          <w:vertAlign w:val="superscript"/>
        </w:rPr>
        <w:t>1</w:t>
      </w:r>
    </w:p>
    <w:p w14:paraId="4061A310"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Финансовая отчетность предпринимателя в зависимости от системы налогообложения:</w:t>
      </w:r>
    </w:p>
    <w:p w14:paraId="7CB9621E" w14:textId="423826F7" w:rsidR="00F57627" w:rsidRPr="00A7601F" w:rsidRDefault="00F57627" w:rsidP="00F57627">
      <w:pPr>
        <w:tabs>
          <w:tab w:val="left" w:pos="1134"/>
        </w:tabs>
        <w:ind w:firstLine="709"/>
        <w:jc w:val="both"/>
        <w:rPr>
          <w:vertAlign w:val="superscript"/>
        </w:rPr>
      </w:pPr>
      <w:r w:rsidRPr="00A7601F">
        <w:t xml:space="preserve">- сборная финансовая отчетность </w:t>
      </w:r>
      <w:r w:rsidRPr="00A7601F">
        <w:rPr>
          <w:i/>
        </w:rPr>
        <w:t>(по форме Фонда)</w:t>
      </w:r>
      <w:r w:rsidRPr="00A7601F">
        <w:t xml:space="preserve"> за год (не предоставляется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00046225" w:rsidRPr="00A7601F">
        <w:rPr>
          <w:vertAlign w:val="superscript"/>
        </w:rPr>
        <w:t>1</w:t>
      </w:r>
    </w:p>
    <w:p w14:paraId="6EF619C6" w14:textId="77777777" w:rsidR="00F57627" w:rsidRPr="00A7601F" w:rsidRDefault="00F57627" w:rsidP="00F57627">
      <w:pPr>
        <w:tabs>
          <w:tab w:val="left" w:pos="851"/>
          <w:tab w:val="left" w:pos="1134"/>
        </w:tabs>
        <w:ind w:firstLine="709"/>
        <w:jc w:val="both"/>
      </w:pPr>
      <w:r w:rsidRPr="00A7601F">
        <w:t>- Книга учета доходов и расходов предпринимателя за последние 12 месяцев;</w:t>
      </w:r>
    </w:p>
    <w:p w14:paraId="7247AAF3" w14:textId="77777777" w:rsidR="00F57627" w:rsidRPr="00A7601F" w:rsidRDefault="00F57627" w:rsidP="00F57627">
      <w:pPr>
        <w:tabs>
          <w:tab w:val="left" w:pos="1134"/>
        </w:tabs>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2762D61" w14:textId="77777777" w:rsidR="00F57627" w:rsidRPr="00A7601F" w:rsidRDefault="00F57627" w:rsidP="00F57627">
      <w:pPr>
        <w:tabs>
          <w:tab w:val="left" w:pos="1134"/>
        </w:tabs>
        <w:ind w:firstLine="709"/>
        <w:jc w:val="both"/>
      </w:pPr>
      <w:r w:rsidRPr="00A7601F">
        <w:t>- Копия патента.</w:t>
      </w:r>
    </w:p>
    <w:p w14:paraId="4AB7BAE1" w14:textId="77777777" w:rsidR="00F57627" w:rsidRPr="00A7601F" w:rsidRDefault="00F57627" w:rsidP="00F57627">
      <w:pPr>
        <w:tabs>
          <w:tab w:val="left" w:pos="1134"/>
        </w:tabs>
        <w:ind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05891F03" w14:textId="3137887C"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Копия </w:t>
      </w:r>
      <w:r w:rsidR="004F34B6" w:rsidRPr="00A7601F">
        <w:t xml:space="preserve">Расчета по страховым взносам (форма по КНД 1151111) </w:t>
      </w:r>
      <w:r w:rsidRPr="00A7601F">
        <w:t xml:space="preserve">за последний </w:t>
      </w:r>
      <w:r w:rsidR="004F34B6" w:rsidRPr="00A7601F">
        <w:t>отчетный период</w:t>
      </w:r>
      <w:r w:rsidR="00C7411D" w:rsidRPr="00A7601F">
        <w:t>, либо справка об отсутствии наемных работников.</w:t>
      </w:r>
    </w:p>
    <w:p w14:paraId="78775E53" w14:textId="7701C438"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обработку персональных данных Заемщика </w:t>
      </w:r>
      <w:r w:rsidRPr="00A7601F">
        <w:rPr>
          <w:i/>
          <w:iCs/>
        </w:rPr>
        <w:t>(по форме Фонда)</w:t>
      </w:r>
      <w:r w:rsidRPr="00A7601F">
        <w:t>.</w:t>
      </w:r>
      <w:r w:rsidR="00046225" w:rsidRPr="00A7601F">
        <w:rPr>
          <w:vertAlign w:val="superscript"/>
        </w:rPr>
        <w:t>1</w:t>
      </w:r>
    </w:p>
    <w:p w14:paraId="166A84C0" w14:textId="4FB45DBE"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 xml:space="preserve">Согласие на запрос/передачу информации в БКИ Заемщика </w:t>
      </w:r>
      <w:r w:rsidRPr="00A7601F">
        <w:rPr>
          <w:i/>
          <w:iCs/>
        </w:rPr>
        <w:t>(по форме Фонда).</w:t>
      </w:r>
      <w:r w:rsidR="00046225" w:rsidRPr="00A7601F">
        <w:rPr>
          <w:vertAlign w:val="superscript"/>
        </w:rPr>
        <w:t>1</w:t>
      </w:r>
    </w:p>
    <w:p w14:paraId="19D38180" w14:textId="4F39DDC0" w:rsidR="00FD58D2" w:rsidRPr="00A7601F" w:rsidRDefault="00FD58D2" w:rsidP="00FD58D2">
      <w:pPr>
        <w:pStyle w:val="a3"/>
        <w:numPr>
          <w:ilvl w:val="0"/>
          <w:numId w:val="5"/>
        </w:numPr>
        <w:tabs>
          <w:tab w:val="left" w:pos="1134"/>
        </w:tabs>
        <w:ind w:left="0" w:firstLine="709"/>
      </w:pPr>
      <w:r w:rsidRPr="00A7601F">
        <w:t>Опросный лист (по форме Фонда).</w:t>
      </w:r>
    </w:p>
    <w:p w14:paraId="0F737120" w14:textId="77777777" w:rsidR="00F57627" w:rsidRPr="00A7601F" w:rsidRDefault="00F57627" w:rsidP="00FD58D2">
      <w:pPr>
        <w:pStyle w:val="a3"/>
        <w:numPr>
          <w:ilvl w:val="0"/>
          <w:numId w:val="5"/>
        </w:numPr>
        <w:tabs>
          <w:tab w:val="left" w:pos="709"/>
          <w:tab w:val="left" w:pos="1134"/>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AC79504" w14:textId="77777777"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35ACA3BA" w14:textId="6B1F1A1E" w:rsidR="00F57627" w:rsidRPr="00A7601F" w:rsidRDefault="00F57627" w:rsidP="00F57627">
      <w:pPr>
        <w:pStyle w:val="a3"/>
        <w:numPr>
          <w:ilvl w:val="0"/>
          <w:numId w:val="5"/>
        </w:numPr>
        <w:tabs>
          <w:tab w:val="left" w:pos="709"/>
          <w:tab w:val="left" w:pos="1134"/>
        </w:tabs>
        <w:spacing w:line="257" w:lineRule="auto"/>
        <w:ind w:left="0" w:firstLine="709"/>
        <w:jc w:val="both"/>
      </w:pPr>
      <w:r w:rsidRPr="00A7601F">
        <w:lastRenderedPageBreak/>
        <w:t>И иные документы по требованию Фонда.</w:t>
      </w:r>
    </w:p>
    <w:p w14:paraId="2339E4E4" w14:textId="4FC25A56" w:rsidR="00BB4F64" w:rsidRPr="00A7601F" w:rsidRDefault="00BB4F64" w:rsidP="00F57627">
      <w:pPr>
        <w:pStyle w:val="a3"/>
        <w:numPr>
          <w:ilvl w:val="0"/>
          <w:numId w:val="5"/>
        </w:numPr>
        <w:tabs>
          <w:tab w:val="left" w:pos="709"/>
          <w:tab w:val="left" w:pos="1134"/>
        </w:tabs>
        <w:spacing w:line="257" w:lineRule="auto"/>
        <w:ind w:left="0" w:firstLine="709"/>
        <w:jc w:val="both"/>
      </w:pPr>
      <w:r w:rsidRPr="00A7601F">
        <w:t xml:space="preserve">Для получения микрозайма по продукту «Контрактный» </w:t>
      </w:r>
      <w:r w:rsidR="006F0932" w:rsidRPr="00A7601F">
        <w:t xml:space="preserve">предоставить документ, заверенный Заявителем, </w:t>
      </w:r>
      <w:r w:rsidRPr="00A7601F">
        <w:t>подтвержд</w:t>
      </w:r>
      <w:r w:rsidR="006F0932" w:rsidRPr="00A7601F">
        <w:t>ающий</w:t>
      </w:r>
      <w:r w:rsidRPr="00A7601F">
        <w:t xml:space="preserve"> заключени</w:t>
      </w:r>
      <w:r w:rsidR="006F0932" w:rsidRPr="00A7601F">
        <w:t>е</w:t>
      </w:r>
      <w:r w:rsidRPr="00A7601F">
        <w:t xml:space="preserve"> субъектом МСП договора/контракта в рамках 44-ФЗ или 223-ФЗ на электронной площадке. </w:t>
      </w:r>
    </w:p>
    <w:p w14:paraId="3B11F847" w14:textId="77777777" w:rsidR="00F57627" w:rsidRPr="00A7601F" w:rsidRDefault="00F57627" w:rsidP="00F57627">
      <w:pPr>
        <w:ind w:firstLine="709"/>
        <w:jc w:val="both"/>
      </w:pPr>
    </w:p>
    <w:p w14:paraId="3B6E903D" w14:textId="77777777" w:rsidR="00F57627" w:rsidRPr="00A7601F" w:rsidRDefault="00F57627" w:rsidP="00F57627">
      <w:pPr>
        <w:ind w:firstLine="709"/>
        <w:jc w:val="both"/>
      </w:pPr>
    </w:p>
    <w:p w14:paraId="1BA042D6"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предпринимателя.</w:t>
      </w:r>
    </w:p>
    <w:p w14:paraId="6E30DAF0" w14:textId="77777777" w:rsidR="00F57627" w:rsidRPr="00A7601F" w:rsidRDefault="00F57627" w:rsidP="00F57627">
      <w:pPr>
        <w:ind w:firstLine="709"/>
        <w:jc w:val="both"/>
        <w:rPr>
          <w:b/>
          <w:bCs/>
        </w:rPr>
      </w:pPr>
    </w:p>
    <w:p w14:paraId="634C292A" w14:textId="77777777" w:rsidR="00F57627" w:rsidRPr="00A7601F" w:rsidRDefault="00F57627" w:rsidP="00F57627">
      <w:pPr>
        <w:ind w:firstLine="709"/>
        <w:jc w:val="both"/>
        <w:rPr>
          <w:b/>
          <w:bCs/>
        </w:rPr>
      </w:pPr>
    </w:p>
    <w:p w14:paraId="7BD41362" w14:textId="77777777" w:rsidR="00F57627" w:rsidRPr="00A7601F" w:rsidRDefault="00F57627" w:rsidP="00F57627">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11F8A2B8"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0A873A1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0CC8EFA" w14:textId="77777777" w:rsidR="00F57627" w:rsidRPr="00A7601F" w:rsidRDefault="00F57627" w:rsidP="00F57627">
      <w:pPr>
        <w:ind w:firstLine="709"/>
        <w:jc w:val="both"/>
      </w:pPr>
      <w:r w:rsidRPr="00A7601F">
        <w:t xml:space="preserve">- согласие на обработку персональных данных </w:t>
      </w:r>
      <w:r w:rsidRPr="00A7601F">
        <w:rPr>
          <w:i/>
        </w:rPr>
        <w:t>(по форме Фонда);</w:t>
      </w:r>
    </w:p>
    <w:p w14:paraId="4295C1A5" w14:textId="77777777" w:rsidR="00F57627" w:rsidRPr="00A7601F" w:rsidRDefault="00F57627" w:rsidP="00F57627">
      <w:pPr>
        <w:ind w:firstLine="709"/>
        <w:jc w:val="both"/>
      </w:pPr>
      <w:r w:rsidRPr="00A7601F">
        <w:t>- копия паспорта;</w:t>
      </w:r>
    </w:p>
    <w:p w14:paraId="42173A65" w14:textId="77777777" w:rsidR="00C7411D" w:rsidRPr="00A7601F" w:rsidRDefault="00F57627" w:rsidP="00F57627">
      <w:pPr>
        <w:ind w:firstLine="709"/>
        <w:jc w:val="both"/>
      </w:pPr>
      <w:r w:rsidRPr="00A7601F">
        <w:t>- копия страхового свидетельства (СНИЛС)</w:t>
      </w:r>
      <w:r w:rsidR="00C7411D" w:rsidRPr="00A7601F">
        <w:t>;</w:t>
      </w:r>
    </w:p>
    <w:p w14:paraId="0632B2F5" w14:textId="5AF1BE7C" w:rsidR="00F57627" w:rsidRPr="00A7601F" w:rsidRDefault="00C7411D" w:rsidP="00F57627">
      <w:pPr>
        <w:ind w:firstLine="709"/>
        <w:jc w:val="both"/>
      </w:pPr>
      <w:r w:rsidRPr="00A7601F">
        <w:t xml:space="preserve">- опросный лист </w:t>
      </w:r>
      <w:r w:rsidRPr="00A7601F">
        <w:rPr>
          <w:i/>
          <w:iCs/>
        </w:rPr>
        <w:t>(по форме Фонда)</w:t>
      </w:r>
      <w:r w:rsidR="00F57627" w:rsidRPr="00A7601F">
        <w:t>.</w:t>
      </w:r>
    </w:p>
    <w:p w14:paraId="6208220A" w14:textId="77777777" w:rsidR="00F57627" w:rsidRPr="00A7601F" w:rsidRDefault="00F57627" w:rsidP="00F57627">
      <w:pPr>
        <w:ind w:firstLine="709"/>
        <w:jc w:val="both"/>
      </w:pPr>
    </w:p>
    <w:p w14:paraId="6D0ECCF2" w14:textId="77777777" w:rsidR="00F57627" w:rsidRPr="00A7601F" w:rsidRDefault="00F57627" w:rsidP="00F57627">
      <w:pPr>
        <w:ind w:firstLine="709"/>
        <w:jc w:val="both"/>
      </w:pPr>
      <w:bookmarkStart w:id="33" w:name="_Hlk42609482"/>
      <w:r w:rsidRPr="00A7601F">
        <w:rPr>
          <w:b/>
          <w:bCs/>
        </w:rPr>
        <w:t>По поручителям/залогодателям ИП</w:t>
      </w:r>
      <w:r w:rsidRPr="00A7601F">
        <w:t xml:space="preserve"> необходимо предоставить:</w:t>
      </w:r>
    </w:p>
    <w:p w14:paraId="6BD94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Заявление - анкета на микрозаём (ИП) </w:t>
      </w:r>
      <w:r w:rsidRPr="00A7601F">
        <w:rPr>
          <w:i/>
        </w:rPr>
        <w:t>(по форме Фонда).</w:t>
      </w:r>
    </w:p>
    <w:p w14:paraId="0AAB6EDB" w14:textId="01C3E62D"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6DC889B8" w14:textId="648FEB7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158409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Копия паспорта. </w:t>
      </w:r>
    </w:p>
    <w:p w14:paraId="71B2DEA8"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Копия страхового свидетельства (СНИЛС).</w:t>
      </w:r>
    </w:p>
    <w:p w14:paraId="7614D242"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p>
    <w:p w14:paraId="17D3184D" w14:textId="64A5E722"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Согласие на запрос/передачу информации в БКИ (по форме Фонда)</w:t>
      </w:r>
    </w:p>
    <w:p w14:paraId="4BA0F804" w14:textId="0C89AC0F" w:rsidR="00565213" w:rsidRPr="00A7601F" w:rsidRDefault="00565213" w:rsidP="00F429CD">
      <w:pPr>
        <w:pStyle w:val="a3"/>
        <w:numPr>
          <w:ilvl w:val="0"/>
          <w:numId w:val="54"/>
        </w:numPr>
        <w:tabs>
          <w:tab w:val="left" w:pos="709"/>
          <w:tab w:val="left" w:pos="993"/>
        </w:tabs>
        <w:spacing w:line="257" w:lineRule="auto"/>
        <w:ind w:left="0" w:firstLine="709"/>
        <w:jc w:val="both"/>
        <w:rPr>
          <w:i/>
          <w:iCs/>
        </w:rPr>
      </w:pPr>
      <w:bookmarkStart w:id="34" w:name="_Hlk62739903"/>
      <w:r w:rsidRPr="00A7601F">
        <w:t xml:space="preserve">Опросный лист </w:t>
      </w:r>
      <w:r w:rsidRPr="00A7601F">
        <w:rPr>
          <w:i/>
          <w:iCs/>
        </w:rPr>
        <w:t>(по форме Фонда).</w:t>
      </w:r>
    </w:p>
    <w:bookmarkEnd w:id="34"/>
    <w:p w14:paraId="18581239" w14:textId="77777777" w:rsidR="00F57627" w:rsidRPr="00A7601F" w:rsidRDefault="00F57627" w:rsidP="00F429CD">
      <w:pPr>
        <w:pStyle w:val="a3"/>
        <w:numPr>
          <w:ilvl w:val="0"/>
          <w:numId w:val="54"/>
        </w:numPr>
        <w:tabs>
          <w:tab w:val="left" w:pos="709"/>
          <w:tab w:val="left" w:pos="993"/>
        </w:tabs>
        <w:spacing w:line="257" w:lineRule="auto"/>
        <w:ind w:left="0" w:firstLine="709"/>
        <w:jc w:val="both"/>
      </w:pPr>
      <w:r w:rsidRPr="00A7601F">
        <w:t>Иные документы по требованию Фонда.</w:t>
      </w:r>
    </w:p>
    <w:p w14:paraId="05BFDCCB" w14:textId="77777777" w:rsidR="00F57627" w:rsidRPr="00A7601F" w:rsidRDefault="00F57627" w:rsidP="00F57627">
      <w:pPr>
        <w:ind w:firstLine="709"/>
      </w:pPr>
    </w:p>
    <w:p w14:paraId="2C86012F" w14:textId="77777777" w:rsidR="00F57627" w:rsidRPr="00A7601F" w:rsidRDefault="00F57627" w:rsidP="00F57627">
      <w:pPr>
        <w:ind w:firstLine="709"/>
        <w:jc w:val="both"/>
      </w:pPr>
      <w:r w:rsidRPr="00A7601F">
        <w:rPr>
          <w:b/>
          <w:bCs/>
        </w:rPr>
        <w:t xml:space="preserve">По поручителям/залогодателям ЮЛ </w:t>
      </w:r>
      <w:r w:rsidRPr="00A7601F">
        <w:t>необходимо предоставить:</w:t>
      </w:r>
    </w:p>
    <w:p w14:paraId="2BE82CB6" w14:textId="77777777" w:rsidR="00F57627" w:rsidRPr="00A7601F" w:rsidRDefault="00F57627" w:rsidP="00F429CD">
      <w:pPr>
        <w:pStyle w:val="a3"/>
        <w:numPr>
          <w:ilvl w:val="0"/>
          <w:numId w:val="55"/>
        </w:numPr>
        <w:tabs>
          <w:tab w:val="left" w:pos="993"/>
        </w:tabs>
        <w:spacing w:line="256" w:lineRule="auto"/>
        <w:ind w:left="0" w:firstLine="709"/>
        <w:jc w:val="both"/>
      </w:pPr>
      <w:r w:rsidRPr="00A7601F">
        <w:t>Заявление - анкета на микрозаём (ЮЛ) (по форме Фонда).</w:t>
      </w:r>
    </w:p>
    <w:p w14:paraId="05080448" w14:textId="4BF917B0" w:rsidR="00F57627" w:rsidRPr="00A7601F" w:rsidRDefault="00F57627" w:rsidP="00F429CD">
      <w:pPr>
        <w:pStyle w:val="a3"/>
        <w:numPr>
          <w:ilvl w:val="0"/>
          <w:numId w:val="55"/>
        </w:numPr>
        <w:tabs>
          <w:tab w:val="left" w:pos="993"/>
        </w:tabs>
        <w:spacing w:line="256" w:lineRule="auto"/>
        <w:ind w:left="0" w:firstLine="709"/>
        <w:jc w:val="both"/>
      </w:pPr>
      <w:r w:rsidRPr="00A7601F">
        <w:t>Копия свидетельства о государственной регистрации (ОГРН).</w:t>
      </w:r>
      <w:r w:rsidR="00046225" w:rsidRPr="00A7601F">
        <w:rPr>
          <w:vertAlign w:val="superscript"/>
        </w:rPr>
        <w:t>1</w:t>
      </w:r>
    </w:p>
    <w:p w14:paraId="13D85BB2" w14:textId="2343628D" w:rsidR="003D32DB" w:rsidRPr="00A7601F" w:rsidRDefault="00F57627" w:rsidP="003D32DB">
      <w:pPr>
        <w:pStyle w:val="a3"/>
        <w:numPr>
          <w:ilvl w:val="0"/>
          <w:numId w:val="55"/>
        </w:numPr>
        <w:tabs>
          <w:tab w:val="left" w:pos="993"/>
        </w:tabs>
        <w:spacing w:line="256" w:lineRule="auto"/>
        <w:ind w:left="0" w:firstLine="709"/>
        <w:jc w:val="both"/>
      </w:pPr>
      <w:r w:rsidRPr="00A7601F">
        <w:t>Копия свидетельства о постановке на учет в налоговом органе (ИНН).</w:t>
      </w:r>
      <w:r w:rsidR="00046225" w:rsidRPr="00A7601F">
        <w:rPr>
          <w:vertAlign w:val="superscript"/>
        </w:rPr>
        <w:t>1</w:t>
      </w:r>
    </w:p>
    <w:p w14:paraId="4BB6ABCA" w14:textId="01D0D1F1" w:rsidR="00F57627" w:rsidRPr="00A7601F" w:rsidRDefault="00F57627" w:rsidP="003D32DB">
      <w:pPr>
        <w:pStyle w:val="a3"/>
        <w:numPr>
          <w:ilvl w:val="0"/>
          <w:numId w:val="55"/>
        </w:numPr>
        <w:tabs>
          <w:tab w:val="left" w:pos="993"/>
        </w:tabs>
        <w:spacing w:line="256" w:lineRule="auto"/>
        <w:ind w:left="0" w:firstLine="709"/>
        <w:jc w:val="both"/>
      </w:pPr>
      <w:r w:rsidRPr="00A7601F">
        <w:t>Копия Устава, заверенная заемщиком.</w:t>
      </w:r>
      <w:r w:rsidR="00046225" w:rsidRPr="00A7601F">
        <w:rPr>
          <w:vertAlign w:val="superscript"/>
        </w:rPr>
        <w:t>1</w:t>
      </w:r>
    </w:p>
    <w:p w14:paraId="39E92F50" w14:textId="6DB6F263" w:rsidR="00F57627" w:rsidRPr="00A7601F" w:rsidRDefault="00F57627" w:rsidP="00F429CD">
      <w:pPr>
        <w:pStyle w:val="a3"/>
        <w:numPr>
          <w:ilvl w:val="0"/>
          <w:numId w:val="55"/>
        </w:numPr>
        <w:tabs>
          <w:tab w:val="left" w:pos="993"/>
        </w:tabs>
        <w:spacing w:line="256" w:lineRule="auto"/>
        <w:ind w:left="0" w:firstLine="709"/>
        <w:jc w:val="both"/>
      </w:pPr>
      <w:r w:rsidRPr="00A7601F">
        <w:t>Копия паспорта руководителя.</w:t>
      </w:r>
      <w:r w:rsidR="00046225" w:rsidRPr="00A7601F">
        <w:rPr>
          <w:vertAlign w:val="superscript"/>
        </w:rPr>
        <w:t>1</w:t>
      </w:r>
    </w:p>
    <w:p w14:paraId="41C8DC1D" w14:textId="0BA2A9B2" w:rsidR="00F57627" w:rsidRPr="00A7601F" w:rsidRDefault="00F57627" w:rsidP="00F429CD">
      <w:pPr>
        <w:pStyle w:val="a3"/>
        <w:numPr>
          <w:ilvl w:val="0"/>
          <w:numId w:val="55"/>
        </w:numPr>
        <w:tabs>
          <w:tab w:val="left" w:pos="993"/>
        </w:tabs>
        <w:spacing w:line="256" w:lineRule="auto"/>
        <w:ind w:left="0" w:firstLine="709"/>
        <w:jc w:val="both"/>
      </w:pPr>
      <w:r w:rsidRPr="00A7601F">
        <w:t>Копия страхового свидетельства (СНИЛС) руководителя.</w:t>
      </w:r>
      <w:r w:rsidR="00046225" w:rsidRPr="00A7601F">
        <w:rPr>
          <w:vertAlign w:val="superscript"/>
        </w:rPr>
        <w:t>1</w:t>
      </w:r>
    </w:p>
    <w:p w14:paraId="51B12C63" w14:textId="5E49AC86" w:rsidR="00F57627" w:rsidRPr="00A7601F" w:rsidRDefault="00F57627" w:rsidP="00890CC7">
      <w:pPr>
        <w:pStyle w:val="a3"/>
        <w:numPr>
          <w:ilvl w:val="0"/>
          <w:numId w:val="55"/>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00046225" w:rsidRPr="00A7601F">
        <w:rPr>
          <w:vertAlign w:val="superscript"/>
        </w:rPr>
        <w:t>1</w:t>
      </w:r>
    </w:p>
    <w:p w14:paraId="1500A25E" w14:textId="77777777"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обработку персональных данных.</w:t>
      </w:r>
    </w:p>
    <w:p w14:paraId="54619FCD" w14:textId="57D39798" w:rsidR="00F57627" w:rsidRPr="00A7601F" w:rsidRDefault="00F57627" w:rsidP="00890CC7">
      <w:pPr>
        <w:pStyle w:val="a3"/>
        <w:numPr>
          <w:ilvl w:val="0"/>
          <w:numId w:val="55"/>
        </w:numPr>
        <w:tabs>
          <w:tab w:val="left" w:pos="993"/>
        </w:tabs>
        <w:spacing w:line="256" w:lineRule="auto"/>
        <w:ind w:left="0" w:firstLine="709"/>
        <w:jc w:val="both"/>
      </w:pPr>
      <w:r w:rsidRPr="00A7601F">
        <w:t>Согласие на запрос/передачу информации в БКИ.</w:t>
      </w:r>
    </w:p>
    <w:p w14:paraId="6B6B9382" w14:textId="192FF36C" w:rsidR="00890CC7" w:rsidRPr="00A7601F" w:rsidRDefault="00890CC7" w:rsidP="00890CC7">
      <w:pPr>
        <w:pStyle w:val="a3"/>
        <w:numPr>
          <w:ilvl w:val="0"/>
          <w:numId w:val="55"/>
        </w:numPr>
        <w:tabs>
          <w:tab w:val="left" w:pos="993"/>
        </w:tabs>
        <w:ind w:left="0" w:firstLine="709"/>
      </w:pPr>
      <w:r w:rsidRPr="00A7601F">
        <w:t xml:space="preserve"> Опросный лист (по форме Фонда).</w:t>
      </w:r>
    </w:p>
    <w:p w14:paraId="403C6965" w14:textId="77777777" w:rsidR="00F57627" w:rsidRPr="00A7601F" w:rsidRDefault="00F57627" w:rsidP="00890CC7">
      <w:pPr>
        <w:pStyle w:val="a3"/>
        <w:numPr>
          <w:ilvl w:val="0"/>
          <w:numId w:val="55"/>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bookmarkEnd w:id="33"/>
    <w:p w14:paraId="6C47154B" w14:textId="77777777" w:rsidR="00F57627" w:rsidRPr="00A7601F" w:rsidRDefault="00F57627" w:rsidP="009740F0">
      <w:pPr>
        <w:jc w:val="right"/>
        <w:rPr>
          <w:b/>
        </w:rPr>
      </w:pPr>
    </w:p>
    <w:p w14:paraId="7A980F46" w14:textId="77777777" w:rsidR="00F57627" w:rsidRPr="00A7601F" w:rsidRDefault="00F57627" w:rsidP="009740F0">
      <w:pPr>
        <w:jc w:val="right"/>
        <w:rPr>
          <w:b/>
        </w:rPr>
      </w:pPr>
    </w:p>
    <w:p w14:paraId="1237DCFA" w14:textId="79BD8A21" w:rsidR="00F57627" w:rsidRPr="00A7601F" w:rsidRDefault="00F57627" w:rsidP="009740F0">
      <w:pPr>
        <w:jc w:val="right"/>
        <w:rPr>
          <w:b/>
        </w:rPr>
      </w:pPr>
    </w:p>
    <w:p w14:paraId="77690FFE" w14:textId="0B8C788A" w:rsidR="00046225" w:rsidRPr="00A7601F" w:rsidRDefault="00046225" w:rsidP="009740F0">
      <w:pPr>
        <w:jc w:val="right"/>
        <w:rPr>
          <w:b/>
        </w:rPr>
      </w:pPr>
    </w:p>
    <w:p w14:paraId="26F90407" w14:textId="5CB7EE92" w:rsidR="00046225" w:rsidRPr="00A7601F" w:rsidRDefault="00046225" w:rsidP="009740F0">
      <w:pPr>
        <w:jc w:val="right"/>
        <w:rPr>
          <w:b/>
        </w:rPr>
      </w:pPr>
    </w:p>
    <w:p w14:paraId="17483DB2" w14:textId="77777777" w:rsidR="00046225" w:rsidRPr="00A7601F" w:rsidRDefault="00046225" w:rsidP="009740F0">
      <w:pPr>
        <w:jc w:val="right"/>
        <w:rPr>
          <w:b/>
        </w:rPr>
      </w:pPr>
    </w:p>
    <w:p w14:paraId="195E6AD2" w14:textId="77777777" w:rsidR="00F57627" w:rsidRPr="00A7601F" w:rsidRDefault="00F57627" w:rsidP="009740F0">
      <w:pPr>
        <w:jc w:val="right"/>
        <w:rPr>
          <w:b/>
        </w:rPr>
      </w:pPr>
    </w:p>
    <w:p w14:paraId="2FDEAA39" w14:textId="77777777" w:rsidR="00F57627" w:rsidRPr="00A7601F" w:rsidRDefault="00F57627" w:rsidP="009740F0">
      <w:pPr>
        <w:jc w:val="right"/>
        <w:rPr>
          <w:b/>
        </w:rPr>
      </w:pPr>
    </w:p>
    <w:p w14:paraId="292674DC" w14:textId="77777777" w:rsidR="00F57627" w:rsidRPr="00A7601F" w:rsidRDefault="00F57627" w:rsidP="009740F0">
      <w:pPr>
        <w:jc w:val="right"/>
        <w:rPr>
          <w:b/>
        </w:rPr>
      </w:pPr>
    </w:p>
    <w:p w14:paraId="6DC2D382" w14:textId="77777777" w:rsidR="00F57627" w:rsidRPr="00A7601F" w:rsidRDefault="00F57627" w:rsidP="00F57627">
      <w:pPr>
        <w:jc w:val="right"/>
        <w:rPr>
          <w:b/>
        </w:rPr>
      </w:pPr>
      <w:bookmarkStart w:id="35" w:name="П2"/>
      <w:r w:rsidRPr="00A7601F">
        <w:rPr>
          <w:b/>
        </w:rPr>
        <w:lastRenderedPageBreak/>
        <w:t>Приложение №2</w:t>
      </w:r>
    </w:p>
    <w:bookmarkEnd w:id="35"/>
    <w:p w14:paraId="66392353" w14:textId="1074FF3F" w:rsidR="00F57627" w:rsidRPr="00A7601F" w:rsidRDefault="00F57627" w:rsidP="00F57627">
      <w:pPr>
        <w:ind w:firstLine="567"/>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5"/>
      </w:r>
      <w:r w:rsidR="007A0766" w:rsidRPr="00A7601F">
        <w:rPr>
          <w:b/>
          <w:bCs/>
          <w:vertAlign w:val="superscript"/>
        </w:rPr>
        <w:t>1</w:t>
      </w:r>
    </w:p>
    <w:p w14:paraId="390D2628" w14:textId="77777777" w:rsidR="00F57627" w:rsidRPr="00A7601F" w:rsidRDefault="00F57627" w:rsidP="00F57627">
      <w:pPr>
        <w:ind w:firstLine="567"/>
        <w:jc w:val="center"/>
        <w:rPr>
          <w:b/>
          <w:bCs/>
        </w:rPr>
      </w:pPr>
      <w:r w:rsidRPr="00A7601F">
        <w:rPr>
          <w:b/>
          <w:bCs/>
        </w:rPr>
        <w:t>(для заемщиков юридических лиц)</w:t>
      </w:r>
    </w:p>
    <w:p w14:paraId="487DA1CD" w14:textId="77777777" w:rsidR="00F57627" w:rsidRPr="00A7601F" w:rsidRDefault="00F57627" w:rsidP="00F57627">
      <w:pPr>
        <w:jc w:val="both"/>
      </w:pPr>
    </w:p>
    <w:p w14:paraId="16B50413"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bookmarkStart w:id="36" w:name="_Hlk42609165"/>
      <w:r w:rsidRPr="00A7601F">
        <w:t xml:space="preserve">Заявление - анкета на микрозаём (ЮЛ) </w:t>
      </w:r>
      <w:r w:rsidRPr="00A7601F">
        <w:rPr>
          <w:i/>
        </w:rPr>
        <w:t>(по форме Фонда).</w:t>
      </w:r>
    </w:p>
    <w:p w14:paraId="396A1522" w14:textId="77777777"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Анкеты физических лиц (руководителя, всех учредителей) </w:t>
      </w:r>
      <w:r w:rsidRPr="00A7601F">
        <w:rPr>
          <w:i/>
          <w:iCs/>
        </w:rPr>
        <w:t>(по форме Фонда).</w:t>
      </w:r>
    </w:p>
    <w:p w14:paraId="35B99716"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паспорта (ов) учредителя (ей) заемщика (все страницы).</w:t>
      </w:r>
      <w:r w:rsidRPr="00A7601F">
        <w:rPr>
          <w:vertAlign w:val="superscript"/>
        </w:rPr>
        <w:t>1</w:t>
      </w:r>
    </w:p>
    <w:p w14:paraId="2BE609C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страхового свидетельства (СНИЛС) учредителя (ей) заемщика.</w:t>
      </w:r>
      <w:r w:rsidRPr="00A7601F">
        <w:rPr>
          <w:vertAlign w:val="superscript"/>
        </w:rPr>
        <w:t>1</w:t>
      </w:r>
    </w:p>
    <w:p w14:paraId="3310CDA9"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26AEAE1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659EFE4"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Устава, заверенная заемщиком.</w:t>
      </w:r>
      <w:r w:rsidRPr="00A7601F">
        <w:rPr>
          <w:vertAlign w:val="superscript"/>
        </w:rPr>
        <w:t>1</w:t>
      </w:r>
    </w:p>
    <w:p w14:paraId="1354CC82"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3736401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Решение общего собрания участников об одобрении крупной сделки (в том числе по микрозайму, залогу, предоставлению поручительства).</w:t>
      </w:r>
    </w:p>
    <w:p w14:paraId="37447F6D"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 xml:space="preserve">Справка об открытых банковских счетах Заемщика (об отсутствии открытых расчетных счетов) </w:t>
      </w:r>
      <w:r w:rsidRPr="00A7601F">
        <w:rPr>
          <w:i/>
          <w:iCs/>
        </w:rPr>
        <w:t>(по форме Фонда).</w:t>
      </w:r>
    </w:p>
    <w:bookmarkEnd w:id="36"/>
    <w:p w14:paraId="59D95BBA"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Справки об оборотах по расчетным счетам помесячно за последние 12 месяцев, об отсутствии претензий к счету, о ссудной задолженности, полученная не ранее чем за 30 календарных дней до даты обращения в Фонд (по всем открытым расчетным счетам).</w:t>
      </w:r>
    </w:p>
    <w:p w14:paraId="02A0D454" w14:textId="2F2C068D" w:rsidR="00F57627" w:rsidRPr="00A7601F" w:rsidRDefault="00F57627" w:rsidP="00F429CD">
      <w:pPr>
        <w:pStyle w:val="a3"/>
        <w:numPr>
          <w:ilvl w:val="0"/>
          <w:numId w:val="66"/>
        </w:numPr>
        <w:tabs>
          <w:tab w:val="left" w:pos="851"/>
          <w:tab w:val="left" w:pos="1134"/>
        </w:tabs>
        <w:spacing w:line="256" w:lineRule="auto"/>
        <w:ind w:left="0" w:firstLine="709"/>
        <w:jc w:val="both"/>
        <w:rPr>
          <w:i/>
          <w:iCs/>
        </w:rPr>
      </w:pPr>
      <w:r w:rsidRPr="00A7601F">
        <w:t xml:space="preserve">Технико-экономическое обоснование микрозайма </w:t>
      </w:r>
      <w:r w:rsidRPr="00A7601F">
        <w:rPr>
          <w:i/>
          <w:iCs/>
        </w:rPr>
        <w:t>(по форме Фонда</w:t>
      </w:r>
      <w:r w:rsidR="002912AB" w:rsidRPr="00A7601F">
        <w:rPr>
          <w:i/>
          <w:iCs/>
        </w:rPr>
        <w:t>)</w:t>
      </w:r>
      <w:r w:rsidR="00EB4FDB" w:rsidRPr="00A7601F">
        <w:rPr>
          <w:i/>
          <w:iCs/>
        </w:rPr>
        <w:t xml:space="preserve"> </w:t>
      </w:r>
      <w:r w:rsidR="00EB4FDB" w:rsidRPr="00A7601F">
        <w:t>– для вновь созданных и ведущих деятельность менее 1 года СМСП</w:t>
      </w:r>
      <w:r w:rsidRPr="00A7601F">
        <w:rPr>
          <w:i/>
          <w:iCs/>
        </w:rPr>
        <w:t>.</w:t>
      </w:r>
    </w:p>
    <w:p w14:paraId="6EFE414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Копии хозяйственных договоров, и других документов, подтверждающих деятельность предпринимателя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предпринимательская деятельность).</w:t>
      </w:r>
      <w:r w:rsidRPr="00A7601F">
        <w:rPr>
          <w:vertAlign w:val="superscript"/>
        </w:rPr>
        <w:t>1</w:t>
      </w:r>
    </w:p>
    <w:p w14:paraId="2B1A30E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Копия лицензии на право занятия определенными видами деятельности, копии патентов и разрешений (если деятельность подлежит лицензированию), копии документов, подтверждающих членство в СРО (при необходимости).</w:t>
      </w:r>
      <w:r w:rsidRPr="00A7601F">
        <w:rPr>
          <w:vertAlign w:val="superscript"/>
        </w:rPr>
        <w:t>1</w:t>
      </w:r>
    </w:p>
    <w:p w14:paraId="26D414F8"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Финансовая отчетность в зависимости от системы налогообложения:</w:t>
      </w:r>
    </w:p>
    <w:p w14:paraId="31354742" w14:textId="77777777" w:rsidR="00F57627" w:rsidRPr="00A7601F" w:rsidRDefault="00F57627" w:rsidP="00F57627">
      <w:pPr>
        <w:pStyle w:val="a3"/>
        <w:tabs>
          <w:tab w:val="left" w:pos="1134"/>
        </w:tabs>
        <w:spacing w:line="256" w:lineRule="auto"/>
        <w:ind w:left="0" w:firstLine="709"/>
        <w:jc w:val="both"/>
      </w:pPr>
      <w:r w:rsidRPr="00A7601F">
        <w:t xml:space="preserve">- Копия бухгалтерского баланса (форма №1) и отчета о прибылях и убытках (форма №2) Заемщика за год (не предоставляется созданным менее года) и последние 2 квартала или сборная финансовая отчетность </w:t>
      </w:r>
      <w:r w:rsidRPr="00A7601F">
        <w:rPr>
          <w:i/>
          <w:iCs/>
        </w:rPr>
        <w:t>(по форме Фонда)</w:t>
      </w:r>
      <w:r w:rsidRPr="00A7601F">
        <w:t xml:space="preserve"> за год (не предоставляется СМСП, созданным менее года) и последние 2 квартала, в случае применения специальных режимов налогообложения. При сезонном виде деятельности отчетность предоставляется за последние 5 кварталов;</w:t>
      </w:r>
      <w:r w:rsidRPr="00A7601F">
        <w:rPr>
          <w:vertAlign w:val="superscript"/>
        </w:rPr>
        <w:t>1</w:t>
      </w:r>
    </w:p>
    <w:p w14:paraId="63FB8EA8" w14:textId="77777777" w:rsidR="00F57627" w:rsidRPr="00A7601F" w:rsidRDefault="00F57627" w:rsidP="00F57627">
      <w:pPr>
        <w:pStyle w:val="a3"/>
        <w:tabs>
          <w:tab w:val="left" w:pos="1134"/>
        </w:tabs>
        <w:spacing w:line="256" w:lineRule="auto"/>
        <w:ind w:left="0" w:firstLine="709"/>
        <w:jc w:val="both"/>
      </w:pPr>
      <w:r w:rsidRPr="00A7601F">
        <w:t>- Книга учета доходов и расходов (журнала кассира-операциониста, сведения о выручке) за последние 12 месяцев;</w:t>
      </w:r>
    </w:p>
    <w:p w14:paraId="449CC183" w14:textId="77777777" w:rsidR="00F57627" w:rsidRPr="00A7601F" w:rsidRDefault="00F57627" w:rsidP="00F57627">
      <w:pPr>
        <w:pStyle w:val="a3"/>
        <w:tabs>
          <w:tab w:val="left" w:pos="1134"/>
        </w:tabs>
        <w:spacing w:line="256" w:lineRule="auto"/>
        <w:ind w:left="0"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4CB88971" w14:textId="77777777" w:rsidR="00F57627" w:rsidRPr="00A7601F" w:rsidRDefault="00F57627" w:rsidP="00F57627">
      <w:pPr>
        <w:pStyle w:val="a3"/>
        <w:tabs>
          <w:tab w:val="left" w:pos="1134"/>
        </w:tabs>
        <w:spacing w:line="256" w:lineRule="auto"/>
        <w:ind w:left="0" w:firstLine="709"/>
        <w:jc w:val="both"/>
      </w:pPr>
      <w:r w:rsidRPr="00A7601F">
        <w:t>- Копия патента.</w:t>
      </w:r>
    </w:p>
    <w:p w14:paraId="5E7D9F7F" w14:textId="77777777" w:rsidR="00F57627" w:rsidRPr="00A7601F" w:rsidRDefault="00F57627" w:rsidP="00F57627">
      <w:pPr>
        <w:pStyle w:val="a3"/>
        <w:tabs>
          <w:tab w:val="left" w:pos="1134"/>
        </w:tabs>
        <w:spacing w:line="256" w:lineRule="auto"/>
        <w:ind w:left="0" w:firstLine="709"/>
        <w:jc w:val="both"/>
        <w:rPr>
          <w:i/>
          <w:iCs/>
        </w:rPr>
      </w:pPr>
      <w:r w:rsidRPr="00A7601F">
        <w:rPr>
          <w:i/>
          <w:iCs/>
        </w:rPr>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68673F8E" w14:textId="77777777" w:rsidR="004F34B6" w:rsidRPr="00A7601F" w:rsidRDefault="004F34B6" w:rsidP="004F34B6">
      <w:pPr>
        <w:pStyle w:val="a3"/>
        <w:numPr>
          <w:ilvl w:val="0"/>
          <w:numId w:val="66"/>
        </w:numPr>
        <w:tabs>
          <w:tab w:val="left" w:pos="851"/>
          <w:tab w:val="left" w:pos="1134"/>
        </w:tabs>
        <w:spacing w:line="256" w:lineRule="auto"/>
        <w:ind w:left="0" w:firstLine="709"/>
        <w:jc w:val="both"/>
      </w:pPr>
      <w:bookmarkStart w:id="37" w:name="_Hlk42609334"/>
      <w:r w:rsidRPr="00A7601F">
        <w:t>Копия Расчета по страховым взносам (форма по КНД 1151111) за последний отчетный период.</w:t>
      </w:r>
    </w:p>
    <w:p w14:paraId="43E97D32" w14:textId="77777777"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6F74C0B3" w14:textId="3FF04CCC" w:rsidR="00F57627" w:rsidRPr="00A7601F" w:rsidRDefault="00F57627" w:rsidP="00B60F11">
      <w:pPr>
        <w:pStyle w:val="a3"/>
        <w:numPr>
          <w:ilvl w:val="0"/>
          <w:numId w:val="66"/>
        </w:numPr>
        <w:tabs>
          <w:tab w:val="left" w:pos="851"/>
          <w:tab w:val="left" w:pos="1134"/>
        </w:tabs>
        <w:spacing w:line="256"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5414A5D1" w14:textId="77777777" w:rsidR="00B60F11" w:rsidRPr="00A7601F" w:rsidRDefault="00B60F11" w:rsidP="0063413E">
      <w:pPr>
        <w:pStyle w:val="a3"/>
        <w:numPr>
          <w:ilvl w:val="0"/>
          <w:numId w:val="66"/>
        </w:numPr>
        <w:tabs>
          <w:tab w:val="left" w:pos="1134"/>
        </w:tabs>
        <w:spacing w:line="256" w:lineRule="auto"/>
        <w:ind w:left="0" w:firstLine="709"/>
        <w:jc w:val="both"/>
      </w:pPr>
      <w:r w:rsidRPr="00A7601F">
        <w:t>Опросный лист (по форме Фонда).</w:t>
      </w:r>
      <w:bookmarkEnd w:id="37"/>
    </w:p>
    <w:p w14:paraId="6D11958D" w14:textId="53EA06D3" w:rsidR="00F57627" w:rsidRPr="00A7601F" w:rsidRDefault="00F57627" w:rsidP="0063413E">
      <w:pPr>
        <w:pStyle w:val="a3"/>
        <w:numPr>
          <w:ilvl w:val="0"/>
          <w:numId w:val="66"/>
        </w:numPr>
        <w:tabs>
          <w:tab w:val="left" w:pos="1134"/>
        </w:tabs>
        <w:spacing w:line="256" w:lineRule="auto"/>
        <w:ind w:left="0" w:firstLine="709"/>
        <w:jc w:val="both"/>
      </w:pPr>
      <w:r w:rsidRPr="00A7601F">
        <w:lastRenderedPageBreak/>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6A32C3F"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Заявление о соответствии вновь созданного юридического лица и вновь зарегистрированного индивидуального предпринимателя.</w:t>
      </w:r>
    </w:p>
    <w:p w14:paraId="4CE547A0" w14:textId="77777777" w:rsidR="00F57627" w:rsidRPr="00A7601F" w:rsidRDefault="00F57627" w:rsidP="00F429CD">
      <w:pPr>
        <w:pStyle w:val="a3"/>
        <w:numPr>
          <w:ilvl w:val="0"/>
          <w:numId w:val="66"/>
        </w:numPr>
        <w:tabs>
          <w:tab w:val="left" w:pos="851"/>
          <w:tab w:val="left" w:pos="1134"/>
        </w:tabs>
        <w:spacing w:line="256" w:lineRule="auto"/>
        <w:ind w:left="0" w:firstLine="709"/>
        <w:jc w:val="both"/>
      </w:pPr>
      <w:r w:rsidRPr="00A7601F">
        <w:t>И иные документы по требованию Фонда</w:t>
      </w:r>
    </w:p>
    <w:p w14:paraId="12F99DB1" w14:textId="77777777" w:rsidR="00F57627" w:rsidRPr="00A7601F" w:rsidRDefault="00F57627" w:rsidP="00F57627">
      <w:pPr>
        <w:ind w:firstLine="709"/>
        <w:jc w:val="both"/>
        <w:rPr>
          <w:b/>
        </w:rPr>
      </w:pPr>
    </w:p>
    <w:p w14:paraId="0D235D9B" w14:textId="77777777" w:rsidR="00F57627" w:rsidRPr="00A7601F" w:rsidRDefault="00F57627" w:rsidP="00F57627">
      <w:pPr>
        <w:ind w:firstLine="709"/>
        <w:jc w:val="both"/>
        <w:rPr>
          <w:b/>
        </w:rPr>
      </w:pPr>
    </w:p>
    <w:p w14:paraId="20CAAFAB" w14:textId="77777777" w:rsidR="00F57627" w:rsidRPr="00A7601F" w:rsidRDefault="00F57627" w:rsidP="00F57627">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1AC1FAFB" w14:textId="77777777" w:rsidR="00F57627" w:rsidRPr="00A7601F" w:rsidRDefault="00F57627" w:rsidP="00F57627">
      <w:pPr>
        <w:ind w:firstLine="709"/>
        <w:jc w:val="both"/>
      </w:pPr>
    </w:p>
    <w:p w14:paraId="1EC62A14" w14:textId="77777777" w:rsidR="00F57627" w:rsidRPr="00A7601F" w:rsidRDefault="00F57627" w:rsidP="00F57627">
      <w:pPr>
        <w:ind w:firstLine="709"/>
        <w:jc w:val="both"/>
      </w:pPr>
    </w:p>
    <w:p w14:paraId="33491244" w14:textId="77777777" w:rsidR="00F57627" w:rsidRPr="00A7601F" w:rsidRDefault="00F57627" w:rsidP="00F57627">
      <w:pPr>
        <w:ind w:firstLine="709"/>
        <w:jc w:val="both"/>
      </w:pPr>
      <w:r w:rsidRPr="00A7601F">
        <w:rPr>
          <w:b/>
          <w:bCs/>
        </w:rPr>
        <w:t xml:space="preserve">По поручителям физическим лицам </w:t>
      </w:r>
      <w:r w:rsidRPr="00A7601F">
        <w:t>необходимо предоставить:</w:t>
      </w:r>
    </w:p>
    <w:p w14:paraId="154E7BBE" w14:textId="77777777" w:rsidR="00F57627" w:rsidRPr="00A7601F" w:rsidRDefault="00F57627" w:rsidP="00F57627">
      <w:pPr>
        <w:ind w:firstLine="709"/>
        <w:jc w:val="both"/>
      </w:pPr>
      <w:r w:rsidRPr="00A7601F">
        <w:t xml:space="preserve">- анкету поручителя – физического лица </w:t>
      </w:r>
      <w:r w:rsidRPr="00A7601F">
        <w:rPr>
          <w:i/>
        </w:rPr>
        <w:t>(по форме Фонда);</w:t>
      </w:r>
    </w:p>
    <w:p w14:paraId="7EEDF4F9" w14:textId="77777777" w:rsidR="00F57627" w:rsidRPr="00A7601F" w:rsidRDefault="00F57627" w:rsidP="00F57627">
      <w:pPr>
        <w:ind w:firstLine="709"/>
        <w:jc w:val="both"/>
      </w:pPr>
      <w:r w:rsidRPr="00A7601F">
        <w:t xml:space="preserve">- согласие на запрос/передачу информации в БКИ </w:t>
      </w:r>
      <w:r w:rsidRPr="00A7601F">
        <w:rPr>
          <w:i/>
        </w:rPr>
        <w:t>(по форме Фонда);</w:t>
      </w:r>
    </w:p>
    <w:p w14:paraId="09DBE334" w14:textId="6875A36F" w:rsidR="00F57627" w:rsidRPr="00A7601F" w:rsidRDefault="00F57627" w:rsidP="00F57627">
      <w:pPr>
        <w:ind w:firstLine="709"/>
        <w:jc w:val="both"/>
        <w:rPr>
          <w:i/>
        </w:rPr>
      </w:pPr>
      <w:r w:rsidRPr="00A7601F">
        <w:t xml:space="preserve">- согласие на обработку персональных данных </w:t>
      </w:r>
      <w:r w:rsidRPr="00A7601F">
        <w:rPr>
          <w:i/>
        </w:rPr>
        <w:t>(по форме Фонда);</w:t>
      </w:r>
    </w:p>
    <w:p w14:paraId="040BB57D" w14:textId="2DD85A75" w:rsidR="00C93CD8" w:rsidRPr="00A7601F" w:rsidRDefault="00C93CD8" w:rsidP="00F57627">
      <w:pPr>
        <w:ind w:firstLine="709"/>
        <w:jc w:val="both"/>
        <w:rPr>
          <w:i/>
          <w:iCs/>
        </w:rPr>
      </w:pPr>
      <w:r w:rsidRPr="00A7601F">
        <w:t xml:space="preserve">- опросный лист </w:t>
      </w:r>
      <w:r w:rsidRPr="00A7601F">
        <w:rPr>
          <w:i/>
          <w:iCs/>
        </w:rPr>
        <w:t>(по форме Фонда);</w:t>
      </w:r>
    </w:p>
    <w:p w14:paraId="53A80759" w14:textId="77777777" w:rsidR="00F57627" w:rsidRPr="00A7601F" w:rsidRDefault="00F57627" w:rsidP="00F57627">
      <w:pPr>
        <w:ind w:firstLine="709"/>
        <w:jc w:val="both"/>
      </w:pPr>
      <w:r w:rsidRPr="00A7601F">
        <w:t>- копия паспорта;</w:t>
      </w:r>
    </w:p>
    <w:p w14:paraId="702EC9C8" w14:textId="77777777" w:rsidR="00F57627" w:rsidRPr="00A7601F" w:rsidRDefault="00F57627" w:rsidP="00F57627">
      <w:pPr>
        <w:ind w:firstLine="709"/>
        <w:jc w:val="both"/>
      </w:pPr>
      <w:r w:rsidRPr="00A7601F">
        <w:t>- копия страхового свидетельства (СНИЛС).</w:t>
      </w:r>
    </w:p>
    <w:p w14:paraId="4DFFDF70" w14:textId="77777777" w:rsidR="00F57627" w:rsidRPr="00A7601F" w:rsidRDefault="00F57627" w:rsidP="00F57627">
      <w:pPr>
        <w:ind w:firstLine="709"/>
        <w:jc w:val="both"/>
      </w:pPr>
    </w:p>
    <w:p w14:paraId="6C2BA72C" w14:textId="77777777" w:rsidR="00F57627" w:rsidRPr="00A7601F" w:rsidRDefault="00F57627" w:rsidP="00F57627">
      <w:pPr>
        <w:ind w:firstLine="709"/>
        <w:jc w:val="both"/>
      </w:pPr>
      <w:r w:rsidRPr="00A7601F">
        <w:rPr>
          <w:b/>
          <w:bCs/>
        </w:rPr>
        <w:t>По поручителям/залогодателям ИП</w:t>
      </w:r>
      <w:r w:rsidRPr="00A7601F">
        <w:t xml:space="preserve"> необходимо предоставить:</w:t>
      </w:r>
    </w:p>
    <w:p w14:paraId="61B93AD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1A14487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172CD3B3"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свидетельства о постановке на учет в налоговом органе (ИНН).1</w:t>
      </w:r>
    </w:p>
    <w:p w14:paraId="2DC24508"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 xml:space="preserve">Копия паспорта. </w:t>
      </w:r>
    </w:p>
    <w:p w14:paraId="10DF16EE" w14:textId="77777777" w:rsidR="00F57627" w:rsidRPr="00A7601F" w:rsidRDefault="00F57627" w:rsidP="00F429CD">
      <w:pPr>
        <w:pStyle w:val="a3"/>
        <w:numPr>
          <w:ilvl w:val="0"/>
          <w:numId w:val="67"/>
        </w:numPr>
        <w:tabs>
          <w:tab w:val="left" w:pos="709"/>
          <w:tab w:val="left" w:pos="993"/>
        </w:tabs>
        <w:spacing w:line="257" w:lineRule="auto"/>
        <w:ind w:hanging="720"/>
        <w:jc w:val="both"/>
      </w:pPr>
      <w:r w:rsidRPr="00A7601F">
        <w:t>Копия страхового свидетельства (СНИЛС).</w:t>
      </w:r>
    </w:p>
    <w:p w14:paraId="597F65D3" w14:textId="4D67142F"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 xml:space="preserve">Согласие на обработку персональных данных </w:t>
      </w:r>
      <w:r w:rsidRPr="00A7601F">
        <w:rPr>
          <w:i/>
          <w:iCs/>
        </w:rPr>
        <w:t>(по форме Фонда)</w:t>
      </w:r>
      <w:r w:rsidR="002E67F1" w:rsidRPr="00A7601F">
        <w:rPr>
          <w:i/>
          <w:iCs/>
        </w:rPr>
        <w:t>.</w:t>
      </w:r>
    </w:p>
    <w:p w14:paraId="077246CB" w14:textId="337E0D74"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Согласие на запрос/передачу информации в БКИ (по форме Фонда)</w:t>
      </w:r>
      <w:r w:rsidR="002E67F1" w:rsidRPr="00A7601F">
        <w:t>.</w:t>
      </w:r>
    </w:p>
    <w:p w14:paraId="7322736E" w14:textId="77777777" w:rsidR="002E67F1" w:rsidRPr="00A7601F" w:rsidRDefault="002E67F1" w:rsidP="002E67F1">
      <w:pPr>
        <w:pStyle w:val="a3"/>
        <w:numPr>
          <w:ilvl w:val="0"/>
          <w:numId w:val="67"/>
        </w:numPr>
        <w:tabs>
          <w:tab w:val="left" w:pos="993"/>
        </w:tabs>
        <w:ind w:left="0" w:firstLine="709"/>
        <w:rPr>
          <w:i/>
          <w:iCs/>
        </w:rPr>
      </w:pPr>
      <w:r w:rsidRPr="00A7601F">
        <w:t xml:space="preserve">Опросный лист </w:t>
      </w:r>
      <w:r w:rsidRPr="00A7601F">
        <w:rPr>
          <w:i/>
          <w:iCs/>
        </w:rPr>
        <w:t>(по форме Фонда).</w:t>
      </w:r>
    </w:p>
    <w:p w14:paraId="461285E1" w14:textId="77777777" w:rsidR="00F57627" w:rsidRPr="00A7601F" w:rsidRDefault="00F57627" w:rsidP="002E67F1">
      <w:pPr>
        <w:pStyle w:val="a3"/>
        <w:numPr>
          <w:ilvl w:val="0"/>
          <w:numId w:val="67"/>
        </w:numPr>
        <w:tabs>
          <w:tab w:val="left" w:pos="709"/>
          <w:tab w:val="left" w:pos="993"/>
        </w:tabs>
        <w:spacing w:line="257" w:lineRule="auto"/>
        <w:ind w:left="0" w:firstLine="709"/>
        <w:jc w:val="both"/>
      </w:pPr>
      <w:r w:rsidRPr="00A7601F">
        <w:t>Иные документы по требованию Фонда.</w:t>
      </w:r>
    </w:p>
    <w:p w14:paraId="4FA6E20D" w14:textId="77777777" w:rsidR="00F57627" w:rsidRPr="00A7601F" w:rsidRDefault="00F57627" w:rsidP="002E67F1">
      <w:pPr>
        <w:tabs>
          <w:tab w:val="left" w:pos="993"/>
        </w:tabs>
        <w:ind w:firstLine="709"/>
      </w:pPr>
    </w:p>
    <w:p w14:paraId="503AFA58" w14:textId="77777777" w:rsidR="00F57627" w:rsidRPr="00A7601F" w:rsidRDefault="00F57627" w:rsidP="002E67F1">
      <w:pPr>
        <w:tabs>
          <w:tab w:val="left" w:pos="993"/>
        </w:tabs>
        <w:ind w:firstLine="709"/>
        <w:jc w:val="both"/>
      </w:pPr>
      <w:r w:rsidRPr="00A7601F">
        <w:rPr>
          <w:b/>
          <w:bCs/>
        </w:rPr>
        <w:t>По поручителям/залогодателям ЮЛ</w:t>
      </w:r>
      <w:r w:rsidRPr="00A7601F">
        <w:t xml:space="preserve"> необходимо предоставить:</w:t>
      </w:r>
    </w:p>
    <w:p w14:paraId="01A2D1D9"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Заявление - анкета на микрозаём (ЮЛ) (по форме Фонда).</w:t>
      </w:r>
    </w:p>
    <w:p w14:paraId="5E59171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государственной регистрации (ОГРН).</w:t>
      </w:r>
      <w:r w:rsidRPr="00A7601F">
        <w:rPr>
          <w:vertAlign w:val="superscript"/>
        </w:rPr>
        <w:t>1</w:t>
      </w:r>
    </w:p>
    <w:p w14:paraId="1AD6F1F2"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430C9F24" w14:textId="77777777" w:rsidR="00F57627" w:rsidRPr="00A7601F" w:rsidRDefault="00F57627" w:rsidP="00F429CD">
      <w:pPr>
        <w:pStyle w:val="a3"/>
        <w:numPr>
          <w:ilvl w:val="0"/>
          <w:numId w:val="56"/>
        </w:numPr>
        <w:tabs>
          <w:tab w:val="left" w:pos="993"/>
        </w:tabs>
        <w:spacing w:line="256" w:lineRule="auto"/>
        <w:ind w:left="0" w:firstLine="709"/>
        <w:jc w:val="both"/>
      </w:pPr>
      <w:r w:rsidRPr="00A7601F">
        <w:t>Копия Устава, заверенная заемщиком.</w:t>
      </w:r>
      <w:r w:rsidRPr="00A7601F">
        <w:rPr>
          <w:vertAlign w:val="superscript"/>
        </w:rPr>
        <w:t>1</w:t>
      </w:r>
    </w:p>
    <w:p w14:paraId="5641F3D4"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паспорта руководителя.</w:t>
      </w:r>
      <w:r w:rsidRPr="00A7601F">
        <w:rPr>
          <w:vertAlign w:val="superscript"/>
        </w:rPr>
        <w:t>1</w:t>
      </w:r>
    </w:p>
    <w:p w14:paraId="3B33FE5B"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страхового свидетельства (СНИЛС) руководителя.</w:t>
      </w:r>
      <w:r w:rsidRPr="00A7601F">
        <w:rPr>
          <w:vertAlign w:val="superscript"/>
        </w:rPr>
        <w:t>1</w:t>
      </w:r>
    </w:p>
    <w:p w14:paraId="54B1C9F1" w14:textId="77777777" w:rsidR="00F57627" w:rsidRPr="00A7601F" w:rsidRDefault="00F57627" w:rsidP="00EA66F1">
      <w:pPr>
        <w:pStyle w:val="a3"/>
        <w:numPr>
          <w:ilvl w:val="0"/>
          <w:numId w:val="56"/>
        </w:numPr>
        <w:tabs>
          <w:tab w:val="left" w:pos="993"/>
        </w:tabs>
        <w:spacing w:line="256" w:lineRule="auto"/>
        <w:ind w:left="0" w:firstLine="70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01821473" w14:textId="0AC35160" w:rsidR="00EA66F1" w:rsidRPr="00A7601F" w:rsidRDefault="00F57627" w:rsidP="00EA66F1">
      <w:pPr>
        <w:pStyle w:val="a3"/>
        <w:numPr>
          <w:ilvl w:val="0"/>
          <w:numId w:val="56"/>
        </w:numPr>
        <w:tabs>
          <w:tab w:val="left" w:pos="993"/>
        </w:tabs>
        <w:ind w:left="0" w:firstLine="709"/>
      </w:pPr>
      <w:r w:rsidRPr="00A7601F">
        <w:t>Согласие на обработку персональных данных.</w:t>
      </w:r>
      <w:r w:rsidR="00EA66F1" w:rsidRPr="00A7601F">
        <w:t xml:space="preserve"> (по форме Фонда).</w:t>
      </w:r>
    </w:p>
    <w:p w14:paraId="77BF432E" w14:textId="4FB4D04C" w:rsidR="00F57627" w:rsidRPr="00A7601F" w:rsidRDefault="00F57627" w:rsidP="00EA66F1">
      <w:pPr>
        <w:pStyle w:val="a3"/>
        <w:numPr>
          <w:ilvl w:val="0"/>
          <w:numId w:val="56"/>
        </w:numPr>
        <w:tabs>
          <w:tab w:val="left" w:pos="993"/>
        </w:tabs>
        <w:ind w:left="0" w:firstLine="709"/>
      </w:pPr>
      <w:r w:rsidRPr="00A7601F">
        <w:t>Согласие на запрос/передачу информации в БКИ.</w:t>
      </w:r>
      <w:r w:rsidR="00EA66F1" w:rsidRPr="00A7601F">
        <w:t xml:space="preserve"> (по форме Фонда).</w:t>
      </w:r>
    </w:p>
    <w:p w14:paraId="685A1F93" w14:textId="77777777" w:rsidR="002E67F1" w:rsidRPr="00A7601F" w:rsidRDefault="002E67F1" w:rsidP="00EA66F1">
      <w:pPr>
        <w:pStyle w:val="a3"/>
        <w:numPr>
          <w:ilvl w:val="0"/>
          <w:numId w:val="56"/>
        </w:numPr>
        <w:tabs>
          <w:tab w:val="left" w:pos="993"/>
          <w:tab w:val="left" w:pos="1134"/>
        </w:tabs>
        <w:ind w:left="0" w:firstLine="709"/>
      </w:pPr>
      <w:r w:rsidRPr="00A7601F">
        <w:t>Опросный лист (по форме Фонда).</w:t>
      </w:r>
    </w:p>
    <w:p w14:paraId="7F812D26" w14:textId="77777777" w:rsidR="00F57627" w:rsidRPr="00A7601F" w:rsidRDefault="00F57627" w:rsidP="00EA66F1">
      <w:pPr>
        <w:pStyle w:val="a3"/>
        <w:numPr>
          <w:ilvl w:val="0"/>
          <w:numId w:val="56"/>
        </w:numPr>
        <w:tabs>
          <w:tab w:val="left" w:pos="993"/>
          <w:tab w:val="left" w:pos="1134"/>
        </w:tabs>
        <w:spacing w:line="256" w:lineRule="auto"/>
        <w:ind w:left="0" w:firstLine="709"/>
        <w:jc w:val="both"/>
      </w:pPr>
      <w:r w:rsidRPr="00A7601F">
        <w:t>Решение общего собрания участников об одобрении крупной сделки (в том числе по залогу, предоставлению поручительства).</w:t>
      </w:r>
    </w:p>
    <w:p w14:paraId="5153C130" w14:textId="6E406800" w:rsidR="00F57627" w:rsidRPr="00A7601F" w:rsidRDefault="00F57627" w:rsidP="009740F0">
      <w:pPr>
        <w:jc w:val="right"/>
        <w:rPr>
          <w:b/>
        </w:rPr>
      </w:pPr>
    </w:p>
    <w:p w14:paraId="37E2B698" w14:textId="0F83C2F5" w:rsidR="00F57627" w:rsidRPr="00A7601F" w:rsidRDefault="00F57627" w:rsidP="009740F0">
      <w:pPr>
        <w:jc w:val="right"/>
        <w:rPr>
          <w:b/>
        </w:rPr>
      </w:pPr>
    </w:p>
    <w:p w14:paraId="4CDAED65" w14:textId="05D224F8" w:rsidR="00F57627" w:rsidRPr="00A7601F" w:rsidRDefault="00F57627" w:rsidP="009740F0">
      <w:pPr>
        <w:jc w:val="right"/>
        <w:rPr>
          <w:b/>
        </w:rPr>
      </w:pPr>
    </w:p>
    <w:p w14:paraId="69E0F96F" w14:textId="76CE1221" w:rsidR="00F57627" w:rsidRPr="00A7601F" w:rsidRDefault="00F57627" w:rsidP="009740F0">
      <w:pPr>
        <w:jc w:val="right"/>
        <w:rPr>
          <w:b/>
        </w:rPr>
      </w:pPr>
    </w:p>
    <w:p w14:paraId="5A9A7106" w14:textId="1CB7D3A0" w:rsidR="00F57627" w:rsidRPr="00A7601F" w:rsidRDefault="00F57627" w:rsidP="009740F0">
      <w:pPr>
        <w:jc w:val="right"/>
        <w:rPr>
          <w:b/>
        </w:rPr>
      </w:pPr>
    </w:p>
    <w:p w14:paraId="533E6083" w14:textId="6576C262" w:rsidR="00DC717D" w:rsidRPr="00A7601F" w:rsidRDefault="00DC717D" w:rsidP="009740F0">
      <w:pPr>
        <w:jc w:val="right"/>
        <w:rPr>
          <w:b/>
        </w:rPr>
      </w:pPr>
    </w:p>
    <w:p w14:paraId="050AC046" w14:textId="48B230BB" w:rsidR="00DC717D" w:rsidRPr="00A7601F" w:rsidRDefault="00DC717D" w:rsidP="00DC717D">
      <w:pPr>
        <w:jc w:val="right"/>
        <w:rPr>
          <w:b/>
        </w:rPr>
      </w:pPr>
      <w:bookmarkStart w:id="38" w:name="П3"/>
      <w:r w:rsidRPr="00A7601F">
        <w:rPr>
          <w:b/>
        </w:rPr>
        <w:lastRenderedPageBreak/>
        <w:t>Приложение №3</w:t>
      </w:r>
    </w:p>
    <w:bookmarkEnd w:id="38"/>
    <w:p w14:paraId="770458C3" w14:textId="77777777" w:rsidR="00DC717D" w:rsidRPr="00A7601F" w:rsidRDefault="00DC717D" w:rsidP="00DC717D">
      <w:pPr>
        <w:jc w:val="right"/>
        <w:rPr>
          <w:b/>
        </w:rPr>
      </w:pPr>
    </w:p>
    <w:p w14:paraId="087F00DE" w14:textId="5F4FB816" w:rsidR="00DC717D" w:rsidRPr="00A7601F" w:rsidRDefault="00DC717D" w:rsidP="00DC717D">
      <w:pPr>
        <w:jc w:val="center"/>
        <w:rPr>
          <w:b/>
          <w:bCs/>
          <w:vertAlign w:val="superscript"/>
        </w:rPr>
      </w:pPr>
      <w:r w:rsidRPr="00A7601F">
        <w:rPr>
          <w:b/>
          <w:bCs/>
        </w:rPr>
        <w:t>Перечень документов, необходимых для получения микрозайма</w:t>
      </w:r>
      <w:r w:rsidRPr="00A7601F">
        <w:rPr>
          <w:rStyle w:val="afc"/>
        </w:rPr>
        <w:footnoteReference w:id="6"/>
      </w:r>
      <w:r w:rsidRPr="00A7601F">
        <w:rPr>
          <w:bCs/>
          <w:vertAlign w:val="superscript"/>
        </w:rPr>
        <w:t>1</w:t>
      </w:r>
    </w:p>
    <w:p w14:paraId="0B510A69" w14:textId="77777777" w:rsidR="00DC717D" w:rsidRPr="00A7601F" w:rsidRDefault="00DC717D" w:rsidP="00DC717D">
      <w:pPr>
        <w:jc w:val="center"/>
        <w:rPr>
          <w:b/>
          <w:bCs/>
        </w:rPr>
      </w:pPr>
      <w:r w:rsidRPr="00A7601F">
        <w:rPr>
          <w:b/>
          <w:bCs/>
        </w:rPr>
        <w:t>(для заемщиков – физических лиц, применяющих специальный налоговый режим "Налог на профессиональный доход»)</w:t>
      </w:r>
    </w:p>
    <w:p w14:paraId="3F0915BE" w14:textId="77777777" w:rsidR="00DC717D" w:rsidRPr="00A7601F" w:rsidRDefault="00DC717D" w:rsidP="00DC717D">
      <w:pPr>
        <w:jc w:val="both"/>
      </w:pPr>
    </w:p>
    <w:p w14:paraId="5A93EB5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Заявление - анкета на микрозаём (ФЛ) </w:t>
      </w:r>
      <w:r w:rsidRPr="00A7601F">
        <w:rPr>
          <w:i/>
        </w:rPr>
        <w:t>(по форме Фонда).</w:t>
      </w:r>
    </w:p>
    <w:p w14:paraId="77B785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о постановке на учет физического лица в качестве налогоплательщика налога на профессиональный доход. (Данный документ выдается налоговым органом.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569106D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свидетельства о постановке на учет в налоговом органе (ИНН).</w:t>
      </w:r>
      <w:r w:rsidRPr="00A7601F">
        <w:rPr>
          <w:vertAlign w:val="superscript"/>
        </w:rPr>
        <w:t>1</w:t>
      </w:r>
    </w:p>
    <w:p w14:paraId="14C0EFE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Копия паспорта заемщика, залогодателей, поручителей </w:t>
      </w:r>
      <w:r w:rsidRPr="00A7601F">
        <w:rPr>
          <w:i/>
          <w:iCs/>
        </w:rPr>
        <w:t>(все страницы).</w:t>
      </w:r>
      <w:r w:rsidRPr="00A7601F">
        <w:rPr>
          <w:vertAlign w:val="superscript"/>
        </w:rPr>
        <w:t>1</w:t>
      </w:r>
    </w:p>
    <w:p w14:paraId="48BF48E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страхового свидетельства (СНИЛС) заемщика.</w:t>
      </w:r>
      <w:r w:rsidRPr="00A7601F">
        <w:rPr>
          <w:vertAlign w:val="superscript"/>
        </w:rPr>
        <w:t>1</w:t>
      </w:r>
    </w:p>
    <w:p w14:paraId="6D5DA328"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Копия документа, подтверждающего освобождение от призыва либо отсрочку от прохождения военной службы или увольнение с военной службы в запас (для лиц мужского пола в возрасте до 27 лет).</w:t>
      </w:r>
    </w:p>
    <w:p w14:paraId="3C49276C" w14:textId="77777777" w:rsidR="00DC717D" w:rsidRPr="00A7601F" w:rsidRDefault="00DC717D" w:rsidP="00DC717D">
      <w:pPr>
        <w:pStyle w:val="a3"/>
        <w:numPr>
          <w:ilvl w:val="0"/>
          <w:numId w:val="87"/>
        </w:numPr>
        <w:tabs>
          <w:tab w:val="left" w:pos="426"/>
          <w:tab w:val="left" w:pos="993"/>
        </w:tabs>
        <w:spacing w:line="257" w:lineRule="auto"/>
        <w:ind w:left="0" w:firstLine="709"/>
        <w:jc w:val="both"/>
        <w:rPr>
          <w:i/>
          <w:iCs/>
        </w:rPr>
      </w:pPr>
      <w:r w:rsidRPr="00A7601F">
        <w:t xml:space="preserve">Справка об открытых банковских счетах Заемщика (об отсутствии открытых счетов) </w:t>
      </w:r>
      <w:r w:rsidRPr="00A7601F">
        <w:rPr>
          <w:i/>
          <w:iCs/>
        </w:rPr>
        <w:t>(по форме Фонда).</w:t>
      </w:r>
    </w:p>
    <w:p w14:paraId="5D7A37AB" w14:textId="462367D8"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Прогноз движения денежных средств (по форме Фонда). </w:t>
      </w:r>
      <w:r w:rsidR="0027588E" w:rsidRPr="00A7601F">
        <w:t>Заполняется помесячно за период пользования микрозаймом.</w:t>
      </w:r>
    </w:p>
    <w:p w14:paraId="34B6885E"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Копии хозяйственных договоров, и других документов, подтверждающих деятельность физического лица, применяющего специальный налоговый режим "Налог на профессиональный доход» (договоры с поставщиками, подрядчиками, покупателями, заказчиками, договоры аренды или правоустанавливающие документы на объекты недвижимости, на площадях которых осуществляется деятельность).</w:t>
      </w:r>
      <w:r w:rsidRPr="00A7601F">
        <w:rPr>
          <w:vertAlign w:val="superscript"/>
        </w:rPr>
        <w:t>1</w:t>
      </w:r>
    </w:p>
    <w:p w14:paraId="599A518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Документы, подтверждающие доходы физического лица: </w:t>
      </w:r>
    </w:p>
    <w:p w14:paraId="103721B5"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о состоянии расчетов (дохода) по налогу на профессиональный доход по форме ФНС. (Справка предоставляется налоговыми органами за 12 (двенадцать) месяцев. Может предоставляться в электронном виде с использованием приложения «Мой налог» (в данном случае подписывается электронной подписью ФНС России).</w:t>
      </w:r>
    </w:p>
    <w:p w14:paraId="2E14D8E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Налоговая декларация по форме 3-НДФЛ за последний налоговый период - календарный год; или иной документ, подтверждающий получение дохода (расширенная выписка по счету, расписки и т.п.) – при наличии.</w:t>
      </w:r>
    </w:p>
    <w:p w14:paraId="70D2AA1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Справка по форме 2-НДФЛ (за последний завершенный календарный и текущий год) – при наличии.</w:t>
      </w:r>
    </w:p>
    <w:p w14:paraId="5CD49583"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 xml:space="preserve">- Выписка с карточного счета (пенсия, алименты, пр.) или справка о размере пенсии – при наличии. </w:t>
      </w:r>
    </w:p>
    <w:p w14:paraId="6278BC59"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Справка налогового органа о наличии/отсутствии задолженности по уплате налогов (Может предоставляться в электронном виде из личного кабинета налогоплательщика).</w:t>
      </w:r>
    </w:p>
    <w:p w14:paraId="4CDE828A"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обработку персональных данных Заемщика (по форме Фонда).</w:t>
      </w:r>
      <w:r w:rsidRPr="00A7601F">
        <w:rPr>
          <w:vertAlign w:val="superscript"/>
        </w:rPr>
        <w:t>1</w:t>
      </w:r>
    </w:p>
    <w:p w14:paraId="0F42CAAB"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Согласие на запрос/передачу информации в БКИ Заемщика (по форме Фонда).</w:t>
      </w:r>
      <w:r w:rsidRPr="00A7601F">
        <w:rPr>
          <w:vertAlign w:val="superscript"/>
        </w:rPr>
        <w:t>1</w:t>
      </w:r>
    </w:p>
    <w:p w14:paraId="1065B021"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Опросный лист (по форме Фонда).</w:t>
      </w:r>
    </w:p>
    <w:p w14:paraId="2822A9B2"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При залоге приобретаемого имущества – предварительный договор/коммерческое предложение с поставщиком и/или счет-фактура на приобретение основных средств, действующие договоры с контрагентами, по которым будет осуществляться перечисление заемных средств.</w:t>
      </w:r>
    </w:p>
    <w:p w14:paraId="54D4E4FC" w14:textId="77777777" w:rsidR="00DC717D" w:rsidRPr="00A7601F" w:rsidRDefault="00DC717D" w:rsidP="00DC717D">
      <w:pPr>
        <w:pStyle w:val="a3"/>
        <w:numPr>
          <w:ilvl w:val="0"/>
          <w:numId w:val="87"/>
        </w:numPr>
        <w:tabs>
          <w:tab w:val="left" w:pos="426"/>
          <w:tab w:val="left" w:pos="993"/>
        </w:tabs>
        <w:spacing w:line="257" w:lineRule="auto"/>
        <w:ind w:left="0" w:firstLine="709"/>
        <w:jc w:val="both"/>
      </w:pPr>
      <w:r w:rsidRPr="00A7601F">
        <w:t>И иные документы по требованию Фонда.</w:t>
      </w:r>
    </w:p>
    <w:p w14:paraId="066170CA" w14:textId="77777777" w:rsidR="00DC717D" w:rsidRPr="00A7601F" w:rsidRDefault="00DC717D" w:rsidP="00DC717D">
      <w:pPr>
        <w:pStyle w:val="a3"/>
        <w:tabs>
          <w:tab w:val="left" w:pos="709"/>
          <w:tab w:val="left" w:pos="1134"/>
        </w:tabs>
        <w:spacing w:line="257" w:lineRule="auto"/>
        <w:ind w:left="709"/>
        <w:jc w:val="both"/>
      </w:pPr>
    </w:p>
    <w:p w14:paraId="6330B5AB" w14:textId="77777777" w:rsidR="00DC717D" w:rsidRPr="00A7601F" w:rsidRDefault="00DC717D" w:rsidP="00DC717D">
      <w:pPr>
        <w:ind w:firstLine="709"/>
        <w:jc w:val="both"/>
      </w:pPr>
    </w:p>
    <w:p w14:paraId="5EB65B7A" w14:textId="77777777" w:rsidR="00DC717D" w:rsidRPr="00A7601F" w:rsidRDefault="00DC717D" w:rsidP="00DC717D">
      <w:pPr>
        <w:ind w:firstLine="709"/>
        <w:jc w:val="both"/>
        <w:rPr>
          <w:b/>
        </w:rPr>
      </w:pPr>
      <w:r w:rsidRPr="00A7601F">
        <w:rPr>
          <w:b/>
        </w:rPr>
        <w:t>Предоставленные копии должны быть в обязательном порядке заверены подписью физического лица.</w:t>
      </w:r>
    </w:p>
    <w:p w14:paraId="14E048EA" w14:textId="77777777" w:rsidR="00DC717D" w:rsidRPr="00A7601F" w:rsidRDefault="00DC717D" w:rsidP="00DC717D">
      <w:pPr>
        <w:ind w:firstLine="709"/>
        <w:jc w:val="both"/>
        <w:rPr>
          <w:b/>
          <w:bCs/>
        </w:rPr>
      </w:pPr>
    </w:p>
    <w:p w14:paraId="7B59FA91" w14:textId="77777777" w:rsidR="00DC717D" w:rsidRPr="00A7601F" w:rsidRDefault="00DC717D" w:rsidP="00DC717D">
      <w:pPr>
        <w:ind w:firstLine="709"/>
        <w:jc w:val="both"/>
        <w:rPr>
          <w:b/>
          <w:bCs/>
        </w:rPr>
      </w:pPr>
    </w:p>
    <w:p w14:paraId="45EE8A68" w14:textId="77777777" w:rsidR="00DC717D" w:rsidRPr="00A7601F" w:rsidRDefault="00DC717D" w:rsidP="00DC717D">
      <w:pPr>
        <w:ind w:firstLine="709"/>
        <w:jc w:val="both"/>
      </w:pPr>
      <w:r w:rsidRPr="00A7601F">
        <w:rPr>
          <w:b/>
          <w:bCs/>
        </w:rPr>
        <w:t>По поручителям/залогодателям</w:t>
      </w:r>
      <w:r w:rsidRPr="00A7601F">
        <w:t xml:space="preserve"> </w:t>
      </w:r>
      <w:r w:rsidRPr="00A7601F">
        <w:rPr>
          <w:b/>
          <w:bCs/>
        </w:rPr>
        <w:t>физическим лицам</w:t>
      </w:r>
      <w:r w:rsidRPr="00A7601F">
        <w:t xml:space="preserve"> необходимо предоставить:</w:t>
      </w:r>
    </w:p>
    <w:p w14:paraId="6B4089D3" w14:textId="77777777" w:rsidR="00DC717D" w:rsidRPr="00A7601F" w:rsidRDefault="00DC717D" w:rsidP="00DC717D">
      <w:pPr>
        <w:ind w:firstLine="709"/>
        <w:jc w:val="both"/>
      </w:pPr>
      <w:r w:rsidRPr="00A7601F">
        <w:t xml:space="preserve">- анкету поручителя – физического лица </w:t>
      </w:r>
      <w:r w:rsidRPr="00A7601F">
        <w:rPr>
          <w:i/>
        </w:rPr>
        <w:t>(по форме Фонда);</w:t>
      </w:r>
    </w:p>
    <w:p w14:paraId="25F45FE3" w14:textId="77777777" w:rsidR="00DC717D" w:rsidRPr="00A7601F" w:rsidRDefault="00DC717D" w:rsidP="00DC717D">
      <w:pPr>
        <w:ind w:firstLine="709"/>
        <w:jc w:val="both"/>
      </w:pPr>
      <w:r w:rsidRPr="00A7601F">
        <w:t xml:space="preserve">- согласие на запрос/передачу информации в БКИ </w:t>
      </w:r>
      <w:r w:rsidRPr="00A7601F">
        <w:rPr>
          <w:i/>
        </w:rPr>
        <w:t>(по форме Фонда);</w:t>
      </w:r>
    </w:p>
    <w:p w14:paraId="2B0F413C" w14:textId="77777777" w:rsidR="00DC717D" w:rsidRPr="00A7601F" w:rsidRDefault="00DC717D" w:rsidP="00DC717D">
      <w:pPr>
        <w:ind w:firstLine="709"/>
        <w:jc w:val="both"/>
      </w:pPr>
      <w:r w:rsidRPr="00A7601F">
        <w:t xml:space="preserve">- согласие на обработку персональных данных </w:t>
      </w:r>
      <w:r w:rsidRPr="00A7601F">
        <w:rPr>
          <w:i/>
        </w:rPr>
        <w:t>(по форме Фонда);</w:t>
      </w:r>
    </w:p>
    <w:p w14:paraId="0346765D" w14:textId="77777777" w:rsidR="00DC717D" w:rsidRPr="00A7601F" w:rsidRDefault="00DC717D" w:rsidP="00DC717D">
      <w:pPr>
        <w:ind w:firstLine="709"/>
        <w:jc w:val="both"/>
      </w:pPr>
      <w:r w:rsidRPr="00A7601F">
        <w:t>- копия паспорта;</w:t>
      </w:r>
    </w:p>
    <w:p w14:paraId="41377FEA" w14:textId="77777777" w:rsidR="00DC717D" w:rsidRPr="00A7601F" w:rsidRDefault="00DC717D" w:rsidP="00DC717D">
      <w:pPr>
        <w:ind w:firstLine="709"/>
        <w:jc w:val="both"/>
      </w:pPr>
      <w:r w:rsidRPr="00A7601F">
        <w:t>- копия страхового свидетельства (СНИЛС);</w:t>
      </w:r>
    </w:p>
    <w:p w14:paraId="0932FB58" w14:textId="77777777" w:rsidR="00DC717D" w:rsidRPr="00A7601F" w:rsidRDefault="00DC717D" w:rsidP="00DC717D">
      <w:pPr>
        <w:ind w:firstLine="709"/>
        <w:jc w:val="both"/>
      </w:pPr>
      <w:r w:rsidRPr="00A7601F">
        <w:t xml:space="preserve">- опросный лист </w:t>
      </w:r>
      <w:r w:rsidRPr="00A7601F">
        <w:rPr>
          <w:i/>
          <w:iCs/>
        </w:rPr>
        <w:t>(по форме Фонда)</w:t>
      </w:r>
      <w:r w:rsidRPr="00A7601F">
        <w:t>.</w:t>
      </w:r>
    </w:p>
    <w:p w14:paraId="03E12674" w14:textId="77777777" w:rsidR="00DC717D" w:rsidRPr="00A7601F" w:rsidRDefault="00DC717D" w:rsidP="00DC717D">
      <w:pPr>
        <w:ind w:firstLine="709"/>
        <w:jc w:val="both"/>
      </w:pPr>
    </w:p>
    <w:p w14:paraId="6F8CEE8E" w14:textId="77777777" w:rsidR="00DC717D" w:rsidRPr="00A7601F" w:rsidRDefault="00DC717D" w:rsidP="00DC717D">
      <w:pPr>
        <w:ind w:firstLine="709"/>
        <w:jc w:val="both"/>
      </w:pPr>
      <w:r w:rsidRPr="00A7601F">
        <w:rPr>
          <w:b/>
          <w:bCs/>
        </w:rPr>
        <w:t>По поручителям/залогодателям ИП</w:t>
      </w:r>
      <w:r w:rsidRPr="00A7601F">
        <w:t xml:space="preserve"> необходимо предоставить:</w:t>
      </w:r>
    </w:p>
    <w:p w14:paraId="0CA8A331"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Заявление - анкета на микрозаём (ИП) </w:t>
      </w:r>
      <w:r w:rsidRPr="00A7601F">
        <w:rPr>
          <w:i/>
        </w:rPr>
        <w:t>(по форме Фонда).</w:t>
      </w:r>
    </w:p>
    <w:p w14:paraId="3C894DF7"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государственной регистрации (ОГРН).</w:t>
      </w:r>
      <w:r w:rsidRPr="00A7601F">
        <w:rPr>
          <w:vertAlign w:val="superscript"/>
        </w:rPr>
        <w:t>1</w:t>
      </w:r>
    </w:p>
    <w:p w14:paraId="7A80DB49"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свидетельства о постановке на учет в налоговом органе (ИНН).</w:t>
      </w:r>
      <w:r w:rsidRPr="00A7601F">
        <w:rPr>
          <w:vertAlign w:val="superscript"/>
        </w:rPr>
        <w:t>1</w:t>
      </w:r>
    </w:p>
    <w:p w14:paraId="3C698890"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Копия паспорта. </w:t>
      </w:r>
    </w:p>
    <w:p w14:paraId="37A8DEB2"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Копия страхового свидетельства (СНИЛС).</w:t>
      </w:r>
    </w:p>
    <w:p w14:paraId="6474191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 xml:space="preserve">Согласие на обработку персональных данных </w:t>
      </w:r>
      <w:r w:rsidRPr="00A7601F">
        <w:rPr>
          <w:i/>
          <w:iCs/>
        </w:rPr>
        <w:t>(по форме Фонда)</w:t>
      </w:r>
    </w:p>
    <w:p w14:paraId="54F3A408"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Согласие на запрос/передачу информации в БКИ (по форме Фонда)</w:t>
      </w:r>
    </w:p>
    <w:p w14:paraId="21E8997B" w14:textId="77777777" w:rsidR="00DC717D" w:rsidRPr="00A7601F" w:rsidRDefault="00DC717D" w:rsidP="00DC717D">
      <w:pPr>
        <w:pStyle w:val="a3"/>
        <w:numPr>
          <w:ilvl w:val="0"/>
          <w:numId w:val="88"/>
        </w:numPr>
        <w:tabs>
          <w:tab w:val="left" w:pos="709"/>
          <w:tab w:val="left" w:pos="993"/>
        </w:tabs>
        <w:spacing w:line="257" w:lineRule="auto"/>
        <w:ind w:hanging="720"/>
        <w:jc w:val="both"/>
        <w:rPr>
          <w:i/>
          <w:iCs/>
        </w:rPr>
      </w:pPr>
      <w:r w:rsidRPr="00A7601F">
        <w:t xml:space="preserve">Опросный лист </w:t>
      </w:r>
      <w:r w:rsidRPr="00A7601F">
        <w:rPr>
          <w:i/>
          <w:iCs/>
        </w:rPr>
        <w:t>(по форме Фонда).</w:t>
      </w:r>
    </w:p>
    <w:p w14:paraId="7354BD9A" w14:textId="77777777" w:rsidR="00DC717D" w:rsidRPr="00A7601F" w:rsidRDefault="00DC717D" w:rsidP="00DC717D">
      <w:pPr>
        <w:pStyle w:val="a3"/>
        <w:numPr>
          <w:ilvl w:val="0"/>
          <w:numId w:val="88"/>
        </w:numPr>
        <w:tabs>
          <w:tab w:val="left" w:pos="709"/>
          <w:tab w:val="left" w:pos="993"/>
        </w:tabs>
        <w:spacing w:line="257" w:lineRule="auto"/>
        <w:ind w:hanging="720"/>
        <w:jc w:val="both"/>
      </w:pPr>
      <w:r w:rsidRPr="00A7601F">
        <w:t>Иные документы по требованию Фонда.</w:t>
      </w:r>
    </w:p>
    <w:p w14:paraId="14FAA673" w14:textId="77777777" w:rsidR="00DC717D" w:rsidRPr="00A7601F" w:rsidRDefault="00DC717D" w:rsidP="00DC717D">
      <w:pPr>
        <w:ind w:firstLine="709"/>
      </w:pPr>
    </w:p>
    <w:p w14:paraId="6ED033A9" w14:textId="77777777" w:rsidR="00DC717D" w:rsidRPr="00A7601F" w:rsidRDefault="00DC717D" w:rsidP="00DC717D">
      <w:pPr>
        <w:ind w:firstLine="709"/>
        <w:jc w:val="both"/>
      </w:pPr>
      <w:r w:rsidRPr="00A7601F">
        <w:rPr>
          <w:b/>
          <w:bCs/>
        </w:rPr>
        <w:t xml:space="preserve">По поручителям/залогодателям ЮЛ </w:t>
      </w:r>
      <w:r w:rsidRPr="00A7601F">
        <w:t>необходимо предоставить:</w:t>
      </w:r>
    </w:p>
    <w:p w14:paraId="445AC8D7" w14:textId="77777777" w:rsidR="00DC717D" w:rsidRPr="00A7601F" w:rsidRDefault="00DC717D" w:rsidP="00DC717D">
      <w:pPr>
        <w:pStyle w:val="a3"/>
        <w:numPr>
          <w:ilvl w:val="0"/>
          <w:numId w:val="89"/>
        </w:numPr>
        <w:tabs>
          <w:tab w:val="left" w:pos="993"/>
        </w:tabs>
        <w:spacing w:line="256" w:lineRule="auto"/>
        <w:ind w:firstLine="349"/>
        <w:jc w:val="both"/>
      </w:pPr>
      <w:r w:rsidRPr="00A7601F">
        <w:t>Заявление - анкета на микрозаём (ЮЛ) (по форме Фонда).</w:t>
      </w:r>
    </w:p>
    <w:p w14:paraId="69D7B00D"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государственной регистрации (ОГРН).</w:t>
      </w:r>
      <w:r w:rsidRPr="00A7601F">
        <w:rPr>
          <w:vertAlign w:val="superscript"/>
        </w:rPr>
        <w:t>1</w:t>
      </w:r>
    </w:p>
    <w:p w14:paraId="1289DBA9"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свидетельства о постановке на учет в налоговом органе (ИНН).</w:t>
      </w:r>
      <w:r w:rsidRPr="00A7601F">
        <w:rPr>
          <w:vertAlign w:val="superscript"/>
        </w:rPr>
        <w:t>1</w:t>
      </w:r>
    </w:p>
    <w:p w14:paraId="4DBC9C50"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Устава, заверенная заемщиком.</w:t>
      </w:r>
      <w:r w:rsidRPr="00A7601F">
        <w:rPr>
          <w:vertAlign w:val="superscript"/>
        </w:rPr>
        <w:t>1</w:t>
      </w:r>
    </w:p>
    <w:p w14:paraId="57C592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паспорта руководителя.</w:t>
      </w:r>
      <w:r w:rsidRPr="00A7601F">
        <w:rPr>
          <w:vertAlign w:val="superscript"/>
        </w:rPr>
        <w:t>1</w:t>
      </w:r>
    </w:p>
    <w:p w14:paraId="51946E8F"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страхового свидетельства (СНИЛС) руководителя.</w:t>
      </w:r>
      <w:r w:rsidRPr="00A7601F">
        <w:rPr>
          <w:vertAlign w:val="superscript"/>
        </w:rPr>
        <w:t>1</w:t>
      </w:r>
    </w:p>
    <w:p w14:paraId="46625265" w14:textId="77777777" w:rsidR="00DC717D" w:rsidRPr="00A7601F" w:rsidRDefault="00DC717D" w:rsidP="00DC717D">
      <w:pPr>
        <w:pStyle w:val="a3"/>
        <w:numPr>
          <w:ilvl w:val="0"/>
          <w:numId w:val="89"/>
        </w:numPr>
        <w:tabs>
          <w:tab w:val="left" w:pos="993"/>
        </w:tabs>
        <w:spacing w:line="256" w:lineRule="auto"/>
        <w:ind w:firstLine="349"/>
        <w:jc w:val="both"/>
      </w:pPr>
      <w:r w:rsidRPr="00A7601F">
        <w:t>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r w:rsidRPr="00A7601F">
        <w:rPr>
          <w:vertAlign w:val="superscript"/>
        </w:rPr>
        <w:t>1</w:t>
      </w:r>
    </w:p>
    <w:p w14:paraId="44FFBC7D"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обработку персональных данных.</w:t>
      </w:r>
    </w:p>
    <w:p w14:paraId="21EEF269" w14:textId="77777777" w:rsidR="00DC717D" w:rsidRPr="00A7601F" w:rsidRDefault="00DC717D" w:rsidP="00DC717D">
      <w:pPr>
        <w:pStyle w:val="a3"/>
        <w:numPr>
          <w:ilvl w:val="0"/>
          <w:numId w:val="89"/>
        </w:numPr>
        <w:tabs>
          <w:tab w:val="left" w:pos="993"/>
        </w:tabs>
        <w:spacing w:line="256" w:lineRule="auto"/>
        <w:ind w:firstLine="349"/>
        <w:jc w:val="both"/>
      </w:pPr>
      <w:r w:rsidRPr="00A7601F">
        <w:t>Согласие на запрос/передачу информации в БКИ.</w:t>
      </w:r>
    </w:p>
    <w:p w14:paraId="66D6684E" w14:textId="77777777" w:rsidR="00DC717D" w:rsidRPr="00A7601F" w:rsidRDefault="00DC717D" w:rsidP="00DC717D">
      <w:pPr>
        <w:pStyle w:val="a3"/>
        <w:numPr>
          <w:ilvl w:val="0"/>
          <w:numId w:val="89"/>
        </w:numPr>
        <w:tabs>
          <w:tab w:val="left" w:pos="993"/>
        </w:tabs>
        <w:ind w:firstLine="349"/>
      </w:pPr>
      <w:r w:rsidRPr="00A7601F">
        <w:t xml:space="preserve"> Опросный лист (по форме Фонда).</w:t>
      </w:r>
    </w:p>
    <w:p w14:paraId="4A6C6116" w14:textId="77777777" w:rsidR="00DC717D" w:rsidRPr="00A7601F" w:rsidRDefault="00DC717D" w:rsidP="00DC717D">
      <w:pPr>
        <w:pStyle w:val="a3"/>
        <w:numPr>
          <w:ilvl w:val="0"/>
          <w:numId w:val="89"/>
        </w:numPr>
        <w:tabs>
          <w:tab w:val="left" w:pos="993"/>
          <w:tab w:val="left" w:pos="1134"/>
        </w:tabs>
        <w:spacing w:line="256" w:lineRule="auto"/>
        <w:ind w:firstLine="349"/>
        <w:jc w:val="both"/>
      </w:pPr>
      <w:r w:rsidRPr="00A7601F">
        <w:t>Решение общего собрания участников об одобрении крупной сделки (в том числе по залогу, предоставлению поручительства).</w:t>
      </w:r>
    </w:p>
    <w:p w14:paraId="3AD56049" w14:textId="77777777" w:rsidR="00DC717D" w:rsidRPr="00A7601F" w:rsidRDefault="00DC717D" w:rsidP="00DC717D"/>
    <w:p w14:paraId="180C1A5F" w14:textId="4CBA0241" w:rsidR="00DC717D" w:rsidRPr="00A7601F" w:rsidRDefault="00DC717D" w:rsidP="009740F0">
      <w:pPr>
        <w:jc w:val="right"/>
        <w:rPr>
          <w:b/>
        </w:rPr>
      </w:pPr>
    </w:p>
    <w:p w14:paraId="16F553DA" w14:textId="255DA166" w:rsidR="00DC717D" w:rsidRPr="00A7601F" w:rsidRDefault="00DC717D" w:rsidP="009740F0">
      <w:pPr>
        <w:jc w:val="right"/>
        <w:rPr>
          <w:b/>
        </w:rPr>
      </w:pPr>
    </w:p>
    <w:p w14:paraId="14058419" w14:textId="1176275D" w:rsidR="00DC717D" w:rsidRPr="00A7601F" w:rsidRDefault="00DC717D" w:rsidP="009740F0">
      <w:pPr>
        <w:jc w:val="right"/>
        <w:rPr>
          <w:b/>
        </w:rPr>
      </w:pPr>
    </w:p>
    <w:p w14:paraId="7CD0D4C7" w14:textId="05401F53" w:rsidR="00DC717D" w:rsidRPr="00A7601F" w:rsidRDefault="00DC717D" w:rsidP="009740F0">
      <w:pPr>
        <w:jc w:val="right"/>
        <w:rPr>
          <w:b/>
        </w:rPr>
      </w:pPr>
    </w:p>
    <w:p w14:paraId="07FE60CA" w14:textId="2A84D15B" w:rsidR="00DC717D" w:rsidRPr="00A7601F" w:rsidRDefault="00DC717D" w:rsidP="009740F0">
      <w:pPr>
        <w:jc w:val="right"/>
        <w:rPr>
          <w:b/>
        </w:rPr>
      </w:pPr>
    </w:p>
    <w:p w14:paraId="446051EC" w14:textId="58E344F2" w:rsidR="00DC717D" w:rsidRPr="00A7601F" w:rsidRDefault="00DC717D" w:rsidP="009740F0">
      <w:pPr>
        <w:jc w:val="right"/>
        <w:rPr>
          <w:b/>
        </w:rPr>
      </w:pPr>
    </w:p>
    <w:p w14:paraId="21D8EE27" w14:textId="0CC13BCC" w:rsidR="00DC717D" w:rsidRPr="00A7601F" w:rsidRDefault="00DC717D" w:rsidP="009740F0">
      <w:pPr>
        <w:jc w:val="right"/>
        <w:rPr>
          <w:b/>
        </w:rPr>
      </w:pPr>
    </w:p>
    <w:p w14:paraId="6C1FA659" w14:textId="57686363" w:rsidR="00DC717D" w:rsidRPr="00A7601F" w:rsidRDefault="00DC717D" w:rsidP="009740F0">
      <w:pPr>
        <w:jc w:val="right"/>
        <w:rPr>
          <w:b/>
        </w:rPr>
      </w:pPr>
    </w:p>
    <w:p w14:paraId="5AB9C154" w14:textId="303536C5" w:rsidR="00DC717D" w:rsidRPr="00A7601F" w:rsidRDefault="00DC717D" w:rsidP="009740F0">
      <w:pPr>
        <w:jc w:val="right"/>
        <w:rPr>
          <w:b/>
        </w:rPr>
      </w:pPr>
    </w:p>
    <w:p w14:paraId="0482E4D5" w14:textId="42FCA2C6" w:rsidR="00DC717D" w:rsidRPr="00A7601F" w:rsidRDefault="00DC717D" w:rsidP="009740F0">
      <w:pPr>
        <w:jc w:val="right"/>
        <w:rPr>
          <w:b/>
        </w:rPr>
      </w:pPr>
    </w:p>
    <w:p w14:paraId="70FD67EF" w14:textId="72935107" w:rsidR="00DC717D" w:rsidRPr="00A7601F" w:rsidRDefault="00DC717D" w:rsidP="009740F0">
      <w:pPr>
        <w:jc w:val="right"/>
        <w:rPr>
          <w:b/>
        </w:rPr>
      </w:pPr>
    </w:p>
    <w:p w14:paraId="18987A6C" w14:textId="665748FC" w:rsidR="00DC717D" w:rsidRPr="00A7601F" w:rsidRDefault="00DC717D" w:rsidP="009740F0">
      <w:pPr>
        <w:jc w:val="right"/>
        <w:rPr>
          <w:b/>
        </w:rPr>
      </w:pPr>
    </w:p>
    <w:p w14:paraId="3D97DD4A" w14:textId="2F1451BF" w:rsidR="00DC717D" w:rsidRPr="00A7601F" w:rsidRDefault="00DC717D" w:rsidP="009740F0">
      <w:pPr>
        <w:jc w:val="right"/>
        <w:rPr>
          <w:b/>
        </w:rPr>
      </w:pPr>
    </w:p>
    <w:p w14:paraId="10349F68" w14:textId="77777777" w:rsidR="0027588E" w:rsidRPr="00A7601F" w:rsidRDefault="0027588E" w:rsidP="00F57627">
      <w:pPr>
        <w:ind w:left="2405" w:firstLine="708"/>
      </w:pPr>
    </w:p>
    <w:p w14:paraId="3032EFB6" w14:textId="54F53EF9" w:rsidR="00F57627" w:rsidRPr="00A7601F" w:rsidRDefault="00F57627" w:rsidP="00F57627">
      <w:pPr>
        <w:jc w:val="right"/>
        <w:rPr>
          <w:b/>
        </w:rPr>
      </w:pPr>
      <w:r w:rsidRPr="00A7601F">
        <w:rPr>
          <w:b/>
        </w:rPr>
        <w:t>Прилож</w:t>
      </w:r>
      <w:bookmarkStart w:id="39" w:name="П5"/>
      <w:bookmarkEnd w:id="39"/>
      <w:r w:rsidRPr="00A7601F">
        <w:rPr>
          <w:b/>
        </w:rPr>
        <w:t>ение №</w:t>
      </w:r>
      <w:r w:rsidR="00894A17" w:rsidRPr="00A7601F">
        <w:rPr>
          <w:b/>
        </w:rPr>
        <w:t>4</w:t>
      </w:r>
    </w:p>
    <w:p w14:paraId="30BE3374" w14:textId="77777777" w:rsidR="00F57627" w:rsidRPr="00A7601F" w:rsidRDefault="00F57627" w:rsidP="00F57627">
      <w:pPr>
        <w:ind w:firstLine="709"/>
        <w:jc w:val="center"/>
        <w:rPr>
          <w:b/>
          <w:spacing w:val="8"/>
        </w:rPr>
      </w:pPr>
      <w:r w:rsidRPr="00A7601F">
        <w:rPr>
          <w:b/>
          <w:spacing w:val="8"/>
        </w:rPr>
        <w:t>СБОРНАЯ ФИНАНСОВАЯ ОТЧЕТНОСТЬ</w:t>
      </w:r>
    </w:p>
    <w:p w14:paraId="0BC8B4E6" w14:textId="77777777" w:rsidR="00F57627" w:rsidRPr="00A7601F" w:rsidRDefault="00F57627" w:rsidP="00F57627">
      <w:pPr>
        <w:jc w:val="center"/>
        <w:rPr>
          <w:b/>
          <w:snapToGrid w:val="0"/>
          <w:szCs w:val="20"/>
        </w:rPr>
      </w:pPr>
      <w:r w:rsidRPr="00A7601F">
        <w:rPr>
          <w:b/>
          <w:snapToGrid w:val="0"/>
          <w:szCs w:val="20"/>
        </w:rPr>
        <w:t>__________________________________________________</w:t>
      </w:r>
    </w:p>
    <w:p w14:paraId="2DD0812C" w14:textId="77777777" w:rsidR="00F57627" w:rsidRPr="00A7601F" w:rsidRDefault="00F57627" w:rsidP="00F57627">
      <w:pPr>
        <w:ind w:firstLine="709"/>
        <w:jc w:val="center"/>
        <w:rPr>
          <w:b/>
          <w:spacing w:val="8"/>
          <w:sz w:val="20"/>
          <w:szCs w:val="20"/>
        </w:rPr>
      </w:pPr>
      <w:r w:rsidRPr="00A7601F">
        <w:rPr>
          <w:b/>
          <w:spacing w:val="8"/>
          <w:sz w:val="20"/>
          <w:szCs w:val="20"/>
        </w:rPr>
        <w:t>(</w:t>
      </w:r>
      <w:r w:rsidRPr="00A7601F">
        <w:rPr>
          <w:sz w:val="20"/>
          <w:szCs w:val="20"/>
        </w:rPr>
        <w:t>Фамилия Имя Отчество Предпринимателя/Наименование предприятия</w:t>
      </w:r>
      <w:r w:rsidRPr="00A7601F">
        <w:rPr>
          <w:b/>
          <w:spacing w:val="8"/>
          <w:sz w:val="20"/>
          <w:szCs w:val="20"/>
        </w:rPr>
        <w:t>)</w:t>
      </w:r>
    </w:p>
    <w:p w14:paraId="32F82F81"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6433C61" w14:textId="77777777" w:rsidR="00F57627" w:rsidRPr="00A7601F" w:rsidRDefault="00F57627" w:rsidP="00F57627">
      <w:pPr>
        <w:jc w:val="center"/>
        <w:rPr>
          <w:b/>
          <w:snapToGrid w:val="0"/>
          <w:szCs w:val="20"/>
        </w:rPr>
      </w:pPr>
      <w:r w:rsidRPr="00A7601F">
        <w:rPr>
          <w:b/>
          <w:snapToGrid w:val="0"/>
          <w:szCs w:val="20"/>
        </w:rPr>
        <w:t>за период ___________________</w:t>
      </w:r>
    </w:p>
    <w:tbl>
      <w:tblPr>
        <w:tblW w:w="9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266"/>
        <w:gridCol w:w="2470"/>
      </w:tblGrid>
      <w:tr w:rsidR="00A7601F" w:rsidRPr="00A7601F" w14:paraId="44D70D58" w14:textId="77777777" w:rsidTr="00A30BA0">
        <w:tc>
          <w:tcPr>
            <w:tcW w:w="1134" w:type="dxa"/>
          </w:tcPr>
          <w:p w14:paraId="0C705140" w14:textId="77777777" w:rsidR="00F57627" w:rsidRPr="00A7601F" w:rsidRDefault="00F57627" w:rsidP="00A30BA0">
            <w:pPr>
              <w:jc w:val="center"/>
              <w:rPr>
                <w:b/>
                <w:bCs/>
                <w:sz w:val="20"/>
                <w:szCs w:val="20"/>
              </w:rPr>
            </w:pPr>
            <w:r w:rsidRPr="00A7601F">
              <w:rPr>
                <w:b/>
                <w:bCs/>
                <w:sz w:val="20"/>
                <w:szCs w:val="20"/>
              </w:rPr>
              <w:t>№ п/п</w:t>
            </w:r>
          </w:p>
        </w:tc>
        <w:tc>
          <w:tcPr>
            <w:tcW w:w="6266" w:type="dxa"/>
          </w:tcPr>
          <w:p w14:paraId="4BE9A90A" w14:textId="77777777" w:rsidR="00F57627" w:rsidRPr="00A7601F" w:rsidRDefault="00F57627" w:rsidP="00A30BA0">
            <w:pPr>
              <w:jc w:val="center"/>
              <w:rPr>
                <w:b/>
                <w:bCs/>
                <w:sz w:val="20"/>
                <w:szCs w:val="20"/>
              </w:rPr>
            </w:pPr>
            <w:r w:rsidRPr="00A7601F">
              <w:rPr>
                <w:b/>
                <w:bCs/>
                <w:sz w:val="20"/>
                <w:szCs w:val="20"/>
              </w:rPr>
              <w:t>Статьи</w:t>
            </w:r>
          </w:p>
        </w:tc>
        <w:tc>
          <w:tcPr>
            <w:tcW w:w="2470" w:type="dxa"/>
          </w:tcPr>
          <w:p w14:paraId="5E06C597" w14:textId="77777777" w:rsidR="00F57627" w:rsidRPr="00A7601F" w:rsidRDefault="00F57627" w:rsidP="00A30BA0">
            <w:pPr>
              <w:jc w:val="center"/>
              <w:rPr>
                <w:b/>
                <w:bCs/>
                <w:sz w:val="20"/>
                <w:szCs w:val="20"/>
              </w:rPr>
            </w:pPr>
            <w:r w:rsidRPr="00A7601F">
              <w:rPr>
                <w:b/>
                <w:bCs/>
                <w:sz w:val="20"/>
                <w:szCs w:val="20"/>
              </w:rPr>
              <w:t>Сумма, тыс. руб.</w:t>
            </w:r>
          </w:p>
        </w:tc>
      </w:tr>
      <w:tr w:rsidR="00A7601F" w:rsidRPr="00A7601F" w14:paraId="6AABFB22" w14:textId="77777777" w:rsidTr="00A30BA0">
        <w:tc>
          <w:tcPr>
            <w:tcW w:w="1134" w:type="dxa"/>
          </w:tcPr>
          <w:p w14:paraId="0927BA7F" w14:textId="77777777" w:rsidR="00F57627" w:rsidRPr="00A7601F" w:rsidRDefault="00F57627" w:rsidP="00A30BA0">
            <w:pPr>
              <w:jc w:val="center"/>
              <w:rPr>
                <w:sz w:val="20"/>
                <w:szCs w:val="20"/>
              </w:rPr>
            </w:pPr>
            <w:r w:rsidRPr="00A7601F">
              <w:rPr>
                <w:sz w:val="20"/>
                <w:szCs w:val="20"/>
              </w:rPr>
              <w:t>1</w:t>
            </w:r>
          </w:p>
        </w:tc>
        <w:tc>
          <w:tcPr>
            <w:tcW w:w="6266" w:type="dxa"/>
          </w:tcPr>
          <w:p w14:paraId="542A3F3A" w14:textId="77777777" w:rsidR="00F57627" w:rsidRPr="00A7601F" w:rsidRDefault="00F57627" w:rsidP="00A30BA0">
            <w:pPr>
              <w:rPr>
                <w:sz w:val="20"/>
                <w:szCs w:val="20"/>
              </w:rPr>
            </w:pPr>
            <w:r w:rsidRPr="00A7601F">
              <w:rPr>
                <w:sz w:val="20"/>
                <w:szCs w:val="20"/>
              </w:rPr>
              <w:t>Выручка (поступление средств) от реализации</w:t>
            </w:r>
          </w:p>
        </w:tc>
        <w:tc>
          <w:tcPr>
            <w:tcW w:w="2470" w:type="dxa"/>
          </w:tcPr>
          <w:p w14:paraId="73C86A89" w14:textId="77777777" w:rsidR="00F57627" w:rsidRPr="00A7601F" w:rsidRDefault="00F57627" w:rsidP="00A30BA0">
            <w:pPr>
              <w:rPr>
                <w:sz w:val="22"/>
                <w:szCs w:val="22"/>
              </w:rPr>
            </w:pPr>
          </w:p>
        </w:tc>
      </w:tr>
      <w:tr w:rsidR="00A7601F" w:rsidRPr="00A7601F" w14:paraId="65515F1F" w14:textId="77777777" w:rsidTr="00A30BA0">
        <w:tc>
          <w:tcPr>
            <w:tcW w:w="1134" w:type="dxa"/>
          </w:tcPr>
          <w:p w14:paraId="62CE40CF" w14:textId="77777777" w:rsidR="00F57627" w:rsidRPr="00A7601F" w:rsidRDefault="00F57627" w:rsidP="00A30BA0">
            <w:pPr>
              <w:jc w:val="center"/>
              <w:rPr>
                <w:sz w:val="20"/>
                <w:szCs w:val="20"/>
              </w:rPr>
            </w:pPr>
            <w:r w:rsidRPr="00A7601F">
              <w:rPr>
                <w:sz w:val="20"/>
                <w:szCs w:val="20"/>
              </w:rPr>
              <w:t>2</w:t>
            </w:r>
          </w:p>
        </w:tc>
        <w:tc>
          <w:tcPr>
            <w:tcW w:w="6266" w:type="dxa"/>
          </w:tcPr>
          <w:p w14:paraId="1D992FE6" w14:textId="77777777" w:rsidR="00F57627" w:rsidRPr="00A7601F" w:rsidRDefault="00F57627" w:rsidP="00A30BA0">
            <w:pPr>
              <w:rPr>
                <w:sz w:val="20"/>
                <w:szCs w:val="20"/>
              </w:rPr>
            </w:pPr>
            <w:r w:rsidRPr="00A7601F">
              <w:rPr>
                <w:sz w:val="20"/>
                <w:szCs w:val="20"/>
              </w:rPr>
              <w:t>Выручка (поступление средств) от прочей деятельности</w:t>
            </w:r>
          </w:p>
        </w:tc>
        <w:tc>
          <w:tcPr>
            <w:tcW w:w="2470" w:type="dxa"/>
          </w:tcPr>
          <w:p w14:paraId="18CF5736" w14:textId="77777777" w:rsidR="00F57627" w:rsidRPr="00A7601F" w:rsidRDefault="00F57627" w:rsidP="00A30BA0">
            <w:pPr>
              <w:rPr>
                <w:sz w:val="22"/>
                <w:szCs w:val="22"/>
              </w:rPr>
            </w:pPr>
          </w:p>
        </w:tc>
      </w:tr>
      <w:tr w:rsidR="00A7601F" w:rsidRPr="00A7601F" w14:paraId="3E6E12FA" w14:textId="77777777" w:rsidTr="00A30BA0">
        <w:tc>
          <w:tcPr>
            <w:tcW w:w="1134" w:type="dxa"/>
          </w:tcPr>
          <w:p w14:paraId="7DBB246A" w14:textId="77777777" w:rsidR="00F57627" w:rsidRPr="00A7601F" w:rsidRDefault="00F57627" w:rsidP="00A30BA0">
            <w:pPr>
              <w:jc w:val="center"/>
              <w:rPr>
                <w:sz w:val="20"/>
                <w:szCs w:val="20"/>
              </w:rPr>
            </w:pPr>
            <w:r w:rsidRPr="00A7601F">
              <w:rPr>
                <w:sz w:val="20"/>
                <w:szCs w:val="20"/>
              </w:rPr>
              <w:t>3</w:t>
            </w:r>
          </w:p>
        </w:tc>
        <w:tc>
          <w:tcPr>
            <w:tcW w:w="6266" w:type="dxa"/>
          </w:tcPr>
          <w:p w14:paraId="0F70F5E4" w14:textId="77777777" w:rsidR="00F57627" w:rsidRPr="00A7601F" w:rsidRDefault="00F57627" w:rsidP="00A30BA0">
            <w:pPr>
              <w:rPr>
                <w:sz w:val="20"/>
                <w:szCs w:val="20"/>
              </w:rPr>
            </w:pPr>
            <w:r w:rsidRPr="00A7601F">
              <w:rPr>
                <w:b/>
                <w:sz w:val="20"/>
                <w:szCs w:val="20"/>
              </w:rPr>
              <w:t>Итого выручка (1+2)</w:t>
            </w:r>
          </w:p>
        </w:tc>
        <w:tc>
          <w:tcPr>
            <w:tcW w:w="2470" w:type="dxa"/>
          </w:tcPr>
          <w:p w14:paraId="7B95D735" w14:textId="77777777" w:rsidR="00F57627" w:rsidRPr="00A7601F" w:rsidRDefault="00F57627" w:rsidP="00A30BA0">
            <w:pPr>
              <w:rPr>
                <w:sz w:val="22"/>
                <w:szCs w:val="22"/>
              </w:rPr>
            </w:pPr>
          </w:p>
        </w:tc>
      </w:tr>
      <w:tr w:rsidR="00A7601F" w:rsidRPr="00A7601F" w14:paraId="67915EB9" w14:textId="77777777" w:rsidTr="00A30BA0">
        <w:tc>
          <w:tcPr>
            <w:tcW w:w="1134" w:type="dxa"/>
          </w:tcPr>
          <w:p w14:paraId="1FDACB14" w14:textId="77777777" w:rsidR="00F57627" w:rsidRPr="00A7601F" w:rsidRDefault="00F57627" w:rsidP="00A30BA0">
            <w:pPr>
              <w:jc w:val="center"/>
              <w:rPr>
                <w:sz w:val="20"/>
                <w:szCs w:val="20"/>
              </w:rPr>
            </w:pPr>
            <w:r w:rsidRPr="00A7601F">
              <w:rPr>
                <w:sz w:val="20"/>
                <w:szCs w:val="20"/>
              </w:rPr>
              <w:t>4</w:t>
            </w:r>
          </w:p>
        </w:tc>
        <w:tc>
          <w:tcPr>
            <w:tcW w:w="6266" w:type="dxa"/>
          </w:tcPr>
          <w:p w14:paraId="27AD71F8" w14:textId="77777777" w:rsidR="00F57627" w:rsidRPr="00A7601F" w:rsidRDefault="00F57627" w:rsidP="00A30BA0">
            <w:pPr>
              <w:rPr>
                <w:sz w:val="20"/>
                <w:szCs w:val="20"/>
              </w:rPr>
            </w:pPr>
            <w:r w:rsidRPr="00A7601F">
              <w:rPr>
                <w:sz w:val="20"/>
                <w:szCs w:val="20"/>
              </w:rPr>
              <w:t>Расходы на закупку товаров</w:t>
            </w:r>
          </w:p>
        </w:tc>
        <w:tc>
          <w:tcPr>
            <w:tcW w:w="2470" w:type="dxa"/>
          </w:tcPr>
          <w:p w14:paraId="43F9F74F" w14:textId="77777777" w:rsidR="00F57627" w:rsidRPr="00A7601F" w:rsidRDefault="00F57627" w:rsidP="00A30BA0">
            <w:pPr>
              <w:rPr>
                <w:sz w:val="22"/>
                <w:szCs w:val="22"/>
              </w:rPr>
            </w:pPr>
          </w:p>
        </w:tc>
      </w:tr>
      <w:tr w:rsidR="00A7601F" w:rsidRPr="00A7601F" w14:paraId="6921C443" w14:textId="77777777" w:rsidTr="00A30BA0">
        <w:tc>
          <w:tcPr>
            <w:tcW w:w="1134" w:type="dxa"/>
          </w:tcPr>
          <w:p w14:paraId="4EEBD4EB" w14:textId="77777777" w:rsidR="00F57627" w:rsidRPr="00A7601F" w:rsidRDefault="00F57627" w:rsidP="00A30BA0">
            <w:pPr>
              <w:jc w:val="center"/>
              <w:rPr>
                <w:sz w:val="20"/>
                <w:szCs w:val="20"/>
              </w:rPr>
            </w:pPr>
            <w:r w:rsidRPr="00A7601F">
              <w:rPr>
                <w:sz w:val="20"/>
                <w:szCs w:val="20"/>
              </w:rPr>
              <w:t>5</w:t>
            </w:r>
          </w:p>
        </w:tc>
        <w:tc>
          <w:tcPr>
            <w:tcW w:w="6266" w:type="dxa"/>
          </w:tcPr>
          <w:p w14:paraId="485422EC" w14:textId="77777777" w:rsidR="00F57627" w:rsidRPr="00A7601F" w:rsidRDefault="00F57627" w:rsidP="00A30BA0">
            <w:pPr>
              <w:rPr>
                <w:sz w:val="20"/>
                <w:szCs w:val="20"/>
              </w:rPr>
            </w:pPr>
            <w:r w:rsidRPr="00A7601F">
              <w:rPr>
                <w:sz w:val="20"/>
                <w:szCs w:val="20"/>
              </w:rPr>
              <w:t>Заработная плата сотрудников</w:t>
            </w:r>
          </w:p>
        </w:tc>
        <w:tc>
          <w:tcPr>
            <w:tcW w:w="2470" w:type="dxa"/>
          </w:tcPr>
          <w:p w14:paraId="5ECC929F" w14:textId="77777777" w:rsidR="00F57627" w:rsidRPr="00A7601F" w:rsidRDefault="00F57627" w:rsidP="00A30BA0">
            <w:pPr>
              <w:rPr>
                <w:sz w:val="22"/>
                <w:szCs w:val="22"/>
              </w:rPr>
            </w:pPr>
          </w:p>
        </w:tc>
      </w:tr>
      <w:tr w:rsidR="00A7601F" w:rsidRPr="00A7601F" w14:paraId="162856CA" w14:textId="77777777" w:rsidTr="00A30BA0">
        <w:tc>
          <w:tcPr>
            <w:tcW w:w="1134" w:type="dxa"/>
          </w:tcPr>
          <w:p w14:paraId="4F732AC3" w14:textId="77777777" w:rsidR="00F57627" w:rsidRPr="00A7601F" w:rsidRDefault="00F57627" w:rsidP="00A30BA0">
            <w:pPr>
              <w:jc w:val="center"/>
              <w:rPr>
                <w:sz w:val="20"/>
                <w:szCs w:val="20"/>
              </w:rPr>
            </w:pPr>
            <w:r w:rsidRPr="00A7601F">
              <w:rPr>
                <w:sz w:val="20"/>
                <w:szCs w:val="20"/>
              </w:rPr>
              <w:t>6</w:t>
            </w:r>
          </w:p>
        </w:tc>
        <w:tc>
          <w:tcPr>
            <w:tcW w:w="6266" w:type="dxa"/>
          </w:tcPr>
          <w:p w14:paraId="103C4E50" w14:textId="77777777" w:rsidR="00F57627" w:rsidRPr="00A7601F" w:rsidRDefault="00F57627" w:rsidP="00A30BA0">
            <w:pPr>
              <w:rPr>
                <w:sz w:val="20"/>
                <w:szCs w:val="20"/>
              </w:rPr>
            </w:pPr>
            <w:r w:rsidRPr="00A7601F">
              <w:rPr>
                <w:sz w:val="20"/>
                <w:szCs w:val="20"/>
              </w:rPr>
              <w:t>Вода, телефон, электроэнергия</w:t>
            </w:r>
          </w:p>
        </w:tc>
        <w:tc>
          <w:tcPr>
            <w:tcW w:w="2470" w:type="dxa"/>
          </w:tcPr>
          <w:p w14:paraId="749513DF" w14:textId="77777777" w:rsidR="00F57627" w:rsidRPr="00A7601F" w:rsidRDefault="00F57627" w:rsidP="00A30BA0">
            <w:pPr>
              <w:rPr>
                <w:sz w:val="22"/>
                <w:szCs w:val="22"/>
              </w:rPr>
            </w:pPr>
          </w:p>
        </w:tc>
      </w:tr>
      <w:tr w:rsidR="00A7601F" w:rsidRPr="00A7601F" w14:paraId="0F06E01D" w14:textId="77777777" w:rsidTr="00A30BA0">
        <w:tc>
          <w:tcPr>
            <w:tcW w:w="1134" w:type="dxa"/>
          </w:tcPr>
          <w:p w14:paraId="249631C4" w14:textId="77777777" w:rsidR="00F57627" w:rsidRPr="00A7601F" w:rsidRDefault="00F57627" w:rsidP="00A30BA0">
            <w:pPr>
              <w:jc w:val="center"/>
              <w:rPr>
                <w:sz w:val="20"/>
                <w:szCs w:val="20"/>
              </w:rPr>
            </w:pPr>
            <w:r w:rsidRPr="00A7601F">
              <w:rPr>
                <w:sz w:val="20"/>
                <w:szCs w:val="20"/>
              </w:rPr>
              <w:t>7</w:t>
            </w:r>
          </w:p>
        </w:tc>
        <w:tc>
          <w:tcPr>
            <w:tcW w:w="6266" w:type="dxa"/>
          </w:tcPr>
          <w:p w14:paraId="30FFF064" w14:textId="77777777" w:rsidR="00F57627" w:rsidRPr="00A7601F" w:rsidRDefault="00F57627" w:rsidP="00A30BA0">
            <w:pPr>
              <w:rPr>
                <w:sz w:val="20"/>
                <w:szCs w:val="20"/>
              </w:rPr>
            </w:pPr>
            <w:r w:rsidRPr="00A7601F">
              <w:rPr>
                <w:sz w:val="20"/>
                <w:szCs w:val="20"/>
              </w:rPr>
              <w:t>Аренда помещений</w:t>
            </w:r>
          </w:p>
        </w:tc>
        <w:tc>
          <w:tcPr>
            <w:tcW w:w="2470" w:type="dxa"/>
          </w:tcPr>
          <w:p w14:paraId="65B5EB0B" w14:textId="77777777" w:rsidR="00F57627" w:rsidRPr="00A7601F" w:rsidRDefault="00F57627" w:rsidP="00A30BA0">
            <w:pPr>
              <w:rPr>
                <w:sz w:val="22"/>
                <w:szCs w:val="22"/>
              </w:rPr>
            </w:pPr>
          </w:p>
        </w:tc>
      </w:tr>
      <w:tr w:rsidR="00A7601F" w:rsidRPr="00A7601F" w14:paraId="6F06A2C1" w14:textId="77777777" w:rsidTr="00A30BA0">
        <w:tc>
          <w:tcPr>
            <w:tcW w:w="1134" w:type="dxa"/>
          </w:tcPr>
          <w:p w14:paraId="15D06738" w14:textId="77777777" w:rsidR="00F57627" w:rsidRPr="00A7601F" w:rsidRDefault="00F57627" w:rsidP="00A30BA0">
            <w:pPr>
              <w:jc w:val="center"/>
              <w:rPr>
                <w:sz w:val="20"/>
                <w:szCs w:val="20"/>
              </w:rPr>
            </w:pPr>
            <w:r w:rsidRPr="00A7601F">
              <w:rPr>
                <w:sz w:val="20"/>
                <w:szCs w:val="20"/>
              </w:rPr>
              <w:t>8</w:t>
            </w:r>
          </w:p>
        </w:tc>
        <w:tc>
          <w:tcPr>
            <w:tcW w:w="6266" w:type="dxa"/>
          </w:tcPr>
          <w:p w14:paraId="77148909" w14:textId="77777777" w:rsidR="00F57627" w:rsidRPr="00A7601F" w:rsidRDefault="00F57627" w:rsidP="00A30BA0">
            <w:pPr>
              <w:rPr>
                <w:sz w:val="20"/>
                <w:szCs w:val="20"/>
              </w:rPr>
            </w:pPr>
            <w:r w:rsidRPr="00A7601F">
              <w:rPr>
                <w:sz w:val="20"/>
                <w:szCs w:val="20"/>
              </w:rPr>
              <w:t>Транспортные расходы</w:t>
            </w:r>
          </w:p>
        </w:tc>
        <w:tc>
          <w:tcPr>
            <w:tcW w:w="2470" w:type="dxa"/>
          </w:tcPr>
          <w:p w14:paraId="69DA193A" w14:textId="77777777" w:rsidR="00F57627" w:rsidRPr="00A7601F" w:rsidRDefault="00F57627" w:rsidP="00A30BA0">
            <w:pPr>
              <w:rPr>
                <w:sz w:val="22"/>
                <w:szCs w:val="22"/>
              </w:rPr>
            </w:pPr>
          </w:p>
        </w:tc>
      </w:tr>
      <w:tr w:rsidR="00A7601F" w:rsidRPr="00A7601F" w14:paraId="349672D0" w14:textId="77777777" w:rsidTr="00A30BA0">
        <w:tc>
          <w:tcPr>
            <w:tcW w:w="1134" w:type="dxa"/>
          </w:tcPr>
          <w:p w14:paraId="6C9EBA66" w14:textId="77777777" w:rsidR="00F57627" w:rsidRPr="00A7601F" w:rsidRDefault="00F57627" w:rsidP="00A30BA0">
            <w:pPr>
              <w:jc w:val="center"/>
              <w:rPr>
                <w:sz w:val="20"/>
                <w:szCs w:val="20"/>
              </w:rPr>
            </w:pPr>
            <w:r w:rsidRPr="00A7601F">
              <w:rPr>
                <w:sz w:val="20"/>
                <w:szCs w:val="20"/>
              </w:rPr>
              <w:t>9</w:t>
            </w:r>
          </w:p>
        </w:tc>
        <w:tc>
          <w:tcPr>
            <w:tcW w:w="6266" w:type="dxa"/>
          </w:tcPr>
          <w:p w14:paraId="2061D7AA" w14:textId="77777777" w:rsidR="00F57627" w:rsidRPr="00A7601F" w:rsidRDefault="00F57627" w:rsidP="00A30BA0">
            <w:pPr>
              <w:rPr>
                <w:sz w:val="20"/>
                <w:szCs w:val="20"/>
              </w:rPr>
            </w:pPr>
            <w:r w:rsidRPr="00A7601F">
              <w:rPr>
                <w:sz w:val="20"/>
                <w:szCs w:val="20"/>
              </w:rPr>
              <w:t>Обслуживание ранее полученных кредитов и займов (уплаченные проценты и комиссии)</w:t>
            </w:r>
          </w:p>
        </w:tc>
        <w:tc>
          <w:tcPr>
            <w:tcW w:w="2470" w:type="dxa"/>
          </w:tcPr>
          <w:p w14:paraId="649B4AEE" w14:textId="77777777" w:rsidR="00F57627" w:rsidRPr="00A7601F" w:rsidRDefault="00F57627" w:rsidP="00A30BA0">
            <w:pPr>
              <w:rPr>
                <w:sz w:val="22"/>
                <w:szCs w:val="22"/>
              </w:rPr>
            </w:pPr>
          </w:p>
        </w:tc>
      </w:tr>
      <w:tr w:rsidR="00A7601F" w:rsidRPr="00A7601F" w14:paraId="0D534D43" w14:textId="77777777" w:rsidTr="00A30BA0">
        <w:tc>
          <w:tcPr>
            <w:tcW w:w="1134" w:type="dxa"/>
          </w:tcPr>
          <w:p w14:paraId="0ABF740D" w14:textId="77777777" w:rsidR="00F57627" w:rsidRPr="00A7601F" w:rsidRDefault="00F57627" w:rsidP="00A30BA0">
            <w:pPr>
              <w:jc w:val="center"/>
              <w:rPr>
                <w:sz w:val="20"/>
                <w:szCs w:val="20"/>
              </w:rPr>
            </w:pPr>
            <w:r w:rsidRPr="00A7601F">
              <w:rPr>
                <w:sz w:val="20"/>
                <w:szCs w:val="20"/>
              </w:rPr>
              <w:t>10</w:t>
            </w:r>
          </w:p>
        </w:tc>
        <w:tc>
          <w:tcPr>
            <w:tcW w:w="6266" w:type="dxa"/>
          </w:tcPr>
          <w:p w14:paraId="6DD3CC12" w14:textId="77777777" w:rsidR="00F57627" w:rsidRPr="00A7601F" w:rsidRDefault="00F57627" w:rsidP="00A30BA0">
            <w:pPr>
              <w:rPr>
                <w:sz w:val="20"/>
                <w:szCs w:val="20"/>
              </w:rPr>
            </w:pPr>
            <w:r w:rsidRPr="00A7601F">
              <w:rPr>
                <w:sz w:val="20"/>
                <w:szCs w:val="20"/>
              </w:rPr>
              <w:t>Налоги</w:t>
            </w:r>
          </w:p>
        </w:tc>
        <w:tc>
          <w:tcPr>
            <w:tcW w:w="2470" w:type="dxa"/>
          </w:tcPr>
          <w:p w14:paraId="7148B4F7" w14:textId="77777777" w:rsidR="00F57627" w:rsidRPr="00A7601F" w:rsidRDefault="00F57627" w:rsidP="00A30BA0">
            <w:pPr>
              <w:rPr>
                <w:sz w:val="22"/>
                <w:szCs w:val="22"/>
              </w:rPr>
            </w:pPr>
          </w:p>
        </w:tc>
      </w:tr>
      <w:tr w:rsidR="00A7601F" w:rsidRPr="00A7601F" w14:paraId="393E22A9" w14:textId="77777777" w:rsidTr="00A30BA0">
        <w:tc>
          <w:tcPr>
            <w:tcW w:w="1134" w:type="dxa"/>
          </w:tcPr>
          <w:p w14:paraId="4FC7BB9C" w14:textId="77777777" w:rsidR="00F57627" w:rsidRPr="00A7601F" w:rsidRDefault="00F57627" w:rsidP="00A30BA0">
            <w:pPr>
              <w:jc w:val="center"/>
              <w:rPr>
                <w:sz w:val="20"/>
                <w:szCs w:val="20"/>
              </w:rPr>
            </w:pPr>
            <w:r w:rsidRPr="00A7601F">
              <w:rPr>
                <w:sz w:val="20"/>
                <w:szCs w:val="20"/>
              </w:rPr>
              <w:t>11</w:t>
            </w:r>
          </w:p>
        </w:tc>
        <w:tc>
          <w:tcPr>
            <w:tcW w:w="6266" w:type="dxa"/>
          </w:tcPr>
          <w:p w14:paraId="3C753952" w14:textId="77777777" w:rsidR="00F57627" w:rsidRPr="00A7601F" w:rsidRDefault="00F57627" w:rsidP="00A30BA0">
            <w:pPr>
              <w:rPr>
                <w:sz w:val="20"/>
                <w:szCs w:val="20"/>
              </w:rPr>
            </w:pPr>
            <w:r w:rsidRPr="00A7601F">
              <w:rPr>
                <w:sz w:val="20"/>
                <w:szCs w:val="20"/>
              </w:rPr>
              <w:t>Прочее</w:t>
            </w:r>
          </w:p>
        </w:tc>
        <w:tc>
          <w:tcPr>
            <w:tcW w:w="2470" w:type="dxa"/>
          </w:tcPr>
          <w:p w14:paraId="7824DCF9" w14:textId="77777777" w:rsidR="00F57627" w:rsidRPr="00A7601F" w:rsidRDefault="00F57627" w:rsidP="00A30BA0">
            <w:pPr>
              <w:rPr>
                <w:sz w:val="22"/>
                <w:szCs w:val="22"/>
              </w:rPr>
            </w:pPr>
          </w:p>
        </w:tc>
      </w:tr>
      <w:tr w:rsidR="00A7601F" w:rsidRPr="00A7601F" w14:paraId="2C27E6A1" w14:textId="77777777" w:rsidTr="00A30BA0">
        <w:tc>
          <w:tcPr>
            <w:tcW w:w="1134" w:type="dxa"/>
          </w:tcPr>
          <w:p w14:paraId="1FC47DF2" w14:textId="77777777" w:rsidR="00F57627" w:rsidRPr="00A7601F" w:rsidRDefault="00F57627" w:rsidP="00A30BA0">
            <w:pPr>
              <w:jc w:val="center"/>
              <w:rPr>
                <w:sz w:val="20"/>
                <w:szCs w:val="20"/>
              </w:rPr>
            </w:pPr>
            <w:r w:rsidRPr="00A7601F">
              <w:rPr>
                <w:sz w:val="20"/>
                <w:szCs w:val="20"/>
              </w:rPr>
              <w:t>12</w:t>
            </w:r>
          </w:p>
        </w:tc>
        <w:tc>
          <w:tcPr>
            <w:tcW w:w="6266" w:type="dxa"/>
          </w:tcPr>
          <w:p w14:paraId="50206A81" w14:textId="77777777" w:rsidR="00F57627" w:rsidRPr="00A7601F" w:rsidRDefault="00F57627" w:rsidP="00A30BA0">
            <w:pPr>
              <w:rPr>
                <w:sz w:val="20"/>
                <w:szCs w:val="20"/>
              </w:rPr>
            </w:pPr>
            <w:r w:rsidRPr="00A7601F">
              <w:rPr>
                <w:b/>
                <w:sz w:val="20"/>
                <w:szCs w:val="20"/>
              </w:rPr>
              <w:t>Итого расходы (4+5+6+7+8+9+10+11)</w:t>
            </w:r>
          </w:p>
        </w:tc>
        <w:tc>
          <w:tcPr>
            <w:tcW w:w="2470" w:type="dxa"/>
          </w:tcPr>
          <w:p w14:paraId="06A2BC8B" w14:textId="77777777" w:rsidR="00F57627" w:rsidRPr="00A7601F" w:rsidRDefault="00F57627" w:rsidP="00A30BA0">
            <w:pPr>
              <w:rPr>
                <w:sz w:val="22"/>
                <w:szCs w:val="22"/>
              </w:rPr>
            </w:pPr>
          </w:p>
        </w:tc>
      </w:tr>
      <w:tr w:rsidR="00F57627" w:rsidRPr="00A7601F" w14:paraId="793306DC" w14:textId="77777777" w:rsidTr="00A30BA0">
        <w:tc>
          <w:tcPr>
            <w:tcW w:w="1134" w:type="dxa"/>
          </w:tcPr>
          <w:p w14:paraId="11C788EE" w14:textId="77777777" w:rsidR="00F57627" w:rsidRPr="00A7601F" w:rsidRDefault="00F57627" w:rsidP="00A30BA0">
            <w:pPr>
              <w:jc w:val="center"/>
              <w:rPr>
                <w:sz w:val="20"/>
                <w:szCs w:val="20"/>
              </w:rPr>
            </w:pPr>
            <w:r w:rsidRPr="00A7601F">
              <w:rPr>
                <w:sz w:val="20"/>
                <w:szCs w:val="20"/>
              </w:rPr>
              <w:t>13</w:t>
            </w:r>
          </w:p>
        </w:tc>
        <w:tc>
          <w:tcPr>
            <w:tcW w:w="6266" w:type="dxa"/>
          </w:tcPr>
          <w:p w14:paraId="2EDCCF27" w14:textId="77777777" w:rsidR="00F57627" w:rsidRPr="00A7601F" w:rsidRDefault="00F57627" w:rsidP="00A30BA0">
            <w:pPr>
              <w:rPr>
                <w:sz w:val="20"/>
                <w:szCs w:val="20"/>
              </w:rPr>
            </w:pPr>
            <w:r w:rsidRPr="00A7601F">
              <w:rPr>
                <w:b/>
                <w:sz w:val="20"/>
                <w:szCs w:val="20"/>
              </w:rPr>
              <w:t>Прибыль (3-12)</w:t>
            </w:r>
          </w:p>
        </w:tc>
        <w:tc>
          <w:tcPr>
            <w:tcW w:w="2470" w:type="dxa"/>
          </w:tcPr>
          <w:p w14:paraId="6803E9F3" w14:textId="77777777" w:rsidR="00F57627" w:rsidRPr="00A7601F" w:rsidRDefault="00F57627" w:rsidP="00A30BA0">
            <w:pPr>
              <w:rPr>
                <w:sz w:val="22"/>
                <w:szCs w:val="22"/>
              </w:rPr>
            </w:pPr>
          </w:p>
        </w:tc>
      </w:tr>
    </w:tbl>
    <w:p w14:paraId="359B223B" w14:textId="77777777" w:rsidR="00F57627" w:rsidRPr="00A7601F" w:rsidRDefault="00F57627" w:rsidP="00F57627">
      <w:pPr>
        <w:ind w:firstLine="567"/>
        <w:jc w:val="right"/>
        <w:rPr>
          <w:snapToGrid w:val="0"/>
          <w:szCs w:val="20"/>
        </w:rPr>
      </w:pPr>
    </w:p>
    <w:p w14:paraId="1B7CF219" w14:textId="77777777" w:rsidR="00F57627" w:rsidRPr="00A7601F" w:rsidRDefault="00F57627" w:rsidP="00F57627">
      <w:pPr>
        <w:ind w:firstLine="567"/>
        <w:jc w:val="right"/>
        <w:rPr>
          <w:snapToGrid w:val="0"/>
          <w:szCs w:val="20"/>
        </w:rPr>
      </w:pPr>
      <w:r w:rsidRPr="00A7601F">
        <w:rPr>
          <w:snapToGrid w:val="0"/>
          <w:szCs w:val="20"/>
        </w:rPr>
        <w:t>Таблица № 2</w:t>
      </w:r>
    </w:p>
    <w:p w14:paraId="2360798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47241992" w14:textId="1EFC1E37" w:rsidR="00F57627" w:rsidRPr="00A7601F" w:rsidRDefault="00F57627" w:rsidP="00F57627">
      <w:pPr>
        <w:ind w:firstLine="567"/>
        <w:jc w:val="center"/>
        <w:rPr>
          <w:b/>
          <w:snapToGrid w:val="0"/>
          <w:szCs w:val="20"/>
        </w:rPr>
      </w:pPr>
      <w:r w:rsidRPr="00A7601F">
        <w:rPr>
          <w:b/>
          <w:snapToGrid w:val="0"/>
          <w:szCs w:val="20"/>
        </w:rPr>
        <w:t>на «__»</w:t>
      </w:r>
      <w:r w:rsidR="004D3CC6" w:rsidRPr="00A7601F">
        <w:rPr>
          <w:b/>
          <w:snapToGrid w:val="0"/>
          <w:szCs w:val="20"/>
        </w:rPr>
        <w:t xml:space="preserve"> </w:t>
      </w:r>
      <w:r w:rsidRPr="00A7601F">
        <w:rPr>
          <w:b/>
          <w:snapToGrid w:val="0"/>
          <w:szCs w:val="20"/>
        </w:rPr>
        <w:t>___________20___ г.</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
        <w:gridCol w:w="3431"/>
        <w:gridCol w:w="990"/>
        <w:gridCol w:w="11"/>
        <w:gridCol w:w="558"/>
        <w:gridCol w:w="11"/>
        <w:gridCol w:w="3221"/>
        <w:gridCol w:w="1276"/>
      </w:tblGrid>
      <w:tr w:rsidR="00A7601F" w:rsidRPr="00A7601F" w14:paraId="0619BDFD" w14:textId="77777777" w:rsidTr="00A30BA0">
        <w:trPr>
          <w:trHeight w:val="113"/>
        </w:trPr>
        <w:tc>
          <w:tcPr>
            <w:tcW w:w="454" w:type="dxa"/>
            <w:vMerge w:val="restart"/>
          </w:tcPr>
          <w:p w14:paraId="4EF5DFD6" w14:textId="77777777" w:rsidR="00F57627" w:rsidRPr="00A7601F" w:rsidRDefault="00F57627" w:rsidP="00A30BA0">
            <w:pPr>
              <w:ind w:left="-57" w:right="-57"/>
              <w:jc w:val="center"/>
              <w:rPr>
                <w:sz w:val="20"/>
                <w:szCs w:val="20"/>
              </w:rPr>
            </w:pPr>
            <w:r w:rsidRPr="00A7601F">
              <w:rPr>
                <w:sz w:val="20"/>
                <w:szCs w:val="20"/>
              </w:rPr>
              <w:t>№ ст.</w:t>
            </w:r>
          </w:p>
        </w:tc>
        <w:tc>
          <w:tcPr>
            <w:tcW w:w="4432" w:type="dxa"/>
            <w:gridSpan w:val="3"/>
          </w:tcPr>
          <w:p w14:paraId="499900DD" w14:textId="77777777" w:rsidR="00F57627" w:rsidRPr="00A7601F" w:rsidRDefault="00F57627" w:rsidP="00A30BA0">
            <w:pPr>
              <w:keepNext/>
              <w:ind w:left="-57" w:right="-57"/>
              <w:jc w:val="center"/>
              <w:outlineLvl w:val="6"/>
              <w:rPr>
                <w:b/>
                <w:sz w:val="20"/>
                <w:szCs w:val="20"/>
              </w:rPr>
            </w:pPr>
            <w:r w:rsidRPr="00A7601F">
              <w:rPr>
                <w:b/>
                <w:sz w:val="20"/>
                <w:szCs w:val="20"/>
              </w:rPr>
              <w:t>Актив</w:t>
            </w:r>
          </w:p>
        </w:tc>
        <w:tc>
          <w:tcPr>
            <w:tcW w:w="569" w:type="dxa"/>
            <w:gridSpan w:val="2"/>
          </w:tcPr>
          <w:p w14:paraId="0DC2FC40" w14:textId="77777777" w:rsidR="00F57627" w:rsidRPr="00A7601F" w:rsidRDefault="00F57627" w:rsidP="00A30BA0">
            <w:pPr>
              <w:ind w:left="-57" w:right="-57"/>
              <w:jc w:val="center"/>
              <w:rPr>
                <w:sz w:val="20"/>
                <w:szCs w:val="20"/>
              </w:rPr>
            </w:pPr>
            <w:r w:rsidRPr="00A7601F">
              <w:rPr>
                <w:sz w:val="20"/>
                <w:szCs w:val="20"/>
              </w:rPr>
              <w:t>№ ст.</w:t>
            </w:r>
          </w:p>
        </w:tc>
        <w:tc>
          <w:tcPr>
            <w:tcW w:w="4497" w:type="dxa"/>
            <w:gridSpan w:val="2"/>
          </w:tcPr>
          <w:p w14:paraId="0C53CE30" w14:textId="77777777" w:rsidR="00F57627" w:rsidRPr="00A7601F" w:rsidRDefault="00F57627" w:rsidP="00A30BA0">
            <w:pPr>
              <w:keepNext/>
              <w:ind w:left="-57" w:right="-57"/>
              <w:jc w:val="center"/>
              <w:outlineLvl w:val="6"/>
              <w:rPr>
                <w:b/>
                <w:sz w:val="20"/>
                <w:szCs w:val="20"/>
              </w:rPr>
            </w:pPr>
            <w:r w:rsidRPr="00A7601F">
              <w:rPr>
                <w:b/>
                <w:sz w:val="20"/>
                <w:szCs w:val="20"/>
              </w:rPr>
              <w:t>Пассив</w:t>
            </w:r>
          </w:p>
        </w:tc>
      </w:tr>
      <w:tr w:rsidR="00A7601F" w:rsidRPr="00A7601F" w14:paraId="3F3D6A99" w14:textId="77777777" w:rsidTr="00A30BA0">
        <w:trPr>
          <w:trHeight w:val="113"/>
        </w:trPr>
        <w:tc>
          <w:tcPr>
            <w:tcW w:w="454" w:type="dxa"/>
            <w:vMerge/>
          </w:tcPr>
          <w:p w14:paraId="249A4F61" w14:textId="77777777" w:rsidR="00F57627" w:rsidRPr="00A7601F" w:rsidRDefault="00F57627" w:rsidP="00A30BA0">
            <w:pPr>
              <w:ind w:left="-57" w:right="-57"/>
              <w:jc w:val="center"/>
              <w:rPr>
                <w:sz w:val="20"/>
                <w:szCs w:val="20"/>
              </w:rPr>
            </w:pPr>
          </w:p>
        </w:tc>
        <w:tc>
          <w:tcPr>
            <w:tcW w:w="3431" w:type="dxa"/>
          </w:tcPr>
          <w:p w14:paraId="4EE4061E" w14:textId="77777777" w:rsidR="00F57627" w:rsidRPr="00A7601F" w:rsidRDefault="00F57627" w:rsidP="00A30BA0">
            <w:pPr>
              <w:ind w:left="-57" w:right="-57"/>
              <w:jc w:val="center"/>
              <w:rPr>
                <w:sz w:val="20"/>
                <w:szCs w:val="20"/>
              </w:rPr>
            </w:pPr>
            <w:r w:rsidRPr="00A7601F">
              <w:rPr>
                <w:sz w:val="20"/>
                <w:szCs w:val="20"/>
              </w:rPr>
              <w:t>Статьи</w:t>
            </w:r>
          </w:p>
        </w:tc>
        <w:tc>
          <w:tcPr>
            <w:tcW w:w="990" w:type="dxa"/>
          </w:tcPr>
          <w:p w14:paraId="1CCB8A7D" w14:textId="77777777" w:rsidR="00F57627" w:rsidRPr="00A7601F" w:rsidRDefault="00F57627" w:rsidP="00A30BA0">
            <w:pPr>
              <w:ind w:left="-57" w:right="-57"/>
              <w:jc w:val="center"/>
              <w:rPr>
                <w:sz w:val="20"/>
                <w:szCs w:val="20"/>
              </w:rPr>
            </w:pPr>
            <w:r w:rsidRPr="00A7601F">
              <w:rPr>
                <w:sz w:val="20"/>
                <w:szCs w:val="20"/>
              </w:rPr>
              <w:t>Сумма, тыс. руб.</w:t>
            </w:r>
          </w:p>
        </w:tc>
        <w:tc>
          <w:tcPr>
            <w:tcW w:w="569" w:type="dxa"/>
            <w:gridSpan w:val="2"/>
          </w:tcPr>
          <w:p w14:paraId="478C8BDE" w14:textId="77777777" w:rsidR="00F57627" w:rsidRPr="00A7601F" w:rsidRDefault="00F57627" w:rsidP="00A30BA0">
            <w:pPr>
              <w:ind w:left="-57" w:right="-57"/>
              <w:jc w:val="center"/>
              <w:rPr>
                <w:sz w:val="20"/>
                <w:szCs w:val="20"/>
              </w:rPr>
            </w:pPr>
          </w:p>
        </w:tc>
        <w:tc>
          <w:tcPr>
            <w:tcW w:w="3232" w:type="dxa"/>
            <w:gridSpan w:val="2"/>
          </w:tcPr>
          <w:p w14:paraId="75DE8ECC" w14:textId="77777777" w:rsidR="00F57627" w:rsidRPr="00A7601F" w:rsidRDefault="00F57627" w:rsidP="00A30BA0">
            <w:pPr>
              <w:ind w:left="-57" w:right="-57"/>
              <w:jc w:val="center"/>
              <w:rPr>
                <w:sz w:val="20"/>
                <w:szCs w:val="20"/>
              </w:rPr>
            </w:pPr>
            <w:r w:rsidRPr="00A7601F">
              <w:rPr>
                <w:sz w:val="20"/>
                <w:szCs w:val="20"/>
              </w:rPr>
              <w:t>Статьи</w:t>
            </w:r>
          </w:p>
        </w:tc>
        <w:tc>
          <w:tcPr>
            <w:tcW w:w="1276" w:type="dxa"/>
          </w:tcPr>
          <w:p w14:paraId="76192F6D" w14:textId="77777777" w:rsidR="00F57627" w:rsidRPr="00A7601F" w:rsidRDefault="00F57627" w:rsidP="00A30BA0">
            <w:pPr>
              <w:ind w:left="-57" w:right="-57"/>
              <w:jc w:val="center"/>
              <w:rPr>
                <w:sz w:val="20"/>
                <w:szCs w:val="20"/>
              </w:rPr>
            </w:pPr>
            <w:r w:rsidRPr="00A7601F">
              <w:rPr>
                <w:sz w:val="20"/>
                <w:szCs w:val="20"/>
              </w:rPr>
              <w:t>Сумма тыс. руб.</w:t>
            </w:r>
          </w:p>
        </w:tc>
      </w:tr>
      <w:tr w:rsidR="00A7601F" w:rsidRPr="00A7601F" w14:paraId="3D5DFF88" w14:textId="77777777" w:rsidTr="00A30BA0">
        <w:trPr>
          <w:trHeight w:val="113"/>
        </w:trPr>
        <w:tc>
          <w:tcPr>
            <w:tcW w:w="454" w:type="dxa"/>
            <w:vMerge w:val="restart"/>
          </w:tcPr>
          <w:p w14:paraId="322F4F1E" w14:textId="77777777" w:rsidR="00F57627" w:rsidRPr="00A7601F" w:rsidRDefault="00F57627" w:rsidP="00A30BA0">
            <w:pPr>
              <w:ind w:left="-57" w:right="-57"/>
              <w:jc w:val="center"/>
              <w:rPr>
                <w:b/>
                <w:sz w:val="20"/>
                <w:szCs w:val="20"/>
              </w:rPr>
            </w:pPr>
            <w:r w:rsidRPr="00A7601F">
              <w:rPr>
                <w:b/>
                <w:sz w:val="20"/>
                <w:szCs w:val="20"/>
              </w:rPr>
              <w:t>1</w:t>
            </w:r>
          </w:p>
        </w:tc>
        <w:tc>
          <w:tcPr>
            <w:tcW w:w="3431" w:type="dxa"/>
            <w:vMerge w:val="restart"/>
          </w:tcPr>
          <w:p w14:paraId="5BFAFC13" w14:textId="77777777" w:rsidR="00F57627" w:rsidRPr="00A7601F" w:rsidRDefault="00F57627" w:rsidP="00A30BA0">
            <w:pPr>
              <w:keepNext/>
              <w:ind w:left="-57" w:right="-57"/>
              <w:outlineLvl w:val="7"/>
              <w:rPr>
                <w:b/>
                <w:sz w:val="20"/>
                <w:szCs w:val="20"/>
              </w:rPr>
            </w:pPr>
            <w:r w:rsidRPr="00A7601F">
              <w:rPr>
                <w:b/>
                <w:sz w:val="20"/>
                <w:szCs w:val="20"/>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990" w:type="dxa"/>
            <w:vMerge w:val="restart"/>
          </w:tcPr>
          <w:p w14:paraId="46A55E5C" w14:textId="77777777" w:rsidR="00F57627" w:rsidRPr="00A7601F" w:rsidRDefault="00F57627" w:rsidP="00A30BA0">
            <w:pPr>
              <w:ind w:left="-57" w:right="-57"/>
              <w:rPr>
                <w:sz w:val="20"/>
                <w:szCs w:val="20"/>
              </w:rPr>
            </w:pPr>
          </w:p>
        </w:tc>
        <w:tc>
          <w:tcPr>
            <w:tcW w:w="569" w:type="dxa"/>
            <w:gridSpan w:val="2"/>
          </w:tcPr>
          <w:p w14:paraId="5121DA1E" w14:textId="77777777" w:rsidR="00F57627" w:rsidRPr="00A7601F" w:rsidRDefault="00F57627" w:rsidP="00A30BA0">
            <w:pPr>
              <w:ind w:left="-57" w:right="-57"/>
              <w:jc w:val="center"/>
              <w:rPr>
                <w:b/>
                <w:sz w:val="20"/>
                <w:szCs w:val="20"/>
              </w:rPr>
            </w:pPr>
            <w:r w:rsidRPr="00A7601F">
              <w:rPr>
                <w:b/>
                <w:sz w:val="20"/>
                <w:szCs w:val="20"/>
              </w:rPr>
              <w:t>6</w:t>
            </w:r>
          </w:p>
        </w:tc>
        <w:tc>
          <w:tcPr>
            <w:tcW w:w="3232" w:type="dxa"/>
            <w:gridSpan w:val="2"/>
            <w:shd w:val="clear" w:color="auto" w:fill="auto"/>
          </w:tcPr>
          <w:p w14:paraId="1AB9A3EA" w14:textId="77777777" w:rsidR="00F57627" w:rsidRPr="00A7601F" w:rsidRDefault="00F57627" w:rsidP="00A30BA0">
            <w:pPr>
              <w:keepNext/>
              <w:ind w:left="-57" w:right="-57"/>
              <w:outlineLvl w:val="7"/>
              <w:rPr>
                <w:b/>
                <w:sz w:val="20"/>
                <w:szCs w:val="20"/>
              </w:rPr>
            </w:pPr>
            <w:r w:rsidRPr="00A7601F">
              <w:rPr>
                <w:b/>
                <w:sz w:val="20"/>
                <w:szCs w:val="20"/>
              </w:rPr>
              <w:t>Капитал, в т.ч.</w:t>
            </w:r>
          </w:p>
        </w:tc>
        <w:tc>
          <w:tcPr>
            <w:tcW w:w="1276" w:type="dxa"/>
            <w:shd w:val="clear" w:color="auto" w:fill="auto"/>
          </w:tcPr>
          <w:p w14:paraId="5ED21AE0" w14:textId="77777777" w:rsidR="00F57627" w:rsidRPr="00A7601F" w:rsidRDefault="00F57627" w:rsidP="00A30BA0">
            <w:pPr>
              <w:ind w:left="-57" w:right="-57"/>
              <w:rPr>
                <w:sz w:val="20"/>
                <w:szCs w:val="20"/>
              </w:rPr>
            </w:pPr>
          </w:p>
        </w:tc>
      </w:tr>
      <w:tr w:rsidR="00A7601F" w:rsidRPr="00A7601F" w14:paraId="600E4B4A" w14:textId="77777777" w:rsidTr="00A30BA0">
        <w:trPr>
          <w:trHeight w:val="113"/>
        </w:trPr>
        <w:tc>
          <w:tcPr>
            <w:tcW w:w="454" w:type="dxa"/>
            <w:vMerge/>
          </w:tcPr>
          <w:p w14:paraId="5A20DD6B" w14:textId="77777777" w:rsidR="00F57627" w:rsidRPr="00A7601F" w:rsidRDefault="00F57627" w:rsidP="00A30BA0">
            <w:pPr>
              <w:ind w:left="-57" w:right="-57"/>
              <w:jc w:val="center"/>
              <w:rPr>
                <w:b/>
                <w:sz w:val="20"/>
                <w:szCs w:val="20"/>
              </w:rPr>
            </w:pPr>
          </w:p>
        </w:tc>
        <w:tc>
          <w:tcPr>
            <w:tcW w:w="3431" w:type="dxa"/>
            <w:vMerge/>
          </w:tcPr>
          <w:p w14:paraId="39DB49FB" w14:textId="77777777" w:rsidR="00F57627" w:rsidRPr="00A7601F" w:rsidRDefault="00F57627" w:rsidP="00A30BA0">
            <w:pPr>
              <w:keepNext/>
              <w:ind w:left="-57" w:right="-57"/>
              <w:outlineLvl w:val="7"/>
              <w:rPr>
                <w:b/>
                <w:sz w:val="20"/>
                <w:szCs w:val="20"/>
              </w:rPr>
            </w:pPr>
          </w:p>
        </w:tc>
        <w:tc>
          <w:tcPr>
            <w:tcW w:w="990" w:type="dxa"/>
            <w:vMerge/>
          </w:tcPr>
          <w:p w14:paraId="2CB2028B" w14:textId="77777777" w:rsidR="00F57627" w:rsidRPr="00A7601F" w:rsidRDefault="00F57627" w:rsidP="00A30BA0">
            <w:pPr>
              <w:ind w:left="-57" w:right="-57"/>
              <w:rPr>
                <w:sz w:val="20"/>
                <w:szCs w:val="20"/>
              </w:rPr>
            </w:pPr>
          </w:p>
        </w:tc>
        <w:tc>
          <w:tcPr>
            <w:tcW w:w="569" w:type="dxa"/>
            <w:gridSpan w:val="2"/>
          </w:tcPr>
          <w:p w14:paraId="4418589A" w14:textId="77777777" w:rsidR="00F57627" w:rsidRPr="00A7601F" w:rsidRDefault="00F57627" w:rsidP="00A30BA0">
            <w:pPr>
              <w:ind w:left="-57" w:right="-57"/>
              <w:jc w:val="center"/>
              <w:rPr>
                <w:sz w:val="20"/>
                <w:szCs w:val="20"/>
              </w:rPr>
            </w:pPr>
            <w:r w:rsidRPr="00A7601F">
              <w:rPr>
                <w:sz w:val="20"/>
                <w:szCs w:val="20"/>
              </w:rPr>
              <w:t>6.1</w:t>
            </w:r>
          </w:p>
        </w:tc>
        <w:tc>
          <w:tcPr>
            <w:tcW w:w="3232" w:type="dxa"/>
            <w:gridSpan w:val="2"/>
            <w:shd w:val="clear" w:color="auto" w:fill="auto"/>
          </w:tcPr>
          <w:p w14:paraId="750BD812" w14:textId="77777777" w:rsidR="00F57627" w:rsidRPr="00A7601F" w:rsidRDefault="00F57627" w:rsidP="00A30BA0">
            <w:pPr>
              <w:keepNext/>
              <w:ind w:left="-57" w:right="-57"/>
              <w:outlineLvl w:val="7"/>
              <w:rPr>
                <w:sz w:val="20"/>
                <w:szCs w:val="20"/>
              </w:rPr>
            </w:pPr>
            <w:r w:rsidRPr="00A7601F">
              <w:rPr>
                <w:sz w:val="20"/>
                <w:szCs w:val="20"/>
              </w:rPr>
              <w:t xml:space="preserve">Уставный капитал (для ЮЛ), </w:t>
            </w:r>
          </w:p>
          <w:p w14:paraId="626D195B" w14:textId="77777777" w:rsidR="00F57627" w:rsidRPr="00A7601F" w:rsidRDefault="00F57627" w:rsidP="00A30BA0">
            <w:pPr>
              <w:keepNext/>
              <w:ind w:left="-57" w:right="-57"/>
              <w:outlineLvl w:val="7"/>
              <w:rPr>
                <w:sz w:val="20"/>
                <w:szCs w:val="20"/>
              </w:rPr>
            </w:pPr>
            <w:r w:rsidRPr="00A7601F">
              <w:rPr>
                <w:sz w:val="20"/>
                <w:szCs w:val="20"/>
              </w:rPr>
              <w:t>Собственный капитал (для ИП)</w:t>
            </w:r>
          </w:p>
        </w:tc>
        <w:tc>
          <w:tcPr>
            <w:tcW w:w="1276" w:type="dxa"/>
            <w:shd w:val="clear" w:color="auto" w:fill="auto"/>
          </w:tcPr>
          <w:p w14:paraId="0E72AAC7" w14:textId="77777777" w:rsidR="00F57627" w:rsidRPr="00A7601F" w:rsidRDefault="00F57627" w:rsidP="00A30BA0">
            <w:pPr>
              <w:ind w:left="-57" w:right="-57"/>
              <w:rPr>
                <w:sz w:val="20"/>
                <w:szCs w:val="20"/>
              </w:rPr>
            </w:pPr>
          </w:p>
        </w:tc>
      </w:tr>
      <w:tr w:rsidR="00A7601F" w:rsidRPr="00A7601F" w14:paraId="5DEEEB27" w14:textId="77777777" w:rsidTr="00A30BA0">
        <w:trPr>
          <w:trHeight w:val="113"/>
        </w:trPr>
        <w:tc>
          <w:tcPr>
            <w:tcW w:w="454" w:type="dxa"/>
            <w:vMerge/>
          </w:tcPr>
          <w:p w14:paraId="1F6B3C2A" w14:textId="77777777" w:rsidR="00F57627" w:rsidRPr="00A7601F" w:rsidRDefault="00F57627" w:rsidP="00A30BA0">
            <w:pPr>
              <w:ind w:left="-57" w:right="-57"/>
              <w:jc w:val="center"/>
              <w:rPr>
                <w:b/>
                <w:sz w:val="20"/>
                <w:szCs w:val="20"/>
              </w:rPr>
            </w:pPr>
          </w:p>
        </w:tc>
        <w:tc>
          <w:tcPr>
            <w:tcW w:w="3431" w:type="dxa"/>
            <w:vMerge/>
          </w:tcPr>
          <w:p w14:paraId="6FEFC868" w14:textId="77777777" w:rsidR="00F57627" w:rsidRPr="00A7601F" w:rsidRDefault="00F57627" w:rsidP="00A30BA0">
            <w:pPr>
              <w:keepNext/>
              <w:ind w:left="-57" w:right="-57"/>
              <w:outlineLvl w:val="7"/>
              <w:rPr>
                <w:b/>
                <w:sz w:val="20"/>
                <w:szCs w:val="20"/>
              </w:rPr>
            </w:pPr>
          </w:p>
        </w:tc>
        <w:tc>
          <w:tcPr>
            <w:tcW w:w="990" w:type="dxa"/>
            <w:vMerge/>
          </w:tcPr>
          <w:p w14:paraId="5CE843FA" w14:textId="77777777" w:rsidR="00F57627" w:rsidRPr="00A7601F" w:rsidRDefault="00F57627" w:rsidP="00A30BA0">
            <w:pPr>
              <w:ind w:left="-57" w:right="-57"/>
              <w:rPr>
                <w:sz w:val="20"/>
                <w:szCs w:val="20"/>
              </w:rPr>
            </w:pPr>
          </w:p>
        </w:tc>
        <w:tc>
          <w:tcPr>
            <w:tcW w:w="569" w:type="dxa"/>
            <w:gridSpan w:val="2"/>
          </w:tcPr>
          <w:p w14:paraId="5584B3F2" w14:textId="77777777" w:rsidR="00F57627" w:rsidRPr="00A7601F" w:rsidRDefault="00F57627" w:rsidP="00A30BA0">
            <w:pPr>
              <w:ind w:left="-57" w:right="-57"/>
              <w:jc w:val="center"/>
              <w:rPr>
                <w:sz w:val="20"/>
                <w:szCs w:val="20"/>
              </w:rPr>
            </w:pPr>
            <w:r w:rsidRPr="00A7601F">
              <w:rPr>
                <w:sz w:val="20"/>
                <w:szCs w:val="20"/>
              </w:rPr>
              <w:t>6.2</w:t>
            </w:r>
          </w:p>
        </w:tc>
        <w:tc>
          <w:tcPr>
            <w:tcW w:w="3232" w:type="dxa"/>
            <w:gridSpan w:val="2"/>
            <w:shd w:val="clear" w:color="auto" w:fill="auto"/>
          </w:tcPr>
          <w:p w14:paraId="5EF83ADB" w14:textId="77777777" w:rsidR="00F57627" w:rsidRPr="00A7601F" w:rsidRDefault="00F57627" w:rsidP="00A30BA0">
            <w:pPr>
              <w:keepNext/>
              <w:ind w:left="-57" w:right="-57"/>
              <w:outlineLvl w:val="7"/>
              <w:rPr>
                <w:sz w:val="20"/>
                <w:szCs w:val="20"/>
              </w:rPr>
            </w:pPr>
            <w:r w:rsidRPr="00A7601F">
              <w:rPr>
                <w:sz w:val="20"/>
                <w:szCs w:val="20"/>
              </w:rPr>
              <w:t>Нераспределенная прибыль</w:t>
            </w:r>
          </w:p>
        </w:tc>
        <w:tc>
          <w:tcPr>
            <w:tcW w:w="1276" w:type="dxa"/>
            <w:shd w:val="clear" w:color="auto" w:fill="auto"/>
          </w:tcPr>
          <w:p w14:paraId="73F6CBA2" w14:textId="77777777" w:rsidR="00F57627" w:rsidRPr="00A7601F" w:rsidRDefault="00F57627" w:rsidP="00A30BA0">
            <w:pPr>
              <w:ind w:left="-57" w:right="-57"/>
              <w:rPr>
                <w:sz w:val="20"/>
                <w:szCs w:val="20"/>
              </w:rPr>
            </w:pPr>
          </w:p>
        </w:tc>
      </w:tr>
      <w:tr w:rsidR="00A7601F" w:rsidRPr="00A7601F" w14:paraId="536E7F29" w14:textId="77777777" w:rsidTr="00A30BA0">
        <w:trPr>
          <w:trHeight w:val="113"/>
        </w:trPr>
        <w:tc>
          <w:tcPr>
            <w:tcW w:w="454" w:type="dxa"/>
          </w:tcPr>
          <w:p w14:paraId="31C02730" w14:textId="77777777" w:rsidR="00F57627" w:rsidRPr="00A7601F" w:rsidRDefault="00F57627" w:rsidP="00A30BA0">
            <w:pPr>
              <w:ind w:left="-57" w:right="-57"/>
              <w:jc w:val="center"/>
              <w:rPr>
                <w:b/>
                <w:sz w:val="20"/>
                <w:szCs w:val="20"/>
              </w:rPr>
            </w:pPr>
            <w:r w:rsidRPr="00A7601F">
              <w:rPr>
                <w:b/>
                <w:sz w:val="20"/>
                <w:szCs w:val="20"/>
              </w:rPr>
              <w:t>2</w:t>
            </w:r>
          </w:p>
        </w:tc>
        <w:tc>
          <w:tcPr>
            <w:tcW w:w="3431" w:type="dxa"/>
          </w:tcPr>
          <w:p w14:paraId="33AC251E" w14:textId="77777777" w:rsidR="00F57627" w:rsidRPr="00A7601F" w:rsidRDefault="00F57627" w:rsidP="00A30BA0">
            <w:pPr>
              <w:ind w:left="-57" w:right="-57"/>
              <w:rPr>
                <w:b/>
                <w:sz w:val="20"/>
                <w:szCs w:val="20"/>
              </w:rPr>
            </w:pPr>
            <w:r w:rsidRPr="00A7601F">
              <w:rPr>
                <w:b/>
                <w:sz w:val="20"/>
                <w:szCs w:val="20"/>
              </w:rPr>
              <w:t>Запасы, в том числе:</w:t>
            </w:r>
          </w:p>
        </w:tc>
        <w:tc>
          <w:tcPr>
            <w:tcW w:w="990" w:type="dxa"/>
          </w:tcPr>
          <w:p w14:paraId="6E18D114" w14:textId="77777777" w:rsidR="00F57627" w:rsidRPr="00A7601F" w:rsidRDefault="00F57627" w:rsidP="00A30BA0">
            <w:pPr>
              <w:ind w:left="-57" w:right="-57"/>
              <w:rPr>
                <w:sz w:val="20"/>
                <w:szCs w:val="20"/>
              </w:rPr>
            </w:pPr>
          </w:p>
        </w:tc>
        <w:tc>
          <w:tcPr>
            <w:tcW w:w="569" w:type="dxa"/>
            <w:gridSpan w:val="2"/>
          </w:tcPr>
          <w:p w14:paraId="4919DCA8" w14:textId="77777777" w:rsidR="00F57627" w:rsidRPr="00A7601F" w:rsidRDefault="00F57627" w:rsidP="00A30BA0">
            <w:pPr>
              <w:ind w:left="-57" w:right="-57"/>
              <w:jc w:val="center"/>
              <w:rPr>
                <w:b/>
                <w:sz w:val="20"/>
                <w:szCs w:val="20"/>
              </w:rPr>
            </w:pPr>
            <w:r w:rsidRPr="00A7601F">
              <w:rPr>
                <w:b/>
                <w:sz w:val="20"/>
                <w:szCs w:val="20"/>
              </w:rPr>
              <w:t>7</w:t>
            </w:r>
          </w:p>
        </w:tc>
        <w:tc>
          <w:tcPr>
            <w:tcW w:w="3232" w:type="dxa"/>
            <w:gridSpan w:val="2"/>
          </w:tcPr>
          <w:p w14:paraId="0033048F" w14:textId="77777777" w:rsidR="00F57627" w:rsidRPr="00A7601F" w:rsidRDefault="00F57627" w:rsidP="00A30BA0">
            <w:pPr>
              <w:keepNext/>
              <w:ind w:left="-57" w:right="-57"/>
              <w:outlineLvl w:val="7"/>
              <w:rPr>
                <w:b/>
                <w:sz w:val="20"/>
                <w:szCs w:val="20"/>
              </w:rPr>
            </w:pPr>
            <w:r w:rsidRPr="00A7601F">
              <w:rPr>
                <w:b/>
                <w:sz w:val="20"/>
                <w:szCs w:val="20"/>
              </w:rPr>
              <w:t>Займы и кредиты *, в том числе:</w:t>
            </w:r>
          </w:p>
        </w:tc>
        <w:tc>
          <w:tcPr>
            <w:tcW w:w="1276" w:type="dxa"/>
          </w:tcPr>
          <w:p w14:paraId="4042882A" w14:textId="77777777" w:rsidR="00F57627" w:rsidRPr="00A7601F" w:rsidRDefault="00F57627" w:rsidP="00A30BA0">
            <w:pPr>
              <w:ind w:left="-57" w:right="-57"/>
              <w:rPr>
                <w:sz w:val="20"/>
                <w:szCs w:val="20"/>
              </w:rPr>
            </w:pPr>
          </w:p>
        </w:tc>
      </w:tr>
      <w:tr w:rsidR="00A7601F" w:rsidRPr="00A7601F" w14:paraId="2338F16B" w14:textId="77777777" w:rsidTr="00A30BA0">
        <w:trPr>
          <w:trHeight w:val="113"/>
        </w:trPr>
        <w:tc>
          <w:tcPr>
            <w:tcW w:w="454" w:type="dxa"/>
          </w:tcPr>
          <w:p w14:paraId="51113032" w14:textId="77777777" w:rsidR="00F57627" w:rsidRPr="00A7601F" w:rsidRDefault="00F57627" w:rsidP="00A30BA0">
            <w:pPr>
              <w:ind w:left="-57" w:right="-57"/>
              <w:jc w:val="center"/>
              <w:rPr>
                <w:sz w:val="20"/>
                <w:szCs w:val="20"/>
              </w:rPr>
            </w:pPr>
            <w:r w:rsidRPr="00A7601F">
              <w:rPr>
                <w:sz w:val="20"/>
                <w:szCs w:val="20"/>
              </w:rPr>
              <w:t>2.1</w:t>
            </w:r>
          </w:p>
        </w:tc>
        <w:tc>
          <w:tcPr>
            <w:tcW w:w="3431" w:type="dxa"/>
          </w:tcPr>
          <w:p w14:paraId="1B72C203" w14:textId="77777777" w:rsidR="00F57627" w:rsidRPr="00A7601F" w:rsidRDefault="00F57627" w:rsidP="00A30BA0">
            <w:pPr>
              <w:ind w:left="-57" w:right="-57"/>
              <w:rPr>
                <w:sz w:val="20"/>
                <w:szCs w:val="20"/>
              </w:rPr>
            </w:pPr>
            <w:r w:rsidRPr="00A7601F">
              <w:rPr>
                <w:sz w:val="20"/>
                <w:szCs w:val="20"/>
              </w:rPr>
              <w:t>сырье и материалы</w:t>
            </w:r>
          </w:p>
        </w:tc>
        <w:tc>
          <w:tcPr>
            <w:tcW w:w="990" w:type="dxa"/>
          </w:tcPr>
          <w:p w14:paraId="1C89AA62" w14:textId="77777777" w:rsidR="00F57627" w:rsidRPr="00A7601F" w:rsidRDefault="00F57627" w:rsidP="00A30BA0">
            <w:pPr>
              <w:ind w:left="-57" w:right="-57"/>
              <w:rPr>
                <w:sz w:val="20"/>
                <w:szCs w:val="20"/>
              </w:rPr>
            </w:pPr>
          </w:p>
        </w:tc>
        <w:tc>
          <w:tcPr>
            <w:tcW w:w="569" w:type="dxa"/>
            <w:gridSpan w:val="2"/>
          </w:tcPr>
          <w:p w14:paraId="685A3B67" w14:textId="77777777" w:rsidR="00F57627" w:rsidRPr="00A7601F" w:rsidRDefault="00F57627" w:rsidP="00A30BA0">
            <w:pPr>
              <w:ind w:left="-57" w:right="-57"/>
              <w:jc w:val="center"/>
              <w:rPr>
                <w:sz w:val="20"/>
                <w:szCs w:val="20"/>
              </w:rPr>
            </w:pPr>
            <w:r w:rsidRPr="00A7601F">
              <w:rPr>
                <w:sz w:val="20"/>
                <w:szCs w:val="20"/>
              </w:rPr>
              <w:t>7.1</w:t>
            </w:r>
          </w:p>
        </w:tc>
        <w:tc>
          <w:tcPr>
            <w:tcW w:w="3232" w:type="dxa"/>
            <w:gridSpan w:val="2"/>
          </w:tcPr>
          <w:p w14:paraId="68A5DB65" w14:textId="77777777" w:rsidR="00F57627" w:rsidRPr="00A7601F" w:rsidRDefault="00F57627" w:rsidP="00A30BA0">
            <w:pPr>
              <w:ind w:left="-57" w:right="-57"/>
              <w:rPr>
                <w:sz w:val="20"/>
                <w:szCs w:val="20"/>
              </w:rPr>
            </w:pPr>
            <w:r w:rsidRPr="00A7601F">
              <w:rPr>
                <w:sz w:val="20"/>
                <w:szCs w:val="20"/>
              </w:rPr>
              <w:t>кредиты банков</w:t>
            </w:r>
          </w:p>
        </w:tc>
        <w:tc>
          <w:tcPr>
            <w:tcW w:w="1276" w:type="dxa"/>
          </w:tcPr>
          <w:p w14:paraId="3DDEB0FF" w14:textId="77777777" w:rsidR="00F57627" w:rsidRPr="00A7601F" w:rsidRDefault="00F57627" w:rsidP="00A30BA0">
            <w:pPr>
              <w:ind w:left="-57" w:right="-57"/>
              <w:rPr>
                <w:sz w:val="20"/>
                <w:szCs w:val="20"/>
              </w:rPr>
            </w:pPr>
          </w:p>
        </w:tc>
      </w:tr>
      <w:tr w:rsidR="00A7601F" w:rsidRPr="00A7601F" w14:paraId="2C7417DF" w14:textId="77777777" w:rsidTr="00A30BA0">
        <w:trPr>
          <w:trHeight w:val="113"/>
        </w:trPr>
        <w:tc>
          <w:tcPr>
            <w:tcW w:w="454" w:type="dxa"/>
          </w:tcPr>
          <w:p w14:paraId="5A9253FC" w14:textId="77777777" w:rsidR="00F57627" w:rsidRPr="00A7601F" w:rsidRDefault="00F57627" w:rsidP="00A30BA0">
            <w:pPr>
              <w:ind w:left="-57" w:right="-57"/>
              <w:jc w:val="center"/>
              <w:rPr>
                <w:sz w:val="20"/>
                <w:szCs w:val="20"/>
              </w:rPr>
            </w:pPr>
            <w:r w:rsidRPr="00A7601F">
              <w:rPr>
                <w:sz w:val="20"/>
                <w:szCs w:val="20"/>
              </w:rPr>
              <w:t>2.2</w:t>
            </w:r>
          </w:p>
        </w:tc>
        <w:tc>
          <w:tcPr>
            <w:tcW w:w="3431" w:type="dxa"/>
          </w:tcPr>
          <w:p w14:paraId="3AACDAA4" w14:textId="77777777" w:rsidR="00F57627" w:rsidRPr="00A7601F" w:rsidRDefault="00F57627" w:rsidP="00A30BA0">
            <w:pPr>
              <w:ind w:left="-57" w:right="-57"/>
              <w:rPr>
                <w:sz w:val="20"/>
                <w:szCs w:val="20"/>
              </w:rPr>
            </w:pPr>
            <w:r w:rsidRPr="00A7601F">
              <w:rPr>
                <w:sz w:val="20"/>
                <w:szCs w:val="20"/>
              </w:rPr>
              <w:t>готовая продукция и товары для перепродажи</w:t>
            </w:r>
          </w:p>
        </w:tc>
        <w:tc>
          <w:tcPr>
            <w:tcW w:w="990" w:type="dxa"/>
          </w:tcPr>
          <w:p w14:paraId="144C953B" w14:textId="77777777" w:rsidR="00F57627" w:rsidRPr="00A7601F" w:rsidRDefault="00F57627" w:rsidP="00A30BA0">
            <w:pPr>
              <w:ind w:left="-57" w:right="-57"/>
              <w:rPr>
                <w:sz w:val="20"/>
                <w:szCs w:val="20"/>
              </w:rPr>
            </w:pPr>
          </w:p>
        </w:tc>
        <w:tc>
          <w:tcPr>
            <w:tcW w:w="569" w:type="dxa"/>
            <w:gridSpan w:val="2"/>
          </w:tcPr>
          <w:p w14:paraId="5905AF21" w14:textId="77777777" w:rsidR="00F57627" w:rsidRPr="00A7601F" w:rsidRDefault="00F57627" w:rsidP="00A30BA0">
            <w:pPr>
              <w:ind w:left="-57" w:right="-57"/>
              <w:jc w:val="center"/>
              <w:rPr>
                <w:sz w:val="20"/>
                <w:szCs w:val="20"/>
              </w:rPr>
            </w:pPr>
            <w:r w:rsidRPr="00A7601F">
              <w:rPr>
                <w:sz w:val="20"/>
                <w:szCs w:val="20"/>
              </w:rPr>
              <w:t>7.2</w:t>
            </w:r>
          </w:p>
        </w:tc>
        <w:tc>
          <w:tcPr>
            <w:tcW w:w="3232" w:type="dxa"/>
            <w:gridSpan w:val="2"/>
          </w:tcPr>
          <w:p w14:paraId="4A1C75C1" w14:textId="77777777" w:rsidR="00F57627" w:rsidRPr="00A7601F" w:rsidRDefault="00F57627" w:rsidP="00A30BA0">
            <w:pPr>
              <w:ind w:left="-57" w:right="-57"/>
              <w:rPr>
                <w:sz w:val="20"/>
                <w:szCs w:val="20"/>
              </w:rPr>
            </w:pPr>
            <w:r w:rsidRPr="00A7601F">
              <w:rPr>
                <w:sz w:val="20"/>
                <w:szCs w:val="20"/>
              </w:rPr>
              <w:t>Займы от юридических и физических лиц.</w:t>
            </w:r>
          </w:p>
        </w:tc>
        <w:tc>
          <w:tcPr>
            <w:tcW w:w="1276" w:type="dxa"/>
          </w:tcPr>
          <w:p w14:paraId="40DE551D" w14:textId="77777777" w:rsidR="00F57627" w:rsidRPr="00A7601F" w:rsidRDefault="00F57627" w:rsidP="00A30BA0">
            <w:pPr>
              <w:ind w:left="-57" w:right="-57"/>
              <w:rPr>
                <w:sz w:val="20"/>
                <w:szCs w:val="20"/>
              </w:rPr>
            </w:pPr>
          </w:p>
        </w:tc>
      </w:tr>
      <w:tr w:rsidR="00A7601F" w:rsidRPr="00A7601F" w14:paraId="7FBDC308" w14:textId="77777777" w:rsidTr="00A30BA0">
        <w:trPr>
          <w:trHeight w:val="113"/>
        </w:trPr>
        <w:tc>
          <w:tcPr>
            <w:tcW w:w="454" w:type="dxa"/>
          </w:tcPr>
          <w:p w14:paraId="7CC493C9" w14:textId="77777777" w:rsidR="00F57627" w:rsidRPr="00A7601F" w:rsidRDefault="00F57627" w:rsidP="00A30BA0">
            <w:pPr>
              <w:ind w:left="-57" w:right="-57"/>
              <w:jc w:val="center"/>
              <w:rPr>
                <w:sz w:val="20"/>
                <w:szCs w:val="20"/>
              </w:rPr>
            </w:pPr>
            <w:r w:rsidRPr="00A7601F">
              <w:rPr>
                <w:sz w:val="20"/>
                <w:szCs w:val="20"/>
              </w:rPr>
              <w:t>2.3</w:t>
            </w:r>
          </w:p>
        </w:tc>
        <w:tc>
          <w:tcPr>
            <w:tcW w:w="3431" w:type="dxa"/>
          </w:tcPr>
          <w:p w14:paraId="1C6674B1" w14:textId="77777777" w:rsidR="00F57627" w:rsidRPr="00A7601F" w:rsidRDefault="00F57627" w:rsidP="00A30BA0">
            <w:pPr>
              <w:ind w:left="-57" w:right="-57"/>
              <w:rPr>
                <w:sz w:val="20"/>
                <w:szCs w:val="20"/>
              </w:rPr>
            </w:pPr>
            <w:r w:rsidRPr="00A7601F">
              <w:rPr>
                <w:sz w:val="20"/>
                <w:szCs w:val="20"/>
              </w:rPr>
              <w:t>товары отгруженные</w:t>
            </w:r>
          </w:p>
        </w:tc>
        <w:tc>
          <w:tcPr>
            <w:tcW w:w="990" w:type="dxa"/>
          </w:tcPr>
          <w:p w14:paraId="219768B8" w14:textId="77777777" w:rsidR="00F57627" w:rsidRPr="00A7601F" w:rsidRDefault="00F57627" w:rsidP="00A30BA0">
            <w:pPr>
              <w:ind w:left="-57" w:right="-57"/>
              <w:rPr>
                <w:sz w:val="20"/>
                <w:szCs w:val="20"/>
              </w:rPr>
            </w:pPr>
          </w:p>
        </w:tc>
        <w:tc>
          <w:tcPr>
            <w:tcW w:w="569" w:type="dxa"/>
            <w:gridSpan w:val="2"/>
          </w:tcPr>
          <w:p w14:paraId="48991A15" w14:textId="77777777" w:rsidR="00F57627" w:rsidRPr="00A7601F" w:rsidRDefault="00F57627" w:rsidP="00A30BA0">
            <w:pPr>
              <w:ind w:left="-57" w:right="-57"/>
              <w:jc w:val="center"/>
              <w:rPr>
                <w:b/>
                <w:sz w:val="20"/>
                <w:szCs w:val="20"/>
              </w:rPr>
            </w:pPr>
            <w:r w:rsidRPr="00A7601F">
              <w:rPr>
                <w:b/>
                <w:sz w:val="20"/>
                <w:szCs w:val="20"/>
              </w:rPr>
              <w:t>8</w:t>
            </w:r>
          </w:p>
        </w:tc>
        <w:tc>
          <w:tcPr>
            <w:tcW w:w="3232" w:type="dxa"/>
            <w:gridSpan w:val="2"/>
          </w:tcPr>
          <w:p w14:paraId="348A7D28" w14:textId="77777777" w:rsidR="00F57627" w:rsidRPr="00A7601F" w:rsidRDefault="00F57627" w:rsidP="00A30BA0">
            <w:pPr>
              <w:keepNext/>
              <w:ind w:left="-57" w:right="-57"/>
              <w:outlineLvl w:val="7"/>
              <w:rPr>
                <w:b/>
                <w:sz w:val="20"/>
                <w:szCs w:val="20"/>
              </w:rPr>
            </w:pPr>
            <w:r w:rsidRPr="00A7601F">
              <w:rPr>
                <w:b/>
                <w:sz w:val="20"/>
                <w:szCs w:val="20"/>
              </w:rPr>
              <w:t>Кредиторская задолженность, в том числе:</w:t>
            </w:r>
          </w:p>
        </w:tc>
        <w:tc>
          <w:tcPr>
            <w:tcW w:w="1276" w:type="dxa"/>
          </w:tcPr>
          <w:p w14:paraId="3FF04617" w14:textId="77777777" w:rsidR="00F57627" w:rsidRPr="00A7601F" w:rsidRDefault="00F57627" w:rsidP="00A30BA0">
            <w:pPr>
              <w:ind w:left="-57" w:right="-57"/>
              <w:rPr>
                <w:sz w:val="20"/>
                <w:szCs w:val="20"/>
              </w:rPr>
            </w:pPr>
          </w:p>
        </w:tc>
      </w:tr>
      <w:tr w:rsidR="00A7601F" w:rsidRPr="00A7601F" w14:paraId="1BC836D7" w14:textId="77777777" w:rsidTr="00A30BA0">
        <w:trPr>
          <w:trHeight w:val="113"/>
        </w:trPr>
        <w:tc>
          <w:tcPr>
            <w:tcW w:w="454" w:type="dxa"/>
          </w:tcPr>
          <w:p w14:paraId="2DF01294" w14:textId="77777777" w:rsidR="00F57627" w:rsidRPr="00A7601F" w:rsidRDefault="00F57627" w:rsidP="00A30BA0">
            <w:pPr>
              <w:ind w:left="-57" w:right="-57"/>
              <w:jc w:val="center"/>
              <w:rPr>
                <w:b/>
                <w:sz w:val="20"/>
                <w:szCs w:val="20"/>
              </w:rPr>
            </w:pPr>
            <w:r w:rsidRPr="00A7601F">
              <w:rPr>
                <w:b/>
                <w:sz w:val="20"/>
                <w:szCs w:val="20"/>
              </w:rPr>
              <w:t>3</w:t>
            </w:r>
          </w:p>
        </w:tc>
        <w:tc>
          <w:tcPr>
            <w:tcW w:w="3431" w:type="dxa"/>
          </w:tcPr>
          <w:p w14:paraId="6E05773A" w14:textId="2C6DE5C5" w:rsidR="00F57627" w:rsidRPr="00A7601F" w:rsidRDefault="00F57627" w:rsidP="00A30BA0">
            <w:pPr>
              <w:ind w:left="-57" w:right="-57"/>
              <w:rPr>
                <w:b/>
                <w:sz w:val="20"/>
                <w:szCs w:val="20"/>
              </w:rPr>
            </w:pPr>
            <w:r w:rsidRPr="00A7601F">
              <w:rPr>
                <w:b/>
                <w:sz w:val="20"/>
                <w:szCs w:val="20"/>
              </w:rPr>
              <w:t xml:space="preserve">Дебиторская задолженность (задолженность поставщиков и (или) </w:t>
            </w:r>
            <w:r w:rsidR="00A2154D" w:rsidRPr="00A7601F">
              <w:rPr>
                <w:b/>
                <w:sz w:val="20"/>
                <w:szCs w:val="20"/>
              </w:rPr>
              <w:t>покупателей) *</w:t>
            </w:r>
            <w:r w:rsidRPr="00A7601F">
              <w:rPr>
                <w:b/>
                <w:sz w:val="20"/>
                <w:szCs w:val="20"/>
              </w:rPr>
              <w:t>*</w:t>
            </w:r>
          </w:p>
        </w:tc>
        <w:tc>
          <w:tcPr>
            <w:tcW w:w="990" w:type="dxa"/>
          </w:tcPr>
          <w:p w14:paraId="62BBE680" w14:textId="77777777" w:rsidR="00F57627" w:rsidRPr="00A7601F" w:rsidRDefault="00F57627" w:rsidP="00A30BA0">
            <w:pPr>
              <w:ind w:left="-57" w:right="-57"/>
              <w:rPr>
                <w:sz w:val="20"/>
                <w:szCs w:val="20"/>
              </w:rPr>
            </w:pPr>
          </w:p>
        </w:tc>
        <w:tc>
          <w:tcPr>
            <w:tcW w:w="569" w:type="dxa"/>
            <w:gridSpan w:val="2"/>
          </w:tcPr>
          <w:p w14:paraId="5D86B535" w14:textId="77777777" w:rsidR="00F57627" w:rsidRPr="00A7601F" w:rsidRDefault="00F57627" w:rsidP="00A30BA0">
            <w:pPr>
              <w:ind w:left="-57" w:right="-57"/>
              <w:jc w:val="center"/>
              <w:rPr>
                <w:sz w:val="20"/>
                <w:szCs w:val="20"/>
              </w:rPr>
            </w:pPr>
            <w:r w:rsidRPr="00A7601F">
              <w:rPr>
                <w:sz w:val="20"/>
                <w:szCs w:val="20"/>
              </w:rPr>
              <w:t>8.1</w:t>
            </w:r>
          </w:p>
        </w:tc>
        <w:tc>
          <w:tcPr>
            <w:tcW w:w="3232" w:type="dxa"/>
            <w:gridSpan w:val="2"/>
          </w:tcPr>
          <w:p w14:paraId="13E2A400" w14:textId="77777777" w:rsidR="00F57627" w:rsidRPr="00A7601F" w:rsidRDefault="00F57627" w:rsidP="00A30BA0">
            <w:pPr>
              <w:ind w:left="-57" w:right="-57"/>
              <w:rPr>
                <w:sz w:val="20"/>
                <w:szCs w:val="20"/>
              </w:rPr>
            </w:pPr>
            <w:r w:rsidRPr="00A7601F">
              <w:rPr>
                <w:sz w:val="20"/>
                <w:szCs w:val="20"/>
              </w:rPr>
              <w:t xml:space="preserve">задолженность перед внебюджетными фондами (единый социальный налог); </w:t>
            </w:r>
          </w:p>
        </w:tc>
        <w:tc>
          <w:tcPr>
            <w:tcW w:w="1276" w:type="dxa"/>
          </w:tcPr>
          <w:p w14:paraId="78BA3D22" w14:textId="77777777" w:rsidR="00F57627" w:rsidRPr="00A7601F" w:rsidRDefault="00F57627" w:rsidP="00A30BA0">
            <w:pPr>
              <w:ind w:left="-57" w:right="-57"/>
              <w:rPr>
                <w:sz w:val="20"/>
                <w:szCs w:val="20"/>
              </w:rPr>
            </w:pPr>
          </w:p>
        </w:tc>
      </w:tr>
      <w:tr w:rsidR="00A7601F" w:rsidRPr="00A7601F" w14:paraId="121B56AA" w14:textId="77777777" w:rsidTr="00A30BA0">
        <w:trPr>
          <w:trHeight w:val="113"/>
        </w:trPr>
        <w:tc>
          <w:tcPr>
            <w:tcW w:w="454" w:type="dxa"/>
          </w:tcPr>
          <w:p w14:paraId="6AECA8C0" w14:textId="77777777" w:rsidR="00F57627" w:rsidRPr="00A7601F" w:rsidRDefault="00F57627" w:rsidP="00A30BA0">
            <w:pPr>
              <w:ind w:left="-57" w:right="-57"/>
              <w:jc w:val="center"/>
              <w:rPr>
                <w:b/>
                <w:sz w:val="20"/>
                <w:szCs w:val="20"/>
              </w:rPr>
            </w:pPr>
            <w:r w:rsidRPr="00A7601F">
              <w:rPr>
                <w:b/>
                <w:sz w:val="20"/>
                <w:szCs w:val="20"/>
              </w:rPr>
              <w:t>4</w:t>
            </w:r>
          </w:p>
        </w:tc>
        <w:tc>
          <w:tcPr>
            <w:tcW w:w="3431" w:type="dxa"/>
          </w:tcPr>
          <w:p w14:paraId="1412B501" w14:textId="77777777" w:rsidR="00F57627" w:rsidRPr="00A7601F" w:rsidRDefault="00F57627" w:rsidP="00A30BA0">
            <w:pPr>
              <w:ind w:left="-57" w:right="-57"/>
              <w:rPr>
                <w:b/>
                <w:sz w:val="20"/>
                <w:szCs w:val="20"/>
              </w:rPr>
            </w:pPr>
            <w:r w:rsidRPr="00A7601F">
              <w:rPr>
                <w:b/>
                <w:sz w:val="20"/>
                <w:szCs w:val="20"/>
              </w:rPr>
              <w:t>Денежные средства, в том числе:</w:t>
            </w:r>
          </w:p>
        </w:tc>
        <w:tc>
          <w:tcPr>
            <w:tcW w:w="990" w:type="dxa"/>
          </w:tcPr>
          <w:p w14:paraId="2CB6A688" w14:textId="77777777" w:rsidR="00F57627" w:rsidRPr="00A7601F" w:rsidRDefault="00F57627" w:rsidP="00A30BA0">
            <w:pPr>
              <w:ind w:left="-57" w:right="-57"/>
              <w:rPr>
                <w:sz w:val="20"/>
                <w:szCs w:val="20"/>
              </w:rPr>
            </w:pPr>
          </w:p>
        </w:tc>
        <w:tc>
          <w:tcPr>
            <w:tcW w:w="569" w:type="dxa"/>
            <w:gridSpan w:val="2"/>
          </w:tcPr>
          <w:p w14:paraId="761F6799" w14:textId="77777777" w:rsidR="00F57627" w:rsidRPr="00A7601F" w:rsidRDefault="00F57627" w:rsidP="00A30BA0">
            <w:pPr>
              <w:ind w:left="-57" w:right="-57"/>
              <w:jc w:val="center"/>
              <w:rPr>
                <w:sz w:val="20"/>
                <w:szCs w:val="20"/>
              </w:rPr>
            </w:pPr>
            <w:r w:rsidRPr="00A7601F">
              <w:rPr>
                <w:sz w:val="20"/>
                <w:szCs w:val="20"/>
              </w:rPr>
              <w:t>8.2</w:t>
            </w:r>
          </w:p>
        </w:tc>
        <w:tc>
          <w:tcPr>
            <w:tcW w:w="3232" w:type="dxa"/>
            <w:gridSpan w:val="2"/>
          </w:tcPr>
          <w:p w14:paraId="2DD661A1" w14:textId="77777777" w:rsidR="00F57627" w:rsidRPr="00A7601F" w:rsidRDefault="00F57627" w:rsidP="00A30BA0">
            <w:pPr>
              <w:ind w:left="-57" w:right="-57"/>
              <w:rPr>
                <w:sz w:val="20"/>
                <w:szCs w:val="20"/>
              </w:rPr>
            </w:pPr>
            <w:r w:rsidRPr="00A7601F">
              <w:rPr>
                <w:sz w:val="20"/>
                <w:szCs w:val="20"/>
              </w:rPr>
              <w:t>задолженность по налогам;</w:t>
            </w:r>
          </w:p>
        </w:tc>
        <w:tc>
          <w:tcPr>
            <w:tcW w:w="1276" w:type="dxa"/>
          </w:tcPr>
          <w:p w14:paraId="146C1982" w14:textId="77777777" w:rsidR="00F57627" w:rsidRPr="00A7601F" w:rsidRDefault="00F57627" w:rsidP="00A30BA0">
            <w:pPr>
              <w:ind w:left="-57" w:right="-57"/>
              <w:rPr>
                <w:sz w:val="20"/>
                <w:szCs w:val="20"/>
              </w:rPr>
            </w:pPr>
          </w:p>
        </w:tc>
      </w:tr>
      <w:tr w:rsidR="00A7601F" w:rsidRPr="00A7601F" w14:paraId="1C8F2CDE" w14:textId="77777777" w:rsidTr="00A30BA0">
        <w:trPr>
          <w:trHeight w:val="113"/>
        </w:trPr>
        <w:tc>
          <w:tcPr>
            <w:tcW w:w="454" w:type="dxa"/>
          </w:tcPr>
          <w:p w14:paraId="3DD86158" w14:textId="77777777" w:rsidR="00F57627" w:rsidRPr="00A7601F" w:rsidRDefault="00F57627" w:rsidP="00A30BA0">
            <w:pPr>
              <w:ind w:left="-57" w:right="-57"/>
              <w:jc w:val="center"/>
              <w:rPr>
                <w:sz w:val="20"/>
                <w:szCs w:val="20"/>
              </w:rPr>
            </w:pPr>
            <w:r w:rsidRPr="00A7601F">
              <w:rPr>
                <w:sz w:val="20"/>
                <w:szCs w:val="20"/>
              </w:rPr>
              <w:t>4.1</w:t>
            </w:r>
          </w:p>
        </w:tc>
        <w:tc>
          <w:tcPr>
            <w:tcW w:w="3431" w:type="dxa"/>
          </w:tcPr>
          <w:p w14:paraId="311B3F8A" w14:textId="77777777" w:rsidR="00F57627" w:rsidRPr="00A7601F" w:rsidRDefault="00F57627" w:rsidP="00A30BA0">
            <w:pPr>
              <w:ind w:left="-57" w:right="-57"/>
              <w:rPr>
                <w:sz w:val="20"/>
                <w:szCs w:val="20"/>
              </w:rPr>
            </w:pPr>
            <w:r w:rsidRPr="00A7601F">
              <w:rPr>
                <w:sz w:val="20"/>
                <w:szCs w:val="20"/>
              </w:rPr>
              <w:t>наличные деньги</w:t>
            </w:r>
          </w:p>
        </w:tc>
        <w:tc>
          <w:tcPr>
            <w:tcW w:w="990" w:type="dxa"/>
          </w:tcPr>
          <w:p w14:paraId="7D61716A" w14:textId="77777777" w:rsidR="00F57627" w:rsidRPr="00A7601F" w:rsidRDefault="00F57627" w:rsidP="00A30BA0">
            <w:pPr>
              <w:ind w:left="-57" w:right="-57"/>
              <w:rPr>
                <w:sz w:val="20"/>
                <w:szCs w:val="20"/>
              </w:rPr>
            </w:pPr>
          </w:p>
        </w:tc>
        <w:tc>
          <w:tcPr>
            <w:tcW w:w="569" w:type="dxa"/>
            <w:gridSpan w:val="2"/>
          </w:tcPr>
          <w:p w14:paraId="1E48D902" w14:textId="77777777" w:rsidR="00F57627" w:rsidRPr="00A7601F" w:rsidRDefault="00F57627" w:rsidP="00A30BA0">
            <w:pPr>
              <w:ind w:left="-57" w:right="-57"/>
              <w:jc w:val="center"/>
              <w:rPr>
                <w:sz w:val="20"/>
                <w:szCs w:val="20"/>
              </w:rPr>
            </w:pPr>
            <w:r w:rsidRPr="00A7601F">
              <w:rPr>
                <w:sz w:val="20"/>
                <w:szCs w:val="20"/>
              </w:rPr>
              <w:t>8.3</w:t>
            </w:r>
          </w:p>
        </w:tc>
        <w:tc>
          <w:tcPr>
            <w:tcW w:w="3232" w:type="dxa"/>
            <w:gridSpan w:val="2"/>
          </w:tcPr>
          <w:p w14:paraId="6BB9F1F9" w14:textId="77777777" w:rsidR="00F57627" w:rsidRPr="00A7601F" w:rsidRDefault="00F57627" w:rsidP="00A30BA0">
            <w:pPr>
              <w:ind w:left="-57" w:right="-57"/>
              <w:rPr>
                <w:sz w:val="20"/>
                <w:szCs w:val="20"/>
              </w:rPr>
            </w:pPr>
            <w:r w:rsidRPr="00A7601F">
              <w:rPr>
                <w:sz w:val="20"/>
                <w:szCs w:val="20"/>
              </w:rPr>
              <w:t>принятые авансы за товары (услуги). Товары (услуги) не поставлены**.</w:t>
            </w:r>
          </w:p>
        </w:tc>
        <w:tc>
          <w:tcPr>
            <w:tcW w:w="1276" w:type="dxa"/>
          </w:tcPr>
          <w:p w14:paraId="5784CBE6" w14:textId="77777777" w:rsidR="00F57627" w:rsidRPr="00A7601F" w:rsidRDefault="00F57627" w:rsidP="00A30BA0">
            <w:pPr>
              <w:ind w:left="-57" w:right="-57"/>
              <w:rPr>
                <w:sz w:val="20"/>
                <w:szCs w:val="20"/>
              </w:rPr>
            </w:pPr>
          </w:p>
        </w:tc>
      </w:tr>
      <w:tr w:rsidR="00A7601F" w:rsidRPr="00A7601F" w14:paraId="22805F79" w14:textId="77777777" w:rsidTr="00A30BA0">
        <w:trPr>
          <w:trHeight w:val="113"/>
        </w:trPr>
        <w:tc>
          <w:tcPr>
            <w:tcW w:w="454" w:type="dxa"/>
          </w:tcPr>
          <w:p w14:paraId="3BB91338" w14:textId="77777777" w:rsidR="00F57627" w:rsidRPr="00A7601F" w:rsidRDefault="00F57627" w:rsidP="00A30BA0">
            <w:pPr>
              <w:ind w:left="-57" w:right="-57"/>
              <w:jc w:val="center"/>
              <w:rPr>
                <w:sz w:val="20"/>
                <w:szCs w:val="20"/>
              </w:rPr>
            </w:pPr>
            <w:r w:rsidRPr="00A7601F">
              <w:rPr>
                <w:sz w:val="20"/>
                <w:szCs w:val="20"/>
              </w:rPr>
              <w:t>4.2</w:t>
            </w:r>
          </w:p>
        </w:tc>
        <w:tc>
          <w:tcPr>
            <w:tcW w:w="3431" w:type="dxa"/>
          </w:tcPr>
          <w:p w14:paraId="46232BA0" w14:textId="77777777" w:rsidR="00F57627" w:rsidRPr="00A7601F" w:rsidRDefault="00F57627" w:rsidP="00A30BA0">
            <w:pPr>
              <w:ind w:left="-57" w:right="-57"/>
              <w:rPr>
                <w:sz w:val="20"/>
                <w:szCs w:val="20"/>
              </w:rPr>
            </w:pPr>
            <w:r w:rsidRPr="00A7601F">
              <w:rPr>
                <w:sz w:val="20"/>
                <w:szCs w:val="20"/>
              </w:rPr>
              <w:t>расчетные счета</w:t>
            </w:r>
          </w:p>
        </w:tc>
        <w:tc>
          <w:tcPr>
            <w:tcW w:w="990" w:type="dxa"/>
          </w:tcPr>
          <w:p w14:paraId="4E4D82A0" w14:textId="77777777" w:rsidR="00F57627" w:rsidRPr="00A7601F" w:rsidRDefault="00F57627" w:rsidP="00A30BA0">
            <w:pPr>
              <w:ind w:left="-57" w:right="-57"/>
              <w:rPr>
                <w:sz w:val="20"/>
                <w:szCs w:val="20"/>
              </w:rPr>
            </w:pPr>
          </w:p>
        </w:tc>
        <w:tc>
          <w:tcPr>
            <w:tcW w:w="569" w:type="dxa"/>
            <w:gridSpan w:val="2"/>
          </w:tcPr>
          <w:p w14:paraId="0E990460" w14:textId="77777777" w:rsidR="00F57627" w:rsidRPr="00A7601F" w:rsidRDefault="00F57627" w:rsidP="00A30BA0">
            <w:pPr>
              <w:ind w:left="-57" w:right="-57"/>
              <w:jc w:val="center"/>
              <w:rPr>
                <w:sz w:val="20"/>
                <w:szCs w:val="20"/>
              </w:rPr>
            </w:pPr>
            <w:r w:rsidRPr="00A7601F">
              <w:rPr>
                <w:sz w:val="20"/>
                <w:szCs w:val="20"/>
              </w:rPr>
              <w:t>8.4</w:t>
            </w:r>
          </w:p>
        </w:tc>
        <w:tc>
          <w:tcPr>
            <w:tcW w:w="3232" w:type="dxa"/>
            <w:gridSpan w:val="2"/>
          </w:tcPr>
          <w:p w14:paraId="1F499EF5" w14:textId="77777777" w:rsidR="00F57627" w:rsidRPr="00A7601F" w:rsidRDefault="00F57627" w:rsidP="00A30BA0">
            <w:pPr>
              <w:ind w:left="-57" w:right="-57"/>
              <w:rPr>
                <w:sz w:val="20"/>
                <w:szCs w:val="20"/>
              </w:rPr>
            </w:pPr>
            <w:r w:rsidRPr="00A7601F">
              <w:rPr>
                <w:sz w:val="20"/>
                <w:szCs w:val="20"/>
              </w:rPr>
              <w:t>задолженность за принятые на реализацию товары**;</w:t>
            </w:r>
          </w:p>
        </w:tc>
        <w:tc>
          <w:tcPr>
            <w:tcW w:w="1276" w:type="dxa"/>
          </w:tcPr>
          <w:p w14:paraId="6663ECCD" w14:textId="77777777" w:rsidR="00F57627" w:rsidRPr="00A7601F" w:rsidRDefault="00F57627" w:rsidP="00A30BA0">
            <w:pPr>
              <w:ind w:left="-57" w:right="-57"/>
              <w:rPr>
                <w:sz w:val="20"/>
                <w:szCs w:val="20"/>
              </w:rPr>
            </w:pPr>
          </w:p>
        </w:tc>
      </w:tr>
      <w:tr w:rsidR="00A7601F" w:rsidRPr="00A7601F" w14:paraId="63A6F95B" w14:textId="77777777" w:rsidTr="00A30BA0">
        <w:trPr>
          <w:trHeight w:val="113"/>
        </w:trPr>
        <w:tc>
          <w:tcPr>
            <w:tcW w:w="454" w:type="dxa"/>
          </w:tcPr>
          <w:p w14:paraId="31DB671F" w14:textId="77777777" w:rsidR="00F57627" w:rsidRPr="00A7601F" w:rsidRDefault="00F57627" w:rsidP="00A30BA0">
            <w:pPr>
              <w:ind w:left="-57" w:right="-57"/>
              <w:jc w:val="center"/>
              <w:rPr>
                <w:sz w:val="20"/>
                <w:szCs w:val="20"/>
              </w:rPr>
            </w:pPr>
            <w:r w:rsidRPr="00A7601F">
              <w:rPr>
                <w:sz w:val="20"/>
                <w:szCs w:val="20"/>
              </w:rPr>
              <w:t>4.3</w:t>
            </w:r>
          </w:p>
        </w:tc>
        <w:tc>
          <w:tcPr>
            <w:tcW w:w="3431" w:type="dxa"/>
          </w:tcPr>
          <w:p w14:paraId="490FD2A6" w14:textId="77777777" w:rsidR="00F57627" w:rsidRPr="00A7601F" w:rsidRDefault="00F57627" w:rsidP="00A30BA0">
            <w:pPr>
              <w:ind w:left="-57" w:right="-57"/>
              <w:rPr>
                <w:sz w:val="20"/>
                <w:szCs w:val="20"/>
              </w:rPr>
            </w:pPr>
            <w:r w:rsidRPr="00A7601F">
              <w:rPr>
                <w:sz w:val="20"/>
                <w:szCs w:val="20"/>
              </w:rPr>
              <w:t>другое</w:t>
            </w:r>
          </w:p>
        </w:tc>
        <w:tc>
          <w:tcPr>
            <w:tcW w:w="990" w:type="dxa"/>
          </w:tcPr>
          <w:p w14:paraId="7F110198" w14:textId="77777777" w:rsidR="00F57627" w:rsidRPr="00A7601F" w:rsidRDefault="00F57627" w:rsidP="00A30BA0">
            <w:pPr>
              <w:ind w:left="-57" w:right="-57"/>
              <w:rPr>
                <w:sz w:val="20"/>
                <w:szCs w:val="20"/>
              </w:rPr>
            </w:pPr>
          </w:p>
        </w:tc>
        <w:tc>
          <w:tcPr>
            <w:tcW w:w="569" w:type="dxa"/>
            <w:gridSpan w:val="2"/>
          </w:tcPr>
          <w:p w14:paraId="4A771583" w14:textId="77777777" w:rsidR="00F57627" w:rsidRPr="00A7601F" w:rsidRDefault="00F57627" w:rsidP="00A30BA0">
            <w:pPr>
              <w:ind w:left="-57" w:right="-57"/>
              <w:jc w:val="center"/>
              <w:rPr>
                <w:sz w:val="20"/>
                <w:szCs w:val="20"/>
              </w:rPr>
            </w:pPr>
            <w:r w:rsidRPr="00A7601F">
              <w:rPr>
                <w:sz w:val="20"/>
                <w:szCs w:val="20"/>
              </w:rPr>
              <w:t>8.5</w:t>
            </w:r>
          </w:p>
        </w:tc>
        <w:tc>
          <w:tcPr>
            <w:tcW w:w="3232" w:type="dxa"/>
            <w:gridSpan w:val="2"/>
          </w:tcPr>
          <w:p w14:paraId="55810EA4" w14:textId="77777777" w:rsidR="00F57627" w:rsidRPr="00A7601F" w:rsidRDefault="00F57627" w:rsidP="00A30BA0">
            <w:pPr>
              <w:ind w:left="-57" w:right="-57"/>
              <w:rPr>
                <w:sz w:val="20"/>
                <w:szCs w:val="20"/>
              </w:rPr>
            </w:pPr>
            <w:r w:rsidRPr="00A7601F">
              <w:rPr>
                <w:sz w:val="20"/>
                <w:szCs w:val="20"/>
              </w:rPr>
              <w:t>прочая кредиторская задолженность**</w:t>
            </w:r>
          </w:p>
        </w:tc>
        <w:tc>
          <w:tcPr>
            <w:tcW w:w="1276" w:type="dxa"/>
          </w:tcPr>
          <w:p w14:paraId="531B916E" w14:textId="77777777" w:rsidR="00F57627" w:rsidRPr="00A7601F" w:rsidRDefault="00F57627" w:rsidP="00A30BA0">
            <w:pPr>
              <w:ind w:left="-57" w:right="-57"/>
              <w:rPr>
                <w:sz w:val="20"/>
                <w:szCs w:val="20"/>
              </w:rPr>
            </w:pPr>
          </w:p>
        </w:tc>
      </w:tr>
      <w:tr w:rsidR="00A7601F" w:rsidRPr="00A7601F" w14:paraId="5A498EE9" w14:textId="77777777" w:rsidTr="00A30BA0">
        <w:trPr>
          <w:trHeight w:val="113"/>
        </w:trPr>
        <w:tc>
          <w:tcPr>
            <w:tcW w:w="454" w:type="dxa"/>
          </w:tcPr>
          <w:p w14:paraId="17B91471" w14:textId="77777777" w:rsidR="00F57627" w:rsidRPr="00A7601F" w:rsidRDefault="00F57627" w:rsidP="00A30BA0">
            <w:pPr>
              <w:ind w:left="-57" w:right="-57"/>
              <w:jc w:val="center"/>
              <w:rPr>
                <w:b/>
                <w:sz w:val="20"/>
                <w:szCs w:val="20"/>
              </w:rPr>
            </w:pPr>
            <w:r w:rsidRPr="00A7601F">
              <w:rPr>
                <w:b/>
                <w:sz w:val="20"/>
                <w:szCs w:val="20"/>
              </w:rPr>
              <w:t>5</w:t>
            </w:r>
          </w:p>
        </w:tc>
        <w:tc>
          <w:tcPr>
            <w:tcW w:w="3431" w:type="dxa"/>
          </w:tcPr>
          <w:p w14:paraId="3251FA9C" w14:textId="77777777" w:rsidR="00F57627" w:rsidRPr="00A7601F" w:rsidRDefault="00F57627" w:rsidP="00A30BA0">
            <w:pPr>
              <w:ind w:left="-57" w:right="-57"/>
              <w:rPr>
                <w:b/>
                <w:sz w:val="20"/>
                <w:szCs w:val="20"/>
              </w:rPr>
            </w:pPr>
            <w:r w:rsidRPr="00A7601F">
              <w:rPr>
                <w:b/>
                <w:sz w:val="20"/>
                <w:szCs w:val="20"/>
              </w:rPr>
              <w:t>Прочие активы.</w:t>
            </w:r>
          </w:p>
        </w:tc>
        <w:tc>
          <w:tcPr>
            <w:tcW w:w="990" w:type="dxa"/>
          </w:tcPr>
          <w:p w14:paraId="0E07F80F" w14:textId="77777777" w:rsidR="00F57627" w:rsidRPr="00A7601F" w:rsidRDefault="00F57627" w:rsidP="00A30BA0">
            <w:pPr>
              <w:ind w:left="-57" w:right="-57"/>
              <w:rPr>
                <w:sz w:val="20"/>
                <w:szCs w:val="20"/>
              </w:rPr>
            </w:pPr>
          </w:p>
        </w:tc>
        <w:tc>
          <w:tcPr>
            <w:tcW w:w="569" w:type="dxa"/>
            <w:gridSpan w:val="2"/>
          </w:tcPr>
          <w:p w14:paraId="62C41291" w14:textId="77777777" w:rsidR="00F57627" w:rsidRPr="00A7601F" w:rsidRDefault="00F57627" w:rsidP="00A30BA0">
            <w:pPr>
              <w:ind w:left="-57" w:right="-57"/>
              <w:jc w:val="center"/>
              <w:rPr>
                <w:b/>
                <w:sz w:val="20"/>
                <w:szCs w:val="20"/>
              </w:rPr>
            </w:pPr>
            <w:r w:rsidRPr="00A7601F">
              <w:rPr>
                <w:b/>
                <w:sz w:val="20"/>
                <w:szCs w:val="20"/>
              </w:rPr>
              <w:t>9</w:t>
            </w:r>
          </w:p>
        </w:tc>
        <w:tc>
          <w:tcPr>
            <w:tcW w:w="3232" w:type="dxa"/>
            <w:gridSpan w:val="2"/>
          </w:tcPr>
          <w:p w14:paraId="17092A95" w14:textId="77777777" w:rsidR="00F57627" w:rsidRPr="00A7601F" w:rsidRDefault="00F57627" w:rsidP="00A30BA0">
            <w:pPr>
              <w:ind w:left="-57" w:right="-57"/>
              <w:rPr>
                <w:b/>
                <w:sz w:val="20"/>
                <w:szCs w:val="20"/>
              </w:rPr>
            </w:pPr>
            <w:r w:rsidRPr="00A7601F">
              <w:rPr>
                <w:b/>
                <w:sz w:val="20"/>
                <w:szCs w:val="20"/>
              </w:rPr>
              <w:t>Прочие пассивы.</w:t>
            </w:r>
          </w:p>
        </w:tc>
        <w:tc>
          <w:tcPr>
            <w:tcW w:w="1276" w:type="dxa"/>
          </w:tcPr>
          <w:p w14:paraId="55B34ACD" w14:textId="77777777" w:rsidR="00F57627" w:rsidRPr="00A7601F" w:rsidRDefault="00F57627" w:rsidP="00A30BA0">
            <w:pPr>
              <w:ind w:left="-57" w:right="-57"/>
              <w:rPr>
                <w:sz w:val="20"/>
                <w:szCs w:val="20"/>
              </w:rPr>
            </w:pPr>
          </w:p>
        </w:tc>
      </w:tr>
      <w:tr w:rsidR="00A7601F" w:rsidRPr="00A7601F" w14:paraId="7B9833AB" w14:textId="77777777" w:rsidTr="00A30BA0">
        <w:trPr>
          <w:trHeight w:val="113"/>
        </w:trPr>
        <w:tc>
          <w:tcPr>
            <w:tcW w:w="454" w:type="dxa"/>
          </w:tcPr>
          <w:p w14:paraId="52FC64D3" w14:textId="77777777" w:rsidR="00F57627" w:rsidRPr="00A7601F" w:rsidRDefault="00F57627" w:rsidP="00A30BA0">
            <w:pPr>
              <w:ind w:left="-57" w:right="-57"/>
              <w:jc w:val="center"/>
              <w:rPr>
                <w:sz w:val="20"/>
                <w:szCs w:val="20"/>
              </w:rPr>
            </w:pPr>
          </w:p>
        </w:tc>
        <w:tc>
          <w:tcPr>
            <w:tcW w:w="3431" w:type="dxa"/>
          </w:tcPr>
          <w:p w14:paraId="37B4C6DF" w14:textId="77777777" w:rsidR="00F57627" w:rsidRPr="00A7601F" w:rsidRDefault="00F57627" w:rsidP="00A30BA0">
            <w:pPr>
              <w:ind w:left="-57" w:right="-57"/>
              <w:rPr>
                <w:b/>
                <w:sz w:val="20"/>
                <w:szCs w:val="20"/>
              </w:rPr>
            </w:pPr>
            <w:r w:rsidRPr="00A7601F">
              <w:rPr>
                <w:b/>
                <w:sz w:val="20"/>
                <w:szCs w:val="20"/>
              </w:rPr>
              <w:t>Итого (1+2+3+4+5):</w:t>
            </w:r>
          </w:p>
        </w:tc>
        <w:tc>
          <w:tcPr>
            <w:tcW w:w="990" w:type="dxa"/>
          </w:tcPr>
          <w:p w14:paraId="2D3E3925" w14:textId="77777777" w:rsidR="00F57627" w:rsidRPr="00A7601F" w:rsidRDefault="00F57627" w:rsidP="00A30BA0">
            <w:pPr>
              <w:ind w:left="-57" w:right="-57"/>
              <w:rPr>
                <w:sz w:val="20"/>
                <w:szCs w:val="20"/>
              </w:rPr>
            </w:pPr>
          </w:p>
        </w:tc>
        <w:tc>
          <w:tcPr>
            <w:tcW w:w="569" w:type="dxa"/>
            <w:gridSpan w:val="2"/>
          </w:tcPr>
          <w:p w14:paraId="47231C01" w14:textId="77777777" w:rsidR="00F57627" w:rsidRPr="00A7601F" w:rsidRDefault="00F57627" w:rsidP="00A30BA0">
            <w:pPr>
              <w:ind w:left="-57" w:right="-57"/>
              <w:jc w:val="center"/>
              <w:rPr>
                <w:sz w:val="20"/>
                <w:szCs w:val="20"/>
              </w:rPr>
            </w:pPr>
          </w:p>
        </w:tc>
        <w:tc>
          <w:tcPr>
            <w:tcW w:w="3232" w:type="dxa"/>
            <w:gridSpan w:val="2"/>
          </w:tcPr>
          <w:p w14:paraId="28F62ADB" w14:textId="77777777" w:rsidR="00F57627" w:rsidRPr="00A7601F" w:rsidRDefault="00F57627" w:rsidP="00A30BA0">
            <w:pPr>
              <w:ind w:left="-57" w:right="-57"/>
              <w:rPr>
                <w:sz w:val="20"/>
                <w:szCs w:val="20"/>
              </w:rPr>
            </w:pPr>
            <w:r w:rsidRPr="00A7601F">
              <w:rPr>
                <w:b/>
                <w:sz w:val="20"/>
                <w:szCs w:val="20"/>
              </w:rPr>
              <w:t>Итого (6+7+8+9):</w:t>
            </w:r>
          </w:p>
        </w:tc>
        <w:tc>
          <w:tcPr>
            <w:tcW w:w="1276" w:type="dxa"/>
          </w:tcPr>
          <w:p w14:paraId="06D6DAE5" w14:textId="77777777" w:rsidR="00F57627" w:rsidRPr="00A7601F" w:rsidRDefault="00F57627" w:rsidP="00A30BA0">
            <w:pPr>
              <w:ind w:left="-57" w:right="-57"/>
              <w:rPr>
                <w:sz w:val="20"/>
                <w:szCs w:val="20"/>
              </w:rPr>
            </w:pPr>
          </w:p>
        </w:tc>
      </w:tr>
    </w:tbl>
    <w:p w14:paraId="190314F8" w14:textId="77777777" w:rsidR="00F57627" w:rsidRPr="00A7601F" w:rsidRDefault="00F57627" w:rsidP="00F57627">
      <w:pPr>
        <w:keepNext/>
        <w:outlineLvl w:val="2"/>
        <w:rPr>
          <w:sz w:val="16"/>
          <w:szCs w:val="16"/>
        </w:rPr>
      </w:pPr>
      <w:r w:rsidRPr="00A7601F">
        <w:rPr>
          <w:b/>
          <w:sz w:val="16"/>
          <w:szCs w:val="16"/>
        </w:rPr>
        <w:t>*</w:t>
      </w:r>
      <w:r w:rsidRPr="00A7601F">
        <w:rPr>
          <w:sz w:val="16"/>
          <w:szCs w:val="16"/>
        </w:rPr>
        <w:t xml:space="preserve"> Данные статьи расшифровываются в таблице № 4.</w:t>
      </w:r>
    </w:p>
    <w:p w14:paraId="26482CA9" w14:textId="77777777" w:rsidR="00F57627" w:rsidRPr="00A7601F" w:rsidRDefault="00F57627" w:rsidP="00F57627">
      <w:pPr>
        <w:rPr>
          <w:sz w:val="16"/>
          <w:szCs w:val="16"/>
        </w:rPr>
      </w:pPr>
      <w:r w:rsidRPr="00A7601F">
        <w:rPr>
          <w:b/>
          <w:sz w:val="16"/>
          <w:szCs w:val="16"/>
        </w:rPr>
        <w:t xml:space="preserve">** </w:t>
      </w:r>
      <w:r w:rsidRPr="00A7601F">
        <w:rPr>
          <w:sz w:val="16"/>
          <w:szCs w:val="16"/>
        </w:rPr>
        <w:t>Данная статья расшифровывается в таблице № 3</w:t>
      </w:r>
    </w:p>
    <w:p w14:paraId="39E61C92" w14:textId="0AA6CF1C"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4BE2EA53" w14:textId="77777777" w:rsidR="00F57627" w:rsidRPr="00A7601F" w:rsidRDefault="00F57627" w:rsidP="00F57627">
      <w:pPr>
        <w:jc w:val="both"/>
        <w:rPr>
          <w:rFonts w:eastAsia="SimSun"/>
          <w:lang w:eastAsia="zh-CN"/>
        </w:rPr>
      </w:pPr>
    </w:p>
    <w:p w14:paraId="5B445176"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66F5F781" w14:textId="77777777" w:rsidR="00F57627" w:rsidRPr="00A7601F" w:rsidRDefault="00F57627" w:rsidP="00F57627">
      <w:pPr>
        <w:jc w:val="both"/>
        <w:rPr>
          <w:rFonts w:eastAsia="SimSun"/>
          <w:lang w:eastAsia="zh-CN"/>
        </w:rPr>
      </w:pPr>
    </w:p>
    <w:p w14:paraId="0524EF53"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74FE065C" w14:textId="77777777" w:rsidR="00F57627" w:rsidRPr="00A7601F" w:rsidRDefault="00F57627" w:rsidP="00F57627">
      <w:pPr>
        <w:jc w:val="both"/>
        <w:rPr>
          <w:rFonts w:eastAsia="SimSun"/>
          <w:b/>
          <w:bCs/>
          <w:sz w:val="22"/>
          <w:szCs w:val="22"/>
          <w:lang w:eastAsia="ar-SA"/>
        </w:rPr>
      </w:pPr>
      <w:r w:rsidRPr="00A7601F">
        <w:rPr>
          <w:rFonts w:eastAsia="SimSun"/>
          <w:lang w:eastAsia="zh-CN"/>
        </w:rPr>
        <w:lastRenderedPageBreak/>
        <w:t xml:space="preserve">                                                                                         м.п.</w:t>
      </w:r>
    </w:p>
    <w:p w14:paraId="5046F500" w14:textId="77777777" w:rsidR="00F57627" w:rsidRPr="00A7601F" w:rsidRDefault="00F57627" w:rsidP="00F57627">
      <w:pPr>
        <w:tabs>
          <w:tab w:val="left" w:pos="2637"/>
        </w:tabs>
        <w:jc w:val="right"/>
      </w:pPr>
      <w:r w:rsidRPr="00A7601F">
        <w:rPr>
          <w:szCs w:val="20"/>
        </w:rPr>
        <w:tab/>
      </w:r>
      <w:r w:rsidRPr="00A7601F">
        <w:t>Таблица № 3</w:t>
      </w:r>
    </w:p>
    <w:p w14:paraId="4D31EB53"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F1D9F54"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093"/>
        <w:gridCol w:w="1417"/>
        <w:gridCol w:w="1559"/>
        <w:gridCol w:w="1702"/>
      </w:tblGrid>
      <w:tr w:rsidR="00A7601F" w:rsidRPr="00A7601F" w14:paraId="6D881533" w14:textId="77777777" w:rsidTr="00A30BA0">
        <w:trPr>
          <w:cantSplit/>
        </w:trPr>
        <w:tc>
          <w:tcPr>
            <w:tcW w:w="959" w:type="dxa"/>
            <w:vAlign w:val="center"/>
          </w:tcPr>
          <w:p w14:paraId="7E761AA0" w14:textId="77777777" w:rsidR="00F57627" w:rsidRPr="00A7601F" w:rsidRDefault="00F57627" w:rsidP="00A30BA0">
            <w:pPr>
              <w:keepNext/>
              <w:jc w:val="center"/>
              <w:outlineLvl w:val="2"/>
              <w:rPr>
                <w:sz w:val="20"/>
                <w:szCs w:val="20"/>
              </w:rPr>
            </w:pPr>
            <w:r w:rsidRPr="00A7601F">
              <w:rPr>
                <w:sz w:val="20"/>
                <w:szCs w:val="20"/>
              </w:rPr>
              <w:t>№ п/п</w:t>
            </w:r>
          </w:p>
        </w:tc>
        <w:tc>
          <w:tcPr>
            <w:tcW w:w="4093" w:type="dxa"/>
            <w:vAlign w:val="center"/>
          </w:tcPr>
          <w:p w14:paraId="13E86669" w14:textId="77777777" w:rsidR="00F57627" w:rsidRPr="00A7601F" w:rsidRDefault="00F57627" w:rsidP="00A30BA0">
            <w:pPr>
              <w:keepNext/>
              <w:jc w:val="center"/>
              <w:outlineLvl w:val="2"/>
              <w:rPr>
                <w:sz w:val="20"/>
                <w:szCs w:val="20"/>
              </w:rPr>
            </w:pPr>
            <w:r w:rsidRPr="00A7601F">
              <w:rPr>
                <w:sz w:val="20"/>
                <w:szCs w:val="20"/>
              </w:rPr>
              <w:t>Наименование контрагента</w:t>
            </w:r>
          </w:p>
        </w:tc>
        <w:tc>
          <w:tcPr>
            <w:tcW w:w="1417" w:type="dxa"/>
            <w:vAlign w:val="center"/>
          </w:tcPr>
          <w:p w14:paraId="55AD8E67" w14:textId="77777777" w:rsidR="00F57627" w:rsidRPr="00A7601F" w:rsidRDefault="00F57627" w:rsidP="00A30BA0">
            <w:pPr>
              <w:keepNext/>
              <w:jc w:val="center"/>
              <w:outlineLvl w:val="2"/>
              <w:rPr>
                <w:sz w:val="20"/>
                <w:szCs w:val="20"/>
              </w:rPr>
            </w:pPr>
            <w:r w:rsidRPr="00A7601F">
              <w:rPr>
                <w:sz w:val="20"/>
                <w:szCs w:val="20"/>
              </w:rPr>
              <w:t>Сумма, тыс. руб.</w:t>
            </w:r>
          </w:p>
        </w:tc>
        <w:tc>
          <w:tcPr>
            <w:tcW w:w="1559" w:type="dxa"/>
            <w:vAlign w:val="center"/>
          </w:tcPr>
          <w:p w14:paraId="7E3CF176" w14:textId="77777777" w:rsidR="00F57627" w:rsidRPr="00A7601F" w:rsidRDefault="00F57627" w:rsidP="00A30BA0">
            <w:pPr>
              <w:keepNext/>
              <w:jc w:val="center"/>
              <w:outlineLvl w:val="2"/>
              <w:rPr>
                <w:sz w:val="20"/>
                <w:szCs w:val="20"/>
              </w:rPr>
            </w:pPr>
            <w:r w:rsidRPr="00A7601F">
              <w:rPr>
                <w:sz w:val="20"/>
                <w:szCs w:val="20"/>
              </w:rPr>
              <w:t>Месяц и год возникновения</w:t>
            </w:r>
          </w:p>
        </w:tc>
        <w:tc>
          <w:tcPr>
            <w:tcW w:w="1702" w:type="dxa"/>
            <w:vAlign w:val="center"/>
          </w:tcPr>
          <w:p w14:paraId="0308393A" w14:textId="77777777" w:rsidR="00F57627" w:rsidRPr="00A7601F" w:rsidRDefault="00F57627" w:rsidP="00A30BA0">
            <w:pPr>
              <w:keepNext/>
              <w:jc w:val="center"/>
              <w:outlineLvl w:val="2"/>
              <w:rPr>
                <w:sz w:val="20"/>
                <w:szCs w:val="20"/>
              </w:rPr>
            </w:pPr>
            <w:r w:rsidRPr="00A7601F">
              <w:rPr>
                <w:sz w:val="20"/>
                <w:szCs w:val="20"/>
              </w:rPr>
              <w:t xml:space="preserve">Предполагаемый срок гашения (месяц, год) </w:t>
            </w:r>
          </w:p>
        </w:tc>
      </w:tr>
      <w:tr w:rsidR="00A7601F" w:rsidRPr="00A7601F" w14:paraId="305A47BE" w14:textId="77777777" w:rsidTr="00A30BA0">
        <w:trPr>
          <w:cantSplit/>
        </w:trPr>
        <w:tc>
          <w:tcPr>
            <w:tcW w:w="959" w:type="dxa"/>
          </w:tcPr>
          <w:p w14:paraId="18A2290A"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771" w:type="dxa"/>
            <w:gridSpan w:val="4"/>
          </w:tcPr>
          <w:p w14:paraId="200D1138" w14:textId="77777777" w:rsidR="00F57627" w:rsidRPr="00A7601F" w:rsidRDefault="00F57627" w:rsidP="00A30BA0">
            <w:pPr>
              <w:keepNext/>
              <w:outlineLvl w:val="2"/>
              <w:rPr>
                <w:sz w:val="20"/>
                <w:szCs w:val="20"/>
              </w:rPr>
            </w:pPr>
            <w:r w:rsidRPr="00A7601F">
              <w:rPr>
                <w:sz w:val="20"/>
                <w:szCs w:val="20"/>
              </w:rPr>
              <w:t>Дебиторская задолженность:</w:t>
            </w:r>
          </w:p>
        </w:tc>
      </w:tr>
      <w:tr w:rsidR="00A7601F" w:rsidRPr="00A7601F" w14:paraId="15D1A6C8" w14:textId="77777777" w:rsidTr="00A30BA0">
        <w:trPr>
          <w:cantSplit/>
        </w:trPr>
        <w:tc>
          <w:tcPr>
            <w:tcW w:w="959" w:type="dxa"/>
          </w:tcPr>
          <w:p w14:paraId="127F18EC"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30EBC17E" w14:textId="77777777" w:rsidR="00F57627" w:rsidRPr="00A7601F" w:rsidRDefault="00F57627" w:rsidP="00A30BA0">
            <w:pPr>
              <w:keepNext/>
              <w:outlineLvl w:val="2"/>
              <w:rPr>
                <w:sz w:val="20"/>
                <w:szCs w:val="20"/>
              </w:rPr>
            </w:pPr>
          </w:p>
        </w:tc>
        <w:tc>
          <w:tcPr>
            <w:tcW w:w="1417" w:type="dxa"/>
          </w:tcPr>
          <w:p w14:paraId="5F6ADB9C" w14:textId="77777777" w:rsidR="00F57627" w:rsidRPr="00A7601F" w:rsidRDefault="00F57627" w:rsidP="00A30BA0">
            <w:pPr>
              <w:keepNext/>
              <w:outlineLvl w:val="2"/>
              <w:rPr>
                <w:sz w:val="20"/>
                <w:szCs w:val="20"/>
              </w:rPr>
            </w:pPr>
          </w:p>
        </w:tc>
        <w:tc>
          <w:tcPr>
            <w:tcW w:w="1559" w:type="dxa"/>
          </w:tcPr>
          <w:p w14:paraId="2177CB89" w14:textId="77777777" w:rsidR="00F57627" w:rsidRPr="00A7601F" w:rsidRDefault="00F57627" w:rsidP="00A30BA0">
            <w:pPr>
              <w:keepNext/>
              <w:outlineLvl w:val="2"/>
              <w:rPr>
                <w:sz w:val="20"/>
                <w:szCs w:val="20"/>
              </w:rPr>
            </w:pPr>
          </w:p>
        </w:tc>
        <w:tc>
          <w:tcPr>
            <w:tcW w:w="1702" w:type="dxa"/>
          </w:tcPr>
          <w:p w14:paraId="0BC814C6" w14:textId="77777777" w:rsidR="00F57627" w:rsidRPr="00A7601F" w:rsidRDefault="00F57627" w:rsidP="00A30BA0">
            <w:pPr>
              <w:keepNext/>
              <w:outlineLvl w:val="2"/>
              <w:rPr>
                <w:sz w:val="20"/>
                <w:szCs w:val="20"/>
              </w:rPr>
            </w:pPr>
          </w:p>
        </w:tc>
      </w:tr>
      <w:tr w:rsidR="00A7601F" w:rsidRPr="00A7601F" w14:paraId="09BE445B" w14:textId="77777777" w:rsidTr="00A30BA0">
        <w:trPr>
          <w:cantSplit/>
        </w:trPr>
        <w:tc>
          <w:tcPr>
            <w:tcW w:w="959" w:type="dxa"/>
          </w:tcPr>
          <w:p w14:paraId="26F7F8A3"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120A3E9D" w14:textId="77777777" w:rsidR="00F57627" w:rsidRPr="00A7601F" w:rsidRDefault="00F57627" w:rsidP="00A30BA0">
            <w:pPr>
              <w:keepNext/>
              <w:outlineLvl w:val="2"/>
              <w:rPr>
                <w:sz w:val="20"/>
                <w:szCs w:val="20"/>
              </w:rPr>
            </w:pPr>
          </w:p>
        </w:tc>
        <w:tc>
          <w:tcPr>
            <w:tcW w:w="1417" w:type="dxa"/>
          </w:tcPr>
          <w:p w14:paraId="2E10C5C2" w14:textId="77777777" w:rsidR="00F57627" w:rsidRPr="00A7601F" w:rsidRDefault="00F57627" w:rsidP="00A30BA0">
            <w:pPr>
              <w:keepNext/>
              <w:outlineLvl w:val="2"/>
              <w:rPr>
                <w:sz w:val="20"/>
                <w:szCs w:val="20"/>
              </w:rPr>
            </w:pPr>
          </w:p>
        </w:tc>
        <w:tc>
          <w:tcPr>
            <w:tcW w:w="1559" w:type="dxa"/>
          </w:tcPr>
          <w:p w14:paraId="547F6A35" w14:textId="77777777" w:rsidR="00F57627" w:rsidRPr="00A7601F" w:rsidRDefault="00F57627" w:rsidP="00A30BA0">
            <w:pPr>
              <w:keepNext/>
              <w:outlineLvl w:val="2"/>
              <w:rPr>
                <w:sz w:val="20"/>
                <w:szCs w:val="20"/>
              </w:rPr>
            </w:pPr>
          </w:p>
        </w:tc>
        <w:tc>
          <w:tcPr>
            <w:tcW w:w="1702" w:type="dxa"/>
          </w:tcPr>
          <w:p w14:paraId="371A5F14" w14:textId="77777777" w:rsidR="00F57627" w:rsidRPr="00A7601F" w:rsidRDefault="00F57627" w:rsidP="00A30BA0">
            <w:pPr>
              <w:keepNext/>
              <w:outlineLvl w:val="2"/>
              <w:rPr>
                <w:sz w:val="20"/>
                <w:szCs w:val="20"/>
              </w:rPr>
            </w:pPr>
          </w:p>
        </w:tc>
      </w:tr>
      <w:tr w:rsidR="00A7601F" w:rsidRPr="00A7601F" w14:paraId="3F9505EB" w14:textId="77777777" w:rsidTr="00A30BA0">
        <w:trPr>
          <w:cantSplit/>
        </w:trPr>
        <w:tc>
          <w:tcPr>
            <w:tcW w:w="959" w:type="dxa"/>
          </w:tcPr>
          <w:p w14:paraId="6351127A"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383EADBC" w14:textId="77777777" w:rsidR="00F57627" w:rsidRPr="00A7601F" w:rsidRDefault="00F57627" w:rsidP="00A30BA0">
            <w:pPr>
              <w:keepNext/>
              <w:outlineLvl w:val="2"/>
              <w:rPr>
                <w:sz w:val="20"/>
                <w:szCs w:val="20"/>
              </w:rPr>
            </w:pPr>
          </w:p>
        </w:tc>
        <w:tc>
          <w:tcPr>
            <w:tcW w:w="1417" w:type="dxa"/>
          </w:tcPr>
          <w:p w14:paraId="579BCFD9" w14:textId="77777777" w:rsidR="00F57627" w:rsidRPr="00A7601F" w:rsidRDefault="00F57627" w:rsidP="00A30BA0">
            <w:pPr>
              <w:keepNext/>
              <w:outlineLvl w:val="2"/>
              <w:rPr>
                <w:sz w:val="20"/>
                <w:szCs w:val="20"/>
              </w:rPr>
            </w:pPr>
          </w:p>
        </w:tc>
        <w:tc>
          <w:tcPr>
            <w:tcW w:w="1559" w:type="dxa"/>
          </w:tcPr>
          <w:p w14:paraId="0F81ADC6" w14:textId="77777777" w:rsidR="00F57627" w:rsidRPr="00A7601F" w:rsidRDefault="00F57627" w:rsidP="00A30BA0">
            <w:pPr>
              <w:keepNext/>
              <w:outlineLvl w:val="2"/>
              <w:rPr>
                <w:sz w:val="20"/>
                <w:szCs w:val="20"/>
              </w:rPr>
            </w:pPr>
          </w:p>
        </w:tc>
        <w:tc>
          <w:tcPr>
            <w:tcW w:w="1702" w:type="dxa"/>
          </w:tcPr>
          <w:p w14:paraId="7CF434A8" w14:textId="77777777" w:rsidR="00F57627" w:rsidRPr="00A7601F" w:rsidRDefault="00F57627" w:rsidP="00A30BA0">
            <w:pPr>
              <w:keepNext/>
              <w:outlineLvl w:val="2"/>
              <w:rPr>
                <w:sz w:val="20"/>
                <w:szCs w:val="20"/>
              </w:rPr>
            </w:pPr>
          </w:p>
        </w:tc>
      </w:tr>
      <w:tr w:rsidR="00A7601F" w:rsidRPr="00A7601F" w14:paraId="1BFE2328" w14:textId="77777777" w:rsidTr="00A30BA0">
        <w:trPr>
          <w:cantSplit/>
        </w:trPr>
        <w:tc>
          <w:tcPr>
            <w:tcW w:w="959" w:type="dxa"/>
          </w:tcPr>
          <w:p w14:paraId="5310EFFF"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771" w:type="dxa"/>
            <w:gridSpan w:val="4"/>
          </w:tcPr>
          <w:p w14:paraId="4BD3EB7E" w14:textId="77777777" w:rsidR="00F57627" w:rsidRPr="00A7601F" w:rsidRDefault="00F57627" w:rsidP="00A30BA0">
            <w:pPr>
              <w:keepNext/>
              <w:outlineLvl w:val="2"/>
              <w:rPr>
                <w:sz w:val="20"/>
                <w:szCs w:val="20"/>
              </w:rPr>
            </w:pPr>
            <w:r w:rsidRPr="00A7601F">
              <w:rPr>
                <w:sz w:val="20"/>
                <w:szCs w:val="20"/>
              </w:rPr>
              <w:t>Кредиторская задолженность:</w:t>
            </w:r>
          </w:p>
        </w:tc>
      </w:tr>
      <w:tr w:rsidR="00A7601F" w:rsidRPr="00A7601F" w14:paraId="0DA47D48" w14:textId="77777777" w:rsidTr="00A30BA0">
        <w:trPr>
          <w:cantSplit/>
        </w:trPr>
        <w:tc>
          <w:tcPr>
            <w:tcW w:w="959" w:type="dxa"/>
          </w:tcPr>
          <w:p w14:paraId="7F977BF6" w14:textId="77777777" w:rsidR="00F57627" w:rsidRPr="00A7601F" w:rsidRDefault="00F57627" w:rsidP="00A30BA0">
            <w:pPr>
              <w:keepNext/>
              <w:jc w:val="right"/>
              <w:outlineLvl w:val="2"/>
              <w:rPr>
                <w:sz w:val="20"/>
                <w:szCs w:val="20"/>
              </w:rPr>
            </w:pPr>
            <w:r w:rsidRPr="00A7601F">
              <w:rPr>
                <w:sz w:val="20"/>
                <w:szCs w:val="20"/>
              </w:rPr>
              <w:t>1.</w:t>
            </w:r>
          </w:p>
        </w:tc>
        <w:tc>
          <w:tcPr>
            <w:tcW w:w="4093" w:type="dxa"/>
          </w:tcPr>
          <w:p w14:paraId="717B82AD" w14:textId="77777777" w:rsidR="00F57627" w:rsidRPr="00A7601F" w:rsidRDefault="00F57627" w:rsidP="00A30BA0">
            <w:pPr>
              <w:keepNext/>
              <w:outlineLvl w:val="2"/>
              <w:rPr>
                <w:sz w:val="20"/>
                <w:szCs w:val="20"/>
              </w:rPr>
            </w:pPr>
          </w:p>
        </w:tc>
        <w:tc>
          <w:tcPr>
            <w:tcW w:w="1417" w:type="dxa"/>
          </w:tcPr>
          <w:p w14:paraId="2A511FDC" w14:textId="77777777" w:rsidR="00F57627" w:rsidRPr="00A7601F" w:rsidRDefault="00F57627" w:rsidP="00A30BA0">
            <w:pPr>
              <w:keepNext/>
              <w:outlineLvl w:val="2"/>
              <w:rPr>
                <w:sz w:val="20"/>
                <w:szCs w:val="20"/>
              </w:rPr>
            </w:pPr>
          </w:p>
        </w:tc>
        <w:tc>
          <w:tcPr>
            <w:tcW w:w="1559" w:type="dxa"/>
          </w:tcPr>
          <w:p w14:paraId="053FFBE3" w14:textId="77777777" w:rsidR="00F57627" w:rsidRPr="00A7601F" w:rsidRDefault="00F57627" w:rsidP="00A30BA0">
            <w:pPr>
              <w:keepNext/>
              <w:outlineLvl w:val="2"/>
              <w:rPr>
                <w:sz w:val="20"/>
                <w:szCs w:val="20"/>
              </w:rPr>
            </w:pPr>
          </w:p>
        </w:tc>
        <w:tc>
          <w:tcPr>
            <w:tcW w:w="1702" w:type="dxa"/>
          </w:tcPr>
          <w:p w14:paraId="02AEF974" w14:textId="77777777" w:rsidR="00F57627" w:rsidRPr="00A7601F" w:rsidRDefault="00F57627" w:rsidP="00A30BA0">
            <w:pPr>
              <w:keepNext/>
              <w:outlineLvl w:val="2"/>
              <w:rPr>
                <w:sz w:val="20"/>
                <w:szCs w:val="20"/>
              </w:rPr>
            </w:pPr>
          </w:p>
        </w:tc>
      </w:tr>
      <w:tr w:rsidR="00A7601F" w:rsidRPr="00A7601F" w14:paraId="02A83CE0" w14:textId="77777777" w:rsidTr="00A30BA0">
        <w:trPr>
          <w:cantSplit/>
        </w:trPr>
        <w:tc>
          <w:tcPr>
            <w:tcW w:w="959" w:type="dxa"/>
          </w:tcPr>
          <w:p w14:paraId="7A66F817" w14:textId="77777777" w:rsidR="00F57627" w:rsidRPr="00A7601F" w:rsidRDefault="00F57627" w:rsidP="00A30BA0">
            <w:pPr>
              <w:keepNext/>
              <w:jc w:val="right"/>
              <w:outlineLvl w:val="2"/>
              <w:rPr>
                <w:sz w:val="20"/>
                <w:szCs w:val="20"/>
              </w:rPr>
            </w:pPr>
            <w:r w:rsidRPr="00A7601F">
              <w:rPr>
                <w:sz w:val="20"/>
                <w:szCs w:val="20"/>
              </w:rPr>
              <w:t>2.</w:t>
            </w:r>
          </w:p>
        </w:tc>
        <w:tc>
          <w:tcPr>
            <w:tcW w:w="4093" w:type="dxa"/>
          </w:tcPr>
          <w:p w14:paraId="5B487F64" w14:textId="77777777" w:rsidR="00F57627" w:rsidRPr="00A7601F" w:rsidRDefault="00F57627" w:rsidP="00A30BA0">
            <w:pPr>
              <w:keepNext/>
              <w:outlineLvl w:val="2"/>
              <w:rPr>
                <w:sz w:val="20"/>
                <w:szCs w:val="20"/>
              </w:rPr>
            </w:pPr>
          </w:p>
        </w:tc>
        <w:tc>
          <w:tcPr>
            <w:tcW w:w="1417" w:type="dxa"/>
          </w:tcPr>
          <w:p w14:paraId="074C150B" w14:textId="77777777" w:rsidR="00F57627" w:rsidRPr="00A7601F" w:rsidRDefault="00F57627" w:rsidP="00A30BA0">
            <w:pPr>
              <w:keepNext/>
              <w:outlineLvl w:val="2"/>
              <w:rPr>
                <w:sz w:val="20"/>
                <w:szCs w:val="20"/>
              </w:rPr>
            </w:pPr>
          </w:p>
        </w:tc>
        <w:tc>
          <w:tcPr>
            <w:tcW w:w="1559" w:type="dxa"/>
          </w:tcPr>
          <w:p w14:paraId="0CD00830" w14:textId="77777777" w:rsidR="00F57627" w:rsidRPr="00A7601F" w:rsidRDefault="00F57627" w:rsidP="00A30BA0">
            <w:pPr>
              <w:keepNext/>
              <w:outlineLvl w:val="2"/>
              <w:rPr>
                <w:sz w:val="20"/>
                <w:szCs w:val="20"/>
              </w:rPr>
            </w:pPr>
          </w:p>
        </w:tc>
        <w:tc>
          <w:tcPr>
            <w:tcW w:w="1702" w:type="dxa"/>
          </w:tcPr>
          <w:p w14:paraId="23D6CDF7" w14:textId="77777777" w:rsidR="00F57627" w:rsidRPr="00A7601F" w:rsidRDefault="00F57627" w:rsidP="00A30BA0">
            <w:pPr>
              <w:keepNext/>
              <w:outlineLvl w:val="2"/>
              <w:rPr>
                <w:sz w:val="20"/>
                <w:szCs w:val="20"/>
              </w:rPr>
            </w:pPr>
          </w:p>
        </w:tc>
      </w:tr>
      <w:tr w:rsidR="00A7601F" w:rsidRPr="00A7601F" w14:paraId="1866E431" w14:textId="77777777" w:rsidTr="00A30BA0">
        <w:trPr>
          <w:cantSplit/>
        </w:trPr>
        <w:tc>
          <w:tcPr>
            <w:tcW w:w="959" w:type="dxa"/>
          </w:tcPr>
          <w:p w14:paraId="0B33FD13" w14:textId="77777777" w:rsidR="00F57627" w:rsidRPr="00A7601F" w:rsidRDefault="00F57627" w:rsidP="00A30BA0">
            <w:pPr>
              <w:keepNext/>
              <w:jc w:val="right"/>
              <w:outlineLvl w:val="2"/>
              <w:rPr>
                <w:sz w:val="20"/>
                <w:szCs w:val="20"/>
              </w:rPr>
            </w:pPr>
            <w:r w:rsidRPr="00A7601F">
              <w:rPr>
                <w:sz w:val="20"/>
                <w:szCs w:val="20"/>
              </w:rPr>
              <w:t>…10.</w:t>
            </w:r>
          </w:p>
        </w:tc>
        <w:tc>
          <w:tcPr>
            <w:tcW w:w="4093" w:type="dxa"/>
          </w:tcPr>
          <w:p w14:paraId="64806F02" w14:textId="77777777" w:rsidR="00F57627" w:rsidRPr="00A7601F" w:rsidRDefault="00F57627" w:rsidP="00A30BA0">
            <w:pPr>
              <w:keepNext/>
              <w:outlineLvl w:val="2"/>
              <w:rPr>
                <w:sz w:val="20"/>
                <w:szCs w:val="20"/>
              </w:rPr>
            </w:pPr>
          </w:p>
        </w:tc>
        <w:tc>
          <w:tcPr>
            <w:tcW w:w="1417" w:type="dxa"/>
          </w:tcPr>
          <w:p w14:paraId="2E2F9DE6" w14:textId="77777777" w:rsidR="00F57627" w:rsidRPr="00A7601F" w:rsidRDefault="00F57627" w:rsidP="00A30BA0">
            <w:pPr>
              <w:keepNext/>
              <w:outlineLvl w:val="2"/>
              <w:rPr>
                <w:sz w:val="20"/>
                <w:szCs w:val="20"/>
              </w:rPr>
            </w:pPr>
          </w:p>
        </w:tc>
        <w:tc>
          <w:tcPr>
            <w:tcW w:w="1559" w:type="dxa"/>
          </w:tcPr>
          <w:p w14:paraId="73C9469C" w14:textId="77777777" w:rsidR="00F57627" w:rsidRPr="00A7601F" w:rsidRDefault="00F57627" w:rsidP="00A30BA0">
            <w:pPr>
              <w:keepNext/>
              <w:outlineLvl w:val="2"/>
              <w:rPr>
                <w:sz w:val="20"/>
                <w:szCs w:val="20"/>
              </w:rPr>
            </w:pPr>
          </w:p>
        </w:tc>
        <w:tc>
          <w:tcPr>
            <w:tcW w:w="1702" w:type="dxa"/>
          </w:tcPr>
          <w:p w14:paraId="0BA6C882" w14:textId="77777777" w:rsidR="00F57627" w:rsidRPr="00A7601F" w:rsidRDefault="00F57627" w:rsidP="00A30BA0">
            <w:pPr>
              <w:keepNext/>
              <w:outlineLvl w:val="2"/>
              <w:rPr>
                <w:sz w:val="20"/>
                <w:szCs w:val="20"/>
              </w:rPr>
            </w:pPr>
          </w:p>
        </w:tc>
      </w:tr>
    </w:tbl>
    <w:p w14:paraId="3E4CF1C9" w14:textId="77777777" w:rsidR="00F57627" w:rsidRPr="00A7601F" w:rsidRDefault="00F57627" w:rsidP="00F57627">
      <w:pPr>
        <w:keepNext/>
        <w:outlineLvl w:val="2"/>
        <w:rPr>
          <w:sz w:val="16"/>
          <w:szCs w:val="16"/>
        </w:rPr>
      </w:pPr>
      <w:r w:rsidRPr="00A7601F">
        <w:rPr>
          <w:sz w:val="16"/>
          <w:szCs w:val="16"/>
        </w:rPr>
        <w:t>* Заполняется на дату, указанную в таблице № 2. Указывается 10 крупнейших контрагентов.</w:t>
      </w:r>
    </w:p>
    <w:p w14:paraId="28E47886" w14:textId="77777777" w:rsidR="00F57627" w:rsidRPr="00A7601F" w:rsidRDefault="00F57627" w:rsidP="00F57627">
      <w:pPr>
        <w:jc w:val="right"/>
      </w:pPr>
    </w:p>
    <w:p w14:paraId="5FF0719D" w14:textId="77777777" w:rsidR="00F57627" w:rsidRPr="00A7601F" w:rsidRDefault="00F57627" w:rsidP="00F57627">
      <w:pPr>
        <w:jc w:val="right"/>
      </w:pPr>
      <w:r w:rsidRPr="00A7601F">
        <w:t>Таблица № 4</w:t>
      </w:r>
    </w:p>
    <w:p w14:paraId="26437212" w14:textId="77777777" w:rsidR="00F57627" w:rsidRPr="00A7601F" w:rsidRDefault="00F57627" w:rsidP="00F57627">
      <w:pPr>
        <w:keepNext/>
        <w:jc w:val="center"/>
        <w:outlineLvl w:val="2"/>
        <w:rPr>
          <w:b/>
        </w:rPr>
      </w:pPr>
      <w:r w:rsidRPr="00A7601F">
        <w:rPr>
          <w:b/>
        </w:rPr>
        <w:t>Кредиты Банков и прочие займы*</w:t>
      </w:r>
    </w:p>
    <w:p w14:paraId="047BF4CF" w14:textId="77777777" w:rsidR="00F57627" w:rsidRPr="00A7601F" w:rsidRDefault="00F57627" w:rsidP="00F57627">
      <w:pPr>
        <w:keepNext/>
        <w:jc w:val="center"/>
        <w:outlineLvl w:val="2"/>
        <w:rPr>
          <w:sz w:val="20"/>
          <w:szCs w:val="20"/>
        </w:rPr>
      </w:pPr>
      <w:r w:rsidRPr="00A7601F">
        <w:rPr>
          <w:b/>
        </w:rPr>
        <w:t>(с предоставлением подтверждающих документов)</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1446"/>
        <w:gridCol w:w="1418"/>
        <w:gridCol w:w="992"/>
        <w:gridCol w:w="992"/>
        <w:gridCol w:w="1985"/>
      </w:tblGrid>
      <w:tr w:rsidR="00A7601F" w:rsidRPr="00A7601F" w14:paraId="3EFCB5AD" w14:textId="77777777" w:rsidTr="00A30BA0">
        <w:trPr>
          <w:cantSplit/>
        </w:trPr>
        <w:tc>
          <w:tcPr>
            <w:tcW w:w="709" w:type="dxa"/>
            <w:vMerge w:val="restart"/>
            <w:vAlign w:val="center"/>
          </w:tcPr>
          <w:p w14:paraId="226B5BA1" w14:textId="77777777" w:rsidR="00F57627" w:rsidRPr="00A7601F" w:rsidRDefault="00F57627" w:rsidP="00A30BA0">
            <w:pPr>
              <w:keepNext/>
              <w:jc w:val="center"/>
              <w:outlineLvl w:val="2"/>
              <w:rPr>
                <w:sz w:val="20"/>
                <w:szCs w:val="20"/>
              </w:rPr>
            </w:pPr>
            <w:r w:rsidRPr="00A7601F">
              <w:rPr>
                <w:sz w:val="20"/>
                <w:szCs w:val="20"/>
              </w:rPr>
              <w:t>№ п/п</w:t>
            </w:r>
          </w:p>
        </w:tc>
        <w:tc>
          <w:tcPr>
            <w:tcW w:w="2126" w:type="dxa"/>
            <w:vMerge w:val="restart"/>
            <w:vAlign w:val="center"/>
          </w:tcPr>
          <w:p w14:paraId="0BA6EC55" w14:textId="77777777" w:rsidR="00F57627" w:rsidRPr="00A7601F" w:rsidRDefault="00F57627" w:rsidP="00A30BA0">
            <w:pPr>
              <w:keepNext/>
              <w:jc w:val="center"/>
              <w:outlineLvl w:val="2"/>
              <w:rPr>
                <w:sz w:val="20"/>
                <w:szCs w:val="20"/>
              </w:rPr>
            </w:pPr>
            <w:r w:rsidRPr="00A7601F">
              <w:rPr>
                <w:sz w:val="20"/>
                <w:szCs w:val="20"/>
              </w:rPr>
              <w:t>Наименование</w:t>
            </w:r>
          </w:p>
          <w:p w14:paraId="1DC53F3D" w14:textId="77777777" w:rsidR="00F57627" w:rsidRPr="00A7601F" w:rsidRDefault="00F57627" w:rsidP="00A30BA0">
            <w:pPr>
              <w:keepNext/>
              <w:jc w:val="center"/>
              <w:outlineLvl w:val="2"/>
              <w:rPr>
                <w:sz w:val="20"/>
                <w:szCs w:val="20"/>
              </w:rPr>
            </w:pPr>
            <w:r w:rsidRPr="00A7601F">
              <w:rPr>
                <w:sz w:val="20"/>
                <w:szCs w:val="20"/>
              </w:rPr>
              <w:t>Кредитора</w:t>
            </w:r>
          </w:p>
        </w:tc>
        <w:tc>
          <w:tcPr>
            <w:tcW w:w="1446" w:type="dxa"/>
            <w:vMerge w:val="restart"/>
            <w:vAlign w:val="center"/>
          </w:tcPr>
          <w:p w14:paraId="3317D024" w14:textId="77777777" w:rsidR="00F57627" w:rsidRPr="00A7601F" w:rsidRDefault="00F57627" w:rsidP="00A30BA0">
            <w:pPr>
              <w:keepNext/>
              <w:jc w:val="center"/>
              <w:outlineLvl w:val="2"/>
              <w:rPr>
                <w:sz w:val="20"/>
                <w:szCs w:val="20"/>
              </w:rPr>
            </w:pPr>
            <w:r w:rsidRPr="00A7601F">
              <w:rPr>
                <w:sz w:val="20"/>
                <w:szCs w:val="20"/>
              </w:rPr>
              <w:t>Сумма полученная, тыс. руб.</w:t>
            </w:r>
          </w:p>
        </w:tc>
        <w:tc>
          <w:tcPr>
            <w:tcW w:w="1418" w:type="dxa"/>
            <w:vMerge w:val="restart"/>
            <w:vAlign w:val="center"/>
          </w:tcPr>
          <w:p w14:paraId="3398CBC5" w14:textId="77777777" w:rsidR="00F57627" w:rsidRPr="00A7601F" w:rsidRDefault="00F57627" w:rsidP="00A30BA0">
            <w:pPr>
              <w:keepNext/>
              <w:jc w:val="center"/>
              <w:outlineLvl w:val="2"/>
              <w:rPr>
                <w:sz w:val="20"/>
                <w:szCs w:val="20"/>
              </w:rPr>
            </w:pPr>
            <w:r w:rsidRPr="00A7601F">
              <w:rPr>
                <w:sz w:val="20"/>
                <w:szCs w:val="20"/>
              </w:rPr>
              <w:t>Остаток задолженности, тыс. руб.</w:t>
            </w:r>
          </w:p>
        </w:tc>
        <w:tc>
          <w:tcPr>
            <w:tcW w:w="1984" w:type="dxa"/>
            <w:gridSpan w:val="2"/>
            <w:vAlign w:val="center"/>
          </w:tcPr>
          <w:p w14:paraId="07CE247A" w14:textId="77777777" w:rsidR="00F57627" w:rsidRPr="00A7601F" w:rsidRDefault="00F57627" w:rsidP="00A30BA0">
            <w:pPr>
              <w:keepNext/>
              <w:jc w:val="center"/>
              <w:outlineLvl w:val="2"/>
              <w:rPr>
                <w:sz w:val="20"/>
                <w:szCs w:val="20"/>
              </w:rPr>
            </w:pPr>
            <w:r w:rsidRPr="00A7601F">
              <w:rPr>
                <w:sz w:val="20"/>
                <w:szCs w:val="20"/>
              </w:rPr>
              <w:t>Дата</w:t>
            </w:r>
          </w:p>
        </w:tc>
        <w:tc>
          <w:tcPr>
            <w:tcW w:w="1985" w:type="dxa"/>
            <w:vMerge w:val="restart"/>
            <w:vAlign w:val="center"/>
          </w:tcPr>
          <w:p w14:paraId="0A5A22FB" w14:textId="77777777" w:rsidR="00F57627" w:rsidRPr="00A7601F" w:rsidRDefault="00F57627" w:rsidP="00A30BA0">
            <w:pPr>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0AA24566" w14:textId="77777777" w:rsidTr="00A30BA0">
        <w:trPr>
          <w:cantSplit/>
        </w:trPr>
        <w:tc>
          <w:tcPr>
            <w:tcW w:w="709" w:type="dxa"/>
            <w:vMerge/>
            <w:vAlign w:val="center"/>
          </w:tcPr>
          <w:p w14:paraId="7FD2740D" w14:textId="77777777" w:rsidR="00F57627" w:rsidRPr="00A7601F" w:rsidRDefault="00F57627" w:rsidP="00A30BA0">
            <w:pPr>
              <w:keepNext/>
              <w:jc w:val="center"/>
              <w:outlineLvl w:val="2"/>
              <w:rPr>
                <w:sz w:val="20"/>
                <w:szCs w:val="20"/>
              </w:rPr>
            </w:pPr>
          </w:p>
        </w:tc>
        <w:tc>
          <w:tcPr>
            <w:tcW w:w="2126" w:type="dxa"/>
            <w:vMerge/>
            <w:vAlign w:val="center"/>
          </w:tcPr>
          <w:p w14:paraId="47BB1E7E" w14:textId="77777777" w:rsidR="00F57627" w:rsidRPr="00A7601F" w:rsidRDefault="00F57627" w:rsidP="00A30BA0">
            <w:pPr>
              <w:keepNext/>
              <w:jc w:val="center"/>
              <w:outlineLvl w:val="2"/>
              <w:rPr>
                <w:sz w:val="20"/>
                <w:szCs w:val="20"/>
              </w:rPr>
            </w:pPr>
          </w:p>
        </w:tc>
        <w:tc>
          <w:tcPr>
            <w:tcW w:w="1446" w:type="dxa"/>
            <w:vMerge/>
            <w:vAlign w:val="center"/>
          </w:tcPr>
          <w:p w14:paraId="708DA6B4" w14:textId="77777777" w:rsidR="00F57627" w:rsidRPr="00A7601F" w:rsidRDefault="00F57627" w:rsidP="00A30BA0">
            <w:pPr>
              <w:keepNext/>
              <w:jc w:val="center"/>
              <w:outlineLvl w:val="2"/>
              <w:rPr>
                <w:sz w:val="20"/>
                <w:szCs w:val="20"/>
              </w:rPr>
            </w:pPr>
          </w:p>
        </w:tc>
        <w:tc>
          <w:tcPr>
            <w:tcW w:w="1418" w:type="dxa"/>
            <w:vMerge/>
            <w:vAlign w:val="center"/>
          </w:tcPr>
          <w:p w14:paraId="05414CEB" w14:textId="77777777" w:rsidR="00F57627" w:rsidRPr="00A7601F" w:rsidRDefault="00F57627" w:rsidP="00A30BA0">
            <w:pPr>
              <w:keepNext/>
              <w:jc w:val="center"/>
              <w:outlineLvl w:val="2"/>
              <w:rPr>
                <w:sz w:val="20"/>
                <w:szCs w:val="20"/>
              </w:rPr>
            </w:pPr>
          </w:p>
        </w:tc>
        <w:tc>
          <w:tcPr>
            <w:tcW w:w="992" w:type="dxa"/>
            <w:vAlign w:val="center"/>
          </w:tcPr>
          <w:p w14:paraId="35307ADC" w14:textId="77777777" w:rsidR="00F57627" w:rsidRPr="00A7601F" w:rsidRDefault="00F57627" w:rsidP="00A30BA0">
            <w:pPr>
              <w:keepNext/>
              <w:jc w:val="center"/>
              <w:outlineLvl w:val="2"/>
              <w:rPr>
                <w:sz w:val="20"/>
                <w:szCs w:val="20"/>
              </w:rPr>
            </w:pPr>
            <w:r w:rsidRPr="00A7601F">
              <w:rPr>
                <w:sz w:val="20"/>
                <w:szCs w:val="20"/>
              </w:rPr>
              <w:t>получения</w:t>
            </w:r>
          </w:p>
        </w:tc>
        <w:tc>
          <w:tcPr>
            <w:tcW w:w="992" w:type="dxa"/>
            <w:vAlign w:val="center"/>
          </w:tcPr>
          <w:p w14:paraId="1FE61933" w14:textId="77777777" w:rsidR="00F57627" w:rsidRPr="00A7601F" w:rsidRDefault="00F57627" w:rsidP="00A30BA0">
            <w:pPr>
              <w:keepNext/>
              <w:jc w:val="center"/>
              <w:outlineLvl w:val="2"/>
              <w:rPr>
                <w:sz w:val="20"/>
                <w:szCs w:val="20"/>
              </w:rPr>
            </w:pPr>
            <w:r w:rsidRPr="00A7601F">
              <w:rPr>
                <w:sz w:val="20"/>
                <w:szCs w:val="20"/>
              </w:rPr>
              <w:t>гашения</w:t>
            </w:r>
          </w:p>
        </w:tc>
        <w:tc>
          <w:tcPr>
            <w:tcW w:w="1985" w:type="dxa"/>
            <w:vMerge/>
            <w:vAlign w:val="center"/>
          </w:tcPr>
          <w:p w14:paraId="596173BF" w14:textId="77777777" w:rsidR="00F57627" w:rsidRPr="00A7601F" w:rsidRDefault="00F57627" w:rsidP="00A30BA0">
            <w:pPr>
              <w:keepNext/>
              <w:jc w:val="center"/>
              <w:outlineLvl w:val="2"/>
              <w:rPr>
                <w:sz w:val="20"/>
                <w:szCs w:val="20"/>
              </w:rPr>
            </w:pPr>
          </w:p>
        </w:tc>
      </w:tr>
      <w:tr w:rsidR="00A7601F" w:rsidRPr="00A7601F" w14:paraId="58E56AB9" w14:textId="77777777" w:rsidTr="00A30BA0">
        <w:trPr>
          <w:cantSplit/>
        </w:trPr>
        <w:tc>
          <w:tcPr>
            <w:tcW w:w="709" w:type="dxa"/>
          </w:tcPr>
          <w:p w14:paraId="0E4D19D2" w14:textId="77777777" w:rsidR="00F57627" w:rsidRPr="00A7601F" w:rsidRDefault="00F57627" w:rsidP="00A30BA0">
            <w:pPr>
              <w:keepNext/>
              <w:outlineLvl w:val="2"/>
              <w:rPr>
                <w:sz w:val="20"/>
                <w:szCs w:val="20"/>
              </w:rPr>
            </w:pPr>
            <w:r w:rsidRPr="00A7601F">
              <w:rPr>
                <w:sz w:val="20"/>
                <w:szCs w:val="20"/>
                <w:lang w:val="en-US"/>
              </w:rPr>
              <w:t>I</w:t>
            </w:r>
            <w:r w:rsidRPr="00A7601F">
              <w:rPr>
                <w:sz w:val="20"/>
                <w:szCs w:val="20"/>
              </w:rPr>
              <w:t>.</w:t>
            </w:r>
          </w:p>
        </w:tc>
        <w:tc>
          <w:tcPr>
            <w:tcW w:w="8959" w:type="dxa"/>
            <w:gridSpan w:val="6"/>
          </w:tcPr>
          <w:p w14:paraId="3EE456DE" w14:textId="77777777" w:rsidR="00F57627" w:rsidRPr="00A7601F" w:rsidRDefault="00F57627" w:rsidP="00A30BA0">
            <w:pPr>
              <w:keepNext/>
              <w:outlineLvl w:val="2"/>
              <w:rPr>
                <w:sz w:val="20"/>
                <w:szCs w:val="20"/>
              </w:rPr>
            </w:pPr>
            <w:r w:rsidRPr="00A7601F">
              <w:rPr>
                <w:sz w:val="20"/>
                <w:szCs w:val="20"/>
              </w:rPr>
              <w:t>Кредиты, полученные в банках:</w:t>
            </w:r>
          </w:p>
        </w:tc>
      </w:tr>
      <w:tr w:rsidR="00A7601F" w:rsidRPr="00A7601F" w14:paraId="7267A16B" w14:textId="77777777" w:rsidTr="00A30BA0">
        <w:trPr>
          <w:cantSplit/>
        </w:trPr>
        <w:tc>
          <w:tcPr>
            <w:tcW w:w="709" w:type="dxa"/>
          </w:tcPr>
          <w:p w14:paraId="743C208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41B80B3F" w14:textId="77777777" w:rsidR="00F57627" w:rsidRPr="00A7601F" w:rsidRDefault="00F57627" w:rsidP="00A30BA0">
            <w:pPr>
              <w:keepNext/>
              <w:outlineLvl w:val="2"/>
              <w:rPr>
                <w:sz w:val="20"/>
                <w:szCs w:val="20"/>
              </w:rPr>
            </w:pPr>
          </w:p>
        </w:tc>
        <w:tc>
          <w:tcPr>
            <w:tcW w:w="1446" w:type="dxa"/>
          </w:tcPr>
          <w:p w14:paraId="4C9438A4" w14:textId="77777777" w:rsidR="00F57627" w:rsidRPr="00A7601F" w:rsidRDefault="00F57627" w:rsidP="00A30BA0">
            <w:pPr>
              <w:keepNext/>
              <w:outlineLvl w:val="2"/>
              <w:rPr>
                <w:sz w:val="20"/>
                <w:szCs w:val="20"/>
              </w:rPr>
            </w:pPr>
          </w:p>
        </w:tc>
        <w:tc>
          <w:tcPr>
            <w:tcW w:w="1418" w:type="dxa"/>
          </w:tcPr>
          <w:p w14:paraId="6D4DD3BA" w14:textId="77777777" w:rsidR="00F57627" w:rsidRPr="00A7601F" w:rsidRDefault="00F57627" w:rsidP="00A30BA0">
            <w:pPr>
              <w:keepNext/>
              <w:outlineLvl w:val="2"/>
              <w:rPr>
                <w:sz w:val="20"/>
                <w:szCs w:val="20"/>
              </w:rPr>
            </w:pPr>
          </w:p>
        </w:tc>
        <w:tc>
          <w:tcPr>
            <w:tcW w:w="992" w:type="dxa"/>
          </w:tcPr>
          <w:p w14:paraId="5DC072D7" w14:textId="77777777" w:rsidR="00F57627" w:rsidRPr="00A7601F" w:rsidRDefault="00F57627" w:rsidP="00A30BA0">
            <w:pPr>
              <w:keepNext/>
              <w:outlineLvl w:val="2"/>
              <w:rPr>
                <w:sz w:val="20"/>
                <w:szCs w:val="20"/>
              </w:rPr>
            </w:pPr>
          </w:p>
        </w:tc>
        <w:tc>
          <w:tcPr>
            <w:tcW w:w="992" w:type="dxa"/>
          </w:tcPr>
          <w:p w14:paraId="3B028E14" w14:textId="77777777" w:rsidR="00F57627" w:rsidRPr="00A7601F" w:rsidRDefault="00F57627" w:rsidP="00A30BA0">
            <w:pPr>
              <w:keepNext/>
              <w:outlineLvl w:val="2"/>
              <w:rPr>
                <w:sz w:val="20"/>
                <w:szCs w:val="20"/>
              </w:rPr>
            </w:pPr>
          </w:p>
        </w:tc>
        <w:tc>
          <w:tcPr>
            <w:tcW w:w="1985" w:type="dxa"/>
          </w:tcPr>
          <w:p w14:paraId="6C116549" w14:textId="77777777" w:rsidR="00F57627" w:rsidRPr="00A7601F" w:rsidRDefault="00F57627" w:rsidP="00A30BA0">
            <w:pPr>
              <w:keepNext/>
              <w:outlineLvl w:val="2"/>
              <w:rPr>
                <w:sz w:val="20"/>
                <w:szCs w:val="20"/>
              </w:rPr>
            </w:pPr>
          </w:p>
        </w:tc>
      </w:tr>
      <w:tr w:rsidR="00A7601F" w:rsidRPr="00A7601F" w14:paraId="56AD67A8" w14:textId="77777777" w:rsidTr="00A30BA0">
        <w:trPr>
          <w:cantSplit/>
        </w:trPr>
        <w:tc>
          <w:tcPr>
            <w:tcW w:w="709" w:type="dxa"/>
          </w:tcPr>
          <w:p w14:paraId="0CA88879"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38885483" w14:textId="77777777" w:rsidR="00F57627" w:rsidRPr="00A7601F" w:rsidRDefault="00F57627" w:rsidP="00A30BA0">
            <w:pPr>
              <w:keepNext/>
              <w:outlineLvl w:val="2"/>
              <w:rPr>
                <w:sz w:val="20"/>
                <w:szCs w:val="20"/>
              </w:rPr>
            </w:pPr>
          </w:p>
        </w:tc>
        <w:tc>
          <w:tcPr>
            <w:tcW w:w="1446" w:type="dxa"/>
          </w:tcPr>
          <w:p w14:paraId="611EF529" w14:textId="77777777" w:rsidR="00F57627" w:rsidRPr="00A7601F" w:rsidRDefault="00F57627" w:rsidP="00A30BA0">
            <w:pPr>
              <w:keepNext/>
              <w:outlineLvl w:val="2"/>
              <w:rPr>
                <w:sz w:val="20"/>
                <w:szCs w:val="20"/>
              </w:rPr>
            </w:pPr>
          </w:p>
        </w:tc>
        <w:tc>
          <w:tcPr>
            <w:tcW w:w="1418" w:type="dxa"/>
          </w:tcPr>
          <w:p w14:paraId="7BB02259" w14:textId="77777777" w:rsidR="00F57627" w:rsidRPr="00A7601F" w:rsidRDefault="00F57627" w:rsidP="00A30BA0">
            <w:pPr>
              <w:keepNext/>
              <w:outlineLvl w:val="2"/>
              <w:rPr>
                <w:sz w:val="20"/>
                <w:szCs w:val="20"/>
              </w:rPr>
            </w:pPr>
          </w:p>
        </w:tc>
        <w:tc>
          <w:tcPr>
            <w:tcW w:w="992" w:type="dxa"/>
          </w:tcPr>
          <w:p w14:paraId="2F22A539" w14:textId="77777777" w:rsidR="00F57627" w:rsidRPr="00A7601F" w:rsidRDefault="00F57627" w:rsidP="00A30BA0">
            <w:pPr>
              <w:keepNext/>
              <w:outlineLvl w:val="2"/>
              <w:rPr>
                <w:sz w:val="20"/>
                <w:szCs w:val="20"/>
              </w:rPr>
            </w:pPr>
          </w:p>
        </w:tc>
        <w:tc>
          <w:tcPr>
            <w:tcW w:w="992" w:type="dxa"/>
          </w:tcPr>
          <w:p w14:paraId="5F293CF8" w14:textId="77777777" w:rsidR="00F57627" w:rsidRPr="00A7601F" w:rsidRDefault="00F57627" w:rsidP="00A30BA0">
            <w:pPr>
              <w:keepNext/>
              <w:outlineLvl w:val="2"/>
              <w:rPr>
                <w:sz w:val="20"/>
                <w:szCs w:val="20"/>
              </w:rPr>
            </w:pPr>
          </w:p>
        </w:tc>
        <w:tc>
          <w:tcPr>
            <w:tcW w:w="1985" w:type="dxa"/>
          </w:tcPr>
          <w:p w14:paraId="4C14D7F3" w14:textId="77777777" w:rsidR="00F57627" w:rsidRPr="00A7601F" w:rsidRDefault="00F57627" w:rsidP="00A30BA0">
            <w:pPr>
              <w:keepNext/>
              <w:outlineLvl w:val="2"/>
              <w:rPr>
                <w:sz w:val="20"/>
                <w:szCs w:val="20"/>
              </w:rPr>
            </w:pPr>
          </w:p>
        </w:tc>
      </w:tr>
      <w:tr w:rsidR="00A7601F" w:rsidRPr="00A7601F" w14:paraId="46241B1D" w14:textId="77777777" w:rsidTr="00A30BA0">
        <w:trPr>
          <w:cantSplit/>
        </w:trPr>
        <w:tc>
          <w:tcPr>
            <w:tcW w:w="709" w:type="dxa"/>
          </w:tcPr>
          <w:p w14:paraId="556E84D3"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0BEA88F8" w14:textId="77777777" w:rsidR="00F57627" w:rsidRPr="00A7601F" w:rsidRDefault="00F57627" w:rsidP="00A30BA0">
            <w:pPr>
              <w:keepNext/>
              <w:outlineLvl w:val="2"/>
              <w:rPr>
                <w:sz w:val="20"/>
                <w:szCs w:val="20"/>
              </w:rPr>
            </w:pPr>
          </w:p>
        </w:tc>
        <w:tc>
          <w:tcPr>
            <w:tcW w:w="1446" w:type="dxa"/>
          </w:tcPr>
          <w:p w14:paraId="3F953E4D" w14:textId="77777777" w:rsidR="00F57627" w:rsidRPr="00A7601F" w:rsidRDefault="00F57627" w:rsidP="00A30BA0">
            <w:pPr>
              <w:keepNext/>
              <w:outlineLvl w:val="2"/>
              <w:rPr>
                <w:sz w:val="20"/>
                <w:szCs w:val="20"/>
              </w:rPr>
            </w:pPr>
          </w:p>
        </w:tc>
        <w:tc>
          <w:tcPr>
            <w:tcW w:w="1418" w:type="dxa"/>
          </w:tcPr>
          <w:p w14:paraId="5B83F041" w14:textId="77777777" w:rsidR="00F57627" w:rsidRPr="00A7601F" w:rsidRDefault="00F57627" w:rsidP="00A30BA0">
            <w:pPr>
              <w:keepNext/>
              <w:outlineLvl w:val="2"/>
              <w:rPr>
                <w:sz w:val="20"/>
                <w:szCs w:val="20"/>
              </w:rPr>
            </w:pPr>
          </w:p>
        </w:tc>
        <w:tc>
          <w:tcPr>
            <w:tcW w:w="992" w:type="dxa"/>
          </w:tcPr>
          <w:p w14:paraId="6FA4D71C" w14:textId="77777777" w:rsidR="00F57627" w:rsidRPr="00A7601F" w:rsidRDefault="00F57627" w:rsidP="00A30BA0">
            <w:pPr>
              <w:keepNext/>
              <w:outlineLvl w:val="2"/>
              <w:rPr>
                <w:sz w:val="20"/>
                <w:szCs w:val="20"/>
              </w:rPr>
            </w:pPr>
          </w:p>
        </w:tc>
        <w:tc>
          <w:tcPr>
            <w:tcW w:w="992" w:type="dxa"/>
          </w:tcPr>
          <w:p w14:paraId="21DD43C9" w14:textId="77777777" w:rsidR="00F57627" w:rsidRPr="00A7601F" w:rsidRDefault="00F57627" w:rsidP="00A30BA0">
            <w:pPr>
              <w:keepNext/>
              <w:outlineLvl w:val="2"/>
              <w:rPr>
                <w:sz w:val="20"/>
                <w:szCs w:val="20"/>
              </w:rPr>
            </w:pPr>
          </w:p>
        </w:tc>
        <w:tc>
          <w:tcPr>
            <w:tcW w:w="1985" w:type="dxa"/>
          </w:tcPr>
          <w:p w14:paraId="407E3E2D" w14:textId="77777777" w:rsidR="00F57627" w:rsidRPr="00A7601F" w:rsidRDefault="00F57627" w:rsidP="00A30BA0">
            <w:pPr>
              <w:keepNext/>
              <w:outlineLvl w:val="2"/>
              <w:rPr>
                <w:sz w:val="20"/>
                <w:szCs w:val="20"/>
              </w:rPr>
            </w:pPr>
          </w:p>
        </w:tc>
      </w:tr>
      <w:tr w:rsidR="00A7601F" w:rsidRPr="00A7601F" w14:paraId="06CE7A3A" w14:textId="77777777" w:rsidTr="00A30BA0">
        <w:trPr>
          <w:cantSplit/>
        </w:trPr>
        <w:tc>
          <w:tcPr>
            <w:tcW w:w="709" w:type="dxa"/>
          </w:tcPr>
          <w:p w14:paraId="72310E69" w14:textId="77777777" w:rsidR="00F57627" w:rsidRPr="00A7601F" w:rsidRDefault="00F57627" w:rsidP="00A30BA0">
            <w:pPr>
              <w:keepNext/>
              <w:outlineLvl w:val="2"/>
              <w:rPr>
                <w:sz w:val="20"/>
                <w:szCs w:val="20"/>
              </w:rPr>
            </w:pPr>
            <w:r w:rsidRPr="00A7601F">
              <w:rPr>
                <w:sz w:val="20"/>
                <w:szCs w:val="20"/>
                <w:lang w:val="en-US"/>
              </w:rPr>
              <w:t>II</w:t>
            </w:r>
            <w:r w:rsidRPr="00A7601F">
              <w:rPr>
                <w:sz w:val="20"/>
                <w:szCs w:val="20"/>
              </w:rPr>
              <w:t>.</w:t>
            </w:r>
          </w:p>
        </w:tc>
        <w:tc>
          <w:tcPr>
            <w:tcW w:w="8959" w:type="dxa"/>
            <w:gridSpan w:val="6"/>
          </w:tcPr>
          <w:p w14:paraId="5F02BB0B" w14:textId="77777777" w:rsidR="00F57627" w:rsidRPr="00A7601F" w:rsidRDefault="00F57627" w:rsidP="00A30BA0">
            <w:pPr>
              <w:keepNext/>
              <w:outlineLvl w:val="2"/>
              <w:rPr>
                <w:sz w:val="20"/>
                <w:szCs w:val="20"/>
              </w:rPr>
            </w:pPr>
            <w:r w:rsidRPr="00A7601F">
              <w:rPr>
                <w:sz w:val="20"/>
                <w:szCs w:val="20"/>
              </w:rPr>
              <w:t>Займы, полученные от физических и юридических лиц:</w:t>
            </w:r>
          </w:p>
        </w:tc>
      </w:tr>
      <w:tr w:rsidR="00A7601F" w:rsidRPr="00A7601F" w14:paraId="5063F294" w14:textId="77777777" w:rsidTr="00A30BA0">
        <w:trPr>
          <w:cantSplit/>
        </w:trPr>
        <w:tc>
          <w:tcPr>
            <w:tcW w:w="709" w:type="dxa"/>
          </w:tcPr>
          <w:p w14:paraId="3A33C5C2" w14:textId="77777777" w:rsidR="00F57627" w:rsidRPr="00A7601F" w:rsidRDefault="00F57627" w:rsidP="00A30BA0">
            <w:pPr>
              <w:keepNext/>
              <w:jc w:val="right"/>
              <w:outlineLvl w:val="2"/>
              <w:rPr>
                <w:sz w:val="20"/>
                <w:szCs w:val="20"/>
              </w:rPr>
            </w:pPr>
            <w:r w:rsidRPr="00A7601F">
              <w:rPr>
                <w:sz w:val="20"/>
                <w:szCs w:val="20"/>
              </w:rPr>
              <w:t>1.</w:t>
            </w:r>
          </w:p>
        </w:tc>
        <w:tc>
          <w:tcPr>
            <w:tcW w:w="2126" w:type="dxa"/>
          </w:tcPr>
          <w:p w14:paraId="6F367047" w14:textId="77777777" w:rsidR="00F57627" w:rsidRPr="00A7601F" w:rsidRDefault="00F57627" w:rsidP="00A30BA0">
            <w:pPr>
              <w:keepNext/>
              <w:outlineLvl w:val="2"/>
              <w:rPr>
                <w:sz w:val="20"/>
                <w:szCs w:val="20"/>
              </w:rPr>
            </w:pPr>
          </w:p>
        </w:tc>
        <w:tc>
          <w:tcPr>
            <w:tcW w:w="1446" w:type="dxa"/>
          </w:tcPr>
          <w:p w14:paraId="167E349A" w14:textId="77777777" w:rsidR="00F57627" w:rsidRPr="00A7601F" w:rsidRDefault="00F57627" w:rsidP="00A30BA0">
            <w:pPr>
              <w:keepNext/>
              <w:outlineLvl w:val="2"/>
              <w:rPr>
                <w:sz w:val="20"/>
                <w:szCs w:val="20"/>
              </w:rPr>
            </w:pPr>
          </w:p>
        </w:tc>
        <w:tc>
          <w:tcPr>
            <w:tcW w:w="1418" w:type="dxa"/>
          </w:tcPr>
          <w:p w14:paraId="02B4C580" w14:textId="77777777" w:rsidR="00F57627" w:rsidRPr="00A7601F" w:rsidRDefault="00F57627" w:rsidP="00A30BA0">
            <w:pPr>
              <w:keepNext/>
              <w:outlineLvl w:val="2"/>
              <w:rPr>
                <w:sz w:val="20"/>
                <w:szCs w:val="20"/>
              </w:rPr>
            </w:pPr>
          </w:p>
        </w:tc>
        <w:tc>
          <w:tcPr>
            <w:tcW w:w="992" w:type="dxa"/>
          </w:tcPr>
          <w:p w14:paraId="6C0972E6" w14:textId="77777777" w:rsidR="00F57627" w:rsidRPr="00A7601F" w:rsidRDefault="00F57627" w:rsidP="00A30BA0">
            <w:pPr>
              <w:keepNext/>
              <w:outlineLvl w:val="2"/>
              <w:rPr>
                <w:sz w:val="20"/>
                <w:szCs w:val="20"/>
              </w:rPr>
            </w:pPr>
          </w:p>
        </w:tc>
        <w:tc>
          <w:tcPr>
            <w:tcW w:w="992" w:type="dxa"/>
          </w:tcPr>
          <w:p w14:paraId="4189D2A0" w14:textId="77777777" w:rsidR="00F57627" w:rsidRPr="00A7601F" w:rsidRDefault="00F57627" w:rsidP="00A30BA0">
            <w:pPr>
              <w:keepNext/>
              <w:outlineLvl w:val="2"/>
              <w:rPr>
                <w:sz w:val="20"/>
                <w:szCs w:val="20"/>
              </w:rPr>
            </w:pPr>
          </w:p>
        </w:tc>
        <w:tc>
          <w:tcPr>
            <w:tcW w:w="1985" w:type="dxa"/>
          </w:tcPr>
          <w:p w14:paraId="5F621246" w14:textId="77777777" w:rsidR="00F57627" w:rsidRPr="00A7601F" w:rsidRDefault="00F57627" w:rsidP="00A30BA0">
            <w:pPr>
              <w:keepNext/>
              <w:outlineLvl w:val="2"/>
              <w:rPr>
                <w:sz w:val="20"/>
                <w:szCs w:val="20"/>
              </w:rPr>
            </w:pPr>
          </w:p>
        </w:tc>
      </w:tr>
      <w:tr w:rsidR="00A7601F" w:rsidRPr="00A7601F" w14:paraId="6ABE041D" w14:textId="77777777" w:rsidTr="00A30BA0">
        <w:trPr>
          <w:cantSplit/>
        </w:trPr>
        <w:tc>
          <w:tcPr>
            <w:tcW w:w="709" w:type="dxa"/>
          </w:tcPr>
          <w:p w14:paraId="255DE7DE" w14:textId="77777777" w:rsidR="00F57627" w:rsidRPr="00A7601F" w:rsidRDefault="00F57627" w:rsidP="00A30BA0">
            <w:pPr>
              <w:keepNext/>
              <w:jc w:val="right"/>
              <w:outlineLvl w:val="2"/>
              <w:rPr>
                <w:sz w:val="20"/>
                <w:szCs w:val="20"/>
              </w:rPr>
            </w:pPr>
            <w:r w:rsidRPr="00A7601F">
              <w:rPr>
                <w:sz w:val="20"/>
                <w:szCs w:val="20"/>
              </w:rPr>
              <w:t>2.</w:t>
            </w:r>
          </w:p>
        </w:tc>
        <w:tc>
          <w:tcPr>
            <w:tcW w:w="2126" w:type="dxa"/>
          </w:tcPr>
          <w:p w14:paraId="1E94E9CC" w14:textId="77777777" w:rsidR="00F57627" w:rsidRPr="00A7601F" w:rsidRDefault="00F57627" w:rsidP="00A30BA0">
            <w:pPr>
              <w:keepNext/>
              <w:outlineLvl w:val="2"/>
              <w:rPr>
                <w:sz w:val="20"/>
                <w:szCs w:val="20"/>
              </w:rPr>
            </w:pPr>
          </w:p>
        </w:tc>
        <w:tc>
          <w:tcPr>
            <w:tcW w:w="1446" w:type="dxa"/>
          </w:tcPr>
          <w:p w14:paraId="51D9E8C9" w14:textId="77777777" w:rsidR="00F57627" w:rsidRPr="00A7601F" w:rsidRDefault="00F57627" w:rsidP="00A30BA0">
            <w:pPr>
              <w:keepNext/>
              <w:outlineLvl w:val="2"/>
              <w:rPr>
                <w:sz w:val="20"/>
                <w:szCs w:val="20"/>
              </w:rPr>
            </w:pPr>
          </w:p>
        </w:tc>
        <w:tc>
          <w:tcPr>
            <w:tcW w:w="1418" w:type="dxa"/>
          </w:tcPr>
          <w:p w14:paraId="2FC45145" w14:textId="77777777" w:rsidR="00F57627" w:rsidRPr="00A7601F" w:rsidRDefault="00F57627" w:rsidP="00A30BA0">
            <w:pPr>
              <w:keepNext/>
              <w:outlineLvl w:val="2"/>
              <w:rPr>
                <w:sz w:val="20"/>
                <w:szCs w:val="20"/>
              </w:rPr>
            </w:pPr>
          </w:p>
        </w:tc>
        <w:tc>
          <w:tcPr>
            <w:tcW w:w="992" w:type="dxa"/>
          </w:tcPr>
          <w:p w14:paraId="196E8D46" w14:textId="77777777" w:rsidR="00F57627" w:rsidRPr="00A7601F" w:rsidRDefault="00F57627" w:rsidP="00A30BA0">
            <w:pPr>
              <w:keepNext/>
              <w:outlineLvl w:val="2"/>
              <w:rPr>
                <w:sz w:val="20"/>
                <w:szCs w:val="20"/>
              </w:rPr>
            </w:pPr>
          </w:p>
        </w:tc>
        <w:tc>
          <w:tcPr>
            <w:tcW w:w="992" w:type="dxa"/>
          </w:tcPr>
          <w:p w14:paraId="412E7BAA" w14:textId="77777777" w:rsidR="00F57627" w:rsidRPr="00A7601F" w:rsidRDefault="00F57627" w:rsidP="00A30BA0">
            <w:pPr>
              <w:keepNext/>
              <w:outlineLvl w:val="2"/>
              <w:rPr>
                <w:sz w:val="20"/>
                <w:szCs w:val="20"/>
              </w:rPr>
            </w:pPr>
          </w:p>
        </w:tc>
        <w:tc>
          <w:tcPr>
            <w:tcW w:w="1985" w:type="dxa"/>
          </w:tcPr>
          <w:p w14:paraId="2F4AFC4E" w14:textId="77777777" w:rsidR="00F57627" w:rsidRPr="00A7601F" w:rsidRDefault="00F57627" w:rsidP="00A30BA0">
            <w:pPr>
              <w:keepNext/>
              <w:outlineLvl w:val="2"/>
              <w:rPr>
                <w:sz w:val="20"/>
                <w:szCs w:val="20"/>
              </w:rPr>
            </w:pPr>
          </w:p>
        </w:tc>
      </w:tr>
      <w:tr w:rsidR="00A7601F" w:rsidRPr="00A7601F" w14:paraId="2B7D5973" w14:textId="77777777" w:rsidTr="00A30BA0">
        <w:trPr>
          <w:cantSplit/>
        </w:trPr>
        <w:tc>
          <w:tcPr>
            <w:tcW w:w="709" w:type="dxa"/>
          </w:tcPr>
          <w:p w14:paraId="16B0CD31" w14:textId="77777777" w:rsidR="00F57627" w:rsidRPr="00A7601F" w:rsidRDefault="00F57627" w:rsidP="00A30BA0">
            <w:pPr>
              <w:keepNext/>
              <w:jc w:val="right"/>
              <w:outlineLvl w:val="2"/>
              <w:rPr>
                <w:sz w:val="20"/>
                <w:szCs w:val="20"/>
              </w:rPr>
            </w:pPr>
            <w:r w:rsidRPr="00A7601F">
              <w:rPr>
                <w:sz w:val="20"/>
                <w:szCs w:val="20"/>
              </w:rPr>
              <w:t>…10.</w:t>
            </w:r>
          </w:p>
        </w:tc>
        <w:tc>
          <w:tcPr>
            <w:tcW w:w="2126" w:type="dxa"/>
          </w:tcPr>
          <w:p w14:paraId="17BC7F8F" w14:textId="77777777" w:rsidR="00F57627" w:rsidRPr="00A7601F" w:rsidRDefault="00F57627" w:rsidP="00A30BA0">
            <w:pPr>
              <w:keepNext/>
              <w:outlineLvl w:val="2"/>
              <w:rPr>
                <w:sz w:val="20"/>
                <w:szCs w:val="20"/>
              </w:rPr>
            </w:pPr>
          </w:p>
        </w:tc>
        <w:tc>
          <w:tcPr>
            <w:tcW w:w="1446" w:type="dxa"/>
          </w:tcPr>
          <w:p w14:paraId="3576519D" w14:textId="77777777" w:rsidR="00F57627" w:rsidRPr="00A7601F" w:rsidRDefault="00F57627" w:rsidP="00A30BA0">
            <w:pPr>
              <w:keepNext/>
              <w:outlineLvl w:val="2"/>
              <w:rPr>
                <w:sz w:val="20"/>
                <w:szCs w:val="20"/>
              </w:rPr>
            </w:pPr>
          </w:p>
        </w:tc>
        <w:tc>
          <w:tcPr>
            <w:tcW w:w="1418" w:type="dxa"/>
          </w:tcPr>
          <w:p w14:paraId="1725C483" w14:textId="77777777" w:rsidR="00F57627" w:rsidRPr="00A7601F" w:rsidRDefault="00F57627" w:rsidP="00A30BA0">
            <w:pPr>
              <w:keepNext/>
              <w:outlineLvl w:val="2"/>
              <w:rPr>
                <w:sz w:val="20"/>
                <w:szCs w:val="20"/>
              </w:rPr>
            </w:pPr>
          </w:p>
        </w:tc>
        <w:tc>
          <w:tcPr>
            <w:tcW w:w="992" w:type="dxa"/>
          </w:tcPr>
          <w:p w14:paraId="1EF08C37" w14:textId="77777777" w:rsidR="00F57627" w:rsidRPr="00A7601F" w:rsidRDefault="00F57627" w:rsidP="00A30BA0">
            <w:pPr>
              <w:keepNext/>
              <w:outlineLvl w:val="2"/>
              <w:rPr>
                <w:sz w:val="20"/>
                <w:szCs w:val="20"/>
              </w:rPr>
            </w:pPr>
          </w:p>
        </w:tc>
        <w:tc>
          <w:tcPr>
            <w:tcW w:w="992" w:type="dxa"/>
          </w:tcPr>
          <w:p w14:paraId="0D3FDD6B" w14:textId="77777777" w:rsidR="00F57627" w:rsidRPr="00A7601F" w:rsidRDefault="00F57627" w:rsidP="00A30BA0">
            <w:pPr>
              <w:keepNext/>
              <w:outlineLvl w:val="2"/>
              <w:rPr>
                <w:sz w:val="20"/>
                <w:szCs w:val="20"/>
              </w:rPr>
            </w:pPr>
          </w:p>
        </w:tc>
        <w:tc>
          <w:tcPr>
            <w:tcW w:w="1985" w:type="dxa"/>
          </w:tcPr>
          <w:p w14:paraId="661E17A1" w14:textId="77777777" w:rsidR="00F57627" w:rsidRPr="00A7601F" w:rsidRDefault="00F57627" w:rsidP="00A30BA0">
            <w:pPr>
              <w:keepNext/>
              <w:outlineLvl w:val="2"/>
              <w:rPr>
                <w:sz w:val="20"/>
                <w:szCs w:val="20"/>
              </w:rPr>
            </w:pPr>
          </w:p>
        </w:tc>
      </w:tr>
    </w:tbl>
    <w:p w14:paraId="02DD6214" w14:textId="77777777" w:rsidR="00F57627" w:rsidRPr="00A7601F" w:rsidRDefault="00F57627" w:rsidP="00F57627">
      <w:pPr>
        <w:keepNext/>
        <w:outlineLvl w:val="0"/>
        <w:rPr>
          <w:sz w:val="16"/>
          <w:szCs w:val="16"/>
        </w:rPr>
      </w:pPr>
      <w:r w:rsidRPr="00A7601F">
        <w:rPr>
          <w:sz w:val="16"/>
          <w:szCs w:val="16"/>
        </w:rPr>
        <w:t>* Заполняется на дату, указанную в таблице № 2. Указывается 10 крупнейших кредиторов.</w:t>
      </w:r>
    </w:p>
    <w:p w14:paraId="02084FD1" w14:textId="77777777" w:rsidR="00F57627" w:rsidRPr="00A7601F" w:rsidRDefault="00F57627" w:rsidP="00F57627">
      <w:pPr>
        <w:widowControl w:val="0"/>
        <w:jc w:val="right"/>
        <w:rPr>
          <w:bCs/>
          <w:szCs w:val="20"/>
        </w:rPr>
      </w:pPr>
    </w:p>
    <w:p w14:paraId="13EAC166" w14:textId="77777777" w:rsidR="00F57627" w:rsidRPr="00A7601F" w:rsidRDefault="00F57627" w:rsidP="00F57627">
      <w:pPr>
        <w:widowControl w:val="0"/>
        <w:jc w:val="right"/>
        <w:rPr>
          <w:bCs/>
          <w:szCs w:val="20"/>
        </w:rPr>
      </w:pPr>
      <w:r w:rsidRPr="00A7601F">
        <w:rPr>
          <w:bCs/>
          <w:szCs w:val="20"/>
        </w:rPr>
        <w:t>Таблица № 5</w:t>
      </w:r>
    </w:p>
    <w:p w14:paraId="300A2092"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0F904DF0" w14:textId="77777777" w:rsidR="00F57627" w:rsidRPr="00A7601F" w:rsidRDefault="00F57627" w:rsidP="00F57627">
      <w:pPr>
        <w:rPr>
          <w:sz w:val="20"/>
          <w:szCs w:val="20"/>
        </w:rPr>
      </w:pPr>
    </w:p>
    <w:tbl>
      <w:tblPr>
        <w:tblW w:w="9730"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410"/>
        <w:gridCol w:w="1542"/>
        <w:gridCol w:w="1134"/>
        <w:gridCol w:w="851"/>
        <w:gridCol w:w="992"/>
        <w:gridCol w:w="2126"/>
      </w:tblGrid>
      <w:tr w:rsidR="00A7601F" w:rsidRPr="00A7601F" w14:paraId="40B9F05C" w14:textId="77777777" w:rsidTr="00A30BA0">
        <w:trPr>
          <w:trHeight w:val="20"/>
        </w:trPr>
        <w:tc>
          <w:tcPr>
            <w:tcW w:w="675" w:type="dxa"/>
            <w:vMerge w:val="restart"/>
            <w:vAlign w:val="center"/>
          </w:tcPr>
          <w:p w14:paraId="2E0AA9BC"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2410" w:type="dxa"/>
            <w:vMerge w:val="restart"/>
            <w:vAlign w:val="center"/>
          </w:tcPr>
          <w:p w14:paraId="6A1E57F4"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1542" w:type="dxa"/>
            <w:vMerge w:val="restart"/>
            <w:vAlign w:val="center"/>
          </w:tcPr>
          <w:p w14:paraId="2921107F"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1134" w:type="dxa"/>
            <w:vMerge w:val="restart"/>
            <w:vAlign w:val="center"/>
          </w:tcPr>
          <w:p w14:paraId="74829E57"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1843" w:type="dxa"/>
            <w:gridSpan w:val="2"/>
            <w:vAlign w:val="center"/>
          </w:tcPr>
          <w:p w14:paraId="52017760"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2126" w:type="dxa"/>
            <w:vMerge w:val="restart"/>
            <w:vAlign w:val="center"/>
          </w:tcPr>
          <w:p w14:paraId="1D4D7CD0"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2464CBA8" w14:textId="77777777" w:rsidTr="00A30BA0">
        <w:trPr>
          <w:trHeight w:val="20"/>
        </w:trPr>
        <w:tc>
          <w:tcPr>
            <w:tcW w:w="675" w:type="dxa"/>
            <w:vMerge/>
            <w:vAlign w:val="center"/>
          </w:tcPr>
          <w:p w14:paraId="3846C720" w14:textId="77777777" w:rsidR="00F57627" w:rsidRPr="00A7601F" w:rsidRDefault="00F57627" w:rsidP="00A30BA0">
            <w:pPr>
              <w:widowControl w:val="0"/>
              <w:jc w:val="center"/>
              <w:outlineLvl w:val="2"/>
              <w:rPr>
                <w:bCs/>
                <w:sz w:val="20"/>
                <w:szCs w:val="20"/>
              </w:rPr>
            </w:pPr>
          </w:p>
        </w:tc>
        <w:tc>
          <w:tcPr>
            <w:tcW w:w="2410" w:type="dxa"/>
            <w:vMerge/>
            <w:vAlign w:val="center"/>
          </w:tcPr>
          <w:p w14:paraId="0E51D7F7" w14:textId="77777777" w:rsidR="00F57627" w:rsidRPr="00A7601F" w:rsidRDefault="00F57627" w:rsidP="00A30BA0">
            <w:pPr>
              <w:widowControl w:val="0"/>
              <w:jc w:val="center"/>
              <w:outlineLvl w:val="2"/>
              <w:rPr>
                <w:bCs/>
                <w:sz w:val="20"/>
                <w:szCs w:val="20"/>
              </w:rPr>
            </w:pPr>
          </w:p>
        </w:tc>
        <w:tc>
          <w:tcPr>
            <w:tcW w:w="1542" w:type="dxa"/>
            <w:vMerge/>
            <w:vAlign w:val="center"/>
          </w:tcPr>
          <w:p w14:paraId="74D6E130" w14:textId="77777777" w:rsidR="00F57627" w:rsidRPr="00A7601F" w:rsidRDefault="00F57627" w:rsidP="00A30BA0">
            <w:pPr>
              <w:widowControl w:val="0"/>
              <w:jc w:val="center"/>
              <w:outlineLvl w:val="2"/>
              <w:rPr>
                <w:bCs/>
                <w:sz w:val="20"/>
                <w:szCs w:val="20"/>
              </w:rPr>
            </w:pPr>
          </w:p>
        </w:tc>
        <w:tc>
          <w:tcPr>
            <w:tcW w:w="1134" w:type="dxa"/>
            <w:vMerge/>
            <w:vAlign w:val="center"/>
          </w:tcPr>
          <w:p w14:paraId="7289F30F" w14:textId="77777777" w:rsidR="00F57627" w:rsidRPr="00A7601F" w:rsidRDefault="00F57627" w:rsidP="00A30BA0">
            <w:pPr>
              <w:widowControl w:val="0"/>
              <w:jc w:val="center"/>
              <w:outlineLvl w:val="2"/>
              <w:rPr>
                <w:bCs/>
                <w:sz w:val="20"/>
                <w:szCs w:val="20"/>
              </w:rPr>
            </w:pPr>
          </w:p>
        </w:tc>
        <w:tc>
          <w:tcPr>
            <w:tcW w:w="851" w:type="dxa"/>
            <w:vAlign w:val="center"/>
          </w:tcPr>
          <w:p w14:paraId="313E73C5"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992" w:type="dxa"/>
            <w:vAlign w:val="center"/>
          </w:tcPr>
          <w:p w14:paraId="43EC2701"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2126" w:type="dxa"/>
            <w:vMerge/>
            <w:vAlign w:val="center"/>
          </w:tcPr>
          <w:p w14:paraId="55A1346B" w14:textId="77777777" w:rsidR="00F57627" w:rsidRPr="00A7601F" w:rsidRDefault="00F57627" w:rsidP="00A30BA0">
            <w:pPr>
              <w:widowControl w:val="0"/>
              <w:jc w:val="center"/>
              <w:outlineLvl w:val="2"/>
              <w:rPr>
                <w:bCs/>
                <w:sz w:val="20"/>
                <w:szCs w:val="20"/>
              </w:rPr>
            </w:pPr>
          </w:p>
        </w:tc>
      </w:tr>
      <w:tr w:rsidR="00A7601F" w:rsidRPr="00A7601F" w14:paraId="7111FA89" w14:textId="77777777" w:rsidTr="00A30BA0">
        <w:trPr>
          <w:trHeight w:val="20"/>
        </w:trPr>
        <w:tc>
          <w:tcPr>
            <w:tcW w:w="675" w:type="dxa"/>
          </w:tcPr>
          <w:p w14:paraId="49E5BD41" w14:textId="77777777" w:rsidR="00F57627" w:rsidRPr="00A7601F" w:rsidRDefault="00F57627" w:rsidP="00A30BA0">
            <w:pPr>
              <w:widowControl w:val="0"/>
              <w:outlineLvl w:val="2"/>
              <w:rPr>
                <w:bCs/>
                <w:sz w:val="20"/>
                <w:szCs w:val="20"/>
              </w:rPr>
            </w:pPr>
            <w:r w:rsidRPr="00A7601F">
              <w:rPr>
                <w:bCs/>
                <w:sz w:val="20"/>
                <w:szCs w:val="20"/>
                <w:lang w:val="en-US"/>
              </w:rPr>
              <w:t>I</w:t>
            </w:r>
            <w:r w:rsidRPr="00A7601F">
              <w:rPr>
                <w:bCs/>
                <w:sz w:val="20"/>
                <w:szCs w:val="20"/>
              </w:rPr>
              <w:t>.</w:t>
            </w:r>
          </w:p>
        </w:tc>
        <w:tc>
          <w:tcPr>
            <w:tcW w:w="9055" w:type="dxa"/>
            <w:gridSpan w:val="6"/>
          </w:tcPr>
          <w:p w14:paraId="0D9A3C8F" w14:textId="77777777" w:rsidR="00F57627" w:rsidRPr="00A7601F" w:rsidRDefault="00F57627" w:rsidP="00A30BA0">
            <w:pPr>
              <w:widowControl w:val="0"/>
              <w:outlineLvl w:val="2"/>
              <w:rPr>
                <w:bCs/>
                <w:sz w:val="20"/>
                <w:szCs w:val="20"/>
              </w:rPr>
            </w:pPr>
            <w:r w:rsidRPr="00A7601F">
              <w:rPr>
                <w:bCs/>
                <w:sz w:val="20"/>
                <w:szCs w:val="20"/>
              </w:rPr>
              <w:t>Обязательства по предоставленным поручительствам:</w:t>
            </w:r>
          </w:p>
        </w:tc>
      </w:tr>
      <w:tr w:rsidR="00A7601F" w:rsidRPr="00A7601F" w14:paraId="0E3EC6EF" w14:textId="77777777" w:rsidTr="00A30BA0">
        <w:trPr>
          <w:trHeight w:val="20"/>
        </w:trPr>
        <w:tc>
          <w:tcPr>
            <w:tcW w:w="675" w:type="dxa"/>
          </w:tcPr>
          <w:p w14:paraId="59C549A3"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00A6D367" w14:textId="77777777" w:rsidR="00F57627" w:rsidRPr="00A7601F" w:rsidRDefault="00F57627" w:rsidP="00A30BA0">
            <w:pPr>
              <w:widowControl w:val="0"/>
              <w:outlineLvl w:val="2"/>
              <w:rPr>
                <w:bCs/>
                <w:sz w:val="20"/>
                <w:szCs w:val="20"/>
              </w:rPr>
            </w:pPr>
          </w:p>
        </w:tc>
        <w:tc>
          <w:tcPr>
            <w:tcW w:w="1542" w:type="dxa"/>
          </w:tcPr>
          <w:p w14:paraId="1B08BA16" w14:textId="77777777" w:rsidR="00F57627" w:rsidRPr="00A7601F" w:rsidRDefault="00F57627" w:rsidP="00A30BA0">
            <w:pPr>
              <w:widowControl w:val="0"/>
              <w:outlineLvl w:val="2"/>
              <w:rPr>
                <w:bCs/>
                <w:sz w:val="20"/>
                <w:szCs w:val="20"/>
              </w:rPr>
            </w:pPr>
          </w:p>
        </w:tc>
        <w:tc>
          <w:tcPr>
            <w:tcW w:w="1134" w:type="dxa"/>
          </w:tcPr>
          <w:p w14:paraId="38D7A327" w14:textId="77777777" w:rsidR="00F57627" w:rsidRPr="00A7601F" w:rsidRDefault="00F57627" w:rsidP="00A30BA0">
            <w:pPr>
              <w:widowControl w:val="0"/>
              <w:outlineLvl w:val="2"/>
              <w:rPr>
                <w:bCs/>
                <w:sz w:val="20"/>
                <w:szCs w:val="20"/>
              </w:rPr>
            </w:pPr>
          </w:p>
        </w:tc>
        <w:tc>
          <w:tcPr>
            <w:tcW w:w="851" w:type="dxa"/>
          </w:tcPr>
          <w:p w14:paraId="439AE73F" w14:textId="77777777" w:rsidR="00F57627" w:rsidRPr="00A7601F" w:rsidRDefault="00F57627" w:rsidP="00A30BA0">
            <w:pPr>
              <w:widowControl w:val="0"/>
              <w:outlineLvl w:val="2"/>
              <w:rPr>
                <w:bCs/>
                <w:sz w:val="20"/>
                <w:szCs w:val="20"/>
              </w:rPr>
            </w:pPr>
          </w:p>
        </w:tc>
        <w:tc>
          <w:tcPr>
            <w:tcW w:w="992" w:type="dxa"/>
          </w:tcPr>
          <w:p w14:paraId="28A63667" w14:textId="77777777" w:rsidR="00F57627" w:rsidRPr="00A7601F" w:rsidRDefault="00F57627" w:rsidP="00A30BA0">
            <w:pPr>
              <w:widowControl w:val="0"/>
              <w:outlineLvl w:val="2"/>
              <w:rPr>
                <w:bCs/>
                <w:sz w:val="20"/>
                <w:szCs w:val="20"/>
              </w:rPr>
            </w:pPr>
          </w:p>
        </w:tc>
        <w:tc>
          <w:tcPr>
            <w:tcW w:w="2126" w:type="dxa"/>
            <w:vMerge w:val="restart"/>
            <w:vAlign w:val="center"/>
          </w:tcPr>
          <w:p w14:paraId="0B81D115" w14:textId="77777777" w:rsidR="00F57627" w:rsidRPr="00A7601F" w:rsidRDefault="00F57627" w:rsidP="00A30BA0">
            <w:pPr>
              <w:widowControl w:val="0"/>
              <w:outlineLvl w:val="2"/>
              <w:rPr>
                <w:bCs/>
                <w:sz w:val="20"/>
                <w:szCs w:val="20"/>
              </w:rPr>
            </w:pPr>
            <w:r w:rsidRPr="00A7601F">
              <w:rPr>
                <w:bCs/>
                <w:sz w:val="20"/>
                <w:szCs w:val="20"/>
              </w:rPr>
              <w:t>Поручительство</w:t>
            </w:r>
          </w:p>
        </w:tc>
      </w:tr>
      <w:tr w:rsidR="00A7601F" w:rsidRPr="00A7601F" w14:paraId="11ADDA8E" w14:textId="77777777" w:rsidTr="00A30BA0">
        <w:trPr>
          <w:trHeight w:val="20"/>
        </w:trPr>
        <w:tc>
          <w:tcPr>
            <w:tcW w:w="675" w:type="dxa"/>
          </w:tcPr>
          <w:p w14:paraId="19626A0F"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6F8B93DE" w14:textId="77777777" w:rsidR="00F57627" w:rsidRPr="00A7601F" w:rsidRDefault="00F57627" w:rsidP="00A30BA0">
            <w:pPr>
              <w:widowControl w:val="0"/>
              <w:outlineLvl w:val="2"/>
              <w:rPr>
                <w:bCs/>
                <w:sz w:val="20"/>
                <w:szCs w:val="20"/>
              </w:rPr>
            </w:pPr>
          </w:p>
        </w:tc>
        <w:tc>
          <w:tcPr>
            <w:tcW w:w="1542" w:type="dxa"/>
          </w:tcPr>
          <w:p w14:paraId="58B4A45B" w14:textId="77777777" w:rsidR="00F57627" w:rsidRPr="00A7601F" w:rsidRDefault="00F57627" w:rsidP="00A30BA0">
            <w:pPr>
              <w:widowControl w:val="0"/>
              <w:outlineLvl w:val="2"/>
              <w:rPr>
                <w:bCs/>
                <w:sz w:val="20"/>
                <w:szCs w:val="20"/>
              </w:rPr>
            </w:pPr>
          </w:p>
        </w:tc>
        <w:tc>
          <w:tcPr>
            <w:tcW w:w="1134" w:type="dxa"/>
          </w:tcPr>
          <w:p w14:paraId="251228E0" w14:textId="77777777" w:rsidR="00F57627" w:rsidRPr="00A7601F" w:rsidRDefault="00F57627" w:rsidP="00A30BA0">
            <w:pPr>
              <w:widowControl w:val="0"/>
              <w:outlineLvl w:val="2"/>
              <w:rPr>
                <w:bCs/>
                <w:sz w:val="20"/>
                <w:szCs w:val="20"/>
              </w:rPr>
            </w:pPr>
          </w:p>
        </w:tc>
        <w:tc>
          <w:tcPr>
            <w:tcW w:w="851" w:type="dxa"/>
          </w:tcPr>
          <w:p w14:paraId="44B6EFD8" w14:textId="77777777" w:rsidR="00F57627" w:rsidRPr="00A7601F" w:rsidRDefault="00F57627" w:rsidP="00A30BA0">
            <w:pPr>
              <w:widowControl w:val="0"/>
              <w:outlineLvl w:val="2"/>
              <w:rPr>
                <w:bCs/>
                <w:sz w:val="20"/>
                <w:szCs w:val="20"/>
              </w:rPr>
            </w:pPr>
          </w:p>
        </w:tc>
        <w:tc>
          <w:tcPr>
            <w:tcW w:w="992" w:type="dxa"/>
          </w:tcPr>
          <w:p w14:paraId="391BFC79" w14:textId="77777777" w:rsidR="00F57627" w:rsidRPr="00A7601F" w:rsidRDefault="00F57627" w:rsidP="00A30BA0">
            <w:pPr>
              <w:widowControl w:val="0"/>
              <w:outlineLvl w:val="2"/>
              <w:rPr>
                <w:bCs/>
                <w:sz w:val="20"/>
                <w:szCs w:val="20"/>
              </w:rPr>
            </w:pPr>
          </w:p>
        </w:tc>
        <w:tc>
          <w:tcPr>
            <w:tcW w:w="2126" w:type="dxa"/>
            <w:vMerge/>
          </w:tcPr>
          <w:p w14:paraId="01B180FB" w14:textId="77777777" w:rsidR="00F57627" w:rsidRPr="00A7601F" w:rsidRDefault="00F57627" w:rsidP="00A30BA0">
            <w:pPr>
              <w:widowControl w:val="0"/>
              <w:outlineLvl w:val="2"/>
              <w:rPr>
                <w:bCs/>
                <w:sz w:val="20"/>
                <w:szCs w:val="20"/>
              </w:rPr>
            </w:pPr>
          </w:p>
        </w:tc>
      </w:tr>
      <w:tr w:rsidR="00A7601F" w:rsidRPr="00A7601F" w14:paraId="5FF38371" w14:textId="77777777" w:rsidTr="00A30BA0">
        <w:trPr>
          <w:trHeight w:val="20"/>
        </w:trPr>
        <w:tc>
          <w:tcPr>
            <w:tcW w:w="675" w:type="dxa"/>
          </w:tcPr>
          <w:p w14:paraId="55A623FF"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61BFD722" w14:textId="77777777" w:rsidR="00F57627" w:rsidRPr="00A7601F" w:rsidRDefault="00F57627" w:rsidP="00A30BA0">
            <w:pPr>
              <w:widowControl w:val="0"/>
              <w:outlineLvl w:val="2"/>
              <w:rPr>
                <w:bCs/>
                <w:sz w:val="20"/>
                <w:szCs w:val="20"/>
              </w:rPr>
            </w:pPr>
          </w:p>
        </w:tc>
        <w:tc>
          <w:tcPr>
            <w:tcW w:w="1542" w:type="dxa"/>
          </w:tcPr>
          <w:p w14:paraId="17AD29F7" w14:textId="77777777" w:rsidR="00F57627" w:rsidRPr="00A7601F" w:rsidRDefault="00F57627" w:rsidP="00A30BA0">
            <w:pPr>
              <w:widowControl w:val="0"/>
              <w:outlineLvl w:val="2"/>
              <w:rPr>
                <w:bCs/>
                <w:sz w:val="20"/>
                <w:szCs w:val="20"/>
              </w:rPr>
            </w:pPr>
          </w:p>
        </w:tc>
        <w:tc>
          <w:tcPr>
            <w:tcW w:w="1134" w:type="dxa"/>
          </w:tcPr>
          <w:p w14:paraId="692FB0CF" w14:textId="77777777" w:rsidR="00F57627" w:rsidRPr="00A7601F" w:rsidRDefault="00F57627" w:rsidP="00A30BA0">
            <w:pPr>
              <w:widowControl w:val="0"/>
              <w:outlineLvl w:val="2"/>
              <w:rPr>
                <w:bCs/>
                <w:sz w:val="20"/>
                <w:szCs w:val="20"/>
              </w:rPr>
            </w:pPr>
          </w:p>
        </w:tc>
        <w:tc>
          <w:tcPr>
            <w:tcW w:w="851" w:type="dxa"/>
          </w:tcPr>
          <w:p w14:paraId="659EEB5C" w14:textId="77777777" w:rsidR="00F57627" w:rsidRPr="00A7601F" w:rsidRDefault="00F57627" w:rsidP="00A30BA0">
            <w:pPr>
              <w:widowControl w:val="0"/>
              <w:outlineLvl w:val="2"/>
              <w:rPr>
                <w:bCs/>
                <w:sz w:val="20"/>
                <w:szCs w:val="20"/>
              </w:rPr>
            </w:pPr>
          </w:p>
        </w:tc>
        <w:tc>
          <w:tcPr>
            <w:tcW w:w="992" w:type="dxa"/>
          </w:tcPr>
          <w:p w14:paraId="1CB8136C" w14:textId="77777777" w:rsidR="00F57627" w:rsidRPr="00A7601F" w:rsidRDefault="00F57627" w:rsidP="00A30BA0">
            <w:pPr>
              <w:widowControl w:val="0"/>
              <w:outlineLvl w:val="2"/>
              <w:rPr>
                <w:bCs/>
                <w:sz w:val="20"/>
                <w:szCs w:val="20"/>
              </w:rPr>
            </w:pPr>
          </w:p>
        </w:tc>
        <w:tc>
          <w:tcPr>
            <w:tcW w:w="2126" w:type="dxa"/>
            <w:vMerge/>
          </w:tcPr>
          <w:p w14:paraId="5CCDD865" w14:textId="77777777" w:rsidR="00F57627" w:rsidRPr="00A7601F" w:rsidRDefault="00F57627" w:rsidP="00A30BA0">
            <w:pPr>
              <w:widowControl w:val="0"/>
              <w:outlineLvl w:val="2"/>
              <w:rPr>
                <w:bCs/>
                <w:sz w:val="20"/>
                <w:szCs w:val="20"/>
              </w:rPr>
            </w:pPr>
          </w:p>
        </w:tc>
      </w:tr>
      <w:tr w:rsidR="00A7601F" w:rsidRPr="00A7601F" w14:paraId="65631A9B" w14:textId="77777777" w:rsidTr="00A30BA0">
        <w:trPr>
          <w:trHeight w:val="20"/>
        </w:trPr>
        <w:tc>
          <w:tcPr>
            <w:tcW w:w="675" w:type="dxa"/>
          </w:tcPr>
          <w:p w14:paraId="1C065D58" w14:textId="77777777" w:rsidR="00F57627" w:rsidRPr="00A7601F" w:rsidRDefault="00F57627" w:rsidP="00A30BA0">
            <w:pPr>
              <w:widowControl w:val="0"/>
              <w:outlineLvl w:val="2"/>
              <w:rPr>
                <w:bCs/>
                <w:sz w:val="20"/>
                <w:szCs w:val="20"/>
              </w:rPr>
            </w:pPr>
            <w:r w:rsidRPr="00A7601F">
              <w:rPr>
                <w:bCs/>
                <w:sz w:val="20"/>
                <w:szCs w:val="20"/>
                <w:lang w:val="en-US"/>
              </w:rPr>
              <w:t>II</w:t>
            </w:r>
            <w:r w:rsidRPr="00A7601F">
              <w:rPr>
                <w:bCs/>
                <w:sz w:val="20"/>
                <w:szCs w:val="20"/>
              </w:rPr>
              <w:t>.</w:t>
            </w:r>
          </w:p>
        </w:tc>
        <w:tc>
          <w:tcPr>
            <w:tcW w:w="9055" w:type="dxa"/>
            <w:gridSpan w:val="6"/>
          </w:tcPr>
          <w:p w14:paraId="3B37C3E6" w14:textId="77777777" w:rsidR="00F57627" w:rsidRPr="00A7601F" w:rsidRDefault="00F57627" w:rsidP="00A30BA0">
            <w:pPr>
              <w:widowControl w:val="0"/>
              <w:outlineLvl w:val="2"/>
              <w:rPr>
                <w:bCs/>
                <w:sz w:val="20"/>
                <w:szCs w:val="20"/>
              </w:rPr>
            </w:pPr>
            <w:r w:rsidRPr="00A7601F">
              <w:rPr>
                <w:bCs/>
                <w:sz w:val="20"/>
                <w:szCs w:val="20"/>
              </w:rPr>
              <w:t>Обязательства как залогодателя:</w:t>
            </w:r>
          </w:p>
        </w:tc>
      </w:tr>
      <w:tr w:rsidR="00A7601F" w:rsidRPr="00A7601F" w14:paraId="22208959" w14:textId="77777777" w:rsidTr="00A30BA0">
        <w:trPr>
          <w:trHeight w:val="20"/>
        </w:trPr>
        <w:tc>
          <w:tcPr>
            <w:tcW w:w="675" w:type="dxa"/>
          </w:tcPr>
          <w:p w14:paraId="26009429" w14:textId="77777777" w:rsidR="00F57627" w:rsidRPr="00A7601F" w:rsidRDefault="00F57627" w:rsidP="00A30BA0">
            <w:pPr>
              <w:widowControl w:val="0"/>
              <w:jc w:val="right"/>
              <w:outlineLvl w:val="2"/>
              <w:rPr>
                <w:bCs/>
                <w:sz w:val="20"/>
                <w:szCs w:val="20"/>
              </w:rPr>
            </w:pPr>
            <w:r w:rsidRPr="00A7601F">
              <w:rPr>
                <w:bCs/>
                <w:sz w:val="20"/>
                <w:szCs w:val="20"/>
              </w:rPr>
              <w:t>1.</w:t>
            </w:r>
          </w:p>
        </w:tc>
        <w:tc>
          <w:tcPr>
            <w:tcW w:w="2410" w:type="dxa"/>
          </w:tcPr>
          <w:p w14:paraId="7F40B94A" w14:textId="77777777" w:rsidR="00F57627" w:rsidRPr="00A7601F" w:rsidRDefault="00F57627" w:rsidP="00A30BA0">
            <w:pPr>
              <w:widowControl w:val="0"/>
              <w:outlineLvl w:val="2"/>
              <w:rPr>
                <w:bCs/>
                <w:sz w:val="20"/>
                <w:szCs w:val="20"/>
              </w:rPr>
            </w:pPr>
          </w:p>
        </w:tc>
        <w:tc>
          <w:tcPr>
            <w:tcW w:w="1542" w:type="dxa"/>
          </w:tcPr>
          <w:p w14:paraId="71114843" w14:textId="77777777" w:rsidR="00F57627" w:rsidRPr="00A7601F" w:rsidRDefault="00F57627" w:rsidP="00A30BA0">
            <w:pPr>
              <w:widowControl w:val="0"/>
              <w:outlineLvl w:val="2"/>
              <w:rPr>
                <w:bCs/>
                <w:sz w:val="20"/>
                <w:szCs w:val="20"/>
              </w:rPr>
            </w:pPr>
          </w:p>
        </w:tc>
        <w:tc>
          <w:tcPr>
            <w:tcW w:w="1134" w:type="dxa"/>
          </w:tcPr>
          <w:p w14:paraId="3F0E2043" w14:textId="77777777" w:rsidR="00F57627" w:rsidRPr="00A7601F" w:rsidRDefault="00F57627" w:rsidP="00A30BA0">
            <w:pPr>
              <w:widowControl w:val="0"/>
              <w:outlineLvl w:val="2"/>
              <w:rPr>
                <w:bCs/>
                <w:sz w:val="20"/>
                <w:szCs w:val="20"/>
              </w:rPr>
            </w:pPr>
          </w:p>
        </w:tc>
        <w:tc>
          <w:tcPr>
            <w:tcW w:w="851" w:type="dxa"/>
          </w:tcPr>
          <w:p w14:paraId="1BF86FCD" w14:textId="77777777" w:rsidR="00F57627" w:rsidRPr="00A7601F" w:rsidRDefault="00F57627" w:rsidP="00A30BA0">
            <w:pPr>
              <w:widowControl w:val="0"/>
              <w:outlineLvl w:val="2"/>
              <w:rPr>
                <w:bCs/>
                <w:sz w:val="20"/>
                <w:szCs w:val="20"/>
              </w:rPr>
            </w:pPr>
          </w:p>
        </w:tc>
        <w:tc>
          <w:tcPr>
            <w:tcW w:w="992" w:type="dxa"/>
          </w:tcPr>
          <w:p w14:paraId="24E5CD90" w14:textId="77777777" w:rsidR="00F57627" w:rsidRPr="00A7601F" w:rsidRDefault="00F57627" w:rsidP="00A30BA0">
            <w:pPr>
              <w:widowControl w:val="0"/>
              <w:outlineLvl w:val="2"/>
              <w:rPr>
                <w:bCs/>
                <w:sz w:val="20"/>
                <w:szCs w:val="20"/>
              </w:rPr>
            </w:pPr>
          </w:p>
        </w:tc>
        <w:tc>
          <w:tcPr>
            <w:tcW w:w="2126" w:type="dxa"/>
          </w:tcPr>
          <w:p w14:paraId="1F0BC8BC" w14:textId="77777777" w:rsidR="00F57627" w:rsidRPr="00A7601F" w:rsidRDefault="00F57627" w:rsidP="00A30BA0">
            <w:pPr>
              <w:widowControl w:val="0"/>
              <w:outlineLvl w:val="2"/>
              <w:rPr>
                <w:bCs/>
                <w:sz w:val="20"/>
                <w:szCs w:val="20"/>
              </w:rPr>
            </w:pPr>
          </w:p>
        </w:tc>
      </w:tr>
      <w:tr w:rsidR="00A7601F" w:rsidRPr="00A7601F" w14:paraId="048411B5" w14:textId="77777777" w:rsidTr="00A30BA0">
        <w:trPr>
          <w:trHeight w:val="20"/>
        </w:trPr>
        <w:tc>
          <w:tcPr>
            <w:tcW w:w="675" w:type="dxa"/>
          </w:tcPr>
          <w:p w14:paraId="5541E5E2" w14:textId="77777777" w:rsidR="00F57627" w:rsidRPr="00A7601F" w:rsidRDefault="00F57627" w:rsidP="00A30BA0">
            <w:pPr>
              <w:widowControl w:val="0"/>
              <w:jc w:val="right"/>
              <w:outlineLvl w:val="2"/>
              <w:rPr>
                <w:bCs/>
                <w:sz w:val="20"/>
                <w:szCs w:val="20"/>
              </w:rPr>
            </w:pPr>
            <w:r w:rsidRPr="00A7601F">
              <w:rPr>
                <w:bCs/>
                <w:sz w:val="20"/>
                <w:szCs w:val="20"/>
              </w:rPr>
              <w:t>2.</w:t>
            </w:r>
          </w:p>
        </w:tc>
        <w:tc>
          <w:tcPr>
            <w:tcW w:w="2410" w:type="dxa"/>
          </w:tcPr>
          <w:p w14:paraId="5C1D050A" w14:textId="77777777" w:rsidR="00F57627" w:rsidRPr="00A7601F" w:rsidRDefault="00F57627" w:rsidP="00A30BA0">
            <w:pPr>
              <w:widowControl w:val="0"/>
              <w:outlineLvl w:val="2"/>
              <w:rPr>
                <w:bCs/>
                <w:sz w:val="20"/>
                <w:szCs w:val="20"/>
              </w:rPr>
            </w:pPr>
          </w:p>
        </w:tc>
        <w:tc>
          <w:tcPr>
            <w:tcW w:w="1542" w:type="dxa"/>
          </w:tcPr>
          <w:p w14:paraId="605726B9" w14:textId="77777777" w:rsidR="00F57627" w:rsidRPr="00A7601F" w:rsidRDefault="00F57627" w:rsidP="00A30BA0">
            <w:pPr>
              <w:widowControl w:val="0"/>
              <w:outlineLvl w:val="2"/>
              <w:rPr>
                <w:bCs/>
                <w:sz w:val="20"/>
                <w:szCs w:val="20"/>
              </w:rPr>
            </w:pPr>
          </w:p>
        </w:tc>
        <w:tc>
          <w:tcPr>
            <w:tcW w:w="1134" w:type="dxa"/>
          </w:tcPr>
          <w:p w14:paraId="0A757C19" w14:textId="77777777" w:rsidR="00F57627" w:rsidRPr="00A7601F" w:rsidRDefault="00F57627" w:rsidP="00A30BA0">
            <w:pPr>
              <w:widowControl w:val="0"/>
              <w:outlineLvl w:val="2"/>
              <w:rPr>
                <w:bCs/>
                <w:sz w:val="20"/>
                <w:szCs w:val="20"/>
              </w:rPr>
            </w:pPr>
          </w:p>
        </w:tc>
        <w:tc>
          <w:tcPr>
            <w:tcW w:w="851" w:type="dxa"/>
          </w:tcPr>
          <w:p w14:paraId="58268C58" w14:textId="77777777" w:rsidR="00F57627" w:rsidRPr="00A7601F" w:rsidRDefault="00F57627" w:rsidP="00A30BA0">
            <w:pPr>
              <w:widowControl w:val="0"/>
              <w:outlineLvl w:val="2"/>
              <w:rPr>
                <w:bCs/>
                <w:sz w:val="20"/>
                <w:szCs w:val="20"/>
              </w:rPr>
            </w:pPr>
          </w:p>
        </w:tc>
        <w:tc>
          <w:tcPr>
            <w:tcW w:w="992" w:type="dxa"/>
          </w:tcPr>
          <w:p w14:paraId="59E2EDD3" w14:textId="77777777" w:rsidR="00F57627" w:rsidRPr="00A7601F" w:rsidRDefault="00F57627" w:rsidP="00A30BA0">
            <w:pPr>
              <w:widowControl w:val="0"/>
              <w:outlineLvl w:val="2"/>
              <w:rPr>
                <w:bCs/>
                <w:sz w:val="20"/>
                <w:szCs w:val="20"/>
              </w:rPr>
            </w:pPr>
          </w:p>
        </w:tc>
        <w:tc>
          <w:tcPr>
            <w:tcW w:w="2126" w:type="dxa"/>
          </w:tcPr>
          <w:p w14:paraId="71CA9A08" w14:textId="77777777" w:rsidR="00F57627" w:rsidRPr="00A7601F" w:rsidRDefault="00F57627" w:rsidP="00A30BA0">
            <w:pPr>
              <w:widowControl w:val="0"/>
              <w:outlineLvl w:val="2"/>
              <w:rPr>
                <w:bCs/>
                <w:sz w:val="20"/>
                <w:szCs w:val="20"/>
              </w:rPr>
            </w:pPr>
          </w:p>
        </w:tc>
      </w:tr>
      <w:tr w:rsidR="00A7601F" w:rsidRPr="00A7601F" w14:paraId="69353D65" w14:textId="77777777" w:rsidTr="00A30BA0">
        <w:trPr>
          <w:trHeight w:val="20"/>
        </w:trPr>
        <w:tc>
          <w:tcPr>
            <w:tcW w:w="675" w:type="dxa"/>
          </w:tcPr>
          <w:p w14:paraId="59A7F656" w14:textId="77777777" w:rsidR="00F57627" w:rsidRPr="00A7601F" w:rsidRDefault="00F57627" w:rsidP="00A30BA0">
            <w:pPr>
              <w:widowControl w:val="0"/>
              <w:jc w:val="right"/>
              <w:outlineLvl w:val="2"/>
              <w:rPr>
                <w:bCs/>
                <w:sz w:val="20"/>
                <w:szCs w:val="20"/>
              </w:rPr>
            </w:pPr>
            <w:r w:rsidRPr="00A7601F">
              <w:rPr>
                <w:bCs/>
                <w:sz w:val="20"/>
                <w:szCs w:val="20"/>
              </w:rPr>
              <w:t>10.</w:t>
            </w:r>
          </w:p>
        </w:tc>
        <w:tc>
          <w:tcPr>
            <w:tcW w:w="2410" w:type="dxa"/>
          </w:tcPr>
          <w:p w14:paraId="1BA23A2E" w14:textId="77777777" w:rsidR="00F57627" w:rsidRPr="00A7601F" w:rsidRDefault="00F57627" w:rsidP="00A30BA0">
            <w:pPr>
              <w:widowControl w:val="0"/>
              <w:outlineLvl w:val="2"/>
              <w:rPr>
                <w:bCs/>
                <w:sz w:val="20"/>
                <w:szCs w:val="20"/>
              </w:rPr>
            </w:pPr>
          </w:p>
        </w:tc>
        <w:tc>
          <w:tcPr>
            <w:tcW w:w="1542" w:type="dxa"/>
          </w:tcPr>
          <w:p w14:paraId="399EB0A2" w14:textId="77777777" w:rsidR="00F57627" w:rsidRPr="00A7601F" w:rsidRDefault="00F57627" w:rsidP="00A30BA0">
            <w:pPr>
              <w:widowControl w:val="0"/>
              <w:outlineLvl w:val="2"/>
              <w:rPr>
                <w:bCs/>
                <w:sz w:val="20"/>
                <w:szCs w:val="20"/>
              </w:rPr>
            </w:pPr>
          </w:p>
        </w:tc>
        <w:tc>
          <w:tcPr>
            <w:tcW w:w="1134" w:type="dxa"/>
          </w:tcPr>
          <w:p w14:paraId="17EAF9FD" w14:textId="77777777" w:rsidR="00F57627" w:rsidRPr="00A7601F" w:rsidRDefault="00F57627" w:rsidP="00A30BA0">
            <w:pPr>
              <w:widowControl w:val="0"/>
              <w:outlineLvl w:val="2"/>
              <w:rPr>
                <w:bCs/>
                <w:sz w:val="20"/>
                <w:szCs w:val="20"/>
              </w:rPr>
            </w:pPr>
          </w:p>
        </w:tc>
        <w:tc>
          <w:tcPr>
            <w:tcW w:w="851" w:type="dxa"/>
          </w:tcPr>
          <w:p w14:paraId="2C852F29" w14:textId="77777777" w:rsidR="00F57627" w:rsidRPr="00A7601F" w:rsidRDefault="00F57627" w:rsidP="00A30BA0">
            <w:pPr>
              <w:widowControl w:val="0"/>
              <w:outlineLvl w:val="2"/>
              <w:rPr>
                <w:bCs/>
                <w:sz w:val="20"/>
                <w:szCs w:val="20"/>
              </w:rPr>
            </w:pPr>
          </w:p>
        </w:tc>
        <w:tc>
          <w:tcPr>
            <w:tcW w:w="992" w:type="dxa"/>
          </w:tcPr>
          <w:p w14:paraId="0C6EFFFB" w14:textId="77777777" w:rsidR="00F57627" w:rsidRPr="00A7601F" w:rsidRDefault="00F57627" w:rsidP="00A30BA0">
            <w:pPr>
              <w:widowControl w:val="0"/>
              <w:outlineLvl w:val="2"/>
              <w:rPr>
                <w:bCs/>
                <w:sz w:val="20"/>
                <w:szCs w:val="20"/>
              </w:rPr>
            </w:pPr>
          </w:p>
        </w:tc>
        <w:tc>
          <w:tcPr>
            <w:tcW w:w="2126" w:type="dxa"/>
          </w:tcPr>
          <w:p w14:paraId="195EE99F" w14:textId="77777777" w:rsidR="00F57627" w:rsidRPr="00A7601F" w:rsidRDefault="00F57627" w:rsidP="00A30BA0">
            <w:pPr>
              <w:widowControl w:val="0"/>
              <w:outlineLvl w:val="2"/>
              <w:rPr>
                <w:bCs/>
                <w:sz w:val="20"/>
                <w:szCs w:val="20"/>
              </w:rPr>
            </w:pPr>
          </w:p>
        </w:tc>
      </w:tr>
    </w:tbl>
    <w:p w14:paraId="3A813438" w14:textId="77777777" w:rsidR="00F57627" w:rsidRPr="00A7601F" w:rsidRDefault="00F57627" w:rsidP="00F57627">
      <w:pPr>
        <w:keepNext/>
        <w:outlineLvl w:val="2"/>
        <w:rPr>
          <w:b/>
          <w:sz w:val="16"/>
          <w:szCs w:val="16"/>
        </w:rPr>
      </w:pPr>
      <w:r w:rsidRPr="00A7601F">
        <w:rPr>
          <w:sz w:val="16"/>
          <w:szCs w:val="16"/>
        </w:rPr>
        <w:t>* Заполняется на дату, указанную в таблице № 2. Указывается 10 крупнейших кредиторов.</w:t>
      </w:r>
    </w:p>
    <w:p w14:paraId="09BD0ABC" w14:textId="77777777" w:rsidR="00F57627" w:rsidRPr="00A7601F" w:rsidRDefault="00F57627" w:rsidP="00F57627">
      <w:pPr>
        <w:jc w:val="right"/>
        <w:rPr>
          <w:b/>
        </w:rPr>
      </w:pPr>
    </w:p>
    <w:p w14:paraId="34517F3A" w14:textId="6568FD1D" w:rsidR="00F57627" w:rsidRPr="00A7601F" w:rsidRDefault="00F57627" w:rsidP="00F57627">
      <w:pPr>
        <w:jc w:val="both"/>
        <w:rPr>
          <w:rFonts w:eastAsiaTheme="minorEastAsia"/>
          <w:sz w:val="16"/>
          <w:szCs w:val="16"/>
        </w:rPr>
      </w:pPr>
      <w:r w:rsidRPr="00A7601F">
        <w:rPr>
          <w:rFonts w:eastAsiaTheme="minorEastAsia"/>
          <w:sz w:val="16"/>
          <w:szCs w:val="16"/>
        </w:rPr>
        <w:t xml:space="preserve">Настоящим подтверждаю, что вся информация, предоставленная Некоммерческой организации «Гарантийный фонд–микрокредитная компания Республики Хакасия» в целях получения микрозайма, является достоверной, полной и точной. </w:t>
      </w:r>
    </w:p>
    <w:p w14:paraId="358A9F00" w14:textId="77777777" w:rsidR="00F57627" w:rsidRPr="00A7601F" w:rsidRDefault="00F57627" w:rsidP="00F57627">
      <w:pPr>
        <w:jc w:val="right"/>
        <w:rPr>
          <w:b/>
        </w:rPr>
      </w:pPr>
    </w:p>
    <w:p w14:paraId="22028F0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5736CD92" w14:textId="77777777" w:rsidR="00F57627" w:rsidRPr="00A7601F" w:rsidRDefault="00F57627" w:rsidP="00F57627">
      <w:pPr>
        <w:jc w:val="both"/>
        <w:rPr>
          <w:rFonts w:eastAsia="SimSun"/>
          <w:lang w:eastAsia="zh-CN"/>
        </w:rPr>
      </w:pPr>
    </w:p>
    <w:p w14:paraId="6C7950CC"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051D9E7F" w14:textId="77777777" w:rsidR="00F57627" w:rsidRPr="00A7601F" w:rsidRDefault="00F57627" w:rsidP="00F57627">
      <w:pPr>
        <w:jc w:val="both"/>
        <w:rPr>
          <w:rFonts w:eastAsia="SimSun"/>
          <w:lang w:eastAsia="zh-CN"/>
        </w:rPr>
      </w:pPr>
    </w:p>
    <w:p w14:paraId="5C560F54" w14:textId="77777777" w:rsidR="00F57627" w:rsidRPr="00A7601F" w:rsidRDefault="00F57627" w:rsidP="00F57627">
      <w:pPr>
        <w:jc w:val="both"/>
        <w:rPr>
          <w:rFonts w:eastAsia="SimSun"/>
          <w:lang w:eastAsia="zh-CN"/>
        </w:rPr>
      </w:pPr>
      <w:r w:rsidRPr="00A7601F">
        <w:rPr>
          <w:rFonts w:eastAsia="SimSun"/>
          <w:lang w:eastAsia="zh-CN"/>
        </w:rPr>
        <w:t xml:space="preserve">                                                                           м.п.</w:t>
      </w:r>
    </w:p>
    <w:p w14:paraId="6B7B0A2B" w14:textId="77777777" w:rsidR="00894A17" w:rsidRPr="00A7601F" w:rsidRDefault="00894A17" w:rsidP="00894A17">
      <w:pPr>
        <w:keepNext/>
        <w:suppressAutoHyphens/>
        <w:jc w:val="right"/>
        <w:outlineLvl w:val="0"/>
        <w:rPr>
          <w:rFonts w:eastAsia="SimSun"/>
          <w:b/>
          <w:bCs/>
          <w:lang w:eastAsia="ar-SA"/>
        </w:rPr>
      </w:pPr>
      <w:bookmarkStart w:id="40" w:name="_Hlk43148811"/>
      <w:r w:rsidRPr="00A7601F">
        <w:rPr>
          <w:rFonts w:eastAsia="SimSun"/>
          <w:b/>
          <w:bCs/>
          <w:lang w:eastAsia="ar-SA"/>
        </w:rPr>
        <w:lastRenderedPageBreak/>
        <w:t>При</w:t>
      </w:r>
      <w:bookmarkStart w:id="41" w:name="П4"/>
      <w:bookmarkEnd w:id="41"/>
      <w:r w:rsidRPr="00A7601F">
        <w:rPr>
          <w:rFonts w:eastAsia="SimSun"/>
          <w:b/>
          <w:bCs/>
          <w:lang w:eastAsia="ar-SA"/>
        </w:rPr>
        <w:t>ложение №5</w:t>
      </w:r>
    </w:p>
    <w:bookmarkEnd w:id="40"/>
    <w:p w14:paraId="6A420A01" w14:textId="77777777" w:rsidR="00894A17" w:rsidRPr="00A7601F" w:rsidRDefault="00894A17" w:rsidP="00894A17">
      <w:pPr>
        <w:jc w:val="center"/>
        <w:rPr>
          <w:b/>
        </w:rPr>
      </w:pPr>
    </w:p>
    <w:p w14:paraId="0286C845" w14:textId="77777777" w:rsidR="00894A17" w:rsidRPr="00A7601F" w:rsidRDefault="00894A17" w:rsidP="00894A17">
      <w:pPr>
        <w:jc w:val="center"/>
        <w:rPr>
          <w:b/>
        </w:rPr>
      </w:pPr>
      <w:r w:rsidRPr="00A7601F">
        <w:rPr>
          <w:b/>
        </w:rPr>
        <w:t xml:space="preserve">ТЭО проекта субъекта малого предпринимательства, </w:t>
      </w:r>
      <w:r w:rsidRPr="00A7601F">
        <w:rPr>
          <w:b/>
        </w:rPr>
        <w:br/>
        <w:t>претендующего на получение микрозайма</w:t>
      </w:r>
    </w:p>
    <w:p w14:paraId="07BDB4DE" w14:textId="77777777" w:rsidR="00894A17" w:rsidRPr="00A7601F" w:rsidRDefault="00894A17" w:rsidP="00894A17">
      <w:pPr>
        <w:jc w:val="center"/>
        <w:rPr>
          <w:b/>
        </w:rPr>
      </w:pPr>
    </w:p>
    <w:tbl>
      <w:tblPr>
        <w:tblpPr w:leftFromText="180" w:rightFromText="180" w:vertAnchor="text" w:horzAnchor="margin" w:tblpY="1"/>
        <w:tblW w:w="9319" w:type="dxa"/>
        <w:tblLayout w:type="fixed"/>
        <w:tblLook w:val="04A0" w:firstRow="1" w:lastRow="0" w:firstColumn="1" w:lastColumn="0" w:noHBand="0" w:noVBand="1"/>
      </w:tblPr>
      <w:tblGrid>
        <w:gridCol w:w="5054"/>
        <w:gridCol w:w="4265"/>
      </w:tblGrid>
      <w:tr w:rsidR="00A7601F" w:rsidRPr="00A7601F" w14:paraId="469F22EC"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hideMark/>
          </w:tcPr>
          <w:p w14:paraId="13D06C2A" w14:textId="77777777" w:rsidR="00894A17" w:rsidRPr="00A7601F" w:rsidRDefault="00894A17" w:rsidP="00894A17">
            <w:r w:rsidRPr="00A7601F">
              <w:t>Наименование организации (ИП)</w:t>
            </w:r>
          </w:p>
        </w:tc>
        <w:tc>
          <w:tcPr>
            <w:tcW w:w="4265" w:type="dxa"/>
            <w:tcBorders>
              <w:top w:val="single" w:sz="4" w:space="0" w:color="auto"/>
              <w:left w:val="nil"/>
              <w:bottom w:val="single" w:sz="4" w:space="0" w:color="auto"/>
              <w:right w:val="single" w:sz="4" w:space="0" w:color="000000"/>
            </w:tcBorders>
            <w:shd w:val="clear" w:color="auto" w:fill="auto"/>
            <w:hideMark/>
          </w:tcPr>
          <w:p w14:paraId="3DD2449D" w14:textId="77777777" w:rsidR="00894A17" w:rsidRPr="00A7601F" w:rsidRDefault="00894A17" w:rsidP="00894A17">
            <w:r w:rsidRPr="00A7601F">
              <w:t> </w:t>
            </w:r>
          </w:p>
        </w:tc>
      </w:tr>
      <w:tr w:rsidR="00A7601F" w:rsidRPr="00A7601F" w14:paraId="15BF96F1" w14:textId="77777777" w:rsidTr="00894A17">
        <w:trPr>
          <w:trHeight w:val="345"/>
        </w:trPr>
        <w:tc>
          <w:tcPr>
            <w:tcW w:w="5054" w:type="dxa"/>
            <w:tcBorders>
              <w:top w:val="single" w:sz="4" w:space="0" w:color="auto"/>
              <w:left w:val="single" w:sz="4" w:space="0" w:color="auto"/>
              <w:bottom w:val="single" w:sz="4" w:space="0" w:color="auto"/>
              <w:right w:val="single" w:sz="4" w:space="0" w:color="auto"/>
            </w:tcBorders>
            <w:shd w:val="clear" w:color="auto" w:fill="auto"/>
          </w:tcPr>
          <w:p w14:paraId="620B9ED5" w14:textId="77777777" w:rsidR="00894A17" w:rsidRPr="00A7601F" w:rsidRDefault="00894A17" w:rsidP="00894A17"/>
        </w:tc>
        <w:tc>
          <w:tcPr>
            <w:tcW w:w="4265" w:type="dxa"/>
            <w:tcBorders>
              <w:top w:val="single" w:sz="4" w:space="0" w:color="auto"/>
              <w:left w:val="nil"/>
              <w:bottom w:val="single" w:sz="4" w:space="0" w:color="auto"/>
              <w:right w:val="single" w:sz="4" w:space="0" w:color="000000"/>
            </w:tcBorders>
            <w:shd w:val="clear" w:color="auto" w:fill="auto"/>
          </w:tcPr>
          <w:p w14:paraId="72D94F2E" w14:textId="77777777" w:rsidR="00894A17" w:rsidRPr="00A7601F" w:rsidRDefault="00894A17" w:rsidP="00894A17"/>
        </w:tc>
      </w:tr>
      <w:tr w:rsidR="00A7601F" w:rsidRPr="00A7601F" w14:paraId="5124C477" w14:textId="77777777" w:rsidTr="00894A17">
        <w:trPr>
          <w:trHeight w:val="900"/>
        </w:trPr>
        <w:tc>
          <w:tcPr>
            <w:tcW w:w="5054" w:type="dxa"/>
            <w:tcBorders>
              <w:top w:val="nil"/>
              <w:left w:val="single" w:sz="4" w:space="0" w:color="auto"/>
              <w:bottom w:val="single" w:sz="4" w:space="0" w:color="auto"/>
              <w:right w:val="single" w:sz="4" w:space="0" w:color="auto"/>
            </w:tcBorders>
            <w:shd w:val="clear" w:color="auto" w:fill="auto"/>
            <w:hideMark/>
          </w:tcPr>
          <w:p w14:paraId="720E5F82" w14:textId="77777777" w:rsidR="00894A17" w:rsidRPr="00A7601F" w:rsidRDefault="00894A17" w:rsidP="00894A17">
            <w:r w:rsidRPr="00A7601F">
              <w:t>Социальная направленность проекта (его значение для Республики, города)</w:t>
            </w:r>
          </w:p>
        </w:tc>
        <w:tc>
          <w:tcPr>
            <w:tcW w:w="4265" w:type="dxa"/>
            <w:tcBorders>
              <w:top w:val="single" w:sz="4" w:space="0" w:color="auto"/>
              <w:left w:val="nil"/>
              <w:bottom w:val="single" w:sz="4" w:space="0" w:color="auto"/>
              <w:right w:val="single" w:sz="4" w:space="0" w:color="auto"/>
            </w:tcBorders>
            <w:shd w:val="clear" w:color="auto" w:fill="auto"/>
            <w:hideMark/>
          </w:tcPr>
          <w:p w14:paraId="2C72F4C4" w14:textId="77777777" w:rsidR="00894A17" w:rsidRPr="00A7601F" w:rsidRDefault="00894A17" w:rsidP="00894A17">
            <w:r w:rsidRPr="00A7601F">
              <w:t> </w:t>
            </w:r>
          </w:p>
        </w:tc>
      </w:tr>
      <w:tr w:rsidR="00A7601F" w:rsidRPr="00A7601F" w14:paraId="32E0624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A91EB17" w14:textId="77777777" w:rsidR="00894A17" w:rsidRPr="00A7601F" w:rsidRDefault="00894A17" w:rsidP="00894A17">
            <w:r w:rsidRPr="00A7601F">
              <w:t>Размер запрашиваемого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1AF48D60" w14:textId="77777777" w:rsidR="00894A17" w:rsidRPr="00A7601F" w:rsidRDefault="00894A17" w:rsidP="00894A17">
            <w:r w:rsidRPr="00A7601F">
              <w:t> </w:t>
            </w:r>
          </w:p>
        </w:tc>
      </w:tr>
      <w:tr w:rsidR="00A7601F" w:rsidRPr="00A7601F" w14:paraId="74265BA8" w14:textId="77777777" w:rsidTr="00894A17">
        <w:trPr>
          <w:trHeight w:val="600"/>
        </w:trPr>
        <w:tc>
          <w:tcPr>
            <w:tcW w:w="5054" w:type="dxa"/>
            <w:tcBorders>
              <w:top w:val="nil"/>
              <w:left w:val="single" w:sz="4" w:space="0" w:color="auto"/>
              <w:bottom w:val="single" w:sz="4" w:space="0" w:color="auto"/>
              <w:right w:val="single" w:sz="4" w:space="0" w:color="auto"/>
            </w:tcBorders>
            <w:shd w:val="clear" w:color="auto" w:fill="auto"/>
            <w:hideMark/>
          </w:tcPr>
          <w:p w14:paraId="652840A5" w14:textId="77777777" w:rsidR="00894A17" w:rsidRPr="00A7601F" w:rsidRDefault="00894A17" w:rsidP="00894A17">
            <w:r w:rsidRPr="00A7601F">
              <w:t>Цель, на которую запрашивается займ</w:t>
            </w:r>
          </w:p>
        </w:tc>
        <w:tc>
          <w:tcPr>
            <w:tcW w:w="4265" w:type="dxa"/>
            <w:tcBorders>
              <w:top w:val="single" w:sz="4" w:space="0" w:color="auto"/>
              <w:left w:val="nil"/>
              <w:bottom w:val="single" w:sz="4" w:space="0" w:color="auto"/>
              <w:right w:val="single" w:sz="4" w:space="0" w:color="auto"/>
            </w:tcBorders>
            <w:shd w:val="clear" w:color="auto" w:fill="auto"/>
            <w:hideMark/>
          </w:tcPr>
          <w:p w14:paraId="5444F2E0" w14:textId="77777777" w:rsidR="00894A17" w:rsidRPr="00A7601F" w:rsidRDefault="00894A17" w:rsidP="00894A17">
            <w:r w:rsidRPr="00A7601F">
              <w:t> </w:t>
            </w:r>
          </w:p>
        </w:tc>
      </w:tr>
      <w:tr w:rsidR="00A7601F" w:rsidRPr="00A7601F" w14:paraId="7977CF2F"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7E972587" w14:textId="77777777" w:rsidR="00894A17" w:rsidRPr="00A7601F" w:rsidRDefault="00894A17" w:rsidP="00894A17">
            <w:r w:rsidRPr="00A7601F">
              <w:t>% ставка</w:t>
            </w:r>
          </w:p>
        </w:tc>
        <w:tc>
          <w:tcPr>
            <w:tcW w:w="4265" w:type="dxa"/>
            <w:tcBorders>
              <w:top w:val="single" w:sz="4" w:space="0" w:color="auto"/>
              <w:left w:val="nil"/>
              <w:bottom w:val="single" w:sz="4" w:space="0" w:color="auto"/>
              <w:right w:val="single" w:sz="4" w:space="0" w:color="auto"/>
            </w:tcBorders>
            <w:shd w:val="clear" w:color="auto" w:fill="auto"/>
            <w:hideMark/>
          </w:tcPr>
          <w:p w14:paraId="0787A2A9" w14:textId="77777777" w:rsidR="00894A17" w:rsidRPr="00A7601F" w:rsidRDefault="00894A17" w:rsidP="00894A17">
            <w:r w:rsidRPr="00A7601F">
              <w:t> </w:t>
            </w:r>
          </w:p>
        </w:tc>
      </w:tr>
      <w:tr w:rsidR="00A7601F" w:rsidRPr="00A7601F" w14:paraId="1EABA7D9" w14:textId="77777777" w:rsidTr="00894A17">
        <w:trPr>
          <w:trHeight w:val="300"/>
        </w:trPr>
        <w:tc>
          <w:tcPr>
            <w:tcW w:w="5054" w:type="dxa"/>
            <w:tcBorders>
              <w:top w:val="nil"/>
              <w:left w:val="single" w:sz="4" w:space="0" w:color="auto"/>
              <w:bottom w:val="single" w:sz="4" w:space="0" w:color="auto"/>
              <w:right w:val="single" w:sz="4" w:space="0" w:color="auto"/>
            </w:tcBorders>
            <w:shd w:val="clear" w:color="auto" w:fill="auto"/>
            <w:hideMark/>
          </w:tcPr>
          <w:p w14:paraId="04543B35" w14:textId="77777777" w:rsidR="00894A17" w:rsidRPr="00A7601F" w:rsidRDefault="00894A17" w:rsidP="00894A17">
            <w:r w:rsidRPr="00A7601F">
              <w:t>Срок займа</w:t>
            </w:r>
          </w:p>
        </w:tc>
        <w:tc>
          <w:tcPr>
            <w:tcW w:w="4265" w:type="dxa"/>
            <w:tcBorders>
              <w:top w:val="single" w:sz="4" w:space="0" w:color="auto"/>
              <w:left w:val="nil"/>
              <w:bottom w:val="single" w:sz="4" w:space="0" w:color="auto"/>
              <w:right w:val="single" w:sz="4" w:space="0" w:color="auto"/>
            </w:tcBorders>
            <w:shd w:val="clear" w:color="auto" w:fill="auto"/>
            <w:hideMark/>
          </w:tcPr>
          <w:p w14:paraId="2E7020EB" w14:textId="77777777" w:rsidR="00894A17" w:rsidRPr="00A7601F" w:rsidRDefault="00894A17" w:rsidP="00894A17">
            <w:r w:rsidRPr="00A7601F">
              <w:t> </w:t>
            </w:r>
          </w:p>
        </w:tc>
      </w:tr>
    </w:tbl>
    <w:p w14:paraId="3A52E675" w14:textId="77777777" w:rsidR="00894A17" w:rsidRPr="00A7601F" w:rsidRDefault="00894A17" w:rsidP="00894A17">
      <w:pPr>
        <w:jc w:val="right"/>
      </w:pPr>
      <w:r w:rsidRPr="00A7601F">
        <w:t>Таблица 1</w:t>
      </w:r>
    </w:p>
    <w:p w14:paraId="195FD9F1" w14:textId="77777777" w:rsidR="00894A17" w:rsidRPr="00A7601F" w:rsidRDefault="00894A17" w:rsidP="00894A17">
      <w:pPr>
        <w:ind w:firstLine="709"/>
        <w:jc w:val="center"/>
        <w:rPr>
          <w:b/>
          <w:highlight w:val="green"/>
        </w:rPr>
      </w:pPr>
    </w:p>
    <w:p w14:paraId="0D38B850" w14:textId="77777777" w:rsidR="00894A17" w:rsidRPr="00A7601F" w:rsidRDefault="00894A17" w:rsidP="00894A17">
      <w:pPr>
        <w:pStyle w:val="a3"/>
        <w:numPr>
          <w:ilvl w:val="0"/>
          <w:numId w:val="52"/>
        </w:numPr>
        <w:ind w:left="0" w:firstLine="709"/>
      </w:pPr>
      <w:r w:rsidRPr="00A7601F">
        <w:t>Наименование проекта.</w:t>
      </w:r>
    </w:p>
    <w:p w14:paraId="54038CA9" w14:textId="77777777" w:rsidR="00894A17" w:rsidRPr="00A7601F" w:rsidRDefault="00894A17" w:rsidP="00894A17">
      <w:pPr>
        <w:pStyle w:val="a3"/>
        <w:numPr>
          <w:ilvl w:val="0"/>
          <w:numId w:val="52"/>
        </w:numPr>
        <w:ind w:left="0" w:firstLine="709"/>
      </w:pPr>
      <w:r w:rsidRPr="00A7601F">
        <w:t>Цель проекта.</w:t>
      </w:r>
    </w:p>
    <w:p w14:paraId="273800B2" w14:textId="77777777" w:rsidR="00894A17" w:rsidRPr="00A7601F" w:rsidRDefault="00894A17" w:rsidP="00894A17">
      <w:pPr>
        <w:pStyle w:val="a3"/>
        <w:ind w:left="0" w:firstLine="709"/>
        <w:rPr>
          <w:i/>
        </w:rPr>
      </w:pPr>
      <w:r w:rsidRPr="00A7601F">
        <w:rPr>
          <w:i/>
        </w:rPr>
        <w:t>Максимально коротко о том, в чем основная идея проекта.</w:t>
      </w:r>
    </w:p>
    <w:p w14:paraId="2A7F6337" w14:textId="77777777" w:rsidR="00894A17" w:rsidRPr="00A7601F" w:rsidRDefault="00894A17" w:rsidP="00894A17">
      <w:pPr>
        <w:pStyle w:val="a3"/>
        <w:ind w:left="0" w:firstLine="709"/>
        <w:rPr>
          <w:i/>
        </w:rPr>
      </w:pPr>
      <w:r w:rsidRPr="00A7601F">
        <w:rPr>
          <w:i/>
        </w:rPr>
        <w:t>Краткое описание товаров и услуг, предлагаемых в рамках проекта.</w:t>
      </w:r>
    </w:p>
    <w:p w14:paraId="740DF172" w14:textId="77777777" w:rsidR="00894A17" w:rsidRPr="00A7601F" w:rsidRDefault="00894A17" w:rsidP="00894A17">
      <w:pPr>
        <w:pStyle w:val="a3"/>
        <w:ind w:left="0" w:firstLine="709"/>
      </w:pPr>
    </w:p>
    <w:p w14:paraId="55F492A8" w14:textId="77777777" w:rsidR="00894A17" w:rsidRPr="00A7601F" w:rsidRDefault="00894A17" w:rsidP="00894A17">
      <w:pPr>
        <w:pStyle w:val="a3"/>
        <w:numPr>
          <w:ilvl w:val="0"/>
          <w:numId w:val="52"/>
        </w:numPr>
        <w:ind w:left="0" w:firstLine="709"/>
      </w:pPr>
      <w:r w:rsidRPr="00A7601F">
        <w:t>Основная информация о проекте</w:t>
      </w:r>
    </w:p>
    <w:p w14:paraId="22AB14C5" w14:textId="77777777" w:rsidR="00894A17" w:rsidRPr="00A7601F" w:rsidRDefault="00894A17" w:rsidP="00894A17">
      <w:pPr>
        <w:pStyle w:val="a3"/>
        <w:ind w:left="0" w:firstLine="709"/>
        <w:rPr>
          <w:i/>
        </w:rPr>
      </w:pPr>
      <w:r w:rsidRPr="00A7601F">
        <w:rPr>
          <w:i/>
        </w:rPr>
        <w:t>Зависит от конкретного проекта, может включать в себя разделы:</w:t>
      </w:r>
    </w:p>
    <w:p w14:paraId="184885F6" w14:textId="77777777" w:rsidR="00894A17" w:rsidRPr="00A7601F" w:rsidRDefault="00894A17" w:rsidP="00894A17">
      <w:pPr>
        <w:pStyle w:val="a3"/>
        <w:ind w:left="0" w:firstLine="709"/>
        <w:rPr>
          <w:i/>
        </w:rPr>
      </w:pPr>
      <w:r w:rsidRPr="00A7601F">
        <w:rPr>
          <w:i/>
        </w:rPr>
        <w:t>• Виды деятельности предприятия / Виды продукции.</w:t>
      </w:r>
    </w:p>
    <w:p w14:paraId="3147F148" w14:textId="77777777" w:rsidR="00894A17" w:rsidRPr="00A7601F" w:rsidRDefault="00894A17" w:rsidP="00894A17">
      <w:pPr>
        <w:pStyle w:val="a3"/>
        <w:ind w:left="0" w:firstLine="709"/>
        <w:rPr>
          <w:i/>
        </w:rPr>
      </w:pPr>
      <w:r w:rsidRPr="00A7601F">
        <w:rPr>
          <w:i/>
        </w:rPr>
        <w:t>• Производственные возможности и объемы</w:t>
      </w:r>
    </w:p>
    <w:p w14:paraId="30001280" w14:textId="77777777" w:rsidR="00894A17" w:rsidRPr="00A7601F" w:rsidRDefault="00894A17" w:rsidP="00894A17">
      <w:pPr>
        <w:pStyle w:val="a3"/>
        <w:ind w:left="0" w:firstLine="709"/>
        <w:rPr>
          <w:i/>
        </w:rPr>
      </w:pPr>
    </w:p>
    <w:p w14:paraId="0DD28CF3" w14:textId="77777777" w:rsidR="00894A17" w:rsidRPr="00A7601F" w:rsidRDefault="00894A17" w:rsidP="00894A17">
      <w:pPr>
        <w:pStyle w:val="a3"/>
        <w:numPr>
          <w:ilvl w:val="1"/>
          <w:numId w:val="52"/>
        </w:numPr>
        <w:ind w:left="0" w:firstLine="709"/>
      </w:pPr>
      <w:r w:rsidRPr="00A7601F">
        <w:t>Основные виды деятельности</w:t>
      </w:r>
    </w:p>
    <w:p w14:paraId="6175EE96" w14:textId="77777777" w:rsidR="00894A17" w:rsidRPr="00A7601F" w:rsidRDefault="00894A17" w:rsidP="00894A17">
      <w:pPr>
        <w:pStyle w:val="a3"/>
        <w:ind w:left="0" w:firstLine="709"/>
        <w:rPr>
          <w:i/>
        </w:rPr>
      </w:pPr>
      <w:r w:rsidRPr="00A7601F">
        <w:rPr>
          <w:i/>
        </w:rPr>
        <w:t>Имеющиеся связи с партнерами</w:t>
      </w:r>
    </w:p>
    <w:p w14:paraId="044EE60F" w14:textId="77777777" w:rsidR="00894A17" w:rsidRPr="00A7601F" w:rsidRDefault="00894A17" w:rsidP="00894A17">
      <w:pPr>
        <w:pStyle w:val="a3"/>
        <w:ind w:left="0" w:firstLine="709"/>
        <w:rPr>
          <w:i/>
        </w:rPr>
      </w:pPr>
      <w:r w:rsidRPr="00A7601F">
        <w:rPr>
          <w:i/>
        </w:rPr>
        <w:t>Основными видами деятельности являются:</w:t>
      </w:r>
    </w:p>
    <w:p w14:paraId="61DC80B3" w14:textId="77777777" w:rsidR="00894A17" w:rsidRPr="00A7601F" w:rsidRDefault="00894A17" w:rsidP="00894A17">
      <w:pPr>
        <w:pStyle w:val="a3"/>
        <w:ind w:left="0" w:firstLine="709"/>
      </w:pPr>
      <w:r w:rsidRPr="00A7601F">
        <w:rPr>
          <w:i/>
        </w:rPr>
        <w:t>Поставщики, покупатели, конкуренты, цены</w:t>
      </w:r>
      <w:r w:rsidRPr="00A7601F">
        <w:t>.</w:t>
      </w:r>
    </w:p>
    <w:p w14:paraId="63423628" w14:textId="77777777" w:rsidR="00894A17" w:rsidRPr="00A7601F" w:rsidRDefault="00894A17" w:rsidP="00894A17">
      <w:pPr>
        <w:pStyle w:val="a3"/>
        <w:ind w:left="0" w:firstLine="709"/>
      </w:pPr>
    </w:p>
    <w:p w14:paraId="7E248248" w14:textId="77777777" w:rsidR="00894A17" w:rsidRPr="00A7601F" w:rsidRDefault="00894A17" w:rsidP="00894A17">
      <w:pPr>
        <w:pStyle w:val="a3"/>
        <w:numPr>
          <w:ilvl w:val="1"/>
          <w:numId w:val="52"/>
        </w:numPr>
        <w:ind w:left="0" w:firstLine="709"/>
      </w:pPr>
      <w:r w:rsidRPr="00A7601F">
        <w:t>Производственные возможности</w:t>
      </w:r>
    </w:p>
    <w:p w14:paraId="59A6F79F" w14:textId="77777777" w:rsidR="00894A17" w:rsidRPr="00A7601F" w:rsidRDefault="00894A17" w:rsidP="00894A17">
      <w:pPr>
        <w:pStyle w:val="a3"/>
        <w:numPr>
          <w:ilvl w:val="1"/>
          <w:numId w:val="52"/>
        </w:numPr>
        <w:ind w:left="0" w:firstLine="709"/>
      </w:pPr>
      <w:r w:rsidRPr="00A7601F">
        <w:t>Планируемый рынок сбыта</w:t>
      </w:r>
    </w:p>
    <w:p w14:paraId="75766527" w14:textId="77777777" w:rsidR="00894A17" w:rsidRPr="00A7601F" w:rsidRDefault="00894A17" w:rsidP="00894A17">
      <w:pPr>
        <w:pStyle w:val="a3"/>
        <w:ind w:left="0" w:firstLine="709"/>
        <w:rPr>
          <w:i/>
        </w:rPr>
      </w:pPr>
      <w:bookmarkStart w:id="42" w:name="RANGE!B30"/>
      <w:r w:rsidRPr="00A7601F">
        <w:rPr>
          <w:i/>
        </w:rPr>
        <w:t>Краткое описание товаров и/или услуг, предлагаемых в рамках проекта.</w:t>
      </w:r>
      <w:bookmarkEnd w:id="42"/>
    </w:p>
    <w:p w14:paraId="5A137391" w14:textId="77777777" w:rsidR="00894A17" w:rsidRPr="00A7601F" w:rsidRDefault="00894A17" w:rsidP="00894A17">
      <w:pPr>
        <w:pStyle w:val="a3"/>
        <w:ind w:left="0" w:firstLine="709"/>
      </w:pPr>
    </w:p>
    <w:p w14:paraId="374558D1" w14:textId="77777777" w:rsidR="00894A17" w:rsidRPr="00A7601F" w:rsidRDefault="00894A17" w:rsidP="00894A17">
      <w:pPr>
        <w:pStyle w:val="a3"/>
        <w:numPr>
          <w:ilvl w:val="0"/>
          <w:numId w:val="52"/>
        </w:numPr>
        <w:ind w:left="0" w:firstLine="709"/>
      </w:pPr>
      <w:r w:rsidRPr="00A7601F">
        <w:t>Экономическое обоснование</w:t>
      </w:r>
    </w:p>
    <w:p w14:paraId="7A6D2D47" w14:textId="77777777" w:rsidR="00894A17" w:rsidRPr="00A7601F" w:rsidRDefault="00894A17" w:rsidP="00894A17">
      <w:pPr>
        <w:pStyle w:val="a3"/>
        <w:numPr>
          <w:ilvl w:val="1"/>
          <w:numId w:val="52"/>
        </w:numPr>
        <w:ind w:left="0" w:firstLine="709"/>
      </w:pPr>
      <w:r w:rsidRPr="00A7601F">
        <w:t>Источники финансирования потребности в оборотных средствах и (или)</w:t>
      </w:r>
    </w:p>
    <w:p w14:paraId="496EF773" w14:textId="77777777" w:rsidR="00894A17" w:rsidRPr="00A7601F" w:rsidRDefault="00894A17" w:rsidP="00894A17">
      <w:pPr>
        <w:pStyle w:val="a3"/>
        <w:ind w:left="0" w:firstLine="709"/>
      </w:pPr>
      <w:r w:rsidRPr="00A7601F">
        <w:t>на реализацию инвестиционного проекта:</w:t>
      </w:r>
    </w:p>
    <w:p w14:paraId="4117DDF4" w14:textId="77777777" w:rsidR="00894A17" w:rsidRPr="00A7601F" w:rsidRDefault="00894A17" w:rsidP="00894A17">
      <w:pPr>
        <w:ind w:firstLine="709"/>
      </w:pPr>
      <w:r w:rsidRPr="00A7601F">
        <w:t>Таблица 2</w:t>
      </w:r>
    </w:p>
    <w:p w14:paraId="4BAAB80D" w14:textId="77777777" w:rsidR="00894A17" w:rsidRPr="00A7601F" w:rsidRDefault="00894A17" w:rsidP="00894A17">
      <w:pPr>
        <w:pStyle w:val="a3"/>
        <w:ind w:left="0"/>
      </w:pPr>
    </w:p>
    <w:tbl>
      <w:tblPr>
        <w:tblpPr w:leftFromText="180" w:rightFromText="180" w:vertAnchor="text" w:horzAnchor="margin" w:tblpY="-33"/>
        <w:tblW w:w="9639" w:type="dxa"/>
        <w:tblLayout w:type="fixed"/>
        <w:tblLook w:val="04A0" w:firstRow="1" w:lastRow="0" w:firstColumn="1" w:lastColumn="0" w:noHBand="0" w:noVBand="1"/>
      </w:tblPr>
      <w:tblGrid>
        <w:gridCol w:w="733"/>
        <w:gridCol w:w="4703"/>
        <w:gridCol w:w="4203"/>
      </w:tblGrid>
      <w:tr w:rsidR="00A7601F" w:rsidRPr="00A7601F" w14:paraId="5E20645D" w14:textId="77777777" w:rsidTr="00894A17">
        <w:trPr>
          <w:trHeight w:val="570"/>
        </w:trPr>
        <w:tc>
          <w:tcPr>
            <w:tcW w:w="7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639F77" w14:textId="77777777" w:rsidR="00894A17" w:rsidRPr="00A7601F" w:rsidRDefault="00894A17" w:rsidP="00894A17">
            <w:pPr>
              <w:jc w:val="center"/>
              <w:rPr>
                <w:bCs/>
              </w:rPr>
            </w:pPr>
            <w:r w:rsidRPr="00A7601F">
              <w:rPr>
                <w:bCs/>
              </w:rPr>
              <w:t>№ п/п</w:t>
            </w:r>
          </w:p>
        </w:tc>
        <w:tc>
          <w:tcPr>
            <w:tcW w:w="4703" w:type="dxa"/>
            <w:tcBorders>
              <w:top w:val="single" w:sz="4" w:space="0" w:color="auto"/>
              <w:left w:val="nil"/>
              <w:bottom w:val="single" w:sz="4" w:space="0" w:color="auto"/>
              <w:right w:val="single" w:sz="4" w:space="0" w:color="auto"/>
            </w:tcBorders>
            <w:shd w:val="clear" w:color="auto" w:fill="auto"/>
            <w:vAlign w:val="center"/>
            <w:hideMark/>
          </w:tcPr>
          <w:p w14:paraId="5BE982C7" w14:textId="77777777" w:rsidR="00894A17" w:rsidRPr="00A7601F" w:rsidRDefault="00894A17" w:rsidP="00894A17">
            <w:pPr>
              <w:jc w:val="center"/>
            </w:pPr>
            <w:r w:rsidRPr="00A7601F">
              <w:t>Источник финансирования</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284AF186" w14:textId="77777777" w:rsidR="00894A17" w:rsidRPr="00A7601F" w:rsidRDefault="00894A17" w:rsidP="00894A17">
            <w:pPr>
              <w:jc w:val="center"/>
            </w:pPr>
            <w:r w:rsidRPr="00A7601F">
              <w:t>Сумма финансирования (рублей)</w:t>
            </w:r>
          </w:p>
        </w:tc>
      </w:tr>
      <w:tr w:rsidR="00A7601F" w:rsidRPr="00A7601F" w14:paraId="3587B443"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1BB736F4" w14:textId="77777777" w:rsidR="00894A17" w:rsidRPr="00A7601F" w:rsidRDefault="00894A17" w:rsidP="00894A17">
            <w:pPr>
              <w:jc w:val="center"/>
            </w:pPr>
            <w:r w:rsidRPr="00A7601F">
              <w:t>1.</w:t>
            </w:r>
          </w:p>
        </w:tc>
        <w:tc>
          <w:tcPr>
            <w:tcW w:w="4703" w:type="dxa"/>
            <w:tcBorders>
              <w:top w:val="nil"/>
              <w:left w:val="nil"/>
              <w:bottom w:val="single" w:sz="4" w:space="0" w:color="auto"/>
              <w:right w:val="single" w:sz="4" w:space="0" w:color="auto"/>
            </w:tcBorders>
            <w:shd w:val="clear" w:color="auto" w:fill="auto"/>
            <w:vAlign w:val="center"/>
            <w:hideMark/>
          </w:tcPr>
          <w:p w14:paraId="5EC3E915" w14:textId="77777777" w:rsidR="00894A17" w:rsidRPr="00A7601F" w:rsidRDefault="00894A17" w:rsidP="00894A17">
            <w:pPr>
              <w:jc w:val="both"/>
            </w:pPr>
            <w:r w:rsidRPr="00A7601F">
              <w:t>Всего (1.1+1.2+1.3) в том числе:</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CD1BE8C" w14:textId="77777777" w:rsidR="00894A17" w:rsidRPr="00A7601F" w:rsidRDefault="00894A17" w:rsidP="00894A17">
            <w:pPr>
              <w:jc w:val="right"/>
            </w:pPr>
            <w:r w:rsidRPr="00A7601F">
              <w:t> </w:t>
            </w:r>
          </w:p>
        </w:tc>
      </w:tr>
      <w:tr w:rsidR="00A7601F" w:rsidRPr="00A7601F" w14:paraId="2CCC4B8B" w14:textId="77777777" w:rsidTr="00894A17">
        <w:trPr>
          <w:trHeight w:val="570"/>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21B390B" w14:textId="77777777" w:rsidR="00894A17" w:rsidRPr="00A7601F" w:rsidRDefault="00894A17" w:rsidP="00894A17">
            <w:pPr>
              <w:jc w:val="center"/>
            </w:pPr>
            <w:r w:rsidRPr="00A7601F">
              <w:t>1.1.</w:t>
            </w:r>
          </w:p>
        </w:tc>
        <w:tc>
          <w:tcPr>
            <w:tcW w:w="4703" w:type="dxa"/>
            <w:tcBorders>
              <w:top w:val="nil"/>
              <w:left w:val="nil"/>
              <w:bottom w:val="single" w:sz="4" w:space="0" w:color="auto"/>
              <w:right w:val="single" w:sz="4" w:space="0" w:color="auto"/>
            </w:tcBorders>
            <w:shd w:val="clear" w:color="auto" w:fill="auto"/>
            <w:vAlign w:val="center"/>
            <w:hideMark/>
          </w:tcPr>
          <w:p w14:paraId="59683881" w14:textId="77777777" w:rsidR="00894A17" w:rsidRPr="00A7601F" w:rsidRDefault="00894A17" w:rsidP="00894A17">
            <w:pPr>
              <w:jc w:val="both"/>
            </w:pPr>
            <w:r w:rsidRPr="00A7601F">
              <w:t>Собственные средства (не менее 10%)</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0E4CA115" w14:textId="77777777" w:rsidR="00894A17" w:rsidRPr="00A7601F" w:rsidRDefault="00894A17" w:rsidP="00894A17">
            <w:pPr>
              <w:jc w:val="right"/>
            </w:pPr>
            <w:r w:rsidRPr="00A7601F">
              <w:t> </w:t>
            </w:r>
          </w:p>
        </w:tc>
      </w:tr>
      <w:tr w:rsidR="00A7601F" w:rsidRPr="00A7601F" w14:paraId="1C14D8B7"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347ACDB7" w14:textId="77777777" w:rsidR="00894A17" w:rsidRPr="00A7601F" w:rsidRDefault="00894A17" w:rsidP="00894A17">
            <w:pPr>
              <w:jc w:val="center"/>
            </w:pPr>
            <w:r w:rsidRPr="00A7601F">
              <w:t>1.2.</w:t>
            </w:r>
          </w:p>
        </w:tc>
        <w:tc>
          <w:tcPr>
            <w:tcW w:w="4703" w:type="dxa"/>
            <w:tcBorders>
              <w:top w:val="nil"/>
              <w:left w:val="nil"/>
              <w:bottom w:val="single" w:sz="4" w:space="0" w:color="auto"/>
              <w:right w:val="single" w:sz="4" w:space="0" w:color="auto"/>
            </w:tcBorders>
            <w:shd w:val="clear" w:color="auto" w:fill="auto"/>
            <w:vAlign w:val="center"/>
            <w:hideMark/>
          </w:tcPr>
          <w:p w14:paraId="6632C47D" w14:textId="77777777" w:rsidR="00894A17" w:rsidRPr="00A7601F" w:rsidRDefault="00894A17" w:rsidP="00894A17">
            <w:pPr>
              <w:jc w:val="both"/>
            </w:pPr>
            <w:r w:rsidRPr="00A7601F">
              <w:t>Привлеченные кредиты (займы)</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44A8D58A" w14:textId="77777777" w:rsidR="00894A17" w:rsidRPr="00A7601F" w:rsidRDefault="00894A17" w:rsidP="00894A17">
            <w:pPr>
              <w:jc w:val="right"/>
            </w:pPr>
            <w:r w:rsidRPr="00A7601F">
              <w:t> </w:t>
            </w:r>
          </w:p>
        </w:tc>
      </w:tr>
      <w:tr w:rsidR="00A7601F" w:rsidRPr="00A7601F" w14:paraId="4C6C21E9" w14:textId="77777777" w:rsidTr="00894A17">
        <w:trPr>
          <w:trHeight w:val="285"/>
        </w:trPr>
        <w:tc>
          <w:tcPr>
            <w:tcW w:w="733" w:type="dxa"/>
            <w:tcBorders>
              <w:top w:val="nil"/>
              <w:left w:val="single" w:sz="4" w:space="0" w:color="auto"/>
              <w:bottom w:val="single" w:sz="4" w:space="0" w:color="auto"/>
              <w:right w:val="single" w:sz="4" w:space="0" w:color="auto"/>
            </w:tcBorders>
            <w:shd w:val="clear" w:color="auto" w:fill="auto"/>
            <w:vAlign w:val="center"/>
            <w:hideMark/>
          </w:tcPr>
          <w:p w14:paraId="66CAA631" w14:textId="77777777" w:rsidR="00894A17" w:rsidRPr="00A7601F" w:rsidRDefault="00894A17" w:rsidP="00894A17">
            <w:pPr>
              <w:jc w:val="center"/>
            </w:pPr>
            <w:r w:rsidRPr="00A7601F">
              <w:t>1.3.</w:t>
            </w:r>
          </w:p>
        </w:tc>
        <w:tc>
          <w:tcPr>
            <w:tcW w:w="4703" w:type="dxa"/>
            <w:tcBorders>
              <w:top w:val="nil"/>
              <w:left w:val="nil"/>
              <w:bottom w:val="single" w:sz="4" w:space="0" w:color="auto"/>
              <w:right w:val="single" w:sz="4" w:space="0" w:color="auto"/>
            </w:tcBorders>
            <w:shd w:val="clear" w:color="auto" w:fill="auto"/>
            <w:vAlign w:val="center"/>
            <w:hideMark/>
          </w:tcPr>
          <w:p w14:paraId="07568B1C" w14:textId="77777777" w:rsidR="00894A17" w:rsidRPr="00A7601F" w:rsidRDefault="00894A17" w:rsidP="00894A17">
            <w:pPr>
              <w:jc w:val="both"/>
            </w:pPr>
            <w:r w:rsidRPr="00A7601F">
              <w:t>Другое (указать)</w:t>
            </w:r>
          </w:p>
        </w:tc>
        <w:tc>
          <w:tcPr>
            <w:tcW w:w="4203" w:type="dxa"/>
            <w:tcBorders>
              <w:top w:val="single" w:sz="4" w:space="0" w:color="auto"/>
              <w:left w:val="nil"/>
              <w:bottom w:val="single" w:sz="4" w:space="0" w:color="auto"/>
              <w:right w:val="single" w:sz="4" w:space="0" w:color="auto"/>
            </w:tcBorders>
            <w:shd w:val="clear" w:color="auto" w:fill="auto"/>
            <w:vAlign w:val="center"/>
            <w:hideMark/>
          </w:tcPr>
          <w:p w14:paraId="1E235477" w14:textId="77777777" w:rsidR="00894A17" w:rsidRPr="00A7601F" w:rsidRDefault="00894A17" w:rsidP="00894A17">
            <w:pPr>
              <w:jc w:val="right"/>
            </w:pPr>
            <w:r w:rsidRPr="00A7601F">
              <w:t> </w:t>
            </w:r>
          </w:p>
        </w:tc>
      </w:tr>
    </w:tbl>
    <w:p w14:paraId="6B5DC8D3" w14:textId="77777777" w:rsidR="00894A17" w:rsidRPr="00A7601F" w:rsidRDefault="00894A17" w:rsidP="00894A17"/>
    <w:p w14:paraId="07EE370C" w14:textId="77777777" w:rsidR="00894A17" w:rsidRPr="00A7601F" w:rsidRDefault="00894A17" w:rsidP="00894A17">
      <w:pPr>
        <w:jc w:val="right"/>
      </w:pPr>
    </w:p>
    <w:p w14:paraId="58C28C84" w14:textId="77777777" w:rsidR="00894A17" w:rsidRPr="00A7601F" w:rsidRDefault="00894A17" w:rsidP="00894A17">
      <w:pPr>
        <w:jc w:val="right"/>
      </w:pPr>
    </w:p>
    <w:p w14:paraId="3A9596E5" w14:textId="77777777" w:rsidR="00894A17" w:rsidRPr="00A7601F" w:rsidRDefault="00894A17" w:rsidP="00894A17">
      <w:pPr>
        <w:jc w:val="right"/>
      </w:pPr>
    </w:p>
    <w:p w14:paraId="17CA9B19" w14:textId="77777777" w:rsidR="00894A17" w:rsidRPr="00A7601F" w:rsidRDefault="00894A17" w:rsidP="00894A17">
      <w:pPr>
        <w:jc w:val="right"/>
      </w:pPr>
    </w:p>
    <w:p w14:paraId="52ACC1A2" w14:textId="77777777" w:rsidR="00894A17" w:rsidRPr="00A7601F" w:rsidRDefault="00894A17" w:rsidP="00894A17">
      <w:pPr>
        <w:jc w:val="right"/>
      </w:pPr>
    </w:p>
    <w:p w14:paraId="488D3C7E" w14:textId="77777777" w:rsidR="00894A17" w:rsidRPr="00A7601F" w:rsidRDefault="00894A17" w:rsidP="00894A17">
      <w:pPr>
        <w:jc w:val="right"/>
      </w:pPr>
    </w:p>
    <w:p w14:paraId="6D56830A" w14:textId="77777777" w:rsidR="00894A17" w:rsidRPr="00A7601F" w:rsidRDefault="00894A17" w:rsidP="00894A17"/>
    <w:p w14:paraId="2AEE0B99" w14:textId="77777777" w:rsidR="00894A17" w:rsidRPr="00A7601F" w:rsidRDefault="00894A17" w:rsidP="00894A17">
      <w:pPr>
        <w:pStyle w:val="a3"/>
        <w:numPr>
          <w:ilvl w:val="1"/>
          <w:numId w:val="52"/>
        </w:numPr>
        <w:ind w:left="0" w:firstLine="0"/>
      </w:pPr>
      <w:r w:rsidRPr="00A7601F">
        <w:t>Планируемый объем производства</w:t>
      </w:r>
    </w:p>
    <w:p w14:paraId="093FB4E4" w14:textId="77777777" w:rsidR="00894A17" w:rsidRPr="00A7601F" w:rsidRDefault="00894A17" w:rsidP="00894A17">
      <w:pPr>
        <w:pStyle w:val="a3"/>
        <w:ind w:left="0"/>
        <w:jc w:val="right"/>
      </w:pPr>
      <w:r w:rsidRPr="00A7601F">
        <w:t xml:space="preserve">      Таблица 3</w:t>
      </w:r>
    </w:p>
    <w:tbl>
      <w:tblPr>
        <w:tblW w:w="9999" w:type="dxa"/>
        <w:tblInd w:w="-5" w:type="dxa"/>
        <w:tblLayout w:type="fixed"/>
        <w:tblLook w:val="04A0" w:firstRow="1" w:lastRow="0" w:firstColumn="1" w:lastColumn="0" w:noHBand="0" w:noVBand="1"/>
      </w:tblPr>
      <w:tblGrid>
        <w:gridCol w:w="2552"/>
        <w:gridCol w:w="1042"/>
        <w:gridCol w:w="1084"/>
        <w:gridCol w:w="992"/>
        <w:gridCol w:w="1134"/>
        <w:gridCol w:w="993"/>
        <w:gridCol w:w="643"/>
        <w:gridCol w:w="1559"/>
      </w:tblGrid>
      <w:tr w:rsidR="00A7601F" w:rsidRPr="00A7601F" w14:paraId="3523DF0F"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B4D2B"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089C4942"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6EB32C56"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AB8C465"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D5338EC"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BB9499" w14:textId="77777777" w:rsidR="00894A17" w:rsidRPr="00A7601F" w:rsidRDefault="00894A17" w:rsidP="00894A17">
            <w:pPr>
              <w:jc w:val="center"/>
            </w:pPr>
            <w:r w:rsidRPr="00A7601F">
              <w:t>__ кв. 20__г.</w:t>
            </w:r>
          </w:p>
        </w:tc>
        <w:tc>
          <w:tcPr>
            <w:tcW w:w="643" w:type="dxa"/>
            <w:tcBorders>
              <w:top w:val="single" w:sz="4" w:space="0" w:color="auto"/>
              <w:left w:val="nil"/>
              <w:bottom w:val="single" w:sz="4" w:space="0" w:color="auto"/>
              <w:right w:val="single" w:sz="4" w:space="0" w:color="auto"/>
            </w:tcBorders>
            <w:shd w:val="clear" w:color="auto" w:fill="auto"/>
            <w:vAlign w:val="center"/>
            <w:hideMark/>
          </w:tcPr>
          <w:p w14:paraId="1340636A"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83284F8" w14:textId="77777777" w:rsidR="00894A17" w:rsidRPr="00A7601F" w:rsidRDefault="00894A17" w:rsidP="00894A17">
            <w:pPr>
              <w:jc w:val="center"/>
            </w:pPr>
            <w:r w:rsidRPr="00A7601F">
              <w:t>__ кв. 20__г.</w:t>
            </w:r>
          </w:p>
        </w:tc>
      </w:tr>
      <w:tr w:rsidR="00A7601F" w:rsidRPr="00A7601F" w14:paraId="4C5C1E8A"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3C31086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01D56D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098C7F3"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03B9350"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488F3C5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3A0A3B4E"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3592028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D7854DB" w14:textId="77777777" w:rsidR="00894A17" w:rsidRPr="00A7601F" w:rsidRDefault="00894A17" w:rsidP="00894A17">
            <w:pPr>
              <w:jc w:val="both"/>
            </w:pPr>
            <w:r w:rsidRPr="00A7601F">
              <w:t> </w:t>
            </w:r>
          </w:p>
        </w:tc>
      </w:tr>
      <w:tr w:rsidR="00A7601F" w:rsidRPr="00A7601F" w14:paraId="7E45A2B6"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50C6AD4"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486B008F"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C015AF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6B0BC0F2"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3CF5F07C"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4217A687"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205C6EF3"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151914F4" w14:textId="77777777" w:rsidR="00894A17" w:rsidRPr="00A7601F" w:rsidRDefault="00894A17" w:rsidP="00894A17">
            <w:pPr>
              <w:jc w:val="both"/>
            </w:pPr>
            <w:r w:rsidRPr="00A7601F">
              <w:t> </w:t>
            </w:r>
          </w:p>
        </w:tc>
      </w:tr>
      <w:tr w:rsidR="00A7601F" w:rsidRPr="00A7601F" w14:paraId="4189D505"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50802AA9"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5FF169B0"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4B706C0A"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32ED9313"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5F3018C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53330160" w14:textId="77777777" w:rsidR="00894A17" w:rsidRPr="00A7601F" w:rsidRDefault="00894A17" w:rsidP="00894A17">
            <w:pPr>
              <w:jc w:val="both"/>
            </w:pPr>
            <w:r w:rsidRPr="00A7601F">
              <w:t> </w:t>
            </w:r>
          </w:p>
        </w:tc>
        <w:tc>
          <w:tcPr>
            <w:tcW w:w="643" w:type="dxa"/>
            <w:tcBorders>
              <w:top w:val="nil"/>
              <w:left w:val="nil"/>
              <w:bottom w:val="single" w:sz="4" w:space="0" w:color="auto"/>
              <w:right w:val="single" w:sz="4" w:space="0" w:color="auto"/>
            </w:tcBorders>
            <w:shd w:val="clear" w:color="auto" w:fill="auto"/>
            <w:vAlign w:val="center"/>
            <w:hideMark/>
          </w:tcPr>
          <w:p w14:paraId="66C8A879"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AF419AD" w14:textId="77777777" w:rsidR="00894A17" w:rsidRPr="00A7601F" w:rsidRDefault="00894A17" w:rsidP="00894A17">
            <w:pPr>
              <w:jc w:val="both"/>
            </w:pPr>
            <w:r w:rsidRPr="00A7601F">
              <w:t> </w:t>
            </w:r>
          </w:p>
        </w:tc>
      </w:tr>
    </w:tbl>
    <w:p w14:paraId="5FBDEC1E" w14:textId="77777777" w:rsidR="00894A17" w:rsidRPr="00A7601F" w:rsidRDefault="00894A17" w:rsidP="00894A17">
      <w:pPr>
        <w:pStyle w:val="a3"/>
        <w:ind w:left="0"/>
      </w:pPr>
    </w:p>
    <w:p w14:paraId="141829CC" w14:textId="77777777" w:rsidR="00894A17" w:rsidRPr="00A7601F" w:rsidRDefault="00894A17" w:rsidP="00894A17">
      <w:pPr>
        <w:rPr>
          <w:i/>
        </w:rPr>
      </w:pPr>
      <w:r w:rsidRPr="00A7601F">
        <w:rPr>
          <w:i/>
        </w:rPr>
        <w:t>Обоснование указанных объемов</w:t>
      </w:r>
    </w:p>
    <w:p w14:paraId="7E0823FD" w14:textId="77777777" w:rsidR="00894A17" w:rsidRPr="00A7601F" w:rsidRDefault="00894A17" w:rsidP="00894A17">
      <w:r w:rsidRPr="00A7601F">
        <w:t>Стоимость продукта/услуги за ед. измерения составляет _______.</w:t>
      </w:r>
    </w:p>
    <w:p w14:paraId="1959998C" w14:textId="77777777" w:rsidR="00894A17" w:rsidRPr="00A7601F" w:rsidRDefault="00894A17" w:rsidP="00894A17"/>
    <w:p w14:paraId="1D64546C" w14:textId="77777777" w:rsidR="00894A17" w:rsidRPr="00A7601F" w:rsidRDefault="00894A17" w:rsidP="00894A17">
      <w:pPr>
        <w:pStyle w:val="a3"/>
        <w:numPr>
          <w:ilvl w:val="1"/>
          <w:numId w:val="52"/>
        </w:numPr>
        <w:ind w:left="0" w:firstLine="0"/>
      </w:pPr>
      <w:r w:rsidRPr="00A7601F">
        <w:t>Планируемый сбыт продукции/ планируемая реализация услуг</w:t>
      </w:r>
    </w:p>
    <w:p w14:paraId="2D076E6E" w14:textId="77777777" w:rsidR="00894A17" w:rsidRPr="00A7601F" w:rsidRDefault="00894A17" w:rsidP="00894A17">
      <w:pPr>
        <w:pStyle w:val="a3"/>
        <w:ind w:left="0"/>
        <w:jc w:val="right"/>
      </w:pPr>
      <w:r w:rsidRPr="00A7601F">
        <w:t xml:space="preserve">     Таблица 4</w:t>
      </w:r>
    </w:p>
    <w:tbl>
      <w:tblPr>
        <w:tblW w:w="9923" w:type="dxa"/>
        <w:tblInd w:w="-5" w:type="dxa"/>
        <w:tblLayout w:type="fixed"/>
        <w:tblLook w:val="04A0" w:firstRow="1" w:lastRow="0" w:firstColumn="1" w:lastColumn="0" w:noHBand="0" w:noVBand="1"/>
      </w:tblPr>
      <w:tblGrid>
        <w:gridCol w:w="2552"/>
        <w:gridCol w:w="1042"/>
        <w:gridCol w:w="1084"/>
        <w:gridCol w:w="992"/>
        <w:gridCol w:w="1134"/>
        <w:gridCol w:w="993"/>
        <w:gridCol w:w="567"/>
        <w:gridCol w:w="1559"/>
      </w:tblGrid>
      <w:tr w:rsidR="00A7601F" w:rsidRPr="00A7601F" w14:paraId="6A02BE80" w14:textId="77777777" w:rsidTr="00894A17">
        <w:trPr>
          <w:trHeight w:val="6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243879" w14:textId="77777777" w:rsidR="00894A17" w:rsidRPr="00A7601F" w:rsidRDefault="00894A17" w:rsidP="00894A17">
            <w:pPr>
              <w:jc w:val="center"/>
            </w:pPr>
            <w:r w:rsidRPr="00A7601F">
              <w:t>Продукт/ услуга</w:t>
            </w:r>
          </w:p>
        </w:tc>
        <w:tc>
          <w:tcPr>
            <w:tcW w:w="1042" w:type="dxa"/>
            <w:tcBorders>
              <w:top w:val="single" w:sz="4" w:space="0" w:color="auto"/>
              <w:left w:val="nil"/>
              <w:bottom w:val="single" w:sz="4" w:space="0" w:color="auto"/>
              <w:right w:val="single" w:sz="4" w:space="0" w:color="auto"/>
            </w:tcBorders>
            <w:shd w:val="clear" w:color="auto" w:fill="auto"/>
            <w:vAlign w:val="center"/>
            <w:hideMark/>
          </w:tcPr>
          <w:p w14:paraId="35972A83" w14:textId="77777777" w:rsidR="00894A17" w:rsidRPr="00A7601F" w:rsidRDefault="00894A17" w:rsidP="00894A17">
            <w:pPr>
              <w:jc w:val="center"/>
            </w:pPr>
            <w:r w:rsidRPr="00A7601F">
              <w:t>Ед. измерения</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14:paraId="0346B20B" w14:textId="77777777" w:rsidR="00894A17" w:rsidRPr="00A7601F" w:rsidRDefault="00894A17" w:rsidP="00894A17">
            <w:pPr>
              <w:jc w:val="center"/>
            </w:pPr>
            <w:r w:rsidRPr="00A7601F">
              <w:t>__ кв. 20__г.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A290A4A" w14:textId="77777777" w:rsidR="00894A17" w:rsidRPr="00A7601F" w:rsidRDefault="00894A17" w:rsidP="00894A17">
            <w:pPr>
              <w:jc w:val="center"/>
            </w:pPr>
            <w:r w:rsidRPr="00A7601F">
              <w:t>__ кв. 20__г.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37C9EDD" w14:textId="77777777" w:rsidR="00894A17" w:rsidRPr="00A7601F" w:rsidRDefault="00894A17" w:rsidP="00894A17">
            <w:pPr>
              <w:jc w:val="center"/>
            </w:pPr>
            <w:r w:rsidRPr="00A7601F">
              <w:t>__ кв. 20__г.</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EE756ED" w14:textId="77777777" w:rsidR="00894A17" w:rsidRPr="00A7601F" w:rsidRDefault="00894A17" w:rsidP="00894A17">
            <w:pPr>
              <w:jc w:val="center"/>
            </w:pPr>
            <w:r w:rsidRPr="00A7601F">
              <w:t>__ кв. 20__г.</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FECFB7" w14:textId="77777777" w:rsidR="00894A17" w:rsidRPr="00A7601F" w:rsidRDefault="00894A17" w:rsidP="00894A17">
            <w:pPr>
              <w:jc w:val="center"/>
            </w:pPr>
            <w:r w:rsidRPr="00A7601F">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9735EA5" w14:textId="77777777" w:rsidR="00894A17" w:rsidRPr="00A7601F" w:rsidRDefault="00894A17" w:rsidP="00894A17">
            <w:pPr>
              <w:jc w:val="center"/>
            </w:pPr>
            <w:r w:rsidRPr="00A7601F">
              <w:t>__ кв. 20__г.</w:t>
            </w:r>
          </w:p>
        </w:tc>
      </w:tr>
      <w:tr w:rsidR="00A7601F" w:rsidRPr="00A7601F" w14:paraId="3C73FD27"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0653172F" w14:textId="77777777" w:rsidR="00894A17" w:rsidRPr="00A7601F" w:rsidRDefault="00894A17" w:rsidP="00894A17">
            <w:pPr>
              <w:jc w:val="both"/>
            </w:pPr>
            <w:r w:rsidRPr="00A7601F">
              <w:t>1-й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3CAD2204"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8FED948"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43E2733A"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616B4A44"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6C0CF681"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4859B0F8"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33E6E88B" w14:textId="77777777" w:rsidR="00894A17" w:rsidRPr="00A7601F" w:rsidRDefault="00894A17" w:rsidP="00894A17">
            <w:pPr>
              <w:jc w:val="both"/>
            </w:pPr>
            <w:r w:rsidRPr="00A7601F">
              <w:t> </w:t>
            </w:r>
          </w:p>
        </w:tc>
      </w:tr>
      <w:tr w:rsidR="00A7601F" w:rsidRPr="00A7601F" w14:paraId="48545BEE"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48C3A725" w14:textId="77777777" w:rsidR="00894A17" w:rsidRPr="00A7601F" w:rsidRDefault="00894A17" w:rsidP="00894A17">
            <w:pPr>
              <w:jc w:val="both"/>
            </w:pPr>
            <w:r w:rsidRPr="00A7601F">
              <w:t>2-ой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14F01873"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59E6BDBB"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0409937E"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7E6BF31B"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E5A44B4"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380A6477"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01BCF01E" w14:textId="77777777" w:rsidR="00894A17" w:rsidRPr="00A7601F" w:rsidRDefault="00894A17" w:rsidP="00894A17">
            <w:pPr>
              <w:jc w:val="both"/>
            </w:pPr>
            <w:r w:rsidRPr="00A7601F">
              <w:t> </w:t>
            </w:r>
          </w:p>
        </w:tc>
      </w:tr>
      <w:tr w:rsidR="00A7601F" w:rsidRPr="00A7601F" w14:paraId="73D12322" w14:textId="77777777" w:rsidTr="00894A17">
        <w:trPr>
          <w:trHeight w:val="285"/>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75799AB" w14:textId="77777777" w:rsidR="00894A17" w:rsidRPr="00A7601F" w:rsidRDefault="00894A17" w:rsidP="00894A17">
            <w:pPr>
              <w:jc w:val="both"/>
            </w:pPr>
            <w:r w:rsidRPr="00A7601F">
              <w:t>3-ий продукт/ услуга</w:t>
            </w:r>
          </w:p>
        </w:tc>
        <w:tc>
          <w:tcPr>
            <w:tcW w:w="1042" w:type="dxa"/>
            <w:tcBorders>
              <w:top w:val="nil"/>
              <w:left w:val="nil"/>
              <w:bottom w:val="single" w:sz="4" w:space="0" w:color="auto"/>
              <w:right w:val="single" w:sz="4" w:space="0" w:color="auto"/>
            </w:tcBorders>
            <w:shd w:val="clear" w:color="auto" w:fill="auto"/>
            <w:vAlign w:val="center"/>
            <w:hideMark/>
          </w:tcPr>
          <w:p w14:paraId="26AF2EA8" w14:textId="77777777" w:rsidR="00894A17" w:rsidRPr="00A7601F" w:rsidRDefault="00894A17" w:rsidP="00894A17">
            <w:pPr>
              <w:jc w:val="both"/>
            </w:pPr>
            <w:r w:rsidRPr="00A7601F">
              <w:t> </w:t>
            </w:r>
          </w:p>
        </w:tc>
        <w:tc>
          <w:tcPr>
            <w:tcW w:w="1084" w:type="dxa"/>
            <w:tcBorders>
              <w:top w:val="nil"/>
              <w:left w:val="nil"/>
              <w:bottom w:val="single" w:sz="4" w:space="0" w:color="auto"/>
              <w:right w:val="single" w:sz="4" w:space="0" w:color="auto"/>
            </w:tcBorders>
            <w:shd w:val="clear" w:color="auto" w:fill="auto"/>
            <w:vAlign w:val="center"/>
            <w:hideMark/>
          </w:tcPr>
          <w:p w14:paraId="299DAE56" w14:textId="77777777" w:rsidR="00894A17" w:rsidRPr="00A7601F" w:rsidRDefault="00894A17" w:rsidP="00894A17">
            <w:pPr>
              <w:jc w:val="both"/>
            </w:pPr>
            <w:r w:rsidRPr="00A7601F">
              <w:t> </w:t>
            </w:r>
          </w:p>
        </w:tc>
        <w:tc>
          <w:tcPr>
            <w:tcW w:w="992" w:type="dxa"/>
            <w:tcBorders>
              <w:top w:val="nil"/>
              <w:left w:val="nil"/>
              <w:bottom w:val="single" w:sz="4" w:space="0" w:color="auto"/>
              <w:right w:val="single" w:sz="4" w:space="0" w:color="auto"/>
            </w:tcBorders>
            <w:shd w:val="clear" w:color="auto" w:fill="auto"/>
            <w:vAlign w:val="center"/>
            <w:hideMark/>
          </w:tcPr>
          <w:p w14:paraId="2135E1C6" w14:textId="77777777" w:rsidR="00894A17" w:rsidRPr="00A7601F" w:rsidRDefault="00894A17" w:rsidP="00894A17">
            <w:pPr>
              <w:jc w:val="both"/>
            </w:pPr>
            <w:r w:rsidRPr="00A7601F">
              <w:t> </w:t>
            </w:r>
          </w:p>
        </w:tc>
        <w:tc>
          <w:tcPr>
            <w:tcW w:w="1134" w:type="dxa"/>
            <w:tcBorders>
              <w:top w:val="nil"/>
              <w:left w:val="nil"/>
              <w:bottom w:val="single" w:sz="4" w:space="0" w:color="auto"/>
              <w:right w:val="single" w:sz="4" w:space="0" w:color="auto"/>
            </w:tcBorders>
            <w:shd w:val="clear" w:color="auto" w:fill="auto"/>
            <w:vAlign w:val="center"/>
            <w:hideMark/>
          </w:tcPr>
          <w:p w14:paraId="2B233C2D" w14:textId="77777777" w:rsidR="00894A17" w:rsidRPr="00A7601F" w:rsidRDefault="00894A17" w:rsidP="00894A17">
            <w:pPr>
              <w:jc w:val="both"/>
            </w:pPr>
            <w:r w:rsidRPr="00A7601F">
              <w:t> </w:t>
            </w:r>
          </w:p>
        </w:tc>
        <w:tc>
          <w:tcPr>
            <w:tcW w:w="993" w:type="dxa"/>
            <w:tcBorders>
              <w:top w:val="nil"/>
              <w:left w:val="nil"/>
              <w:bottom w:val="single" w:sz="4" w:space="0" w:color="auto"/>
              <w:right w:val="single" w:sz="4" w:space="0" w:color="auto"/>
            </w:tcBorders>
            <w:shd w:val="clear" w:color="auto" w:fill="auto"/>
            <w:vAlign w:val="center"/>
            <w:hideMark/>
          </w:tcPr>
          <w:p w14:paraId="01C85C9F" w14:textId="77777777" w:rsidR="00894A17" w:rsidRPr="00A7601F" w:rsidRDefault="00894A17" w:rsidP="00894A17">
            <w:pPr>
              <w:jc w:val="both"/>
            </w:pPr>
            <w:r w:rsidRPr="00A7601F">
              <w:t> </w:t>
            </w:r>
          </w:p>
        </w:tc>
        <w:tc>
          <w:tcPr>
            <w:tcW w:w="567" w:type="dxa"/>
            <w:tcBorders>
              <w:top w:val="nil"/>
              <w:left w:val="nil"/>
              <w:bottom w:val="single" w:sz="4" w:space="0" w:color="auto"/>
              <w:right w:val="single" w:sz="4" w:space="0" w:color="auto"/>
            </w:tcBorders>
            <w:shd w:val="clear" w:color="auto" w:fill="auto"/>
            <w:vAlign w:val="center"/>
            <w:hideMark/>
          </w:tcPr>
          <w:p w14:paraId="7E96042B" w14:textId="77777777" w:rsidR="00894A17" w:rsidRPr="00A7601F" w:rsidRDefault="00894A17" w:rsidP="00894A17">
            <w:pPr>
              <w:jc w:val="both"/>
            </w:pPr>
            <w:r w:rsidRPr="00A7601F">
              <w:t> </w:t>
            </w:r>
          </w:p>
        </w:tc>
        <w:tc>
          <w:tcPr>
            <w:tcW w:w="1559" w:type="dxa"/>
            <w:tcBorders>
              <w:top w:val="nil"/>
              <w:left w:val="nil"/>
              <w:bottom w:val="single" w:sz="4" w:space="0" w:color="auto"/>
              <w:right w:val="single" w:sz="4" w:space="0" w:color="auto"/>
            </w:tcBorders>
            <w:shd w:val="clear" w:color="auto" w:fill="auto"/>
            <w:vAlign w:val="center"/>
            <w:hideMark/>
          </w:tcPr>
          <w:p w14:paraId="5C2ADF9B" w14:textId="77777777" w:rsidR="00894A17" w:rsidRPr="00A7601F" w:rsidRDefault="00894A17" w:rsidP="00894A17">
            <w:pPr>
              <w:jc w:val="both"/>
            </w:pPr>
            <w:r w:rsidRPr="00A7601F">
              <w:t> </w:t>
            </w:r>
          </w:p>
        </w:tc>
      </w:tr>
    </w:tbl>
    <w:p w14:paraId="393DC9C9" w14:textId="77777777" w:rsidR="00894A17" w:rsidRPr="00A7601F" w:rsidRDefault="00894A17" w:rsidP="00894A17">
      <w:pPr>
        <w:pStyle w:val="a3"/>
        <w:ind w:left="0"/>
      </w:pPr>
    </w:p>
    <w:p w14:paraId="1272F65E" w14:textId="77777777" w:rsidR="00894A17" w:rsidRPr="00A7601F" w:rsidRDefault="00894A17" w:rsidP="00894A17">
      <w:pPr>
        <w:pStyle w:val="a3"/>
        <w:ind w:left="0"/>
        <w:rPr>
          <w:i/>
        </w:rPr>
      </w:pPr>
      <w:r w:rsidRPr="00A7601F">
        <w:rPr>
          <w:i/>
        </w:rPr>
        <w:t>Обоснование указанных объемов сбыта (услуги из расчета потребителей/ населения…).</w:t>
      </w:r>
    </w:p>
    <w:p w14:paraId="5F623F86" w14:textId="77777777" w:rsidR="00894A17" w:rsidRPr="00A7601F" w:rsidRDefault="00894A17" w:rsidP="00894A17">
      <w:pPr>
        <w:pStyle w:val="a3"/>
        <w:numPr>
          <w:ilvl w:val="0"/>
          <w:numId w:val="52"/>
        </w:numPr>
        <w:ind w:left="0" w:firstLine="0"/>
      </w:pPr>
      <w:r w:rsidRPr="00A7601F">
        <w:t>Обоснование использования заемных бюджетных средств на пополнение оборотных средств и (или) реализацию инвестиционных проектов</w:t>
      </w:r>
    </w:p>
    <w:p w14:paraId="572BED8A" w14:textId="77777777" w:rsidR="00894A17" w:rsidRPr="00A7601F" w:rsidRDefault="00894A17" w:rsidP="00894A17">
      <w:pPr>
        <w:jc w:val="right"/>
      </w:pPr>
      <w:r w:rsidRPr="00A7601F">
        <w:t xml:space="preserve">     Таблица 5</w:t>
      </w:r>
    </w:p>
    <w:tbl>
      <w:tblPr>
        <w:tblW w:w="5000" w:type="pct"/>
        <w:tblLook w:val="04A0" w:firstRow="1" w:lastRow="0" w:firstColumn="1" w:lastColumn="0" w:noHBand="0" w:noVBand="1"/>
      </w:tblPr>
      <w:tblGrid>
        <w:gridCol w:w="519"/>
        <w:gridCol w:w="3589"/>
        <w:gridCol w:w="1134"/>
        <w:gridCol w:w="1134"/>
        <w:gridCol w:w="1390"/>
        <w:gridCol w:w="799"/>
        <w:gridCol w:w="1348"/>
      </w:tblGrid>
      <w:tr w:rsidR="00A7601F" w:rsidRPr="00A7601F" w14:paraId="0681834A" w14:textId="77777777" w:rsidTr="00894A17">
        <w:trPr>
          <w:trHeight w:val="113"/>
        </w:trPr>
        <w:tc>
          <w:tcPr>
            <w:tcW w:w="26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44BC9F" w14:textId="77777777" w:rsidR="00894A17" w:rsidRPr="00A7601F" w:rsidRDefault="00894A17" w:rsidP="00894A17">
            <w:pPr>
              <w:ind w:left="-57" w:right="-57"/>
              <w:jc w:val="both"/>
              <w:rPr>
                <w:b/>
                <w:bCs/>
              </w:rPr>
            </w:pPr>
            <w:r w:rsidRPr="00A7601F">
              <w:rPr>
                <w:b/>
                <w:bCs/>
              </w:rPr>
              <w:t> </w:t>
            </w:r>
          </w:p>
        </w:tc>
        <w:tc>
          <w:tcPr>
            <w:tcW w:w="18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04F269" w14:textId="77777777" w:rsidR="00894A17" w:rsidRPr="00A7601F" w:rsidRDefault="00894A17" w:rsidP="00894A17">
            <w:pPr>
              <w:ind w:left="-57" w:right="-57"/>
              <w:jc w:val="both"/>
            </w:pPr>
            <w:r w:rsidRPr="00A7601F">
              <w:t>Наименование показателей</w:t>
            </w:r>
          </w:p>
        </w:tc>
        <w:tc>
          <w:tcPr>
            <w:tcW w:w="2929" w:type="pct"/>
            <w:gridSpan w:val="5"/>
            <w:tcBorders>
              <w:top w:val="single" w:sz="4" w:space="0" w:color="auto"/>
              <w:left w:val="nil"/>
              <w:bottom w:val="single" w:sz="4" w:space="0" w:color="auto"/>
              <w:right w:val="single" w:sz="4" w:space="0" w:color="auto"/>
            </w:tcBorders>
            <w:shd w:val="clear" w:color="auto" w:fill="auto"/>
            <w:vAlign w:val="center"/>
            <w:hideMark/>
          </w:tcPr>
          <w:p w14:paraId="03D46709" w14:textId="77777777" w:rsidR="00894A17" w:rsidRPr="00A7601F" w:rsidRDefault="00894A17" w:rsidP="00894A17">
            <w:pPr>
              <w:ind w:left="-57" w:right="-57"/>
              <w:jc w:val="center"/>
            </w:pPr>
            <w:r w:rsidRPr="00A7601F">
              <w:t>Плановые показатели (поквартально за весь период пользования микрозаймом)</w:t>
            </w:r>
          </w:p>
        </w:tc>
      </w:tr>
      <w:tr w:rsidR="00A7601F" w:rsidRPr="00A7601F" w14:paraId="3A0B2726" w14:textId="77777777" w:rsidTr="00894A17">
        <w:trPr>
          <w:trHeight w:val="113"/>
        </w:trPr>
        <w:tc>
          <w:tcPr>
            <w:tcW w:w="262" w:type="pct"/>
            <w:vMerge/>
            <w:tcBorders>
              <w:top w:val="nil"/>
              <w:left w:val="single" w:sz="4" w:space="0" w:color="auto"/>
              <w:bottom w:val="single" w:sz="4" w:space="0" w:color="auto"/>
              <w:right w:val="single" w:sz="4" w:space="0" w:color="auto"/>
            </w:tcBorders>
            <w:vAlign w:val="center"/>
            <w:hideMark/>
          </w:tcPr>
          <w:p w14:paraId="31965825" w14:textId="77777777" w:rsidR="00894A17" w:rsidRPr="00A7601F" w:rsidRDefault="00894A17" w:rsidP="00894A17">
            <w:pPr>
              <w:ind w:left="-57" w:right="-57"/>
              <w:rPr>
                <w:b/>
                <w:bCs/>
              </w:rPr>
            </w:pPr>
          </w:p>
        </w:tc>
        <w:tc>
          <w:tcPr>
            <w:tcW w:w="1810" w:type="pct"/>
            <w:vMerge/>
            <w:tcBorders>
              <w:top w:val="nil"/>
              <w:left w:val="single" w:sz="4" w:space="0" w:color="auto"/>
              <w:bottom w:val="single" w:sz="4" w:space="0" w:color="auto"/>
              <w:right w:val="single" w:sz="4" w:space="0" w:color="auto"/>
            </w:tcBorders>
            <w:vAlign w:val="center"/>
            <w:hideMark/>
          </w:tcPr>
          <w:p w14:paraId="6FC04800" w14:textId="77777777" w:rsidR="00894A17" w:rsidRPr="00A7601F" w:rsidRDefault="00894A17" w:rsidP="00894A17">
            <w:pPr>
              <w:ind w:left="-57" w:right="-57"/>
            </w:pPr>
          </w:p>
        </w:tc>
        <w:tc>
          <w:tcPr>
            <w:tcW w:w="572" w:type="pct"/>
            <w:tcBorders>
              <w:top w:val="nil"/>
              <w:left w:val="nil"/>
              <w:bottom w:val="single" w:sz="4" w:space="0" w:color="auto"/>
              <w:right w:val="single" w:sz="4" w:space="0" w:color="auto"/>
            </w:tcBorders>
            <w:shd w:val="clear" w:color="auto" w:fill="auto"/>
            <w:vAlign w:val="center"/>
            <w:hideMark/>
          </w:tcPr>
          <w:p w14:paraId="3E97098F" w14:textId="77777777" w:rsidR="00894A17" w:rsidRPr="00A7601F" w:rsidRDefault="00894A17" w:rsidP="00894A17">
            <w:pPr>
              <w:ind w:left="-57" w:right="-57"/>
              <w:jc w:val="both"/>
            </w:pPr>
            <w:r w:rsidRPr="00A7601F">
              <w:t>__ кв. 20__г.</w:t>
            </w:r>
          </w:p>
        </w:tc>
        <w:tc>
          <w:tcPr>
            <w:tcW w:w="572" w:type="pct"/>
            <w:tcBorders>
              <w:top w:val="nil"/>
              <w:left w:val="nil"/>
              <w:bottom w:val="single" w:sz="4" w:space="0" w:color="auto"/>
              <w:right w:val="single" w:sz="4" w:space="0" w:color="auto"/>
            </w:tcBorders>
            <w:shd w:val="clear" w:color="auto" w:fill="auto"/>
            <w:vAlign w:val="center"/>
            <w:hideMark/>
          </w:tcPr>
          <w:p w14:paraId="4356799B" w14:textId="77777777" w:rsidR="00894A17" w:rsidRPr="00A7601F" w:rsidRDefault="00894A17" w:rsidP="00894A17">
            <w:pPr>
              <w:ind w:left="-57" w:right="-57"/>
            </w:pPr>
            <w:r w:rsidRPr="00A7601F">
              <w:t>__ кв. 20__г.</w:t>
            </w:r>
          </w:p>
        </w:tc>
        <w:tc>
          <w:tcPr>
            <w:tcW w:w="701" w:type="pct"/>
            <w:tcBorders>
              <w:top w:val="nil"/>
              <w:left w:val="nil"/>
              <w:bottom w:val="single" w:sz="4" w:space="0" w:color="auto"/>
              <w:right w:val="single" w:sz="4" w:space="0" w:color="auto"/>
            </w:tcBorders>
            <w:shd w:val="clear" w:color="auto" w:fill="auto"/>
            <w:vAlign w:val="center"/>
            <w:hideMark/>
          </w:tcPr>
          <w:p w14:paraId="67841429" w14:textId="77777777" w:rsidR="00894A17" w:rsidRPr="00A7601F" w:rsidRDefault="00894A17" w:rsidP="00894A17">
            <w:pPr>
              <w:ind w:left="-57" w:right="-57"/>
            </w:pPr>
            <w:r w:rsidRPr="00A7601F">
              <w:t>__ кв. 20__г.</w:t>
            </w:r>
          </w:p>
        </w:tc>
        <w:tc>
          <w:tcPr>
            <w:tcW w:w="403" w:type="pct"/>
            <w:tcBorders>
              <w:top w:val="nil"/>
              <w:left w:val="nil"/>
              <w:bottom w:val="single" w:sz="4" w:space="0" w:color="auto"/>
              <w:right w:val="single" w:sz="4" w:space="0" w:color="auto"/>
            </w:tcBorders>
            <w:shd w:val="clear" w:color="auto" w:fill="auto"/>
            <w:vAlign w:val="center"/>
            <w:hideMark/>
          </w:tcPr>
          <w:p w14:paraId="51065577" w14:textId="77777777" w:rsidR="00894A17" w:rsidRPr="00A7601F" w:rsidRDefault="00894A17" w:rsidP="00894A17">
            <w:pPr>
              <w:ind w:left="-57" w:right="-57"/>
            </w:pPr>
            <w:r w:rsidRPr="00A7601F">
              <w:t>__ кв. 20__г.</w:t>
            </w:r>
          </w:p>
        </w:tc>
        <w:tc>
          <w:tcPr>
            <w:tcW w:w="680" w:type="pct"/>
            <w:tcBorders>
              <w:top w:val="nil"/>
              <w:left w:val="nil"/>
              <w:bottom w:val="single" w:sz="4" w:space="0" w:color="auto"/>
              <w:right w:val="single" w:sz="4" w:space="0" w:color="auto"/>
            </w:tcBorders>
            <w:shd w:val="clear" w:color="auto" w:fill="auto"/>
            <w:vAlign w:val="center"/>
            <w:hideMark/>
          </w:tcPr>
          <w:p w14:paraId="7B0997A2" w14:textId="77777777" w:rsidR="00894A17" w:rsidRPr="00A7601F" w:rsidRDefault="00894A17" w:rsidP="00894A17">
            <w:pPr>
              <w:ind w:left="-57" w:right="-57"/>
            </w:pPr>
            <w:r w:rsidRPr="00A7601F">
              <w:t>__ кв. 20__г.</w:t>
            </w:r>
          </w:p>
        </w:tc>
      </w:tr>
      <w:tr w:rsidR="00A7601F" w:rsidRPr="00A7601F" w14:paraId="2061B6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8E9BC0A"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auto" w:fill="auto"/>
            <w:vAlign w:val="center"/>
            <w:hideMark/>
          </w:tcPr>
          <w:p w14:paraId="19DFA04E" w14:textId="77777777" w:rsidR="00894A17" w:rsidRPr="00A7601F" w:rsidRDefault="00894A17" w:rsidP="00894A17">
            <w:pPr>
              <w:ind w:left="-57" w:right="-57"/>
              <w:jc w:val="center"/>
            </w:pPr>
            <w:r w:rsidRPr="00A7601F">
              <w:t>3</w:t>
            </w:r>
          </w:p>
        </w:tc>
        <w:tc>
          <w:tcPr>
            <w:tcW w:w="572" w:type="pct"/>
            <w:tcBorders>
              <w:top w:val="nil"/>
              <w:left w:val="nil"/>
              <w:bottom w:val="single" w:sz="4" w:space="0" w:color="auto"/>
              <w:right w:val="single" w:sz="4" w:space="0" w:color="auto"/>
            </w:tcBorders>
            <w:shd w:val="clear" w:color="auto" w:fill="auto"/>
            <w:vAlign w:val="center"/>
            <w:hideMark/>
          </w:tcPr>
          <w:p w14:paraId="33158D8E" w14:textId="77777777" w:rsidR="00894A17" w:rsidRPr="00A7601F" w:rsidRDefault="00894A17" w:rsidP="00894A17">
            <w:pPr>
              <w:ind w:left="-57" w:right="-57"/>
              <w:jc w:val="center"/>
            </w:pPr>
            <w:r w:rsidRPr="00A7601F">
              <w:t>4</w:t>
            </w:r>
          </w:p>
        </w:tc>
        <w:tc>
          <w:tcPr>
            <w:tcW w:w="572" w:type="pct"/>
            <w:tcBorders>
              <w:top w:val="nil"/>
              <w:left w:val="nil"/>
              <w:bottom w:val="single" w:sz="4" w:space="0" w:color="auto"/>
              <w:right w:val="single" w:sz="4" w:space="0" w:color="auto"/>
            </w:tcBorders>
            <w:shd w:val="clear" w:color="auto" w:fill="auto"/>
            <w:vAlign w:val="center"/>
            <w:hideMark/>
          </w:tcPr>
          <w:p w14:paraId="5CE4436C" w14:textId="77777777" w:rsidR="00894A17" w:rsidRPr="00A7601F" w:rsidRDefault="00894A17" w:rsidP="00894A17">
            <w:pPr>
              <w:ind w:left="-57" w:right="-57"/>
              <w:jc w:val="center"/>
            </w:pPr>
            <w:r w:rsidRPr="00A7601F">
              <w:t>5</w:t>
            </w:r>
          </w:p>
        </w:tc>
        <w:tc>
          <w:tcPr>
            <w:tcW w:w="701" w:type="pct"/>
            <w:tcBorders>
              <w:top w:val="nil"/>
              <w:left w:val="nil"/>
              <w:bottom w:val="single" w:sz="4" w:space="0" w:color="auto"/>
              <w:right w:val="single" w:sz="4" w:space="0" w:color="auto"/>
            </w:tcBorders>
            <w:shd w:val="clear" w:color="auto" w:fill="auto"/>
            <w:vAlign w:val="center"/>
            <w:hideMark/>
          </w:tcPr>
          <w:p w14:paraId="3BFB60F9" w14:textId="77777777" w:rsidR="00894A17" w:rsidRPr="00A7601F" w:rsidRDefault="00894A17" w:rsidP="00894A17">
            <w:pPr>
              <w:ind w:left="-57" w:right="-57"/>
              <w:jc w:val="center"/>
            </w:pPr>
            <w:r w:rsidRPr="00A7601F">
              <w:t>6</w:t>
            </w:r>
          </w:p>
        </w:tc>
        <w:tc>
          <w:tcPr>
            <w:tcW w:w="403" w:type="pct"/>
            <w:tcBorders>
              <w:top w:val="nil"/>
              <w:left w:val="nil"/>
              <w:bottom w:val="single" w:sz="4" w:space="0" w:color="auto"/>
              <w:right w:val="single" w:sz="4" w:space="0" w:color="auto"/>
            </w:tcBorders>
            <w:shd w:val="clear" w:color="auto" w:fill="auto"/>
            <w:vAlign w:val="center"/>
            <w:hideMark/>
          </w:tcPr>
          <w:p w14:paraId="35C40906" w14:textId="77777777" w:rsidR="00894A17" w:rsidRPr="00A7601F" w:rsidRDefault="00894A17" w:rsidP="00894A17">
            <w:pPr>
              <w:ind w:left="-57" w:right="-57"/>
              <w:jc w:val="center"/>
            </w:pPr>
            <w:r w:rsidRPr="00A7601F">
              <w:t>7</w:t>
            </w:r>
          </w:p>
        </w:tc>
        <w:tc>
          <w:tcPr>
            <w:tcW w:w="680" w:type="pct"/>
            <w:tcBorders>
              <w:top w:val="nil"/>
              <w:left w:val="nil"/>
              <w:bottom w:val="single" w:sz="4" w:space="0" w:color="auto"/>
              <w:right w:val="single" w:sz="4" w:space="0" w:color="auto"/>
            </w:tcBorders>
            <w:shd w:val="clear" w:color="auto" w:fill="auto"/>
            <w:vAlign w:val="center"/>
            <w:hideMark/>
          </w:tcPr>
          <w:p w14:paraId="3C9AF97B" w14:textId="77777777" w:rsidR="00894A17" w:rsidRPr="00A7601F" w:rsidRDefault="00894A17" w:rsidP="00894A17">
            <w:pPr>
              <w:ind w:left="-57" w:right="-57"/>
              <w:jc w:val="center"/>
            </w:pPr>
            <w:r w:rsidRPr="00A7601F">
              <w:t>8</w:t>
            </w:r>
          </w:p>
        </w:tc>
      </w:tr>
      <w:tr w:rsidR="00A7601F" w:rsidRPr="00A7601F" w14:paraId="44CF28CB"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F9F7BA3" w14:textId="77777777" w:rsidR="00894A17" w:rsidRPr="00A7601F" w:rsidRDefault="00894A17" w:rsidP="00894A17">
            <w:pPr>
              <w:ind w:left="-57" w:right="-57"/>
              <w:rPr>
                <w:b/>
                <w:bCs/>
              </w:rPr>
            </w:pPr>
            <w:r w:rsidRPr="00A7601F">
              <w:rPr>
                <w:b/>
                <w:bCs/>
              </w:rPr>
              <w:t>1.</w:t>
            </w:r>
          </w:p>
        </w:tc>
        <w:tc>
          <w:tcPr>
            <w:tcW w:w="1810" w:type="pct"/>
            <w:tcBorders>
              <w:top w:val="nil"/>
              <w:left w:val="nil"/>
              <w:bottom w:val="single" w:sz="4" w:space="0" w:color="auto"/>
              <w:right w:val="single" w:sz="4" w:space="0" w:color="auto"/>
            </w:tcBorders>
            <w:shd w:val="clear" w:color="000000" w:fill="D9D9D9"/>
            <w:vAlign w:val="center"/>
            <w:hideMark/>
          </w:tcPr>
          <w:p w14:paraId="0456FD7A" w14:textId="77777777" w:rsidR="00894A17" w:rsidRPr="00A7601F" w:rsidRDefault="00894A17" w:rsidP="00894A17">
            <w:pPr>
              <w:ind w:left="-57" w:right="-57"/>
            </w:pPr>
            <w:r w:rsidRPr="00A7601F">
              <w:t xml:space="preserve">Выручка от реализации </w:t>
            </w:r>
          </w:p>
        </w:tc>
        <w:tc>
          <w:tcPr>
            <w:tcW w:w="572" w:type="pct"/>
            <w:tcBorders>
              <w:top w:val="nil"/>
              <w:left w:val="nil"/>
              <w:bottom w:val="single" w:sz="4" w:space="0" w:color="auto"/>
              <w:right w:val="single" w:sz="4" w:space="0" w:color="auto"/>
            </w:tcBorders>
            <w:shd w:val="clear" w:color="000000" w:fill="D9D9D9"/>
            <w:vAlign w:val="center"/>
            <w:hideMark/>
          </w:tcPr>
          <w:p w14:paraId="1846DBF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7171070A"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827FDF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51461BB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09A2C794" w14:textId="77777777" w:rsidR="00894A17" w:rsidRPr="00A7601F" w:rsidRDefault="00894A17" w:rsidP="00894A17">
            <w:pPr>
              <w:ind w:left="-57" w:right="-57"/>
              <w:jc w:val="both"/>
            </w:pPr>
            <w:r w:rsidRPr="00A7601F">
              <w:t> </w:t>
            </w:r>
          </w:p>
        </w:tc>
      </w:tr>
      <w:tr w:rsidR="00A7601F" w:rsidRPr="00A7601F" w14:paraId="04869CD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5CDE25" w14:textId="77777777" w:rsidR="00894A17" w:rsidRPr="00A7601F" w:rsidRDefault="00894A17" w:rsidP="00894A17">
            <w:pPr>
              <w:ind w:left="-57" w:right="-57"/>
            </w:pPr>
            <w:r w:rsidRPr="00A7601F">
              <w:t>1.1.</w:t>
            </w:r>
          </w:p>
        </w:tc>
        <w:tc>
          <w:tcPr>
            <w:tcW w:w="1810" w:type="pct"/>
            <w:tcBorders>
              <w:top w:val="nil"/>
              <w:left w:val="nil"/>
              <w:bottom w:val="single" w:sz="4" w:space="0" w:color="auto"/>
              <w:right w:val="single" w:sz="4" w:space="0" w:color="auto"/>
            </w:tcBorders>
            <w:shd w:val="clear" w:color="auto" w:fill="auto"/>
            <w:vAlign w:val="center"/>
            <w:hideMark/>
          </w:tcPr>
          <w:p w14:paraId="37C30895" w14:textId="77777777" w:rsidR="00894A17" w:rsidRPr="00A7601F" w:rsidRDefault="00894A17" w:rsidP="00894A17">
            <w:pPr>
              <w:ind w:left="-57" w:right="-57"/>
            </w:pPr>
            <w:r w:rsidRPr="00A7601F">
              <w:t>- товаров</w:t>
            </w:r>
          </w:p>
        </w:tc>
        <w:tc>
          <w:tcPr>
            <w:tcW w:w="572" w:type="pct"/>
            <w:tcBorders>
              <w:top w:val="nil"/>
              <w:left w:val="nil"/>
              <w:bottom w:val="single" w:sz="4" w:space="0" w:color="auto"/>
              <w:right w:val="single" w:sz="4" w:space="0" w:color="auto"/>
            </w:tcBorders>
            <w:shd w:val="clear" w:color="auto" w:fill="auto"/>
            <w:vAlign w:val="center"/>
            <w:hideMark/>
          </w:tcPr>
          <w:p w14:paraId="502D1F7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E1DAC5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696CB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E7C33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DC4DE07" w14:textId="77777777" w:rsidR="00894A17" w:rsidRPr="00A7601F" w:rsidRDefault="00894A17" w:rsidP="00894A17">
            <w:pPr>
              <w:ind w:left="-57" w:right="-57"/>
              <w:jc w:val="both"/>
            </w:pPr>
            <w:r w:rsidRPr="00A7601F">
              <w:t> </w:t>
            </w:r>
          </w:p>
        </w:tc>
      </w:tr>
      <w:tr w:rsidR="00A7601F" w:rsidRPr="00A7601F" w14:paraId="3412E68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3CC0E6" w14:textId="77777777" w:rsidR="00894A17" w:rsidRPr="00A7601F" w:rsidRDefault="00894A17" w:rsidP="00894A17">
            <w:pPr>
              <w:ind w:left="-57" w:right="-57"/>
            </w:pPr>
            <w:r w:rsidRPr="00A7601F">
              <w:t>1.2.</w:t>
            </w:r>
          </w:p>
        </w:tc>
        <w:tc>
          <w:tcPr>
            <w:tcW w:w="1810" w:type="pct"/>
            <w:tcBorders>
              <w:top w:val="nil"/>
              <w:left w:val="nil"/>
              <w:bottom w:val="single" w:sz="4" w:space="0" w:color="auto"/>
              <w:right w:val="single" w:sz="4" w:space="0" w:color="auto"/>
            </w:tcBorders>
            <w:shd w:val="clear" w:color="auto" w:fill="auto"/>
            <w:vAlign w:val="center"/>
            <w:hideMark/>
          </w:tcPr>
          <w:p w14:paraId="24C0FFA3" w14:textId="77777777" w:rsidR="00894A17" w:rsidRPr="00A7601F" w:rsidRDefault="00894A17" w:rsidP="00894A17">
            <w:pPr>
              <w:ind w:left="-57" w:right="-57"/>
            </w:pPr>
            <w:r w:rsidRPr="00A7601F">
              <w:t>- услуг</w:t>
            </w:r>
          </w:p>
        </w:tc>
        <w:tc>
          <w:tcPr>
            <w:tcW w:w="572" w:type="pct"/>
            <w:tcBorders>
              <w:top w:val="nil"/>
              <w:left w:val="nil"/>
              <w:bottom w:val="single" w:sz="4" w:space="0" w:color="auto"/>
              <w:right w:val="single" w:sz="4" w:space="0" w:color="auto"/>
            </w:tcBorders>
            <w:shd w:val="clear" w:color="auto" w:fill="auto"/>
            <w:vAlign w:val="center"/>
            <w:hideMark/>
          </w:tcPr>
          <w:p w14:paraId="1B1BE004"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76DBE17"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8223A8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42BC2B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D94AAF" w14:textId="77777777" w:rsidR="00894A17" w:rsidRPr="00A7601F" w:rsidRDefault="00894A17" w:rsidP="00894A17">
            <w:pPr>
              <w:ind w:left="-57" w:right="-57"/>
              <w:jc w:val="both"/>
            </w:pPr>
            <w:r w:rsidRPr="00A7601F">
              <w:t> </w:t>
            </w:r>
          </w:p>
        </w:tc>
      </w:tr>
      <w:tr w:rsidR="00A7601F" w:rsidRPr="00A7601F" w14:paraId="52F53428"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421AEEA" w14:textId="77777777" w:rsidR="00894A17" w:rsidRPr="00A7601F" w:rsidRDefault="00894A17" w:rsidP="00894A17">
            <w:pPr>
              <w:ind w:left="-57" w:right="-57"/>
              <w:rPr>
                <w:b/>
                <w:bCs/>
              </w:rPr>
            </w:pPr>
            <w:r w:rsidRPr="00A7601F">
              <w:rPr>
                <w:b/>
                <w:bCs/>
              </w:rPr>
              <w:t>2.</w:t>
            </w:r>
          </w:p>
        </w:tc>
        <w:tc>
          <w:tcPr>
            <w:tcW w:w="1810" w:type="pct"/>
            <w:tcBorders>
              <w:top w:val="nil"/>
              <w:left w:val="nil"/>
              <w:bottom w:val="single" w:sz="4" w:space="0" w:color="auto"/>
              <w:right w:val="single" w:sz="4" w:space="0" w:color="auto"/>
            </w:tcBorders>
            <w:shd w:val="clear" w:color="000000" w:fill="D9D9D9"/>
            <w:vAlign w:val="center"/>
            <w:hideMark/>
          </w:tcPr>
          <w:p w14:paraId="2B402EDC" w14:textId="77777777" w:rsidR="00894A17" w:rsidRPr="00A7601F" w:rsidRDefault="00894A17" w:rsidP="00894A17">
            <w:pPr>
              <w:ind w:left="-57" w:right="-57"/>
            </w:pPr>
            <w:r w:rsidRPr="00A7601F">
              <w:t>Всего расходов на производство/реализацию (2.1+2.2+2.3+2.4+2.5)</w:t>
            </w:r>
          </w:p>
        </w:tc>
        <w:tc>
          <w:tcPr>
            <w:tcW w:w="572" w:type="pct"/>
            <w:tcBorders>
              <w:top w:val="nil"/>
              <w:left w:val="nil"/>
              <w:bottom w:val="single" w:sz="4" w:space="0" w:color="auto"/>
              <w:right w:val="single" w:sz="4" w:space="0" w:color="auto"/>
            </w:tcBorders>
            <w:shd w:val="clear" w:color="000000" w:fill="D9D9D9"/>
            <w:vAlign w:val="center"/>
            <w:hideMark/>
          </w:tcPr>
          <w:p w14:paraId="58527E52"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6FC4E5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FB0FDC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03C0E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4F0D7959" w14:textId="77777777" w:rsidR="00894A17" w:rsidRPr="00A7601F" w:rsidRDefault="00894A17" w:rsidP="00894A17">
            <w:pPr>
              <w:ind w:left="-57" w:right="-57"/>
              <w:jc w:val="both"/>
            </w:pPr>
            <w:r w:rsidRPr="00A7601F">
              <w:t> </w:t>
            </w:r>
          </w:p>
        </w:tc>
      </w:tr>
      <w:tr w:rsidR="00A7601F" w:rsidRPr="00A7601F" w14:paraId="3A73CCA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23DEC0CB" w14:textId="77777777" w:rsidR="00894A17" w:rsidRPr="00A7601F" w:rsidRDefault="00894A17" w:rsidP="00894A17">
            <w:pPr>
              <w:ind w:left="-57" w:right="-57"/>
            </w:pPr>
            <w:r w:rsidRPr="00A7601F">
              <w:t>2.1.</w:t>
            </w:r>
          </w:p>
        </w:tc>
        <w:tc>
          <w:tcPr>
            <w:tcW w:w="1810" w:type="pct"/>
            <w:tcBorders>
              <w:top w:val="nil"/>
              <w:left w:val="nil"/>
              <w:bottom w:val="single" w:sz="4" w:space="0" w:color="auto"/>
              <w:right w:val="single" w:sz="4" w:space="0" w:color="auto"/>
            </w:tcBorders>
            <w:shd w:val="clear" w:color="auto" w:fill="auto"/>
            <w:vAlign w:val="center"/>
            <w:hideMark/>
          </w:tcPr>
          <w:p w14:paraId="3396F28E" w14:textId="77777777" w:rsidR="00894A17" w:rsidRPr="00A7601F" w:rsidRDefault="00894A17" w:rsidP="00894A17">
            <w:pPr>
              <w:ind w:left="-57" w:right="-57"/>
            </w:pPr>
            <w:r w:rsidRPr="00A7601F">
              <w:t>Расходы на закуп сырья, материалов/товаров, упаковки</w:t>
            </w:r>
          </w:p>
        </w:tc>
        <w:tc>
          <w:tcPr>
            <w:tcW w:w="572" w:type="pct"/>
            <w:tcBorders>
              <w:top w:val="nil"/>
              <w:left w:val="nil"/>
              <w:bottom w:val="single" w:sz="4" w:space="0" w:color="auto"/>
              <w:right w:val="single" w:sz="4" w:space="0" w:color="auto"/>
            </w:tcBorders>
            <w:shd w:val="clear" w:color="auto" w:fill="auto"/>
            <w:vAlign w:val="center"/>
            <w:hideMark/>
          </w:tcPr>
          <w:p w14:paraId="40E3FE0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949D6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167F407"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C09886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4C3E6A4" w14:textId="77777777" w:rsidR="00894A17" w:rsidRPr="00A7601F" w:rsidRDefault="00894A17" w:rsidP="00894A17">
            <w:pPr>
              <w:ind w:left="-57" w:right="-57"/>
              <w:jc w:val="both"/>
            </w:pPr>
            <w:r w:rsidRPr="00A7601F">
              <w:t> </w:t>
            </w:r>
          </w:p>
        </w:tc>
      </w:tr>
      <w:tr w:rsidR="00A7601F" w:rsidRPr="00A7601F" w14:paraId="07E108E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77F5A3F" w14:textId="77777777" w:rsidR="00894A17" w:rsidRPr="00A7601F" w:rsidRDefault="00894A17" w:rsidP="00894A17">
            <w:pPr>
              <w:ind w:left="-57" w:right="-57"/>
            </w:pPr>
            <w:r w:rsidRPr="00A7601F">
              <w:t>2.2.</w:t>
            </w:r>
          </w:p>
        </w:tc>
        <w:tc>
          <w:tcPr>
            <w:tcW w:w="1810" w:type="pct"/>
            <w:tcBorders>
              <w:top w:val="nil"/>
              <w:left w:val="nil"/>
              <w:bottom w:val="single" w:sz="4" w:space="0" w:color="auto"/>
              <w:right w:val="single" w:sz="4" w:space="0" w:color="auto"/>
            </w:tcBorders>
            <w:shd w:val="clear" w:color="auto" w:fill="auto"/>
            <w:vAlign w:val="center"/>
            <w:hideMark/>
          </w:tcPr>
          <w:p w14:paraId="3BB5D71D" w14:textId="77777777" w:rsidR="00894A17" w:rsidRPr="00A7601F" w:rsidRDefault="00894A17" w:rsidP="00894A17">
            <w:pPr>
              <w:ind w:left="-57" w:right="-57"/>
            </w:pPr>
            <w:r w:rsidRPr="00A7601F">
              <w:t>Заработная плата сотрудников</w:t>
            </w:r>
          </w:p>
        </w:tc>
        <w:tc>
          <w:tcPr>
            <w:tcW w:w="572" w:type="pct"/>
            <w:tcBorders>
              <w:top w:val="nil"/>
              <w:left w:val="nil"/>
              <w:bottom w:val="single" w:sz="4" w:space="0" w:color="auto"/>
              <w:right w:val="single" w:sz="4" w:space="0" w:color="auto"/>
            </w:tcBorders>
            <w:shd w:val="clear" w:color="auto" w:fill="auto"/>
            <w:vAlign w:val="center"/>
            <w:hideMark/>
          </w:tcPr>
          <w:p w14:paraId="4A0A3E2A"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5FFA7CE"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BD5357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D70254F"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54522A" w14:textId="77777777" w:rsidR="00894A17" w:rsidRPr="00A7601F" w:rsidRDefault="00894A17" w:rsidP="00894A17">
            <w:pPr>
              <w:ind w:left="-57" w:right="-57"/>
              <w:jc w:val="both"/>
            </w:pPr>
            <w:r w:rsidRPr="00A7601F">
              <w:t> </w:t>
            </w:r>
          </w:p>
        </w:tc>
      </w:tr>
      <w:tr w:rsidR="00A7601F" w:rsidRPr="00A7601F" w14:paraId="0FC6E57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F1E3744" w14:textId="77777777" w:rsidR="00894A17" w:rsidRPr="00A7601F" w:rsidRDefault="00894A17" w:rsidP="00894A17">
            <w:pPr>
              <w:ind w:left="-57" w:right="-57"/>
            </w:pPr>
            <w:r w:rsidRPr="00A7601F">
              <w:t>2.3.</w:t>
            </w:r>
          </w:p>
        </w:tc>
        <w:tc>
          <w:tcPr>
            <w:tcW w:w="1810" w:type="pct"/>
            <w:tcBorders>
              <w:top w:val="nil"/>
              <w:left w:val="nil"/>
              <w:bottom w:val="single" w:sz="4" w:space="0" w:color="auto"/>
              <w:right w:val="single" w:sz="4" w:space="0" w:color="auto"/>
            </w:tcBorders>
            <w:shd w:val="clear" w:color="auto" w:fill="auto"/>
            <w:vAlign w:val="center"/>
            <w:hideMark/>
          </w:tcPr>
          <w:p w14:paraId="253B06E5" w14:textId="77777777" w:rsidR="00894A17" w:rsidRPr="00A7601F" w:rsidRDefault="00894A17" w:rsidP="00894A17">
            <w:pPr>
              <w:ind w:left="-57" w:right="-57"/>
            </w:pPr>
            <w:r w:rsidRPr="00A7601F">
              <w:t>Вода, электроэнергия, коммунальные платежи</w:t>
            </w:r>
          </w:p>
        </w:tc>
        <w:tc>
          <w:tcPr>
            <w:tcW w:w="572" w:type="pct"/>
            <w:tcBorders>
              <w:top w:val="nil"/>
              <w:left w:val="nil"/>
              <w:bottom w:val="single" w:sz="4" w:space="0" w:color="auto"/>
              <w:right w:val="single" w:sz="4" w:space="0" w:color="auto"/>
            </w:tcBorders>
            <w:shd w:val="clear" w:color="auto" w:fill="auto"/>
            <w:vAlign w:val="center"/>
            <w:hideMark/>
          </w:tcPr>
          <w:p w14:paraId="648434D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EEBF80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D9792F6"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EDE6D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3BCDF14" w14:textId="77777777" w:rsidR="00894A17" w:rsidRPr="00A7601F" w:rsidRDefault="00894A17" w:rsidP="00894A17">
            <w:pPr>
              <w:ind w:left="-57" w:right="-57"/>
              <w:jc w:val="both"/>
            </w:pPr>
            <w:r w:rsidRPr="00A7601F">
              <w:t> </w:t>
            </w:r>
          </w:p>
        </w:tc>
      </w:tr>
      <w:tr w:rsidR="00A7601F" w:rsidRPr="00A7601F" w14:paraId="53912E22"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C5E1950" w14:textId="77777777" w:rsidR="00894A17" w:rsidRPr="00A7601F" w:rsidRDefault="00894A17" w:rsidP="00894A17">
            <w:pPr>
              <w:ind w:left="-57" w:right="-57"/>
            </w:pPr>
            <w:r w:rsidRPr="00A7601F">
              <w:t>2.4.</w:t>
            </w:r>
          </w:p>
        </w:tc>
        <w:tc>
          <w:tcPr>
            <w:tcW w:w="1810" w:type="pct"/>
            <w:tcBorders>
              <w:top w:val="nil"/>
              <w:left w:val="nil"/>
              <w:bottom w:val="single" w:sz="4" w:space="0" w:color="auto"/>
              <w:right w:val="single" w:sz="4" w:space="0" w:color="auto"/>
            </w:tcBorders>
            <w:shd w:val="clear" w:color="auto" w:fill="auto"/>
            <w:vAlign w:val="center"/>
            <w:hideMark/>
          </w:tcPr>
          <w:p w14:paraId="20FE0168" w14:textId="77777777" w:rsidR="00894A17" w:rsidRPr="00A7601F" w:rsidRDefault="00894A17" w:rsidP="00894A17">
            <w:pPr>
              <w:ind w:left="-57" w:right="-57"/>
            </w:pPr>
            <w:r w:rsidRPr="00A7601F">
              <w:t>Аренда помещений и оборудования</w:t>
            </w:r>
          </w:p>
        </w:tc>
        <w:tc>
          <w:tcPr>
            <w:tcW w:w="572" w:type="pct"/>
            <w:tcBorders>
              <w:top w:val="nil"/>
              <w:left w:val="nil"/>
              <w:bottom w:val="single" w:sz="4" w:space="0" w:color="auto"/>
              <w:right w:val="single" w:sz="4" w:space="0" w:color="auto"/>
            </w:tcBorders>
            <w:shd w:val="clear" w:color="auto" w:fill="auto"/>
            <w:vAlign w:val="center"/>
            <w:hideMark/>
          </w:tcPr>
          <w:p w14:paraId="4B88C97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9A606DD"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162394E"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03D4A3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A540003" w14:textId="77777777" w:rsidR="00894A17" w:rsidRPr="00A7601F" w:rsidRDefault="00894A17" w:rsidP="00894A17">
            <w:pPr>
              <w:ind w:left="-57" w:right="-57"/>
              <w:jc w:val="both"/>
            </w:pPr>
            <w:r w:rsidRPr="00A7601F">
              <w:t> </w:t>
            </w:r>
          </w:p>
        </w:tc>
      </w:tr>
      <w:tr w:rsidR="00A7601F" w:rsidRPr="00A7601F" w14:paraId="08F3C6F1"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3A3AD4A" w14:textId="77777777" w:rsidR="00894A17" w:rsidRPr="00A7601F" w:rsidRDefault="00894A17" w:rsidP="00894A17">
            <w:pPr>
              <w:ind w:left="-57" w:right="-57"/>
            </w:pPr>
            <w:r w:rsidRPr="00A7601F">
              <w:t>2.5.</w:t>
            </w:r>
          </w:p>
        </w:tc>
        <w:tc>
          <w:tcPr>
            <w:tcW w:w="1810" w:type="pct"/>
            <w:tcBorders>
              <w:top w:val="nil"/>
              <w:left w:val="nil"/>
              <w:bottom w:val="single" w:sz="4" w:space="0" w:color="auto"/>
              <w:right w:val="single" w:sz="4" w:space="0" w:color="auto"/>
            </w:tcBorders>
            <w:shd w:val="clear" w:color="auto" w:fill="auto"/>
            <w:vAlign w:val="center"/>
            <w:hideMark/>
          </w:tcPr>
          <w:p w14:paraId="393BA8AE" w14:textId="77777777" w:rsidR="00894A17" w:rsidRPr="00A7601F" w:rsidRDefault="00894A17" w:rsidP="00894A17">
            <w:pPr>
              <w:ind w:left="-57" w:right="-57"/>
            </w:pPr>
            <w:r w:rsidRPr="00A7601F">
              <w:t>Транспортные расходы</w:t>
            </w:r>
          </w:p>
        </w:tc>
        <w:tc>
          <w:tcPr>
            <w:tcW w:w="572" w:type="pct"/>
            <w:tcBorders>
              <w:top w:val="nil"/>
              <w:left w:val="nil"/>
              <w:bottom w:val="single" w:sz="4" w:space="0" w:color="auto"/>
              <w:right w:val="single" w:sz="4" w:space="0" w:color="auto"/>
            </w:tcBorders>
            <w:shd w:val="clear" w:color="auto" w:fill="auto"/>
            <w:vAlign w:val="center"/>
            <w:hideMark/>
          </w:tcPr>
          <w:p w14:paraId="40C2E8E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6E1A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AF58ACB"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DA6C0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E6E4FB0" w14:textId="77777777" w:rsidR="00894A17" w:rsidRPr="00A7601F" w:rsidRDefault="00894A17" w:rsidP="00894A17">
            <w:pPr>
              <w:ind w:left="-57" w:right="-57"/>
              <w:jc w:val="both"/>
            </w:pPr>
            <w:r w:rsidRPr="00A7601F">
              <w:t> </w:t>
            </w:r>
          </w:p>
        </w:tc>
      </w:tr>
      <w:tr w:rsidR="00A7601F" w:rsidRPr="00A7601F" w14:paraId="40CBFCF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0B23C147" w14:textId="77777777" w:rsidR="00894A17" w:rsidRPr="00A7601F" w:rsidRDefault="00894A17" w:rsidP="00894A17">
            <w:pPr>
              <w:ind w:left="-57" w:right="-57"/>
            </w:pPr>
            <w:r w:rsidRPr="00A7601F">
              <w:t>2.6.</w:t>
            </w:r>
          </w:p>
        </w:tc>
        <w:tc>
          <w:tcPr>
            <w:tcW w:w="1810" w:type="pct"/>
            <w:tcBorders>
              <w:top w:val="nil"/>
              <w:left w:val="nil"/>
              <w:bottom w:val="single" w:sz="4" w:space="0" w:color="auto"/>
              <w:right w:val="single" w:sz="4" w:space="0" w:color="auto"/>
            </w:tcBorders>
            <w:shd w:val="clear" w:color="auto" w:fill="auto"/>
            <w:vAlign w:val="center"/>
            <w:hideMark/>
          </w:tcPr>
          <w:p w14:paraId="75BA7D55" w14:textId="77777777" w:rsidR="00894A17" w:rsidRPr="00A7601F" w:rsidRDefault="00894A17" w:rsidP="00894A17">
            <w:pPr>
              <w:ind w:left="-57" w:right="-57"/>
            </w:pPr>
            <w:r w:rsidRPr="00A7601F">
              <w:t>Охрана</w:t>
            </w:r>
          </w:p>
        </w:tc>
        <w:tc>
          <w:tcPr>
            <w:tcW w:w="572" w:type="pct"/>
            <w:tcBorders>
              <w:top w:val="nil"/>
              <w:left w:val="nil"/>
              <w:bottom w:val="single" w:sz="4" w:space="0" w:color="auto"/>
              <w:right w:val="single" w:sz="4" w:space="0" w:color="auto"/>
            </w:tcBorders>
            <w:shd w:val="clear" w:color="auto" w:fill="auto"/>
            <w:vAlign w:val="center"/>
            <w:hideMark/>
          </w:tcPr>
          <w:p w14:paraId="0E671D18"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24D3D4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6D9B315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5C1339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0FE434D8" w14:textId="77777777" w:rsidR="00894A17" w:rsidRPr="00A7601F" w:rsidRDefault="00894A17" w:rsidP="00894A17">
            <w:pPr>
              <w:ind w:left="-57" w:right="-57"/>
              <w:jc w:val="both"/>
            </w:pPr>
            <w:r w:rsidRPr="00A7601F">
              <w:t> </w:t>
            </w:r>
          </w:p>
        </w:tc>
      </w:tr>
      <w:tr w:rsidR="00A7601F" w:rsidRPr="00A7601F" w14:paraId="43FD73C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CB54A6D" w14:textId="77777777" w:rsidR="00894A17" w:rsidRPr="00A7601F" w:rsidRDefault="00894A17" w:rsidP="00894A17">
            <w:pPr>
              <w:ind w:left="-57" w:right="-57"/>
            </w:pPr>
            <w:r w:rsidRPr="00A7601F">
              <w:t>2.7.</w:t>
            </w:r>
          </w:p>
        </w:tc>
        <w:tc>
          <w:tcPr>
            <w:tcW w:w="1810" w:type="pct"/>
            <w:tcBorders>
              <w:top w:val="nil"/>
              <w:left w:val="nil"/>
              <w:bottom w:val="single" w:sz="4" w:space="0" w:color="auto"/>
              <w:right w:val="single" w:sz="4" w:space="0" w:color="auto"/>
            </w:tcBorders>
            <w:shd w:val="clear" w:color="auto" w:fill="auto"/>
            <w:vAlign w:val="center"/>
            <w:hideMark/>
          </w:tcPr>
          <w:p w14:paraId="01F5339C" w14:textId="77777777" w:rsidR="00894A17" w:rsidRPr="00A7601F" w:rsidRDefault="00894A17" w:rsidP="00894A17">
            <w:pPr>
              <w:ind w:left="-57" w:right="-57"/>
            </w:pPr>
            <w:r w:rsidRPr="00A7601F">
              <w:t>Другие расходы</w:t>
            </w:r>
          </w:p>
        </w:tc>
        <w:tc>
          <w:tcPr>
            <w:tcW w:w="572" w:type="pct"/>
            <w:tcBorders>
              <w:top w:val="nil"/>
              <w:left w:val="nil"/>
              <w:bottom w:val="single" w:sz="4" w:space="0" w:color="auto"/>
              <w:right w:val="single" w:sz="4" w:space="0" w:color="auto"/>
            </w:tcBorders>
            <w:shd w:val="clear" w:color="auto" w:fill="auto"/>
            <w:vAlign w:val="center"/>
            <w:hideMark/>
          </w:tcPr>
          <w:p w14:paraId="36C98C7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6D1E6B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1B7025"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EAA03E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B645AD5" w14:textId="77777777" w:rsidR="00894A17" w:rsidRPr="00A7601F" w:rsidRDefault="00894A17" w:rsidP="00894A17">
            <w:pPr>
              <w:ind w:left="-57" w:right="-57"/>
              <w:jc w:val="both"/>
            </w:pPr>
            <w:r w:rsidRPr="00A7601F">
              <w:t> </w:t>
            </w:r>
          </w:p>
        </w:tc>
      </w:tr>
      <w:tr w:rsidR="00A7601F" w:rsidRPr="00A7601F" w14:paraId="35CF9741"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6D4F36F6" w14:textId="77777777" w:rsidR="00894A17" w:rsidRPr="00A7601F" w:rsidRDefault="00894A17" w:rsidP="00894A17">
            <w:pPr>
              <w:ind w:left="-57" w:right="-57"/>
              <w:rPr>
                <w:b/>
                <w:bCs/>
              </w:rPr>
            </w:pPr>
            <w:r w:rsidRPr="00A7601F">
              <w:rPr>
                <w:b/>
                <w:bCs/>
              </w:rPr>
              <w:t>3.</w:t>
            </w:r>
          </w:p>
        </w:tc>
        <w:tc>
          <w:tcPr>
            <w:tcW w:w="1810" w:type="pct"/>
            <w:tcBorders>
              <w:top w:val="nil"/>
              <w:left w:val="nil"/>
              <w:bottom w:val="single" w:sz="4" w:space="0" w:color="auto"/>
              <w:right w:val="single" w:sz="4" w:space="0" w:color="auto"/>
            </w:tcBorders>
            <w:shd w:val="clear" w:color="000000" w:fill="D9D9D9"/>
            <w:vAlign w:val="center"/>
            <w:hideMark/>
          </w:tcPr>
          <w:p w14:paraId="12FC78E0" w14:textId="77777777" w:rsidR="00894A17" w:rsidRPr="00A7601F" w:rsidRDefault="00894A17" w:rsidP="00894A17">
            <w:pPr>
              <w:ind w:left="-57" w:right="-57"/>
            </w:pPr>
            <w:r w:rsidRPr="00A7601F">
              <w:t>Прибыль балансовая (1-2)</w:t>
            </w:r>
          </w:p>
        </w:tc>
        <w:tc>
          <w:tcPr>
            <w:tcW w:w="572" w:type="pct"/>
            <w:tcBorders>
              <w:top w:val="nil"/>
              <w:left w:val="nil"/>
              <w:bottom w:val="single" w:sz="4" w:space="0" w:color="auto"/>
              <w:right w:val="single" w:sz="4" w:space="0" w:color="auto"/>
            </w:tcBorders>
            <w:shd w:val="clear" w:color="000000" w:fill="D9D9D9"/>
            <w:vAlign w:val="center"/>
            <w:hideMark/>
          </w:tcPr>
          <w:p w14:paraId="7AB5E67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F565851"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1E86D83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3620B58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FE1D5B0" w14:textId="77777777" w:rsidR="00894A17" w:rsidRPr="00A7601F" w:rsidRDefault="00894A17" w:rsidP="00894A17">
            <w:pPr>
              <w:ind w:left="-57" w:right="-57"/>
              <w:jc w:val="both"/>
            </w:pPr>
            <w:r w:rsidRPr="00A7601F">
              <w:t> </w:t>
            </w:r>
          </w:p>
        </w:tc>
      </w:tr>
      <w:tr w:rsidR="00A7601F" w:rsidRPr="00A7601F" w14:paraId="76C41034"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7EA7C0A" w14:textId="77777777" w:rsidR="00894A17" w:rsidRPr="00A7601F" w:rsidRDefault="00894A17" w:rsidP="00894A17">
            <w:pPr>
              <w:ind w:left="-57" w:right="-57"/>
              <w:rPr>
                <w:b/>
                <w:bCs/>
              </w:rPr>
            </w:pPr>
            <w:r w:rsidRPr="00A7601F">
              <w:rPr>
                <w:b/>
                <w:bCs/>
              </w:rPr>
              <w:t>4.</w:t>
            </w:r>
          </w:p>
        </w:tc>
        <w:tc>
          <w:tcPr>
            <w:tcW w:w="1810" w:type="pct"/>
            <w:tcBorders>
              <w:top w:val="nil"/>
              <w:left w:val="nil"/>
              <w:bottom w:val="single" w:sz="4" w:space="0" w:color="auto"/>
              <w:right w:val="single" w:sz="4" w:space="0" w:color="auto"/>
            </w:tcBorders>
            <w:shd w:val="clear" w:color="000000" w:fill="D9D9D9"/>
            <w:vAlign w:val="center"/>
            <w:hideMark/>
          </w:tcPr>
          <w:p w14:paraId="79A58D41" w14:textId="77777777" w:rsidR="00894A17" w:rsidRPr="00A7601F" w:rsidRDefault="00894A17" w:rsidP="00894A17">
            <w:pPr>
              <w:ind w:left="-57" w:right="-57"/>
            </w:pPr>
            <w:r w:rsidRPr="00A7601F">
              <w:t>Платежи в бюджет и внебюджетные фонды (4.1+4.2)</w:t>
            </w:r>
          </w:p>
        </w:tc>
        <w:tc>
          <w:tcPr>
            <w:tcW w:w="572" w:type="pct"/>
            <w:tcBorders>
              <w:top w:val="nil"/>
              <w:left w:val="nil"/>
              <w:bottom w:val="single" w:sz="4" w:space="0" w:color="auto"/>
              <w:right w:val="single" w:sz="4" w:space="0" w:color="auto"/>
            </w:tcBorders>
            <w:shd w:val="clear" w:color="000000" w:fill="D9D9D9"/>
            <w:vAlign w:val="center"/>
            <w:hideMark/>
          </w:tcPr>
          <w:p w14:paraId="5F29001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42F5F1A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7043CE48"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744D98B7"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5FE8885C" w14:textId="77777777" w:rsidR="00894A17" w:rsidRPr="00A7601F" w:rsidRDefault="00894A17" w:rsidP="00894A17">
            <w:pPr>
              <w:ind w:left="-57" w:right="-57"/>
              <w:jc w:val="both"/>
            </w:pPr>
            <w:r w:rsidRPr="00A7601F">
              <w:t> </w:t>
            </w:r>
          </w:p>
        </w:tc>
      </w:tr>
      <w:tr w:rsidR="00A7601F" w:rsidRPr="00A7601F" w14:paraId="41E322BD"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AAE927A" w14:textId="77777777" w:rsidR="00894A17" w:rsidRPr="00A7601F" w:rsidRDefault="00894A17" w:rsidP="00894A17">
            <w:pPr>
              <w:ind w:left="-57" w:right="-57"/>
            </w:pPr>
            <w:r w:rsidRPr="00A7601F">
              <w:lastRenderedPageBreak/>
              <w:t>4.1.</w:t>
            </w:r>
          </w:p>
        </w:tc>
        <w:tc>
          <w:tcPr>
            <w:tcW w:w="1810" w:type="pct"/>
            <w:tcBorders>
              <w:top w:val="nil"/>
              <w:left w:val="nil"/>
              <w:bottom w:val="single" w:sz="4" w:space="0" w:color="auto"/>
              <w:right w:val="single" w:sz="4" w:space="0" w:color="auto"/>
            </w:tcBorders>
            <w:shd w:val="clear" w:color="auto" w:fill="auto"/>
            <w:vAlign w:val="center"/>
            <w:hideMark/>
          </w:tcPr>
          <w:p w14:paraId="76362843" w14:textId="77777777" w:rsidR="00894A17" w:rsidRPr="00A7601F" w:rsidRDefault="00894A17" w:rsidP="00894A17">
            <w:pPr>
              <w:ind w:left="-57" w:right="-57"/>
            </w:pPr>
            <w:r w:rsidRPr="00A7601F">
              <w:t>Всего налоговых платежей, уплаченных в бюджет</w:t>
            </w:r>
          </w:p>
        </w:tc>
        <w:tc>
          <w:tcPr>
            <w:tcW w:w="572" w:type="pct"/>
            <w:tcBorders>
              <w:top w:val="nil"/>
              <w:left w:val="nil"/>
              <w:bottom w:val="single" w:sz="4" w:space="0" w:color="auto"/>
              <w:right w:val="single" w:sz="4" w:space="0" w:color="auto"/>
            </w:tcBorders>
            <w:shd w:val="clear" w:color="auto" w:fill="auto"/>
            <w:vAlign w:val="center"/>
            <w:hideMark/>
          </w:tcPr>
          <w:p w14:paraId="16B3794B"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E40FBE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E0C959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3D3EFE9"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4A7BBF9" w14:textId="77777777" w:rsidR="00894A17" w:rsidRPr="00A7601F" w:rsidRDefault="00894A17" w:rsidP="00894A17">
            <w:pPr>
              <w:ind w:left="-57" w:right="-57"/>
              <w:jc w:val="both"/>
            </w:pPr>
            <w:r w:rsidRPr="00A7601F">
              <w:t> </w:t>
            </w:r>
          </w:p>
        </w:tc>
      </w:tr>
      <w:tr w:rsidR="00A7601F" w:rsidRPr="00A7601F" w14:paraId="785AE7B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41B879FD" w14:textId="77777777" w:rsidR="00894A17" w:rsidRPr="00A7601F" w:rsidRDefault="00894A17" w:rsidP="00894A17">
            <w:pPr>
              <w:ind w:left="-57" w:right="-57"/>
            </w:pPr>
            <w:r w:rsidRPr="00A7601F">
              <w:t>4.2.</w:t>
            </w:r>
          </w:p>
        </w:tc>
        <w:tc>
          <w:tcPr>
            <w:tcW w:w="1810" w:type="pct"/>
            <w:tcBorders>
              <w:top w:val="nil"/>
              <w:left w:val="nil"/>
              <w:bottom w:val="single" w:sz="4" w:space="0" w:color="auto"/>
              <w:right w:val="single" w:sz="4" w:space="0" w:color="auto"/>
            </w:tcBorders>
            <w:shd w:val="clear" w:color="auto" w:fill="auto"/>
            <w:vAlign w:val="center"/>
            <w:hideMark/>
          </w:tcPr>
          <w:p w14:paraId="5D2CA3C5" w14:textId="77777777" w:rsidR="00894A17" w:rsidRPr="00A7601F" w:rsidRDefault="00894A17" w:rsidP="00894A17">
            <w:pPr>
              <w:ind w:left="-57" w:right="-57"/>
            </w:pPr>
            <w:r w:rsidRPr="00A7601F">
              <w:t>Страховые взносы и прочие платежи во внебюджетные фонды</w:t>
            </w:r>
          </w:p>
        </w:tc>
        <w:tc>
          <w:tcPr>
            <w:tcW w:w="572" w:type="pct"/>
            <w:tcBorders>
              <w:top w:val="nil"/>
              <w:left w:val="nil"/>
              <w:bottom w:val="single" w:sz="4" w:space="0" w:color="auto"/>
              <w:right w:val="single" w:sz="4" w:space="0" w:color="auto"/>
            </w:tcBorders>
            <w:shd w:val="clear" w:color="auto" w:fill="auto"/>
            <w:vAlign w:val="center"/>
            <w:hideMark/>
          </w:tcPr>
          <w:p w14:paraId="149393A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938A3C"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432B1E93"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40D420"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A16D0F4" w14:textId="77777777" w:rsidR="00894A17" w:rsidRPr="00A7601F" w:rsidRDefault="00894A17" w:rsidP="00894A17">
            <w:pPr>
              <w:ind w:left="-57" w:right="-57"/>
              <w:jc w:val="both"/>
            </w:pPr>
            <w:r w:rsidRPr="00A7601F">
              <w:t> </w:t>
            </w:r>
          </w:p>
        </w:tc>
      </w:tr>
      <w:tr w:rsidR="00A7601F" w:rsidRPr="00A7601F" w14:paraId="11A4AA53"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527972B0" w14:textId="77777777" w:rsidR="00894A17" w:rsidRPr="00A7601F" w:rsidRDefault="00894A17" w:rsidP="00894A17">
            <w:pPr>
              <w:ind w:left="-57" w:right="-57"/>
              <w:rPr>
                <w:b/>
                <w:bCs/>
              </w:rPr>
            </w:pPr>
            <w:r w:rsidRPr="00A7601F">
              <w:rPr>
                <w:b/>
                <w:bCs/>
              </w:rPr>
              <w:t>5.</w:t>
            </w:r>
          </w:p>
        </w:tc>
        <w:tc>
          <w:tcPr>
            <w:tcW w:w="1810" w:type="pct"/>
            <w:tcBorders>
              <w:top w:val="nil"/>
              <w:left w:val="nil"/>
              <w:bottom w:val="single" w:sz="4" w:space="0" w:color="auto"/>
              <w:right w:val="single" w:sz="4" w:space="0" w:color="auto"/>
            </w:tcBorders>
            <w:shd w:val="clear" w:color="000000" w:fill="D9D9D9"/>
            <w:vAlign w:val="center"/>
            <w:hideMark/>
          </w:tcPr>
          <w:p w14:paraId="18319DC9" w14:textId="77777777" w:rsidR="00894A17" w:rsidRPr="00A7601F" w:rsidRDefault="00894A17" w:rsidP="00894A17">
            <w:pPr>
              <w:ind w:left="-57" w:right="-57"/>
            </w:pPr>
            <w:r w:rsidRPr="00A7601F">
              <w:t>Чистая прибыль (3-4)</w:t>
            </w:r>
          </w:p>
        </w:tc>
        <w:tc>
          <w:tcPr>
            <w:tcW w:w="572" w:type="pct"/>
            <w:tcBorders>
              <w:top w:val="nil"/>
              <w:left w:val="nil"/>
              <w:bottom w:val="single" w:sz="4" w:space="0" w:color="auto"/>
              <w:right w:val="single" w:sz="4" w:space="0" w:color="auto"/>
            </w:tcBorders>
            <w:shd w:val="clear" w:color="000000" w:fill="D9D9D9"/>
            <w:vAlign w:val="center"/>
            <w:hideMark/>
          </w:tcPr>
          <w:p w14:paraId="427EE550"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192FF7D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6044D644"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4BDCC7A5"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6FE3CFB8" w14:textId="77777777" w:rsidR="00894A17" w:rsidRPr="00A7601F" w:rsidRDefault="00894A17" w:rsidP="00894A17">
            <w:pPr>
              <w:ind w:left="-57" w:right="-57"/>
              <w:jc w:val="both"/>
            </w:pPr>
            <w:r w:rsidRPr="00A7601F">
              <w:t> </w:t>
            </w:r>
          </w:p>
        </w:tc>
      </w:tr>
      <w:tr w:rsidR="00A7601F" w:rsidRPr="00A7601F" w14:paraId="775DD510" w14:textId="77777777" w:rsidTr="00894A17">
        <w:trPr>
          <w:trHeight w:val="113"/>
        </w:trPr>
        <w:tc>
          <w:tcPr>
            <w:tcW w:w="262" w:type="pct"/>
            <w:tcBorders>
              <w:top w:val="nil"/>
              <w:left w:val="single" w:sz="4" w:space="0" w:color="auto"/>
              <w:bottom w:val="single" w:sz="4" w:space="0" w:color="auto"/>
              <w:right w:val="single" w:sz="4" w:space="0" w:color="auto"/>
            </w:tcBorders>
            <w:shd w:val="clear" w:color="000000" w:fill="D9D9D9"/>
            <w:vAlign w:val="center"/>
            <w:hideMark/>
          </w:tcPr>
          <w:p w14:paraId="7526FBF4" w14:textId="77777777" w:rsidR="00894A17" w:rsidRPr="00A7601F" w:rsidRDefault="00894A17" w:rsidP="00894A17">
            <w:pPr>
              <w:ind w:left="-57" w:right="-57"/>
              <w:rPr>
                <w:b/>
                <w:bCs/>
              </w:rPr>
            </w:pPr>
            <w:r w:rsidRPr="00A7601F">
              <w:rPr>
                <w:b/>
                <w:bCs/>
              </w:rPr>
              <w:t>6.</w:t>
            </w:r>
          </w:p>
        </w:tc>
        <w:tc>
          <w:tcPr>
            <w:tcW w:w="1810" w:type="pct"/>
            <w:tcBorders>
              <w:top w:val="nil"/>
              <w:left w:val="nil"/>
              <w:bottom w:val="single" w:sz="4" w:space="0" w:color="auto"/>
              <w:right w:val="single" w:sz="4" w:space="0" w:color="auto"/>
            </w:tcBorders>
            <w:shd w:val="clear" w:color="000000" w:fill="D9D9D9"/>
            <w:vAlign w:val="center"/>
            <w:hideMark/>
          </w:tcPr>
          <w:p w14:paraId="739CBC9E" w14:textId="77777777" w:rsidR="00894A17" w:rsidRPr="00A7601F" w:rsidRDefault="00894A17" w:rsidP="00894A17">
            <w:pPr>
              <w:ind w:left="-57" w:right="-57"/>
            </w:pPr>
            <w:r w:rsidRPr="00A7601F">
              <w:t>Погашение кредитов и займов всего (6.1+6.2)</w:t>
            </w:r>
          </w:p>
        </w:tc>
        <w:tc>
          <w:tcPr>
            <w:tcW w:w="572" w:type="pct"/>
            <w:tcBorders>
              <w:top w:val="nil"/>
              <w:left w:val="nil"/>
              <w:bottom w:val="single" w:sz="4" w:space="0" w:color="auto"/>
              <w:right w:val="single" w:sz="4" w:space="0" w:color="auto"/>
            </w:tcBorders>
            <w:shd w:val="clear" w:color="000000" w:fill="D9D9D9"/>
            <w:vAlign w:val="center"/>
            <w:hideMark/>
          </w:tcPr>
          <w:p w14:paraId="5EFCF8B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000000" w:fill="D9D9D9"/>
            <w:vAlign w:val="center"/>
            <w:hideMark/>
          </w:tcPr>
          <w:p w14:paraId="29DDDC3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000000" w:fill="D9D9D9"/>
            <w:vAlign w:val="center"/>
            <w:hideMark/>
          </w:tcPr>
          <w:p w14:paraId="3F5721F9"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000000" w:fill="D9D9D9"/>
            <w:vAlign w:val="center"/>
            <w:hideMark/>
          </w:tcPr>
          <w:p w14:paraId="0CBF1312"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000000" w:fill="D9D9D9"/>
            <w:vAlign w:val="center"/>
            <w:hideMark/>
          </w:tcPr>
          <w:p w14:paraId="194B4334" w14:textId="77777777" w:rsidR="00894A17" w:rsidRPr="00A7601F" w:rsidRDefault="00894A17" w:rsidP="00894A17">
            <w:pPr>
              <w:ind w:left="-57" w:right="-57"/>
              <w:jc w:val="both"/>
            </w:pPr>
            <w:r w:rsidRPr="00A7601F">
              <w:t> </w:t>
            </w:r>
          </w:p>
        </w:tc>
      </w:tr>
      <w:tr w:rsidR="00A7601F" w:rsidRPr="00A7601F" w14:paraId="50792DCF"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5C3C956" w14:textId="77777777" w:rsidR="00894A17" w:rsidRPr="00A7601F" w:rsidRDefault="00894A17" w:rsidP="00894A17">
            <w:pPr>
              <w:ind w:left="-57" w:right="-57"/>
            </w:pPr>
            <w:r w:rsidRPr="00A7601F">
              <w:t>6.1.</w:t>
            </w:r>
          </w:p>
        </w:tc>
        <w:tc>
          <w:tcPr>
            <w:tcW w:w="1810" w:type="pct"/>
            <w:tcBorders>
              <w:top w:val="nil"/>
              <w:left w:val="nil"/>
              <w:bottom w:val="single" w:sz="4" w:space="0" w:color="auto"/>
              <w:right w:val="single" w:sz="4" w:space="0" w:color="auto"/>
            </w:tcBorders>
            <w:shd w:val="clear" w:color="auto" w:fill="auto"/>
            <w:vAlign w:val="center"/>
            <w:hideMark/>
          </w:tcPr>
          <w:p w14:paraId="230FD245" w14:textId="77777777" w:rsidR="00894A17" w:rsidRPr="00A7601F" w:rsidRDefault="00894A17" w:rsidP="00894A17">
            <w:pPr>
              <w:ind w:left="-57" w:right="-57"/>
            </w:pPr>
            <w:r w:rsidRPr="00A7601F">
              <w:t>Погашение действующих кредитов и займов</w:t>
            </w:r>
          </w:p>
        </w:tc>
        <w:tc>
          <w:tcPr>
            <w:tcW w:w="572" w:type="pct"/>
            <w:tcBorders>
              <w:top w:val="nil"/>
              <w:left w:val="nil"/>
              <w:bottom w:val="single" w:sz="4" w:space="0" w:color="auto"/>
              <w:right w:val="single" w:sz="4" w:space="0" w:color="auto"/>
            </w:tcBorders>
            <w:shd w:val="clear" w:color="auto" w:fill="auto"/>
            <w:vAlign w:val="center"/>
            <w:hideMark/>
          </w:tcPr>
          <w:p w14:paraId="3102555E"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4191C8BF"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10CF19D0"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741DEC8B"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3B08823D" w14:textId="77777777" w:rsidR="00894A17" w:rsidRPr="00A7601F" w:rsidRDefault="00894A17" w:rsidP="00894A17">
            <w:pPr>
              <w:ind w:left="-57" w:right="-57"/>
              <w:jc w:val="both"/>
            </w:pPr>
            <w:r w:rsidRPr="00A7601F">
              <w:t> </w:t>
            </w:r>
          </w:p>
        </w:tc>
      </w:tr>
      <w:tr w:rsidR="00A7601F" w:rsidRPr="00A7601F" w14:paraId="582FC7CA"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DF3B42" w14:textId="77777777" w:rsidR="00894A17" w:rsidRPr="00A7601F" w:rsidRDefault="00894A17" w:rsidP="00894A17">
            <w:pPr>
              <w:ind w:left="-57" w:right="-57"/>
            </w:pPr>
            <w:r w:rsidRPr="00A7601F">
              <w:t>6.2.</w:t>
            </w:r>
          </w:p>
        </w:tc>
        <w:tc>
          <w:tcPr>
            <w:tcW w:w="1810" w:type="pct"/>
            <w:tcBorders>
              <w:top w:val="nil"/>
              <w:left w:val="nil"/>
              <w:bottom w:val="single" w:sz="4" w:space="0" w:color="auto"/>
              <w:right w:val="single" w:sz="4" w:space="0" w:color="auto"/>
            </w:tcBorders>
            <w:shd w:val="clear" w:color="auto" w:fill="auto"/>
            <w:vAlign w:val="center"/>
            <w:hideMark/>
          </w:tcPr>
          <w:p w14:paraId="35F143BF" w14:textId="77777777" w:rsidR="00894A17" w:rsidRPr="00A7601F" w:rsidRDefault="00894A17" w:rsidP="00894A17">
            <w:pPr>
              <w:ind w:left="-57" w:right="-57"/>
            </w:pPr>
            <w:r w:rsidRPr="00A7601F">
              <w:t>Погашение % по кредитам и займам</w:t>
            </w:r>
          </w:p>
        </w:tc>
        <w:tc>
          <w:tcPr>
            <w:tcW w:w="572" w:type="pct"/>
            <w:tcBorders>
              <w:top w:val="nil"/>
              <w:left w:val="nil"/>
              <w:bottom w:val="single" w:sz="4" w:space="0" w:color="auto"/>
              <w:right w:val="single" w:sz="4" w:space="0" w:color="auto"/>
            </w:tcBorders>
            <w:shd w:val="clear" w:color="auto" w:fill="auto"/>
            <w:vAlign w:val="center"/>
            <w:hideMark/>
          </w:tcPr>
          <w:p w14:paraId="03C0B807"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3609C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C6141B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3A236B3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D5E7EF" w14:textId="77777777" w:rsidR="00894A17" w:rsidRPr="00A7601F" w:rsidRDefault="00894A17" w:rsidP="00894A17">
            <w:pPr>
              <w:ind w:left="-57" w:right="-57"/>
              <w:jc w:val="both"/>
            </w:pPr>
            <w:r w:rsidRPr="00A7601F">
              <w:t> </w:t>
            </w:r>
          </w:p>
        </w:tc>
      </w:tr>
      <w:tr w:rsidR="00A7601F" w:rsidRPr="00A7601F" w14:paraId="531DDB16"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C1075E9" w14:textId="77777777" w:rsidR="00894A17" w:rsidRPr="00A7601F" w:rsidRDefault="00894A17" w:rsidP="00894A17">
            <w:pPr>
              <w:ind w:left="-57" w:right="-57"/>
            </w:pPr>
            <w:r w:rsidRPr="00A7601F">
              <w:t>6.3.</w:t>
            </w:r>
          </w:p>
        </w:tc>
        <w:tc>
          <w:tcPr>
            <w:tcW w:w="1810" w:type="pct"/>
            <w:tcBorders>
              <w:top w:val="nil"/>
              <w:left w:val="nil"/>
              <w:bottom w:val="single" w:sz="4" w:space="0" w:color="auto"/>
              <w:right w:val="single" w:sz="4" w:space="0" w:color="auto"/>
            </w:tcBorders>
            <w:shd w:val="clear" w:color="auto" w:fill="auto"/>
            <w:vAlign w:val="center"/>
            <w:hideMark/>
          </w:tcPr>
          <w:p w14:paraId="5E884A34" w14:textId="77777777" w:rsidR="00894A17" w:rsidRPr="00A7601F" w:rsidRDefault="00894A17" w:rsidP="00894A17">
            <w:pPr>
              <w:ind w:left="-57" w:right="-57"/>
            </w:pPr>
            <w:r w:rsidRPr="00A7601F">
              <w:t>Погашение микрозайма Фонда</w:t>
            </w:r>
          </w:p>
        </w:tc>
        <w:tc>
          <w:tcPr>
            <w:tcW w:w="572" w:type="pct"/>
            <w:tcBorders>
              <w:top w:val="nil"/>
              <w:left w:val="nil"/>
              <w:bottom w:val="single" w:sz="4" w:space="0" w:color="auto"/>
              <w:right w:val="single" w:sz="4" w:space="0" w:color="auto"/>
            </w:tcBorders>
            <w:shd w:val="clear" w:color="auto" w:fill="auto"/>
            <w:vAlign w:val="center"/>
            <w:hideMark/>
          </w:tcPr>
          <w:p w14:paraId="2D938F9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F7B659"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A1B33CD"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509EED2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7BFDCFE7" w14:textId="77777777" w:rsidR="00894A17" w:rsidRPr="00A7601F" w:rsidRDefault="00894A17" w:rsidP="00894A17">
            <w:pPr>
              <w:ind w:left="-57" w:right="-57"/>
              <w:jc w:val="both"/>
            </w:pPr>
            <w:r w:rsidRPr="00A7601F">
              <w:t> </w:t>
            </w:r>
          </w:p>
        </w:tc>
      </w:tr>
      <w:tr w:rsidR="00A7601F" w:rsidRPr="00A7601F" w14:paraId="7947D407"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3B6AB2BC" w14:textId="77777777" w:rsidR="00894A17" w:rsidRPr="00A7601F" w:rsidRDefault="00894A17" w:rsidP="00894A17">
            <w:pPr>
              <w:ind w:left="-57" w:right="-57"/>
            </w:pPr>
            <w:r w:rsidRPr="00A7601F">
              <w:t>6.4.</w:t>
            </w:r>
          </w:p>
        </w:tc>
        <w:tc>
          <w:tcPr>
            <w:tcW w:w="1810" w:type="pct"/>
            <w:tcBorders>
              <w:top w:val="nil"/>
              <w:left w:val="nil"/>
              <w:bottom w:val="single" w:sz="4" w:space="0" w:color="auto"/>
              <w:right w:val="single" w:sz="4" w:space="0" w:color="auto"/>
            </w:tcBorders>
            <w:shd w:val="clear" w:color="auto" w:fill="auto"/>
            <w:vAlign w:val="center"/>
            <w:hideMark/>
          </w:tcPr>
          <w:p w14:paraId="0757A4AD" w14:textId="77777777" w:rsidR="00894A17" w:rsidRPr="00A7601F" w:rsidRDefault="00894A17" w:rsidP="00894A17">
            <w:pPr>
              <w:ind w:left="-57" w:right="-57"/>
            </w:pPr>
            <w:r w:rsidRPr="00A7601F">
              <w:t>Погашение % по микрозайму Фонда</w:t>
            </w:r>
          </w:p>
        </w:tc>
        <w:tc>
          <w:tcPr>
            <w:tcW w:w="572" w:type="pct"/>
            <w:tcBorders>
              <w:top w:val="nil"/>
              <w:left w:val="nil"/>
              <w:bottom w:val="single" w:sz="4" w:space="0" w:color="auto"/>
              <w:right w:val="single" w:sz="4" w:space="0" w:color="auto"/>
            </w:tcBorders>
            <w:shd w:val="clear" w:color="auto" w:fill="auto"/>
            <w:vAlign w:val="center"/>
            <w:hideMark/>
          </w:tcPr>
          <w:p w14:paraId="4855342C"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07BF6616"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54BC154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4E8878D1"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648FBCB8" w14:textId="77777777" w:rsidR="00894A17" w:rsidRPr="00A7601F" w:rsidRDefault="00894A17" w:rsidP="00894A17">
            <w:pPr>
              <w:ind w:left="-57" w:right="-57"/>
              <w:jc w:val="both"/>
            </w:pPr>
            <w:r w:rsidRPr="00A7601F">
              <w:t> </w:t>
            </w:r>
          </w:p>
        </w:tc>
      </w:tr>
      <w:tr w:rsidR="00A7601F" w:rsidRPr="00A7601F" w14:paraId="629AA595"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539E140B" w14:textId="77777777" w:rsidR="00894A17" w:rsidRPr="00A7601F" w:rsidRDefault="00894A17" w:rsidP="00894A17">
            <w:pPr>
              <w:ind w:left="-57" w:right="-57"/>
              <w:rPr>
                <w:b/>
                <w:bCs/>
              </w:rPr>
            </w:pPr>
            <w:r w:rsidRPr="00A7601F">
              <w:rPr>
                <w:b/>
                <w:bCs/>
              </w:rPr>
              <w:t>7.</w:t>
            </w:r>
          </w:p>
        </w:tc>
        <w:tc>
          <w:tcPr>
            <w:tcW w:w="1810" w:type="pct"/>
            <w:tcBorders>
              <w:top w:val="nil"/>
              <w:left w:val="nil"/>
              <w:bottom w:val="single" w:sz="4" w:space="0" w:color="auto"/>
              <w:right w:val="single" w:sz="4" w:space="0" w:color="auto"/>
            </w:tcBorders>
            <w:shd w:val="clear" w:color="auto" w:fill="auto"/>
            <w:vAlign w:val="center"/>
            <w:hideMark/>
          </w:tcPr>
          <w:p w14:paraId="7273BB71" w14:textId="77777777" w:rsidR="00894A17" w:rsidRPr="00A7601F" w:rsidRDefault="00894A17" w:rsidP="00894A17">
            <w:pPr>
              <w:ind w:left="-57" w:right="-57"/>
            </w:pPr>
            <w:r w:rsidRPr="00A7601F">
              <w:t>Прибыль после погашения кредитов и займов (5-6)</w:t>
            </w:r>
          </w:p>
        </w:tc>
        <w:tc>
          <w:tcPr>
            <w:tcW w:w="572" w:type="pct"/>
            <w:tcBorders>
              <w:top w:val="nil"/>
              <w:left w:val="nil"/>
              <w:bottom w:val="single" w:sz="4" w:space="0" w:color="auto"/>
              <w:right w:val="single" w:sz="4" w:space="0" w:color="auto"/>
            </w:tcBorders>
            <w:shd w:val="clear" w:color="auto" w:fill="auto"/>
            <w:vAlign w:val="center"/>
            <w:hideMark/>
          </w:tcPr>
          <w:p w14:paraId="5CEAC8E6"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3629FA4B"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0373E7D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1090E4DE"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21A8C502" w14:textId="77777777" w:rsidR="00894A17" w:rsidRPr="00A7601F" w:rsidRDefault="00894A17" w:rsidP="00894A17">
            <w:pPr>
              <w:ind w:left="-57" w:right="-57"/>
              <w:jc w:val="both"/>
            </w:pPr>
            <w:r w:rsidRPr="00A7601F">
              <w:t> </w:t>
            </w:r>
          </w:p>
        </w:tc>
      </w:tr>
      <w:tr w:rsidR="00A7601F" w:rsidRPr="00A7601F" w14:paraId="621BD2C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1CF2662" w14:textId="77777777" w:rsidR="00894A17" w:rsidRPr="00A7601F" w:rsidRDefault="00894A17" w:rsidP="00894A17">
            <w:pPr>
              <w:ind w:left="-57" w:right="-57"/>
              <w:rPr>
                <w:b/>
                <w:bCs/>
              </w:rPr>
            </w:pPr>
            <w:r w:rsidRPr="00A7601F">
              <w:rPr>
                <w:b/>
                <w:bCs/>
              </w:rPr>
              <w:t>8.</w:t>
            </w:r>
          </w:p>
        </w:tc>
        <w:tc>
          <w:tcPr>
            <w:tcW w:w="1810" w:type="pct"/>
            <w:tcBorders>
              <w:top w:val="nil"/>
              <w:left w:val="nil"/>
              <w:bottom w:val="single" w:sz="4" w:space="0" w:color="auto"/>
              <w:right w:val="single" w:sz="4" w:space="0" w:color="auto"/>
            </w:tcBorders>
            <w:shd w:val="clear" w:color="auto" w:fill="auto"/>
            <w:vAlign w:val="center"/>
            <w:hideMark/>
          </w:tcPr>
          <w:p w14:paraId="630074F6" w14:textId="77777777" w:rsidR="00894A17" w:rsidRPr="00A7601F" w:rsidRDefault="00894A17" w:rsidP="00894A17">
            <w:pPr>
              <w:ind w:left="-57" w:right="-57"/>
            </w:pPr>
            <w:r w:rsidRPr="00A7601F">
              <w:t>Итого расходов (2+4+6)</w:t>
            </w:r>
          </w:p>
        </w:tc>
        <w:tc>
          <w:tcPr>
            <w:tcW w:w="572" w:type="pct"/>
            <w:tcBorders>
              <w:top w:val="nil"/>
              <w:left w:val="nil"/>
              <w:bottom w:val="single" w:sz="4" w:space="0" w:color="auto"/>
              <w:right w:val="single" w:sz="4" w:space="0" w:color="auto"/>
            </w:tcBorders>
            <w:shd w:val="clear" w:color="auto" w:fill="auto"/>
            <w:vAlign w:val="center"/>
            <w:hideMark/>
          </w:tcPr>
          <w:p w14:paraId="2393E8C5"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7C559A84"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7B15A8B2"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8F5A07D"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521A9D92" w14:textId="77777777" w:rsidR="00894A17" w:rsidRPr="00A7601F" w:rsidRDefault="00894A17" w:rsidP="00894A17">
            <w:pPr>
              <w:ind w:left="-57" w:right="-57"/>
              <w:jc w:val="both"/>
            </w:pPr>
            <w:r w:rsidRPr="00A7601F">
              <w:t> </w:t>
            </w:r>
          </w:p>
        </w:tc>
      </w:tr>
      <w:tr w:rsidR="00A7601F" w:rsidRPr="00A7601F" w14:paraId="766EECE9"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607266AC" w14:textId="77777777" w:rsidR="00894A17" w:rsidRPr="00A7601F" w:rsidRDefault="00894A17" w:rsidP="00894A17">
            <w:pPr>
              <w:ind w:left="-57" w:right="-57"/>
              <w:rPr>
                <w:b/>
                <w:bCs/>
              </w:rPr>
            </w:pPr>
            <w:r w:rsidRPr="00A7601F">
              <w:rPr>
                <w:b/>
                <w:bCs/>
              </w:rPr>
              <w:t>9.</w:t>
            </w:r>
          </w:p>
        </w:tc>
        <w:tc>
          <w:tcPr>
            <w:tcW w:w="1810" w:type="pct"/>
            <w:tcBorders>
              <w:top w:val="nil"/>
              <w:left w:val="nil"/>
              <w:bottom w:val="single" w:sz="4" w:space="0" w:color="auto"/>
              <w:right w:val="single" w:sz="4" w:space="0" w:color="auto"/>
            </w:tcBorders>
            <w:shd w:val="clear" w:color="auto" w:fill="auto"/>
            <w:vAlign w:val="center"/>
            <w:hideMark/>
          </w:tcPr>
          <w:p w14:paraId="1FD9C5C7" w14:textId="77777777" w:rsidR="00894A17" w:rsidRPr="00A7601F" w:rsidRDefault="00894A17" w:rsidP="00894A17">
            <w:pPr>
              <w:ind w:left="-57" w:right="-57"/>
            </w:pPr>
            <w:r w:rsidRPr="00A7601F">
              <w:t>Рентабельность бизнеса, в % (3/2)</w:t>
            </w:r>
          </w:p>
        </w:tc>
        <w:tc>
          <w:tcPr>
            <w:tcW w:w="572" w:type="pct"/>
            <w:tcBorders>
              <w:top w:val="nil"/>
              <w:left w:val="nil"/>
              <w:bottom w:val="single" w:sz="4" w:space="0" w:color="auto"/>
              <w:right w:val="single" w:sz="4" w:space="0" w:color="auto"/>
            </w:tcBorders>
            <w:shd w:val="clear" w:color="auto" w:fill="auto"/>
            <w:vAlign w:val="center"/>
            <w:hideMark/>
          </w:tcPr>
          <w:p w14:paraId="00852F59"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10762AD3"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20558AB1"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0CB6637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4C1255B5" w14:textId="77777777" w:rsidR="00894A17" w:rsidRPr="00A7601F" w:rsidRDefault="00894A17" w:rsidP="00894A17">
            <w:pPr>
              <w:ind w:left="-57" w:right="-57"/>
              <w:jc w:val="both"/>
            </w:pPr>
            <w:r w:rsidRPr="00A7601F">
              <w:t> </w:t>
            </w:r>
          </w:p>
        </w:tc>
      </w:tr>
      <w:tr w:rsidR="00A7601F" w:rsidRPr="00A7601F" w14:paraId="383C2120"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18839B3C" w14:textId="77777777" w:rsidR="00894A17" w:rsidRPr="00A7601F" w:rsidRDefault="00894A17" w:rsidP="00894A17">
            <w:pPr>
              <w:ind w:left="-57" w:right="-57"/>
              <w:rPr>
                <w:b/>
                <w:bCs/>
              </w:rPr>
            </w:pPr>
            <w:r w:rsidRPr="00A7601F">
              <w:rPr>
                <w:b/>
                <w:bCs/>
              </w:rPr>
              <w:t>10.</w:t>
            </w:r>
          </w:p>
        </w:tc>
        <w:tc>
          <w:tcPr>
            <w:tcW w:w="1810" w:type="pct"/>
            <w:tcBorders>
              <w:top w:val="nil"/>
              <w:left w:val="nil"/>
              <w:bottom w:val="single" w:sz="4" w:space="0" w:color="auto"/>
              <w:right w:val="single" w:sz="4" w:space="0" w:color="auto"/>
            </w:tcBorders>
            <w:shd w:val="clear" w:color="auto" w:fill="auto"/>
            <w:vAlign w:val="center"/>
            <w:hideMark/>
          </w:tcPr>
          <w:p w14:paraId="0BE7188E" w14:textId="77777777" w:rsidR="00894A17" w:rsidRPr="00A7601F" w:rsidRDefault="00894A17" w:rsidP="00894A17">
            <w:pPr>
              <w:ind w:left="-57" w:right="-57"/>
            </w:pPr>
            <w:r w:rsidRPr="00A7601F">
              <w:t>Рентабельность проекта, в % (3 / размер инвестиций стр. 1 из таблицы 2)</w:t>
            </w:r>
          </w:p>
        </w:tc>
        <w:tc>
          <w:tcPr>
            <w:tcW w:w="572" w:type="pct"/>
            <w:tcBorders>
              <w:top w:val="nil"/>
              <w:left w:val="nil"/>
              <w:bottom w:val="single" w:sz="4" w:space="0" w:color="auto"/>
              <w:right w:val="single" w:sz="4" w:space="0" w:color="auto"/>
            </w:tcBorders>
            <w:shd w:val="clear" w:color="auto" w:fill="auto"/>
            <w:vAlign w:val="center"/>
            <w:hideMark/>
          </w:tcPr>
          <w:p w14:paraId="3BA5A533" w14:textId="77777777" w:rsidR="00894A17" w:rsidRPr="00A7601F" w:rsidRDefault="00894A17" w:rsidP="00894A17">
            <w:pPr>
              <w:ind w:left="-57" w:right="-57"/>
              <w:jc w:val="both"/>
            </w:pPr>
            <w:r w:rsidRPr="00A7601F">
              <w:t> </w:t>
            </w:r>
          </w:p>
        </w:tc>
        <w:tc>
          <w:tcPr>
            <w:tcW w:w="572" w:type="pct"/>
            <w:tcBorders>
              <w:top w:val="nil"/>
              <w:left w:val="nil"/>
              <w:bottom w:val="single" w:sz="4" w:space="0" w:color="auto"/>
              <w:right w:val="single" w:sz="4" w:space="0" w:color="auto"/>
            </w:tcBorders>
            <w:shd w:val="clear" w:color="auto" w:fill="auto"/>
            <w:vAlign w:val="center"/>
            <w:hideMark/>
          </w:tcPr>
          <w:p w14:paraId="5CBF7668" w14:textId="77777777" w:rsidR="00894A17" w:rsidRPr="00A7601F" w:rsidRDefault="00894A17" w:rsidP="00894A17">
            <w:pPr>
              <w:ind w:left="-57" w:right="-57"/>
              <w:jc w:val="both"/>
            </w:pPr>
            <w:r w:rsidRPr="00A7601F">
              <w:t> </w:t>
            </w:r>
          </w:p>
        </w:tc>
        <w:tc>
          <w:tcPr>
            <w:tcW w:w="701" w:type="pct"/>
            <w:tcBorders>
              <w:top w:val="nil"/>
              <w:left w:val="nil"/>
              <w:bottom w:val="single" w:sz="4" w:space="0" w:color="auto"/>
              <w:right w:val="single" w:sz="4" w:space="0" w:color="auto"/>
            </w:tcBorders>
            <w:shd w:val="clear" w:color="auto" w:fill="auto"/>
            <w:vAlign w:val="center"/>
            <w:hideMark/>
          </w:tcPr>
          <w:p w14:paraId="382E6EAA" w14:textId="77777777" w:rsidR="00894A17" w:rsidRPr="00A7601F" w:rsidRDefault="00894A17" w:rsidP="00894A17">
            <w:pPr>
              <w:ind w:left="-57" w:right="-57"/>
              <w:jc w:val="both"/>
            </w:pPr>
            <w:r w:rsidRPr="00A7601F">
              <w:t> </w:t>
            </w:r>
          </w:p>
        </w:tc>
        <w:tc>
          <w:tcPr>
            <w:tcW w:w="403" w:type="pct"/>
            <w:tcBorders>
              <w:top w:val="nil"/>
              <w:left w:val="nil"/>
              <w:bottom w:val="single" w:sz="4" w:space="0" w:color="auto"/>
              <w:right w:val="single" w:sz="4" w:space="0" w:color="auto"/>
            </w:tcBorders>
            <w:shd w:val="clear" w:color="auto" w:fill="auto"/>
            <w:vAlign w:val="center"/>
            <w:hideMark/>
          </w:tcPr>
          <w:p w14:paraId="68584566" w14:textId="77777777" w:rsidR="00894A17" w:rsidRPr="00A7601F" w:rsidRDefault="00894A17" w:rsidP="00894A17">
            <w:pPr>
              <w:ind w:left="-57" w:right="-57"/>
              <w:jc w:val="both"/>
            </w:pPr>
            <w:r w:rsidRPr="00A7601F">
              <w:t> </w:t>
            </w:r>
          </w:p>
        </w:tc>
        <w:tc>
          <w:tcPr>
            <w:tcW w:w="680" w:type="pct"/>
            <w:tcBorders>
              <w:top w:val="nil"/>
              <w:left w:val="nil"/>
              <w:bottom w:val="single" w:sz="4" w:space="0" w:color="auto"/>
              <w:right w:val="single" w:sz="4" w:space="0" w:color="auto"/>
            </w:tcBorders>
            <w:shd w:val="clear" w:color="auto" w:fill="auto"/>
            <w:vAlign w:val="center"/>
            <w:hideMark/>
          </w:tcPr>
          <w:p w14:paraId="1D6B4B80" w14:textId="77777777" w:rsidR="00894A17" w:rsidRPr="00A7601F" w:rsidRDefault="00894A17" w:rsidP="00894A17">
            <w:pPr>
              <w:ind w:left="-57" w:right="-57"/>
              <w:jc w:val="both"/>
            </w:pPr>
            <w:r w:rsidRPr="00A7601F">
              <w:t> </w:t>
            </w:r>
          </w:p>
        </w:tc>
      </w:tr>
      <w:tr w:rsidR="00894A17" w:rsidRPr="00A7601F" w14:paraId="54345F68" w14:textId="77777777" w:rsidTr="00894A17">
        <w:trPr>
          <w:trHeight w:val="113"/>
        </w:trPr>
        <w:tc>
          <w:tcPr>
            <w:tcW w:w="262" w:type="pct"/>
            <w:tcBorders>
              <w:top w:val="nil"/>
              <w:left w:val="single" w:sz="4" w:space="0" w:color="auto"/>
              <w:bottom w:val="single" w:sz="4" w:space="0" w:color="auto"/>
              <w:right w:val="single" w:sz="4" w:space="0" w:color="auto"/>
            </w:tcBorders>
            <w:shd w:val="clear" w:color="auto" w:fill="auto"/>
            <w:vAlign w:val="center"/>
            <w:hideMark/>
          </w:tcPr>
          <w:p w14:paraId="75CFA83B" w14:textId="77777777" w:rsidR="00894A17" w:rsidRPr="00A7601F" w:rsidRDefault="00894A17" w:rsidP="00894A17">
            <w:pPr>
              <w:ind w:left="-57" w:right="-57"/>
              <w:rPr>
                <w:b/>
                <w:bCs/>
              </w:rPr>
            </w:pPr>
            <w:r w:rsidRPr="00A7601F">
              <w:rPr>
                <w:b/>
                <w:bCs/>
              </w:rPr>
              <w:t>11.</w:t>
            </w:r>
          </w:p>
        </w:tc>
        <w:tc>
          <w:tcPr>
            <w:tcW w:w="1810" w:type="pct"/>
            <w:tcBorders>
              <w:top w:val="nil"/>
              <w:left w:val="nil"/>
              <w:bottom w:val="single" w:sz="4" w:space="0" w:color="auto"/>
              <w:right w:val="single" w:sz="4" w:space="0" w:color="auto"/>
            </w:tcBorders>
            <w:shd w:val="clear" w:color="auto" w:fill="auto"/>
            <w:vAlign w:val="center"/>
            <w:hideMark/>
          </w:tcPr>
          <w:p w14:paraId="3A75D6F2" w14:textId="77777777" w:rsidR="00894A17" w:rsidRPr="00A7601F" w:rsidRDefault="00894A17" w:rsidP="00894A17">
            <w:pPr>
              <w:ind w:left="-57" w:right="-57"/>
            </w:pPr>
            <w:r w:rsidRPr="00A7601F">
              <w:t>Окупаемость проекта, в месяцах (размер инвестиций стр. 1 из таблицы 2/среднемесячная чистая прибыль)</w:t>
            </w:r>
          </w:p>
        </w:tc>
        <w:tc>
          <w:tcPr>
            <w:tcW w:w="2929" w:type="pct"/>
            <w:gridSpan w:val="5"/>
            <w:tcBorders>
              <w:top w:val="single" w:sz="4" w:space="0" w:color="auto"/>
              <w:left w:val="nil"/>
              <w:bottom w:val="single" w:sz="4" w:space="0" w:color="auto"/>
              <w:right w:val="single" w:sz="4" w:space="0" w:color="auto"/>
            </w:tcBorders>
            <w:shd w:val="clear" w:color="auto" w:fill="auto"/>
            <w:noWrap/>
            <w:vAlign w:val="bottom"/>
            <w:hideMark/>
          </w:tcPr>
          <w:p w14:paraId="55C3D0F6" w14:textId="77777777" w:rsidR="00894A17" w:rsidRPr="00A7601F" w:rsidRDefault="00894A17" w:rsidP="00894A17">
            <w:pPr>
              <w:ind w:left="-57" w:right="-57"/>
              <w:jc w:val="center"/>
            </w:pPr>
            <w:r w:rsidRPr="00A7601F">
              <w:t> </w:t>
            </w:r>
          </w:p>
        </w:tc>
      </w:tr>
    </w:tbl>
    <w:p w14:paraId="783D0426" w14:textId="77777777" w:rsidR="00894A17" w:rsidRPr="00A7601F" w:rsidRDefault="00894A17" w:rsidP="00894A17">
      <w:pPr>
        <w:pStyle w:val="a3"/>
        <w:ind w:left="2405"/>
      </w:pPr>
    </w:p>
    <w:p w14:paraId="57D5312C" w14:textId="77777777" w:rsidR="00894A17" w:rsidRPr="00A7601F" w:rsidRDefault="00894A17" w:rsidP="00894A17">
      <w:pPr>
        <w:pStyle w:val="a3"/>
        <w:ind w:left="2405"/>
      </w:pPr>
    </w:p>
    <w:p w14:paraId="28CC3921" w14:textId="77777777" w:rsidR="00894A17" w:rsidRPr="00A7601F" w:rsidRDefault="00894A17" w:rsidP="00894A17">
      <w:pPr>
        <w:pStyle w:val="a3"/>
        <w:ind w:left="2405"/>
      </w:pPr>
      <w:r w:rsidRPr="00A7601F">
        <w:t>_____________________                           _________                                _____________________</w:t>
      </w:r>
    </w:p>
    <w:p w14:paraId="3DB88027" w14:textId="77777777" w:rsidR="00894A17" w:rsidRPr="00A7601F" w:rsidRDefault="00894A17" w:rsidP="00894A17">
      <w:pPr>
        <w:pStyle w:val="a3"/>
        <w:ind w:left="2405"/>
        <w:rPr>
          <w:b/>
          <w:bCs/>
        </w:rPr>
      </w:pPr>
      <w:r w:rsidRPr="00A7601F">
        <w:t>(должность руководителя)                         (подпись)                                (расшифровка подписи)</w:t>
      </w:r>
    </w:p>
    <w:p w14:paraId="6A1937D9" w14:textId="77777777" w:rsidR="00894A17" w:rsidRPr="00A7601F" w:rsidRDefault="00894A17" w:rsidP="00894A17">
      <w:pPr>
        <w:jc w:val="right"/>
        <w:rPr>
          <w:b/>
          <w:bCs/>
        </w:rPr>
      </w:pPr>
    </w:p>
    <w:p w14:paraId="64807E4F" w14:textId="77777777" w:rsidR="00894A17" w:rsidRPr="00A7601F" w:rsidRDefault="00894A17" w:rsidP="00894A17">
      <w:pPr>
        <w:jc w:val="right"/>
        <w:rPr>
          <w:b/>
          <w:bCs/>
        </w:rPr>
      </w:pPr>
    </w:p>
    <w:p w14:paraId="307A8DEB" w14:textId="77777777" w:rsidR="00894A17" w:rsidRPr="00A7601F" w:rsidRDefault="00894A17" w:rsidP="00894A17">
      <w:pPr>
        <w:ind w:left="2405" w:firstLine="708"/>
      </w:pPr>
      <w:r w:rsidRPr="00A7601F">
        <w:t>М.П.</w:t>
      </w:r>
    </w:p>
    <w:p w14:paraId="68A33574" w14:textId="77777777" w:rsidR="00894A17" w:rsidRPr="00A7601F" w:rsidRDefault="00894A17" w:rsidP="00894A17">
      <w:pPr>
        <w:ind w:left="2405" w:firstLine="708"/>
      </w:pPr>
    </w:p>
    <w:p w14:paraId="58468F1C" w14:textId="77777777" w:rsidR="00894A17" w:rsidRPr="00A7601F" w:rsidRDefault="00894A17" w:rsidP="00894A17">
      <w:pPr>
        <w:ind w:left="2405" w:firstLine="708"/>
      </w:pPr>
    </w:p>
    <w:p w14:paraId="25ED1B8F" w14:textId="77777777" w:rsidR="00894A17" w:rsidRPr="00A7601F" w:rsidRDefault="00894A17" w:rsidP="00894A17">
      <w:pPr>
        <w:ind w:left="2405" w:firstLine="708"/>
      </w:pPr>
    </w:p>
    <w:p w14:paraId="1447167E" w14:textId="77777777" w:rsidR="00894A17" w:rsidRPr="00A7601F" w:rsidRDefault="00894A17" w:rsidP="00894A17">
      <w:pPr>
        <w:ind w:left="2405" w:firstLine="708"/>
      </w:pPr>
    </w:p>
    <w:p w14:paraId="06369593" w14:textId="77777777" w:rsidR="00894A17" w:rsidRPr="00A7601F" w:rsidRDefault="00894A17" w:rsidP="00894A17">
      <w:pPr>
        <w:ind w:left="2405" w:firstLine="708"/>
      </w:pPr>
    </w:p>
    <w:p w14:paraId="7714EBE9" w14:textId="77777777" w:rsidR="00894A17" w:rsidRPr="00A7601F" w:rsidRDefault="00894A17" w:rsidP="00894A17">
      <w:pPr>
        <w:ind w:left="2405" w:firstLine="708"/>
      </w:pPr>
    </w:p>
    <w:p w14:paraId="78AB3CBB" w14:textId="77777777" w:rsidR="00894A17" w:rsidRPr="00A7601F" w:rsidRDefault="00894A17" w:rsidP="00894A17">
      <w:pPr>
        <w:ind w:left="2405" w:firstLine="708"/>
      </w:pPr>
    </w:p>
    <w:p w14:paraId="5C45D222" w14:textId="77777777" w:rsidR="00894A17" w:rsidRPr="00A7601F" w:rsidRDefault="00894A17" w:rsidP="00894A17">
      <w:pPr>
        <w:ind w:left="2405" w:firstLine="708"/>
      </w:pPr>
    </w:p>
    <w:p w14:paraId="7D9B5A75" w14:textId="77777777" w:rsidR="00894A17" w:rsidRPr="00A7601F" w:rsidRDefault="00894A17" w:rsidP="00894A17">
      <w:pPr>
        <w:ind w:left="2405" w:firstLine="708"/>
      </w:pPr>
    </w:p>
    <w:p w14:paraId="4BEA4139" w14:textId="77777777" w:rsidR="00894A17" w:rsidRPr="00A7601F" w:rsidRDefault="00894A17" w:rsidP="00894A17">
      <w:pPr>
        <w:ind w:left="2405" w:firstLine="708"/>
      </w:pPr>
    </w:p>
    <w:p w14:paraId="74D51852" w14:textId="77777777" w:rsidR="00894A17" w:rsidRPr="00A7601F" w:rsidRDefault="00894A17" w:rsidP="00894A17">
      <w:pPr>
        <w:ind w:left="2405" w:firstLine="708"/>
      </w:pPr>
    </w:p>
    <w:p w14:paraId="2E130238" w14:textId="77777777" w:rsidR="00894A17" w:rsidRPr="00A7601F" w:rsidRDefault="00894A17" w:rsidP="00894A17">
      <w:pPr>
        <w:ind w:left="2405" w:firstLine="708"/>
      </w:pPr>
    </w:p>
    <w:p w14:paraId="2A48DEB5" w14:textId="77777777" w:rsidR="00894A17" w:rsidRPr="00A7601F" w:rsidRDefault="00894A17" w:rsidP="00894A17">
      <w:pPr>
        <w:ind w:left="2405" w:firstLine="708"/>
      </w:pPr>
    </w:p>
    <w:p w14:paraId="4894A0B7" w14:textId="77777777" w:rsidR="00894A17" w:rsidRPr="00A7601F" w:rsidRDefault="00894A17" w:rsidP="00894A17">
      <w:pPr>
        <w:ind w:left="2405" w:firstLine="708"/>
      </w:pPr>
    </w:p>
    <w:p w14:paraId="08E679F4" w14:textId="77777777" w:rsidR="00894A17" w:rsidRPr="00A7601F" w:rsidRDefault="00894A17" w:rsidP="00894A17">
      <w:pPr>
        <w:ind w:left="2405" w:firstLine="708"/>
      </w:pPr>
    </w:p>
    <w:p w14:paraId="0CE14795" w14:textId="77777777" w:rsidR="00894A17" w:rsidRPr="00A7601F" w:rsidRDefault="00894A17" w:rsidP="00894A17">
      <w:pPr>
        <w:ind w:left="2405" w:firstLine="708"/>
      </w:pPr>
    </w:p>
    <w:p w14:paraId="3983CC9C" w14:textId="77777777" w:rsidR="00894A17" w:rsidRPr="00A7601F" w:rsidRDefault="00894A17" w:rsidP="00894A17">
      <w:pPr>
        <w:ind w:left="2405" w:firstLine="708"/>
      </w:pPr>
    </w:p>
    <w:p w14:paraId="104D6054" w14:textId="77777777" w:rsidR="00894A17" w:rsidRPr="00A7601F" w:rsidRDefault="00894A17" w:rsidP="00894A17">
      <w:pPr>
        <w:ind w:left="2405" w:firstLine="708"/>
      </w:pPr>
    </w:p>
    <w:p w14:paraId="22CBFB65" w14:textId="77777777" w:rsidR="00894A17" w:rsidRPr="00A7601F" w:rsidRDefault="00894A17" w:rsidP="00F57627">
      <w:pPr>
        <w:keepNext/>
        <w:suppressAutoHyphens/>
        <w:jc w:val="right"/>
        <w:outlineLvl w:val="0"/>
        <w:rPr>
          <w:rFonts w:eastAsia="SimSun"/>
          <w:b/>
          <w:bCs/>
          <w:lang w:eastAsia="ar-SA"/>
        </w:rPr>
      </w:pPr>
    </w:p>
    <w:p w14:paraId="6C96F543" w14:textId="277A884F" w:rsidR="00F57627" w:rsidRPr="00A7601F" w:rsidRDefault="00F57627" w:rsidP="00F57627">
      <w:pPr>
        <w:keepNext/>
        <w:suppressAutoHyphens/>
        <w:jc w:val="right"/>
        <w:outlineLvl w:val="0"/>
        <w:rPr>
          <w:rFonts w:eastAsia="SimSun"/>
          <w:b/>
          <w:bCs/>
          <w:lang w:val="en-US" w:eastAsia="ar-SA"/>
        </w:rPr>
      </w:pPr>
      <w:r w:rsidRPr="00A7601F">
        <w:rPr>
          <w:rFonts w:eastAsia="SimSun"/>
          <w:b/>
          <w:bCs/>
          <w:lang w:eastAsia="ar-SA"/>
        </w:rPr>
        <w:t>При</w:t>
      </w:r>
      <w:bookmarkStart w:id="43" w:name="П6"/>
      <w:bookmarkEnd w:id="43"/>
      <w:r w:rsidRPr="00A7601F">
        <w:rPr>
          <w:rFonts w:eastAsia="SimSun"/>
          <w:b/>
          <w:bCs/>
          <w:lang w:eastAsia="ar-SA"/>
        </w:rPr>
        <w:t>ложение №</w:t>
      </w:r>
      <w:r w:rsidR="0027588E" w:rsidRPr="00A7601F">
        <w:rPr>
          <w:rFonts w:eastAsia="SimSun"/>
          <w:b/>
          <w:bCs/>
          <w:lang w:val="en-US" w:eastAsia="ar-SA"/>
        </w:rPr>
        <w:t>6</w:t>
      </w:r>
    </w:p>
    <w:p w14:paraId="764BECD2"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75A373C4"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59C91A44" w14:textId="681708D5"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30184CA"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C4FE3F1" w14:textId="53D60088"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5FE874FB"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73DCB89E" w14:textId="77777777" w:rsidR="00F57627" w:rsidRPr="00A7601F" w:rsidRDefault="00F57627" w:rsidP="00A30BA0">
            <w:pPr>
              <w:rPr>
                <w:i/>
                <w:sz w:val="21"/>
                <w:szCs w:val="21"/>
              </w:rPr>
            </w:pPr>
            <w:r w:rsidRPr="00A7601F">
              <w:rPr>
                <w:i/>
                <w:sz w:val="22"/>
                <w:szCs w:val="22"/>
              </w:rPr>
              <w:t xml:space="preserve"> тел.: (83902)248-688, 8(983)191-2085</w:t>
            </w:r>
          </w:p>
        </w:tc>
      </w:tr>
      <w:tr w:rsidR="00A7601F" w:rsidRPr="00A7601F" w14:paraId="2DDFD7B3"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A9D1579"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174D92C2"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1603E11D" w14:textId="77777777" w:rsidR="00F57627" w:rsidRPr="00A7601F" w:rsidRDefault="00F57627" w:rsidP="00A30BA0">
            <w:pPr>
              <w:rPr>
                <w:sz w:val="20"/>
                <w:szCs w:val="20"/>
              </w:rPr>
            </w:pPr>
          </w:p>
        </w:tc>
      </w:tr>
      <w:tr w:rsidR="00A7601F" w:rsidRPr="00A7601F" w14:paraId="687CE879"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F62B069"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16A9CE" w14:textId="77777777" w:rsidR="00F57627" w:rsidRPr="00A7601F" w:rsidRDefault="00F57627" w:rsidP="00A30BA0">
            <w:pPr>
              <w:rPr>
                <w:sz w:val="20"/>
                <w:szCs w:val="20"/>
              </w:rPr>
            </w:pPr>
          </w:p>
        </w:tc>
      </w:tr>
      <w:tr w:rsidR="00A7601F" w:rsidRPr="00A7601F" w14:paraId="50086442"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1AEF635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CC2E45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0BBE8805"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774D41A" w14:textId="77777777" w:rsidR="00F57627" w:rsidRPr="00A7601F" w:rsidRDefault="00F57627" w:rsidP="00A30BA0">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47F9AA55"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785F8418"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6CFB0899" w14:textId="77777777" w:rsidR="00F57627" w:rsidRPr="00A7601F" w:rsidRDefault="00F57627" w:rsidP="00A30BA0">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7585C080" w14:textId="77777777" w:rsidR="00F57627" w:rsidRPr="00A7601F" w:rsidRDefault="00F57627" w:rsidP="00A30BA0">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2736F67F" w14:textId="77777777" w:rsidR="00F57627" w:rsidRPr="00A7601F" w:rsidRDefault="00F57627" w:rsidP="00A30BA0">
            <w:pPr>
              <w:rPr>
                <w:sz w:val="22"/>
                <w:szCs w:val="22"/>
              </w:rPr>
            </w:pPr>
          </w:p>
        </w:tc>
        <w:tc>
          <w:tcPr>
            <w:tcW w:w="116" w:type="pct"/>
            <w:vMerge/>
            <w:tcBorders>
              <w:left w:val="single" w:sz="8" w:space="0" w:color="auto"/>
              <w:bottom w:val="nil"/>
              <w:right w:val="single" w:sz="8" w:space="0" w:color="auto"/>
            </w:tcBorders>
          </w:tcPr>
          <w:p w14:paraId="029B33B1"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171AC0B4" w14:textId="77777777" w:rsidR="00F57627" w:rsidRPr="00A7601F" w:rsidRDefault="00F57627" w:rsidP="00A30BA0">
            <w:pPr>
              <w:rPr>
                <w:sz w:val="20"/>
                <w:szCs w:val="20"/>
              </w:rPr>
            </w:pPr>
          </w:p>
        </w:tc>
      </w:tr>
    </w:tbl>
    <w:p w14:paraId="035B813C" w14:textId="77777777" w:rsidR="00F57627" w:rsidRPr="00A7601F" w:rsidRDefault="00F57627" w:rsidP="00F57627">
      <w:pPr>
        <w:rPr>
          <w:b/>
          <w:sz w:val="28"/>
          <w:szCs w:val="28"/>
        </w:rPr>
      </w:pPr>
    </w:p>
    <w:p w14:paraId="68799FA7" w14:textId="77777777" w:rsidR="00F57627" w:rsidRPr="00A7601F" w:rsidRDefault="00F57627" w:rsidP="00F57627">
      <w:pPr>
        <w:rPr>
          <w:b/>
          <w:sz w:val="28"/>
          <w:szCs w:val="28"/>
        </w:rPr>
      </w:pPr>
    </w:p>
    <w:p w14:paraId="1CEEC71A" w14:textId="77777777" w:rsidR="00F57627" w:rsidRPr="00A7601F" w:rsidRDefault="00F57627" w:rsidP="00F57627">
      <w:pPr>
        <w:rPr>
          <w:b/>
          <w:sz w:val="28"/>
          <w:szCs w:val="28"/>
        </w:rPr>
      </w:pPr>
    </w:p>
    <w:p w14:paraId="0F58E679"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608E6202" w14:textId="77777777" w:rsidR="00F57627" w:rsidRPr="00A7601F" w:rsidRDefault="00F57627" w:rsidP="00F57627">
      <w:pPr>
        <w:jc w:val="center"/>
        <w:rPr>
          <w:b/>
        </w:rPr>
      </w:pPr>
      <w:r w:rsidRPr="00A7601F">
        <w:rPr>
          <w:b/>
        </w:rPr>
        <w:t>(для индивидуальных предпринимателей)</w:t>
      </w:r>
    </w:p>
    <w:p w14:paraId="5152CD74"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37116F6A" w14:textId="77777777" w:rsidTr="00A30BA0">
        <w:tc>
          <w:tcPr>
            <w:tcW w:w="2151" w:type="pct"/>
          </w:tcPr>
          <w:p w14:paraId="70A0B61A" w14:textId="77777777" w:rsidR="00F57627" w:rsidRPr="00A7601F" w:rsidRDefault="00F57627" w:rsidP="00A30BA0">
            <w:pPr>
              <w:jc w:val="center"/>
              <w:rPr>
                <w:b/>
              </w:rPr>
            </w:pPr>
            <w:r w:rsidRPr="00A7601F">
              <w:rPr>
                <w:b/>
              </w:rPr>
              <w:t>Требуемая сумма, руб.</w:t>
            </w:r>
          </w:p>
        </w:tc>
        <w:tc>
          <w:tcPr>
            <w:tcW w:w="1459" w:type="pct"/>
          </w:tcPr>
          <w:p w14:paraId="6076F0EA" w14:textId="77777777" w:rsidR="00F57627" w:rsidRPr="00A7601F" w:rsidRDefault="00F57627" w:rsidP="00A30BA0">
            <w:pPr>
              <w:jc w:val="center"/>
              <w:rPr>
                <w:b/>
              </w:rPr>
            </w:pPr>
            <w:r w:rsidRPr="00A7601F">
              <w:rPr>
                <w:b/>
              </w:rPr>
              <w:t>Срок, мес.</w:t>
            </w:r>
          </w:p>
        </w:tc>
        <w:tc>
          <w:tcPr>
            <w:tcW w:w="1390" w:type="pct"/>
          </w:tcPr>
          <w:p w14:paraId="4E052962" w14:textId="77777777" w:rsidR="00F57627" w:rsidRPr="00A7601F" w:rsidRDefault="00F57627" w:rsidP="00A30BA0">
            <w:pPr>
              <w:jc w:val="center"/>
              <w:rPr>
                <w:b/>
              </w:rPr>
            </w:pPr>
            <w:r w:rsidRPr="00A7601F">
              <w:rPr>
                <w:b/>
              </w:rPr>
              <w:t>Ставка, % годовых.</w:t>
            </w:r>
          </w:p>
        </w:tc>
      </w:tr>
      <w:tr w:rsidR="00F57627" w:rsidRPr="00A7601F" w14:paraId="0DC9DFC1" w14:textId="77777777" w:rsidTr="00A30BA0">
        <w:trPr>
          <w:trHeight w:val="368"/>
        </w:trPr>
        <w:tc>
          <w:tcPr>
            <w:tcW w:w="2151" w:type="pct"/>
          </w:tcPr>
          <w:p w14:paraId="32EC150B" w14:textId="77777777" w:rsidR="00F57627" w:rsidRPr="00A7601F" w:rsidRDefault="00F57627" w:rsidP="00A30BA0">
            <w:pPr>
              <w:rPr>
                <w:b/>
              </w:rPr>
            </w:pPr>
          </w:p>
        </w:tc>
        <w:tc>
          <w:tcPr>
            <w:tcW w:w="1459" w:type="pct"/>
          </w:tcPr>
          <w:p w14:paraId="25F0112D" w14:textId="77777777" w:rsidR="00F57627" w:rsidRPr="00A7601F" w:rsidRDefault="00F57627" w:rsidP="00A30BA0">
            <w:pPr>
              <w:rPr>
                <w:b/>
              </w:rPr>
            </w:pPr>
          </w:p>
        </w:tc>
        <w:tc>
          <w:tcPr>
            <w:tcW w:w="1390" w:type="pct"/>
          </w:tcPr>
          <w:p w14:paraId="05CFBE72" w14:textId="77777777" w:rsidR="00F57627" w:rsidRPr="00A7601F" w:rsidRDefault="00F57627" w:rsidP="00A30BA0">
            <w:pPr>
              <w:rPr>
                <w:b/>
              </w:rPr>
            </w:pPr>
          </w:p>
        </w:tc>
      </w:tr>
    </w:tbl>
    <w:p w14:paraId="14999568" w14:textId="77777777" w:rsidR="00F57627" w:rsidRPr="00A7601F" w:rsidRDefault="00F57627" w:rsidP="00F57627"/>
    <w:p w14:paraId="63056349" w14:textId="77777777" w:rsidR="00F57627" w:rsidRPr="00A7601F" w:rsidRDefault="00F57627" w:rsidP="00F57627">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60BEE3AD"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16313CDE"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___________________________________________________________________________________________________</w:t>
      </w:r>
    </w:p>
    <w:p w14:paraId="79F8BC07" w14:textId="77777777" w:rsidR="00F57627" w:rsidRPr="00A7601F" w:rsidRDefault="00F57627" w:rsidP="00F57627">
      <w:pPr>
        <w:jc w:val="both"/>
      </w:pPr>
      <w:r w:rsidRPr="00A7601F">
        <w:t xml:space="preserve">Наличие обеспечения по микрозайму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56525F43" w14:textId="77777777" w:rsidR="00F57627" w:rsidRPr="00A7601F" w:rsidRDefault="00F57627" w:rsidP="00F57627">
      <w:r w:rsidRPr="00A7601F">
        <w:t>__________________________________________________________________________________</w:t>
      </w:r>
    </w:p>
    <w:p w14:paraId="311D7DF5" w14:textId="77777777" w:rsidR="00F57627" w:rsidRPr="00A7601F" w:rsidRDefault="00F57627" w:rsidP="00F57627">
      <w:r w:rsidRPr="00A7601F">
        <w:t>__________________________________________________________________________________</w:t>
      </w:r>
    </w:p>
    <w:p w14:paraId="5375FA11" w14:textId="77777777" w:rsidR="00F57627" w:rsidRPr="00A7601F" w:rsidRDefault="00F57627" w:rsidP="00F57627">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_______</w:t>
      </w:r>
    </w:p>
    <w:p w14:paraId="700744C0" w14:textId="77777777" w:rsidR="00F57627" w:rsidRPr="00A7601F" w:rsidRDefault="00F57627" w:rsidP="00F57627">
      <w:pPr>
        <w:rPr>
          <w:sz w:val="20"/>
          <w:szCs w:val="20"/>
        </w:rPr>
      </w:pPr>
      <w:r w:rsidRPr="00A7601F">
        <w:rPr>
          <w:sz w:val="20"/>
          <w:szCs w:val="20"/>
        </w:rPr>
        <w:t>__________________________________________________________________________________________________</w:t>
      </w:r>
    </w:p>
    <w:p w14:paraId="61E56D23" w14:textId="77777777" w:rsidR="00F57627" w:rsidRPr="00A7601F" w:rsidRDefault="00F57627" w:rsidP="00F57627">
      <w:pPr>
        <w:jc w:val="center"/>
        <w:rPr>
          <w:sz w:val="20"/>
          <w:szCs w:val="20"/>
        </w:rPr>
      </w:pPr>
    </w:p>
    <w:p w14:paraId="3998CD6E" w14:textId="77777777" w:rsidR="00F57627" w:rsidRPr="00A7601F" w:rsidRDefault="00F57627" w:rsidP="00F57627">
      <w:pPr>
        <w:jc w:val="center"/>
        <w:rPr>
          <w:sz w:val="20"/>
          <w:szCs w:val="20"/>
        </w:rPr>
      </w:pPr>
    </w:p>
    <w:p w14:paraId="360DB626" w14:textId="77777777" w:rsidR="00F57627" w:rsidRPr="00A7601F" w:rsidRDefault="00F57627" w:rsidP="00025862">
      <w:pPr>
        <w:numPr>
          <w:ilvl w:val="0"/>
          <w:numId w:val="15"/>
        </w:numPr>
        <w:ind w:left="0"/>
        <w:jc w:val="center"/>
        <w:rPr>
          <w:b/>
        </w:rPr>
      </w:pPr>
      <w:r w:rsidRPr="00A7601F">
        <w:rPr>
          <w:b/>
        </w:rPr>
        <w:t>ОБЩИЕ СВЕДЕНИЯ О ЗАЯВИТЕЛЕ:</w:t>
      </w:r>
    </w:p>
    <w:p w14:paraId="4711AAB1" w14:textId="77777777" w:rsidR="00F57627" w:rsidRPr="00A7601F" w:rsidRDefault="00F57627" w:rsidP="00F57627"/>
    <w:p w14:paraId="0BCE2ECE" w14:textId="77777777" w:rsidR="00F57627" w:rsidRPr="00A7601F" w:rsidRDefault="00F57627" w:rsidP="00F57627">
      <w:pPr>
        <w:spacing w:line="360" w:lineRule="auto"/>
      </w:pPr>
      <w:r w:rsidRPr="00A7601F">
        <w:t>Фамилия Имя Отчество Предпринимателя______________________________________________</w:t>
      </w:r>
    </w:p>
    <w:p w14:paraId="7FE65AE4" w14:textId="77777777" w:rsidR="00F57627" w:rsidRPr="00A7601F" w:rsidRDefault="00F57627" w:rsidP="00F57627">
      <w:pPr>
        <w:spacing w:line="360" w:lineRule="auto"/>
      </w:pPr>
      <w:r w:rsidRPr="00A7601F">
        <w:t>__________________________________________</w:t>
      </w:r>
      <w:r w:rsidRPr="00A7601F">
        <w:rPr>
          <w:sz w:val="20"/>
          <w:szCs w:val="20"/>
        </w:rPr>
        <w:t>дата рождения</w:t>
      </w:r>
      <w:r w:rsidRPr="00A7601F">
        <w:t>______________________________</w:t>
      </w:r>
    </w:p>
    <w:p w14:paraId="4339D6A9" w14:textId="77777777" w:rsidR="00F57627" w:rsidRPr="00A7601F" w:rsidRDefault="00F57627" w:rsidP="00F57627">
      <w:pPr>
        <w:spacing w:line="360" w:lineRule="auto"/>
        <w:rPr>
          <w:sz w:val="20"/>
          <w:szCs w:val="20"/>
        </w:rPr>
      </w:pPr>
      <w:r w:rsidRPr="00A7601F">
        <w:rPr>
          <w:sz w:val="20"/>
          <w:szCs w:val="20"/>
        </w:rPr>
        <w:t>паспорт серия _____________ номер_______________ выдан_______________________________________________</w:t>
      </w:r>
    </w:p>
    <w:p w14:paraId="1CECF8B9" w14:textId="77777777" w:rsidR="00F57627" w:rsidRPr="00A7601F" w:rsidRDefault="00F57627" w:rsidP="00F57627">
      <w:pPr>
        <w:spacing w:line="360" w:lineRule="auto"/>
        <w:rPr>
          <w:sz w:val="20"/>
          <w:szCs w:val="20"/>
        </w:rPr>
      </w:pPr>
      <w:r w:rsidRPr="00A7601F">
        <w:rPr>
          <w:sz w:val="20"/>
          <w:szCs w:val="20"/>
        </w:rPr>
        <w:t>________________________________________________ дата выдачи _______________________________________</w:t>
      </w:r>
    </w:p>
    <w:p w14:paraId="4A0E9731" w14:textId="77777777" w:rsidR="00F57627" w:rsidRPr="00A7601F" w:rsidRDefault="00F57627" w:rsidP="00F57627">
      <w:pPr>
        <w:spacing w:line="360" w:lineRule="auto"/>
      </w:pPr>
      <w:r w:rsidRPr="00A7601F">
        <w:t>Адрес регистрации _________________________________________________________________</w:t>
      </w:r>
    </w:p>
    <w:p w14:paraId="2CCAFF4E" w14:textId="77777777" w:rsidR="00F57627" w:rsidRPr="00A7601F" w:rsidRDefault="00F57627" w:rsidP="00F57627">
      <w:pPr>
        <w:spacing w:line="360" w:lineRule="auto"/>
      </w:pPr>
      <w:r w:rsidRPr="00A7601F">
        <w:t>Фактическое проживание____________________________________________________________</w:t>
      </w:r>
    </w:p>
    <w:p w14:paraId="02B11846" w14:textId="77777777" w:rsidR="00F57627" w:rsidRPr="00A7601F" w:rsidRDefault="00F57627" w:rsidP="00F57627">
      <w:pPr>
        <w:spacing w:line="360" w:lineRule="auto"/>
      </w:pPr>
      <w:r w:rsidRPr="00A7601F">
        <w:t>E-mail: ____________________________________________________________________________</w:t>
      </w:r>
    </w:p>
    <w:p w14:paraId="5EFCED1A"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820D6B7" w14:textId="77777777" w:rsidR="00F57627" w:rsidRPr="00A7601F" w:rsidRDefault="00F57627" w:rsidP="00F57627">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091CC4CD" w14:textId="77777777" w:rsidTr="00A30BA0">
        <w:tc>
          <w:tcPr>
            <w:tcW w:w="5049" w:type="dxa"/>
          </w:tcPr>
          <w:p w14:paraId="0ED9F3EA" w14:textId="77777777" w:rsidR="00F57627" w:rsidRPr="00A7601F" w:rsidRDefault="00F57627" w:rsidP="00A30BA0">
            <w:pPr>
              <w:jc w:val="center"/>
              <w:rPr>
                <w:sz w:val="20"/>
                <w:szCs w:val="20"/>
              </w:rPr>
            </w:pPr>
            <w:r w:rsidRPr="00A7601F">
              <w:rPr>
                <w:sz w:val="20"/>
                <w:szCs w:val="20"/>
              </w:rPr>
              <w:t>Фамилия, имя, отчество (степень родства)</w:t>
            </w:r>
          </w:p>
        </w:tc>
        <w:tc>
          <w:tcPr>
            <w:tcW w:w="1530" w:type="dxa"/>
          </w:tcPr>
          <w:p w14:paraId="5A6F0BC8" w14:textId="77777777" w:rsidR="00F57627" w:rsidRPr="00A7601F" w:rsidRDefault="00F57627" w:rsidP="00A30BA0">
            <w:pPr>
              <w:jc w:val="center"/>
              <w:rPr>
                <w:sz w:val="20"/>
                <w:szCs w:val="20"/>
              </w:rPr>
            </w:pPr>
            <w:r w:rsidRPr="00A7601F">
              <w:rPr>
                <w:sz w:val="20"/>
                <w:szCs w:val="20"/>
              </w:rPr>
              <w:t>Дата рождения</w:t>
            </w:r>
          </w:p>
        </w:tc>
        <w:tc>
          <w:tcPr>
            <w:tcW w:w="3734" w:type="dxa"/>
          </w:tcPr>
          <w:p w14:paraId="7123E533" w14:textId="77777777" w:rsidR="00F57627" w:rsidRPr="00A7601F" w:rsidRDefault="00F57627" w:rsidP="00A30BA0">
            <w:pPr>
              <w:jc w:val="center"/>
              <w:rPr>
                <w:sz w:val="20"/>
                <w:szCs w:val="20"/>
              </w:rPr>
            </w:pPr>
            <w:r w:rsidRPr="00A7601F">
              <w:rPr>
                <w:sz w:val="20"/>
                <w:szCs w:val="20"/>
              </w:rPr>
              <w:t>Место работы (учебы), № телефона</w:t>
            </w:r>
          </w:p>
        </w:tc>
      </w:tr>
      <w:tr w:rsidR="00A7601F" w:rsidRPr="00A7601F" w14:paraId="710B382C" w14:textId="77777777" w:rsidTr="00A30BA0">
        <w:trPr>
          <w:trHeight w:val="347"/>
        </w:trPr>
        <w:tc>
          <w:tcPr>
            <w:tcW w:w="5049" w:type="dxa"/>
          </w:tcPr>
          <w:p w14:paraId="2FB695E9" w14:textId="77777777" w:rsidR="00F57627" w:rsidRPr="00A7601F" w:rsidRDefault="00F57627" w:rsidP="00A30BA0">
            <w:pPr>
              <w:rPr>
                <w:b/>
              </w:rPr>
            </w:pPr>
          </w:p>
        </w:tc>
        <w:tc>
          <w:tcPr>
            <w:tcW w:w="1530" w:type="dxa"/>
          </w:tcPr>
          <w:p w14:paraId="0AA1D048" w14:textId="77777777" w:rsidR="00F57627" w:rsidRPr="00A7601F" w:rsidRDefault="00F57627" w:rsidP="00A30BA0">
            <w:pPr>
              <w:rPr>
                <w:b/>
              </w:rPr>
            </w:pPr>
          </w:p>
        </w:tc>
        <w:tc>
          <w:tcPr>
            <w:tcW w:w="3734" w:type="dxa"/>
          </w:tcPr>
          <w:p w14:paraId="7CC01C51" w14:textId="77777777" w:rsidR="00F57627" w:rsidRPr="00A7601F" w:rsidRDefault="00F57627" w:rsidP="00A30BA0">
            <w:pPr>
              <w:rPr>
                <w:b/>
              </w:rPr>
            </w:pPr>
          </w:p>
        </w:tc>
      </w:tr>
      <w:tr w:rsidR="00A7601F" w:rsidRPr="00A7601F" w14:paraId="2E71CFF1" w14:textId="77777777" w:rsidTr="00A30BA0">
        <w:trPr>
          <w:trHeight w:val="342"/>
        </w:trPr>
        <w:tc>
          <w:tcPr>
            <w:tcW w:w="5049" w:type="dxa"/>
          </w:tcPr>
          <w:p w14:paraId="5676EDCA" w14:textId="77777777" w:rsidR="00F57627" w:rsidRPr="00A7601F" w:rsidRDefault="00F57627" w:rsidP="00A30BA0">
            <w:pPr>
              <w:rPr>
                <w:b/>
              </w:rPr>
            </w:pPr>
          </w:p>
        </w:tc>
        <w:tc>
          <w:tcPr>
            <w:tcW w:w="1530" w:type="dxa"/>
          </w:tcPr>
          <w:p w14:paraId="2B8D3753" w14:textId="77777777" w:rsidR="00F57627" w:rsidRPr="00A7601F" w:rsidRDefault="00F57627" w:rsidP="00A30BA0">
            <w:pPr>
              <w:rPr>
                <w:b/>
              </w:rPr>
            </w:pPr>
          </w:p>
        </w:tc>
        <w:tc>
          <w:tcPr>
            <w:tcW w:w="3734" w:type="dxa"/>
          </w:tcPr>
          <w:p w14:paraId="639035EE" w14:textId="77777777" w:rsidR="00F57627" w:rsidRPr="00A7601F" w:rsidRDefault="00F57627" w:rsidP="00A30BA0">
            <w:pPr>
              <w:rPr>
                <w:b/>
              </w:rPr>
            </w:pPr>
          </w:p>
        </w:tc>
      </w:tr>
      <w:tr w:rsidR="00A7601F" w:rsidRPr="00A7601F" w14:paraId="06EFD3F6" w14:textId="77777777" w:rsidTr="00A30BA0">
        <w:trPr>
          <w:trHeight w:val="325"/>
        </w:trPr>
        <w:tc>
          <w:tcPr>
            <w:tcW w:w="5049" w:type="dxa"/>
          </w:tcPr>
          <w:p w14:paraId="5F431A47" w14:textId="77777777" w:rsidR="00F57627" w:rsidRPr="00A7601F" w:rsidRDefault="00F57627" w:rsidP="00A30BA0">
            <w:pPr>
              <w:rPr>
                <w:b/>
              </w:rPr>
            </w:pPr>
          </w:p>
        </w:tc>
        <w:tc>
          <w:tcPr>
            <w:tcW w:w="1530" w:type="dxa"/>
          </w:tcPr>
          <w:p w14:paraId="2C540BCE" w14:textId="77777777" w:rsidR="00F57627" w:rsidRPr="00A7601F" w:rsidRDefault="00F57627" w:rsidP="00A30BA0">
            <w:pPr>
              <w:rPr>
                <w:b/>
              </w:rPr>
            </w:pPr>
          </w:p>
        </w:tc>
        <w:tc>
          <w:tcPr>
            <w:tcW w:w="3734" w:type="dxa"/>
          </w:tcPr>
          <w:p w14:paraId="2F55BAE6" w14:textId="77777777" w:rsidR="00F57627" w:rsidRPr="00A7601F" w:rsidRDefault="00F57627" w:rsidP="00A30BA0">
            <w:pPr>
              <w:rPr>
                <w:b/>
              </w:rPr>
            </w:pPr>
          </w:p>
        </w:tc>
      </w:tr>
      <w:tr w:rsidR="00A7601F" w:rsidRPr="00A7601F" w14:paraId="105D4925" w14:textId="77777777" w:rsidTr="00A30BA0">
        <w:trPr>
          <w:trHeight w:val="349"/>
        </w:trPr>
        <w:tc>
          <w:tcPr>
            <w:tcW w:w="5049" w:type="dxa"/>
          </w:tcPr>
          <w:p w14:paraId="39A34601" w14:textId="77777777" w:rsidR="00F57627" w:rsidRPr="00A7601F" w:rsidRDefault="00F57627" w:rsidP="00A30BA0">
            <w:pPr>
              <w:rPr>
                <w:b/>
              </w:rPr>
            </w:pPr>
          </w:p>
        </w:tc>
        <w:tc>
          <w:tcPr>
            <w:tcW w:w="1530" w:type="dxa"/>
          </w:tcPr>
          <w:p w14:paraId="47C172B3" w14:textId="77777777" w:rsidR="00F57627" w:rsidRPr="00A7601F" w:rsidRDefault="00F57627" w:rsidP="00A30BA0">
            <w:pPr>
              <w:rPr>
                <w:b/>
              </w:rPr>
            </w:pPr>
          </w:p>
        </w:tc>
        <w:tc>
          <w:tcPr>
            <w:tcW w:w="3734" w:type="dxa"/>
          </w:tcPr>
          <w:p w14:paraId="635A0ACD" w14:textId="77777777" w:rsidR="00F57627" w:rsidRPr="00A7601F" w:rsidRDefault="00F57627" w:rsidP="00A30BA0">
            <w:pPr>
              <w:rPr>
                <w:b/>
              </w:rPr>
            </w:pPr>
          </w:p>
        </w:tc>
      </w:tr>
    </w:tbl>
    <w:p w14:paraId="65CBCEC8" w14:textId="77777777" w:rsidR="00F57627" w:rsidRPr="00A7601F" w:rsidRDefault="00F57627" w:rsidP="00F57627">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__________________________</w:t>
      </w:r>
    </w:p>
    <w:p w14:paraId="56C8AD4A" w14:textId="77777777" w:rsidR="00F57627" w:rsidRPr="00A7601F" w:rsidRDefault="00F57627" w:rsidP="00F57627">
      <w:pPr>
        <w:spacing w:line="360" w:lineRule="auto"/>
        <w:rPr>
          <w:sz w:val="20"/>
          <w:szCs w:val="20"/>
        </w:rPr>
      </w:pPr>
      <w:r w:rsidRPr="00A7601F">
        <w:rPr>
          <w:sz w:val="20"/>
          <w:szCs w:val="20"/>
        </w:rPr>
        <w:lastRenderedPageBreak/>
        <w:t>___________________________________________________________________________________________________</w:t>
      </w:r>
    </w:p>
    <w:p w14:paraId="6BACD988" w14:textId="69C914A6" w:rsidR="00F57627" w:rsidRPr="00A7601F" w:rsidRDefault="00F57627" w:rsidP="00F57627">
      <w:pPr>
        <w:spacing w:line="360" w:lineRule="auto"/>
        <w:rPr>
          <w:sz w:val="20"/>
          <w:szCs w:val="20"/>
        </w:rPr>
      </w:pPr>
      <w:r w:rsidRPr="00A7601F">
        <w:t xml:space="preserve">__________________________________________________________________________________Свидетельство о регистрации в качестве </w:t>
      </w:r>
      <w:r w:rsidR="005E0A6E" w:rsidRPr="00A7601F">
        <w:t xml:space="preserve">ИП </w:t>
      </w:r>
      <w:r w:rsidRPr="00A7601F">
        <w:t xml:space="preserve"> </w:t>
      </w:r>
      <w:r w:rsidRPr="00A7601F">
        <w:rPr>
          <w:sz w:val="20"/>
          <w:szCs w:val="20"/>
        </w:rPr>
        <w:t>серия ____________ номер________________________</w:t>
      </w:r>
    </w:p>
    <w:p w14:paraId="61221497" w14:textId="77777777" w:rsidR="00F57627" w:rsidRPr="00A7601F" w:rsidRDefault="00F57627" w:rsidP="00F57627">
      <w:pPr>
        <w:spacing w:line="360" w:lineRule="auto"/>
        <w:rPr>
          <w:sz w:val="20"/>
          <w:szCs w:val="20"/>
        </w:rPr>
      </w:pPr>
      <w:r w:rsidRPr="00A7601F">
        <w:rPr>
          <w:sz w:val="20"/>
          <w:szCs w:val="20"/>
        </w:rPr>
        <w:t>выдан_____________________________________________________________________________________________</w:t>
      </w:r>
    </w:p>
    <w:p w14:paraId="737CCB21" w14:textId="77777777" w:rsidR="00F57627" w:rsidRPr="00A7601F" w:rsidRDefault="00F57627" w:rsidP="00F57627">
      <w:pPr>
        <w:spacing w:line="360" w:lineRule="auto"/>
      </w:pPr>
      <w:r w:rsidRPr="00A7601F">
        <w:rPr>
          <w:sz w:val="20"/>
          <w:szCs w:val="20"/>
        </w:rPr>
        <w:t xml:space="preserve">дата выдачи____________________________ </w:t>
      </w:r>
      <w:r w:rsidRPr="00A7601F">
        <w:t>ИНН ______________ОГРНИП_______________________</w:t>
      </w:r>
    </w:p>
    <w:p w14:paraId="1589AEDF"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деятельность)_______________________________________________________________</w:t>
      </w:r>
      <w:r w:rsidRPr="00A7601F">
        <w:t>_________</w:t>
      </w:r>
    </w:p>
    <w:p w14:paraId="5E065A7B"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34CA06BD" w14:textId="77777777" w:rsidR="00F57627" w:rsidRPr="00A7601F" w:rsidRDefault="00F57627" w:rsidP="00F57627">
      <w:pPr>
        <w:spacing w:line="360" w:lineRule="auto"/>
        <w:rPr>
          <w:sz w:val="22"/>
          <w:szCs w:val="22"/>
        </w:rPr>
      </w:pPr>
      <w:r w:rsidRPr="00A7601F">
        <w:rPr>
          <w:sz w:val="22"/>
          <w:szCs w:val="22"/>
        </w:rPr>
        <w:t>__________________________________________________________________________________________</w:t>
      </w:r>
    </w:p>
    <w:p w14:paraId="45714345" w14:textId="77777777" w:rsidR="00F57627" w:rsidRPr="00A7601F" w:rsidRDefault="00F57627" w:rsidP="00F57627">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252E9A44" w14:textId="77777777" w:rsidR="00F57627" w:rsidRPr="00A7601F" w:rsidRDefault="00F57627" w:rsidP="00F57627">
      <w:pPr>
        <w:pBdr>
          <w:bottom w:val="single" w:sz="12" w:space="1" w:color="auto"/>
        </w:pBdr>
        <w:spacing w:line="360" w:lineRule="auto"/>
        <w:rPr>
          <w:sz w:val="20"/>
          <w:szCs w:val="20"/>
        </w:rPr>
      </w:pPr>
    </w:p>
    <w:p w14:paraId="07E0E146" w14:textId="77777777" w:rsidR="00F57627" w:rsidRPr="00A7601F" w:rsidRDefault="00F57627" w:rsidP="00F57627">
      <w:pPr>
        <w:spacing w:line="360" w:lineRule="auto"/>
      </w:pPr>
      <w:r w:rsidRPr="00A7601F">
        <w:t>Коды статистики: ОКПО________; ОКВЭД__________; ОКФС__________; ОКОПФ_________.</w:t>
      </w:r>
    </w:p>
    <w:p w14:paraId="592EE13E" w14:textId="77777777" w:rsidR="00F57627" w:rsidRPr="00A7601F" w:rsidRDefault="00F57627" w:rsidP="00F57627">
      <w:pPr>
        <w:spacing w:line="360" w:lineRule="auto"/>
        <w:rPr>
          <w:b/>
        </w:rPr>
      </w:pPr>
    </w:p>
    <w:p w14:paraId="7683E4CE" w14:textId="77777777" w:rsidR="00F57627" w:rsidRPr="00A7601F" w:rsidRDefault="00F57627" w:rsidP="00025862">
      <w:pPr>
        <w:numPr>
          <w:ilvl w:val="0"/>
          <w:numId w:val="15"/>
        </w:numPr>
        <w:ind w:left="0" w:firstLine="0"/>
        <w:jc w:val="center"/>
        <w:rPr>
          <w:b/>
        </w:rPr>
      </w:pPr>
      <w:r w:rsidRPr="00A7601F">
        <w:rPr>
          <w:b/>
        </w:rPr>
        <w:t>ОПИСАНИЕ БИЗНЕСА:</w:t>
      </w:r>
    </w:p>
    <w:p w14:paraId="3CEDB882" w14:textId="77777777" w:rsidR="00F57627" w:rsidRPr="00A7601F" w:rsidRDefault="00F57627" w:rsidP="00F57627">
      <w:pPr>
        <w:rPr>
          <w:sz w:val="22"/>
          <w:szCs w:val="22"/>
          <w:u w:val="single"/>
        </w:rPr>
      </w:pPr>
    </w:p>
    <w:p w14:paraId="06CC2EDE"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622EB3BE" w14:textId="77777777" w:rsidR="00F57627" w:rsidRPr="00A7601F" w:rsidRDefault="00F57627" w:rsidP="00F57627">
      <w:r w:rsidRPr="00A7601F">
        <w:t>__________________________________________________________________________________</w:t>
      </w:r>
    </w:p>
    <w:p w14:paraId="34B26999" w14:textId="77777777" w:rsidR="00F57627" w:rsidRPr="00A7601F" w:rsidRDefault="00F57627" w:rsidP="00F57627">
      <w:pPr>
        <w:rPr>
          <w:b/>
        </w:rPr>
      </w:pPr>
      <w:r w:rsidRPr="00A7601F">
        <w:t>Ресурсное</w:t>
      </w:r>
      <w:r w:rsidRPr="00A7601F">
        <w:rPr>
          <w:b/>
        </w:rPr>
        <w:t xml:space="preserve"> </w:t>
      </w:r>
      <w:r w:rsidRPr="00A7601F">
        <w:t>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771"/>
        <w:gridCol w:w="5259"/>
        <w:gridCol w:w="1802"/>
      </w:tblGrid>
      <w:tr w:rsidR="00A7601F" w:rsidRPr="00A7601F" w14:paraId="7D17FF43" w14:textId="77777777" w:rsidTr="00A30BA0">
        <w:tc>
          <w:tcPr>
            <w:tcW w:w="2835" w:type="dxa"/>
            <w:vAlign w:val="center"/>
          </w:tcPr>
          <w:p w14:paraId="3B89E9CD" w14:textId="77777777" w:rsidR="00F57627" w:rsidRPr="00A7601F" w:rsidRDefault="00F57627" w:rsidP="00A30BA0">
            <w:pPr>
              <w:ind w:left="-57" w:right="-57"/>
              <w:jc w:val="center"/>
              <w:rPr>
                <w:sz w:val="22"/>
                <w:szCs w:val="22"/>
              </w:rPr>
            </w:pPr>
            <w:r w:rsidRPr="00A7601F">
              <w:rPr>
                <w:sz w:val="22"/>
                <w:szCs w:val="22"/>
              </w:rPr>
              <w:t>Ресурсы</w:t>
            </w:r>
          </w:p>
        </w:tc>
        <w:tc>
          <w:tcPr>
            <w:tcW w:w="5387" w:type="dxa"/>
          </w:tcPr>
          <w:p w14:paraId="34DB216F" w14:textId="77777777" w:rsidR="00F57627" w:rsidRPr="00A7601F" w:rsidRDefault="00F57627" w:rsidP="00A30BA0">
            <w:pPr>
              <w:ind w:left="-57" w:right="-57"/>
              <w:jc w:val="center"/>
              <w:rPr>
                <w:sz w:val="22"/>
                <w:szCs w:val="22"/>
              </w:rPr>
            </w:pPr>
            <w:r w:rsidRPr="00A7601F">
              <w:rPr>
                <w:sz w:val="22"/>
                <w:szCs w:val="22"/>
              </w:rPr>
              <w:t xml:space="preserve">Характеристика </w:t>
            </w:r>
          </w:p>
          <w:p w14:paraId="559E6F7F" w14:textId="77777777" w:rsidR="00F57627" w:rsidRPr="00A7601F" w:rsidRDefault="00F57627" w:rsidP="00A30BA0">
            <w:pPr>
              <w:ind w:left="-57" w:right="-57"/>
              <w:jc w:val="center"/>
              <w:rPr>
                <w:sz w:val="22"/>
                <w:szCs w:val="22"/>
              </w:rPr>
            </w:pPr>
            <w:r w:rsidRPr="00A7601F">
              <w:rPr>
                <w:sz w:val="22"/>
                <w:szCs w:val="22"/>
              </w:rPr>
              <w:t>(наименование, место нахождения, год выпуска/изготовления, наличие страховки, стоимость)</w:t>
            </w:r>
          </w:p>
        </w:tc>
        <w:tc>
          <w:tcPr>
            <w:tcW w:w="1842" w:type="dxa"/>
          </w:tcPr>
          <w:p w14:paraId="3A28429D" w14:textId="77777777" w:rsidR="00F57627" w:rsidRPr="00A7601F" w:rsidRDefault="00F57627" w:rsidP="00A30BA0">
            <w:pPr>
              <w:ind w:left="-57" w:right="-57"/>
              <w:jc w:val="center"/>
              <w:rPr>
                <w:sz w:val="22"/>
                <w:szCs w:val="22"/>
              </w:rPr>
            </w:pPr>
            <w:r w:rsidRPr="00A7601F">
              <w:rPr>
                <w:sz w:val="22"/>
                <w:szCs w:val="22"/>
              </w:rPr>
              <w:t>Принадлежность</w:t>
            </w:r>
          </w:p>
          <w:p w14:paraId="359054F5" w14:textId="77777777" w:rsidR="00F57627" w:rsidRPr="00A7601F" w:rsidRDefault="00F57627" w:rsidP="00A30BA0">
            <w:pPr>
              <w:ind w:left="-57" w:right="-57"/>
              <w:jc w:val="center"/>
              <w:rPr>
                <w:sz w:val="22"/>
                <w:szCs w:val="22"/>
              </w:rPr>
            </w:pPr>
            <w:r w:rsidRPr="00A7601F">
              <w:rPr>
                <w:sz w:val="22"/>
                <w:szCs w:val="22"/>
              </w:rPr>
              <w:t>(собств./аренда)</w:t>
            </w:r>
          </w:p>
        </w:tc>
      </w:tr>
      <w:tr w:rsidR="00A7601F" w:rsidRPr="00A7601F" w14:paraId="1FFAC48E" w14:textId="77777777" w:rsidTr="00A30BA0">
        <w:trPr>
          <w:trHeight w:val="454"/>
        </w:trPr>
        <w:tc>
          <w:tcPr>
            <w:tcW w:w="2835" w:type="dxa"/>
            <w:vAlign w:val="center"/>
          </w:tcPr>
          <w:p w14:paraId="1CA89964"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87" w:type="dxa"/>
          </w:tcPr>
          <w:p w14:paraId="0B11421C" w14:textId="77777777" w:rsidR="00F57627" w:rsidRPr="00A7601F" w:rsidRDefault="00F57627" w:rsidP="00A30BA0">
            <w:pPr>
              <w:ind w:left="-57" w:right="-57"/>
              <w:rPr>
                <w:sz w:val="22"/>
                <w:szCs w:val="22"/>
              </w:rPr>
            </w:pPr>
          </w:p>
        </w:tc>
        <w:tc>
          <w:tcPr>
            <w:tcW w:w="1842" w:type="dxa"/>
          </w:tcPr>
          <w:p w14:paraId="3021E92A" w14:textId="77777777" w:rsidR="00F57627" w:rsidRPr="00A7601F" w:rsidRDefault="00F57627" w:rsidP="00A30BA0">
            <w:pPr>
              <w:ind w:left="-57" w:right="-57"/>
              <w:rPr>
                <w:sz w:val="22"/>
                <w:szCs w:val="22"/>
              </w:rPr>
            </w:pPr>
          </w:p>
        </w:tc>
      </w:tr>
      <w:tr w:rsidR="00A7601F" w:rsidRPr="00A7601F" w14:paraId="6087FABF" w14:textId="77777777" w:rsidTr="00A30BA0">
        <w:trPr>
          <w:trHeight w:val="454"/>
        </w:trPr>
        <w:tc>
          <w:tcPr>
            <w:tcW w:w="2835" w:type="dxa"/>
            <w:vAlign w:val="center"/>
          </w:tcPr>
          <w:p w14:paraId="72533C5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87" w:type="dxa"/>
          </w:tcPr>
          <w:p w14:paraId="7E3E1397" w14:textId="77777777" w:rsidR="00F57627" w:rsidRPr="00A7601F" w:rsidRDefault="00F57627" w:rsidP="00A30BA0">
            <w:pPr>
              <w:ind w:left="-57" w:right="-57"/>
              <w:rPr>
                <w:sz w:val="22"/>
                <w:szCs w:val="22"/>
              </w:rPr>
            </w:pPr>
          </w:p>
        </w:tc>
        <w:tc>
          <w:tcPr>
            <w:tcW w:w="1842" w:type="dxa"/>
          </w:tcPr>
          <w:p w14:paraId="2E828729" w14:textId="77777777" w:rsidR="00F57627" w:rsidRPr="00A7601F" w:rsidRDefault="00F57627" w:rsidP="00A30BA0">
            <w:pPr>
              <w:ind w:left="-57" w:right="-57"/>
              <w:rPr>
                <w:sz w:val="22"/>
                <w:szCs w:val="22"/>
              </w:rPr>
            </w:pPr>
          </w:p>
        </w:tc>
      </w:tr>
      <w:tr w:rsidR="00A7601F" w:rsidRPr="00A7601F" w14:paraId="3326A362" w14:textId="77777777" w:rsidTr="00A30BA0">
        <w:trPr>
          <w:trHeight w:val="454"/>
        </w:trPr>
        <w:tc>
          <w:tcPr>
            <w:tcW w:w="2835" w:type="dxa"/>
            <w:vAlign w:val="center"/>
          </w:tcPr>
          <w:p w14:paraId="5BAB5CD5"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87" w:type="dxa"/>
          </w:tcPr>
          <w:p w14:paraId="58154359" w14:textId="77777777" w:rsidR="00F57627" w:rsidRPr="00A7601F" w:rsidRDefault="00F57627" w:rsidP="00A30BA0">
            <w:pPr>
              <w:ind w:left="-57" w:right="-57"/>
              <w:rPr>
                <w:sz w:val="22"/>
                <w:szCs w:val="22"/>
              </w:rPr>
            </w:pPr>
          </w:p>
        </w:tc>
        <w:tc>
          <w:tcPr>
            <w:tcW w:w="1842" w:type="dxa"/>
          </w:tcPr>
          <w:p w14:paraId="42C5A3B8" w14:textId="77777777" w:rsidR="00F57627" w:rsidRPr="00A7601F" w:rsidRDefault="00F57627" w:rsidP="00A30BA0">
            <w:pPr>
              <w:ind w:left="-57" w:right="-57"/>
              <w:rPr>
                <w:sz w:val="22"/>
                <w:szCs w:val="22"/>
              </w:rPr>
            </w:pPr>
          </w:p>
        </w:tc>
      </w:tr>
      <w:tr w:rsidR="00A7601F" w:rsidRPr="00A7601F" w14:paraId="099ADBF8" w14:textId="77777777" w:rsidTr="00A30BA0">
        <w:trPr>
          <w:trHeight w:val="454"/>
        </w:trPr>
        <w:tc>
          <w:tcPr>
            <w:tcW w:w="2835" w:type="dxa"/>
            <w:vAlign w:val="center"/>
          </w:tcPr>
          <w:p w14:paraId="6C56C2C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87" w:type="dxa"/>
          </w:tcPr>
          <w:p w14:paraId="577A9CB6" w14:textId="77777777" w:rsidR="00F57627" w:rsidRPr="00A7601F" w:rsidRDefault="00F57627" w:rsidP="00A30BA0">
            <w:pPr>
              <w:ind w:left="-57" w:right="-57"/>
              <w:rPr>
                <w:sz w:val="22"/>
                <w:szCs w:val="22"/>
              </w:rPr>
            </w:pPr>
          </w:p>
        </w:tc>
        <w:tc>
          <w:tcPr>
            <w:tcW w:w="1842" w:type="dxa"/>
          </w:tcPr>
          <w:p w14:paraId="15DAE549" w14:textId="77777777" w:rsidR="00F57627" w:rsidRPr="00A7601F" w:rsidRDefault="00F57627" w:rsidP="00A30BA0">
            <w:pPr>
              <w:ind w:left="-57" w:right="-57"/>
              <w:rPr>
                <w:sz w:val="22"/>
                <w:szCs w:val="22"/>
              </w:rPr>
            </w:pPr>
          </w:p>
        </w:tc>
      </w:tr>
      <w:tr w:rsidR="00A7601F" w:rsidRPr="00A7601F" w14:paraId="333D0933" w14:textId="77777777" w:rsidTr="00A30BA0">
        <w:trPr>
          <w:trHeight w:val="454"/>
        </w:trPr>
        <w:tc>
          <w:tcPr>
            <w:tcW w:w="2835" w:type="dxa"/>
            <w:vAlign w:val="center"/>
          </w:tcPr>
          <w:p w14:paraId="14F56049"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87" w:type="dxa"/>
          </w:tcPr>
          <w:p w14:paraId="247B83EC" w14:textId="77777777" w:rsidR="00F57627" w:rsidRPr="00A7601F" w:rsidRDefault="00F57627" w:rsidP="00A30BA0">
            <w:pPr>
              <w:ind w:left="-57" w:right="-57"/>
              <w:rPr>
                <w:sz w:val="22"/>
                <w:szCs w:val="22"/>
              </w:rPr>
            </w:pPr>
          </w:p>
        </w:tc>
        <w:tc>
          <w:tcPr>
            <w:tcW w:w="1842" w:type="dxa"/>
          </w:tcPr>
          <w:p w14:paraId="3180BF70" w14:textId="77777777" w:rsidR="00F57627" w:rsidRPr="00A7601F" w:rsidRDefault="00F57627" w:rsidP="00A30BA0">
            <w:pPr>
              <w:ind w:left="-57" w:right="-57"/>
              <w:rPr>
                <w:sz w:val="22"/>
                <w:szCs w:val="22"/>
              </w:rPr>
            </w:pPr>
          </w:p>
        </w:tc>
      </w:tr>
      <w:tr w:rsidR="00A7601F" w:rsidRPr="00A7601F" w14:paraId="63885C11" w14:textId="77777777" w:rsidTr="00A30BA0">
        <w:trPr>
          <w:trHeight w:val="454"/>
        </w:trPr>
        <w:tc>
          <w:tcPr>
            <w:tcW w:w="2835" w:type="dxa"/>
            <w:vAlign w:val="center"/>
          </w:tcPr>
          <w:p w14:paraId="4796B761"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87" w:type="dxa"/>
          </w:tcPr>
          <w:p w14:paraId="7C05D382" w14:textId="77777777" w:rsidR="00F57627" w:rsidRPr="00A7601F" w:rsidRDefault="00F57627" w:rsidP="00A30BA0">
            <w:pPr>
              <w:ind w:left="-57" w:right="-57"/>
              <w:rPr>
                <w:sz w:val="22"/>
                <w:szCs w:val="22"/>
              </w:rPr>
            </w:pPr>
          </w:p>
        </w:tc>
        <w:tc>
          <w:tcPr>
            <w:tcW w:w="1842" w:type="dxa"/>
          </w:tcPr>
          <w:p w14:paraId="0690292D" w14:textId="77777777" w:rsidR="00F57627" w:rsidRPr="00A7601F" w:rsidRDefault="00F57627" w:rsidP="00A30BA0">
            <w:pPr>
              <w:ind w:left="-57" w:right="-57"/>
              <w:rPr>
                <w:sz w:val="22"/>
                <w:szCs w:val="22"/>
              </w:rPr>
            </w:pPr>
          </w:p>
        </w:tc>
      </w:tr>
      <w:tr w:rsidR="00F57627" w:rsidRPr="00A7601F" w14:paraId="196D054B" w14:textId="77777777" w:rsidTr="00A30BA0">
        <w:trPr>
          <w:trHeight w:val="454"/>
        </w:trPr>
        <w:tc>
          <w:tcPr>
            <w:tcW w:w="2835" w:type="dxa"/>
            <w:vAlign w:val="center"/>
          </w:tcPr>
          <w:p w14:paraId="0140E547" w14:textId="77777777" w:rsidR="00F57627" w:rsidRPr="00A7601F" w:rsidRDefault="00F57627" w:rsidP="00A30BA0">
            <w:pPr>
              <w:ind w:left="-57" w:right="-57"/>
              <w:rPr>
                <w:sz w:val="22"/>
                <w:szCs w:val="22"/>
              </w:rPr>
            </w:pPr>
            <w:r w:rsidRPr="00A7601F">
              <w:rPr>
                <w:sz w:val="22"/>
                <w:szCs w:val="22"/>
              </w:rPr>
              <w:t>Другое</w:t>
            </w:r>
          </w:p>
        </w:tc>
        <w:tc>
          <w:tcPr>
            <w:tcW w:w="5387" w:type="dxa"/>
          </w:tcPr>
          <w:p w14:paraId="31A873E4" w14:textId="77777777" w:rsidR="00F57627" w:rsidRPr="00A7601F" w:rsidRDefault="00F57627" w:rsidP="00A30BA0">
            <w:pPr>
              <w:ind w:left="-57" w:right="-57"/>
              <w:rPr>
                <w:sz w:val="22"/>
                <w:szCs w:val="22"/>
              </w:rPr>
            </w:pPr>
          </w:p>
        </w:tc>
        <w:tc>
          <w:tcPr>
            <w:tcW w:w="1842" w:type="dxa"/>
          </w:tcPr>
          <w:p w14:paraId="2672B3EB" w14:textId="77777777" w:rsidR="00F57627" w:rsidRPr="00A7601F" w:rsidRDefault="00F57627" w:rsidP="00A30BA0">
            <w:pPr>
              <w:ind w:left="-57" w:right="-57"/>
              <w:rPr>
                <w:sz w:val="22"/>
                <w:szCs w:val="22"/>
              </w:rPr>
            </w:pPr>
          </w:p>
        </w:tc>
      </w:tr>
    </w:tbl>
    <w:p w14:paraId="0670D1F3" w14:textId="77777777" w:rsidR="00F57627" w:rsidRPr="00A7601F" w:rsidRDefault="00F57627" w:rsidP="00F57627">
      <w:pPr>
        <w:rPr>
          <w:sz w:val="16"/>
          <w:szCs w:val="16"/>
        </w:rPr>
      </w:pPr>
    </w:p>
    <w:p w14:paraId="3132FBE2" w14:textId="77777777" w:rsidR="00F57627" w:rsidRPr="00A7601F" w:rsidRDefault="00F57627" w:rsidP="00F57627">
      <w:pPr>
        <w:spacing w:line="360" w:lineRule="auto"/>
      </w:pPr>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0BF5C976" w14:textId="77777777" w:rsidR="00F57627" w:rsidRPr="00A7601F" w:rsidRDefault="00F57627" w:rsidP="00F57627">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3E601C" w14:textId="77777777" w:rsidR="00F57627" w:rsidRPr="00A7601F" w:rsidRDefault="00F57627" w:rsidP="00F57627">
      <w:pPr>
        <w:spacing w:line="360" w:lineRule="auto"/>
        <w:jc w:val="both"/>
      </w:pPr>
      <w:r w:rsidRPr="00A7601F">
        <w:t>Количество основных покупателей (наименование и их доля в объемах реализации)</w:t>
      </w:r>
    </w:p>
    <w:p w14:paraId="46FA091F" w14:textId="77777777" w:rsidR="00F57627" w:rsidRPr="00A7601F" w:rsidRDefault="00F57627" w:rsidP="00F57627">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013CBE8F" w14:textId="77777777" w:rsidR="00F57627" w:rsidRPr="00A7601F" w:rsidRDefault="00F57627" w:rsidP="00F57627">
      <w:pPr>
        <w:rPr>
          <w:b/>
        </w:rPr>
      </w:pPr>
      <w:r w:rsidRPr="00A7601F">
        <w:lastRenderedPageBreak/>
        <w:t>Система налогообложения</w:t>
      </w:r>
      <w:r w:rsidRPr="00A7601F">
        <w:rPr>
          <w:b/>
        </w:rPr>
        <w:t xml:space="preserve"> </w:t>
      </w:r>
    </w:p>
    <w:p w14:paraId="126734B1" w14:textId="77777777" w:rsidR="00F57627" w:rsidRPr="00A7601F" w:rsidRDefault="00F57627" w:rsidP="00F57627">
      <w:pPr>
        <w:jc w:val="both"/>
      </w:pPr>
      <w:r w:rsidRPr="00A7601F">
        <w:rPr>
          <w:sz w:val="20"/>
          <w:szCs w:val="20"/>
        </w:rPr>
        <w:object w:dxaOrig="195" w:dyaOrig="180" w14:anchorId="53644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21.5pt" o:ole="">
            <v:imagedata r:id="rId15" o:title="" gain="1.5625"/>
          </v:shape>
          <o:OLEObject Type="Embed" ProgID="PBrush" ShapeID="_x0000_i1025" DrawAspect="Content" ObjectID="_1690039377" r:id="rId16"/>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49A640CA">
          <v:shape id="_x0000_i1026" type="#_x0000_t75" style="width:14.95pt;height:21.5pt" o:ole="">
            <v:imagedata r:id="rId15" o:title="" gain="1.5625"/>
          </v:shape>
          <o:OLEObject Type="Embed" ProgID="PBrush" ShapeID="_x0000_i1026" DrawAspect="Content" ObjectID="_1690039378" r:id="rId17"/>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A106DFC">
          <v:shape id="_x0000_i1027" type="#_x0000_t75" style="width:14.95pt;height:21.5pt" o:ole="">
            <v:imagedata r:id="rId15" o:title="" gain="1.5625"/>
          </v:shape>
          <o:OLEObject Type="Embed" ProgID="PBrush" ShapeID="_x0000_i1027" DrawAspect="Content" ObjectID="_1690039379" r:id="rId18"/>
        </w:object>
      </w:r>
      <w:r w:rsidRPr="00A7601F">
        <w:rPr>
          <w:sz w:val="20"/>
          <w:szCs w:val="20"/>
        </w:rPr>
        <w:t xml:space="preserve">  </w:t>
      </w:r>
      <w:r w:rsidRPr="00A7601F">
        <w:t>ЕНВД</w:t>
      </w:r>
    </w:p>
    <w:p w14:paraId="1C5D1B62" w14:textId="77777777" w:rsidR="00F57627" w:rsidRPr="00A7601F" w:rsidRDefault="00F57627" w:rsidP="00F57627">
      <w:pPr>
        <w:spacing w:line="360" w:lineRule="auto"/>
        <w:jc w:val="both"/>
      </w:pPr>
      <w:r w:rsidRPr="00A7601F">
        <w:t>Сезонность________________________________________________________________________</w:t>
      </w:r>
    </w:p>
    <w:p w14:paraId="3AF03C9B" w14:textId="77777777" w:rsidR="00F57627" w:rsidRPr="00A7601F" w:rsidRDefault="00F57627" w:rsidP="00F57627">
      <w:pPr>
        <w:spacing w:line="360" w:lineRule="auto"/>
        <w:jc w:val="both"/>
      </w:pPr>
      <w:r w:rsidRPr="00A7601F">
        <w:t>Основные конкуренты______________________________________________________________</w:t>
      </w:r>
    </w:p>
    <w:p w14:paraId="2D51D8C5" w14:textId="77777777" w:rsidR="00F57627" w:rsidRPr="00A7601F" w:rsidRDefault="00F57627" w:rsidP="00F57627">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7F5C041" w14:textId="77777777" w:rsidR="00F57627" w:rsidRPr="00A7601F" w:rsidRDefault="00F57627" w:rsidP="00F57627">
      <w:pPr>
        <w:pBdr>
          <w:bottom w:val="single" w:sz="12" w:space="1" w:color="auto"/>
        </w:pBdr>
        <w:spacing w:line="360" w:lineRule="auto"/>
      </w:pPr>
      <w:r w:rsidRPr="00A7601F">
        <w:t>Наличие у предпринимателя-заемщика другого бизнеса (указать какой бизнес): ______________</w:t>
      </w:r>
    </w:p>
    <w:p w14:paraId="69DD4A6A" w14:textId="77777777" w:rsidR="00F57627" w:rsidRPr="00A7601F" w:rsidRDefault="00F57627" w:rsidP="00F57627">
      <w:pPr>
        <w:pBdr>
          <w:bottom w:val="single" w:sz="12" w:space="1" w:color="auto"/>
        </w:pBdr>
        <w:spacing w:line="360" w:lineRule="auto"/>
      </w:pPr>
    </w:p>
    <w:p w14:paraId="697CA550" w14:textId="77777777" w:rsidR="00F57627" w:rsidRPr="00A7601F" w:rsidRDefault="00F57627" w:rsidP="00F57627">
      <w:pPr>
        <w:spacing w:line="360" w:lineRule="auto"/>
      </w:pPr>
      <w:r w:rsidRPr="00A7601F">
        <w:t>Связанные компании готовы дать поручительство за предприятие-заемщика? ______________</w:t>
      </w:r>
    </w:p>
    <w:p w14:paraId="6DDEE1F9" w14:textId="77777777" w:rsidR="00F57627" w:rsidRPr="00A7601F" w:rsidRDefault="00F57627" w:rsidP="00F57627">
      <w:pPr>
        <w:spacing w:line="360" w:lineRule="auto"/>
      </w:pPr>
      <w:r w:rsidRPr="00A7601F">
        <w:t>__________________________________________________________________________________</w:t>
      </w:r>
    </w:p>
    <w:p w14:paraId="2365FE59" w14:textId="77777777" w:rsidR="00F57627" w:rsidRPr="00A7601F" w:rsidRDefault="00F57627" w:rsidP="00F57627">
      <w:pPr>
        <w:jc w:val="both"/>
        <w:rPr>
          <w:b/>
          <w:i/>
          <w:spacing w:val="8"/>
        </w:rPr>
      </w:pPr>
    </w:p>
    <w:p w14:paraId="1ADB616B" w14:textId="77777777" w:rsidR="00F57627" w:rsidRPr="00A7601F" w:rsidRDefault="00F57627" w:rsidP="00025862">
      <w:pPr>
        <w:numPr>
          <w:ilvl w:val="0"/>
          <w:numId w:val="15"/>
        </w:numPr>
        <w:ind w:left="0" w:firstLine="0"/>
        <w:jc w:val="center"/>
        <w:rPr>
          <w:b/>
        </w:rPr>
      </w:pPr>
      <w:r w:rsidRPr="00A7601F">
        <w:rPr>
          <w:b/>
        </w:rPr>
        <w:t>ФИНАНСОВЫЕ ПОКАЗАТЕЛИ ДЕЯТЕЛЬНОСТИ:</w:t>
      </w:r>
    </w:p>
    <w:p w14:paraId="6D350B7A" w14:textId="77777777" w:rsidR="00F57627" w:rsidRPr="00A7601F" w:rsidRDefault="00F57627" w:rsidP="00F57627">
      <w:pPr>
        <w:jc w:val="center"/>
        <w:rPr>
          <w:b/>
          <w:snapToGrid w:val="0"/>
          <w:szCs w:val="20"/>
        </w:rPr>
      </w:pPr>
    </w:p>
    <w:p w14:paraId="27063DB5"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357A224B"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29827369" w14:textId="77777777" w:rsidR="00F57627" w:rsidRPr="00A7601F" w:rsidRDefault="00F57627" w:rsidP="00F57627">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0A8C901A" w14:textId="77777777" w:rsidTr="00A30BA0">
        <w:tc>
          <w:tcPr>
            <w:tcW w:w="403" w:type="pct"/>
          </w:tcPr>
          <w:p w14:paraId="0C9246A9" w14:textId="77777777" w:rsidR="00F57627" w:rsidRPr="00A7601F" w:rsidRDefault="00F57627" w:rsidP="00A30BA0">
            <w:pPr>
              <w:jc w:val="center"/>
              <w:rPr>
                <w:b/>
                <w:bCs/>
                <w:sz w:val="22"/>
                <w:szCs w:val="22"/>
              </w:rPr>
            </w:pPr>
            <w:r w:rsidRPr="00A7601F">
              <w:rPr>
                <w:b/>
                <w:bCs/>
                <w:sz w:val="22"/>
                <w:szCs w:val="22"/>
              </w:rPr>
              <w:t>№ п/п</w:t>
            </w:r>
          </w:p>
        </w:tc>
        <w:tc>
          <w:tcPr>
            <w:tcW w:w="3655" w:type="pct"/>
          </w:tcPr>
          <w:p w14:paraId="62AD67C2" w14:textId="77777777" w:rsidR="00F57627" w:rsidRPr="00A7601F" w:rsidRDefault="00F57627" w:rsidP="00A30BA0">
            <w:pPr>
              <w:jc w:val="center"/>
              <w:rPr>
                <w:b/>
                <w:bCs/>
                <w:sz w:val="22"/>
                <w:szCs w:val="22"/>
              </w:rPr>
            </w:pPr>
            <w:r w:rsidRPr="00A7601F">
              <w:rPr>
                <w:b/>
                <w:bCs/>
                <w:sz w:val="22"/>
                <w:szCs w:val="22"/>
              </w:rPr>
              <w:t>Статьи</w:t>
            </w:r>
          </w:p>
        </w:tc>
        <w:tc>
          <w:tcPr>
            <w:tcW w:w="942" w:type="pct"/>
          </w:tcPr>
          <w:p w14:paraId="31725751"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066446FF" w14:textId="77777777" w:rsidTr="00A30BA0">
        <w:tc>
          <w:tcPr>
            <w:tcW w:w="403" w:type="pct"/>
          </w:tcPr>
          <w:p w14:paraId="4D80E879" w14:textId="77777777" w:rsidR="00F57627" w:rsidRPr="00A7601F" w:rsidRDefault="00F57627" w:rsidP="00A30BA0">
            <w:pPr>
              <w:jc w:val="center"/>
              <w:rPr>
                <w:sz w:val="22"/>
                <w:szCs w:val="22"/>
              </w:rPr>
            </w:pPr>
            <w:r w:rsidRPr="00A7601F">
              <w:rPr>
                <w:sz w:val="22"/>
                <w:szCs w:val="22"/>
              </w:rPr>
              <w:t>1</w:t>
            </w:r>
          </w:p>
        </w:tc>
        <w:tc>
          <w:tcPr>
            <w:tcW w:w="3655" w:type="pct"/>
          </w:tcPr>
          <w:p w14:paraId="6563382E"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42" w:type="pct"/>
          </w:tcPr>
          <w:p w14:paraId="2A6F2ED4" w14:textId="77777777" w:rsidR="00F57627" w:rsidRPr="00A7601F" w:rsidRDefault="00F57627" w:rsidP="00A30BA0">
            <w:pPr>
              <w:rPr>
                <w:sz w:val="22"/>
                <w:szCs w:val="22"/>
              </w:rPr>
            </w:pPr>
          </w:p>
        </w:tc>
      </w:tr>
      <w:tr w:rsidR="00A7601F" w:rsidRPr="00A7601F" w14:paraId="7D060F39" w14:textId="77777777" w:rsidTr="00A30BA0">
        <w:tc>
          <w:tcPr>
            <w:tcW w:w="403" w:type="pct"/>
          </w:tcPr>
          <w:p w14:paraId="50045F28" w14:textId="77777777" w:rsidR="00F57627" w:rsidRPr="00A7601F" w:rsidRDefault="00F57627" w:rsidP="00A30BA0">
            <w:pPr>
              <w:jc w:val="center"/>
              <w:rPr>
                <w:sz w:val="22"/>
                <w:szCs w:val="22"/>
              </w:rPr>
            </w:pPr>
            <w:r w:rsidRPr="00A7601F">
              <w:rPr>
                <w:sz w:val="22"/>
                <w:szCs w:val="22"/>
              </w:rPr>
              <w:t>2</w:t>
            </w:r>
          </w:p>
        </w:tc>
        <w:tc>
          <w:tcPr>
            <w:tcW w:w="3655" w:type="pct"/>
          </w:tcPr>
          <w:p w14:paraId="52C3560D"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42" w:type="pct"/>
          </w:tcPr>
          <w:p w14:paraId="2AC9065E" w14:textId="77777777" w:rsidR="00F57627" w:rsidRPr="00A7601F" w:rsidRDefault="00F57627" w:rsidP="00A30BA0">
            <w:pPr>
              <w:rPr>
                <w:sz w:val="22"/>
                <w:szCs w:val="22"/>
              </w:rPr>
            </w:pPr>
          </w:p>
        </w:tc>
      </w:tr>
      <w:tr w:rsidR="00A7601F" w:rsidRPr="00A7601F" w14:paraId="73072364" w14:textId="77777777" w:rsidTr="00A30BA0">
        <w:tc>
          <w:tcPr>
            <w:tcW w:w="403" w:type="pct"/>
          </w:tcPr>
          <w:p w14:paraId="6C82FE0F" w14:textId="77777777" w:rsidR="00F57627" w:rsidRPr="00A7601F" w:rsidRDefault="00F57627" w:rsidP="00A30BA0">
            <w:pPr>
              <w:jc w:val="center"/>
              <w:rPr>
                <w:sz w:val="22"/>
                <w:szCs w:val="22"/>
              </w:rPr>
            </w:pPr>
            <w:r w:rsidRPr="00A7601F">
              <w:rPr>
                <w:sz w:val="22"/>
                <w:szCs w:val="22"/>
              </w:rPr>
              <w:t>3</w:t>
            </w:r>
          </w:p>
        </w:tc>
        <w:tc>
          <w:tcPr>
            <w:tcW w:w="3655" w:type="pct"/>
          </w:tcPr>
          <w:p w14:paraId="78596521" w14:textId="77777777" w:rsidR="00F57627" w:rsidRPr="00A7601F" w:rsidRDefault="00F57627" w:rsidP="00A30BA0">
            <w:pPr>
              <w:rPr>
                <w:sz w:val="22"/>
                <w:szCs w:val="22"/>
              </w:rPr>
            </w:pPr>
            <w:r w:rsidRPr="00A7601F">
              <w:rPr>
                <w:b/>
                <w:sz w:val="22"/>
                <w:szCs w:val="22"/>
              </w:rPr>
              <w:t>Итого выручка (1+2)</w:t>
            </w:r>
          </w:p>
        </w:tc>
        <w:tc>
          <w:tcPr>
            <w:tcW w:w="942" w:type="pct"/>
          </w:tcPr>
          <w:p w14:paraId="1889A18B" w14:textId="77777777" w:rsidR="00F57627" w:rsidRPr="00A7601F" w:rsidRDefault="00F57627" w:rsidP="00A30BA0">
            <w:pPr>
              <w:rPr>
                <w:sz w:val="22"/>
                <w:szCs w:val="22"/>
              </w:rPr>
            </w:pPr>
          </w:p>
        </w:tc>
      </w:tr>
      <w:tr w:rsidR="00A7601F" w:rsidRPr="00A7601F" w14:paraId="52C7FCAA" w14:textId="77777777" w:rsidTr="00A30BA0">
        <w:tc>
          <w:tcPr>
            <w:tcW w:w="403" w:type="pct"/>
          </w:tcPr>
          <w:p w14:paraId="73E5A19F" w14:textId="77777777" w:rsidR="00F57627" w:rsidRPr="00A7601F" w:rsidRDefault="00F57627" w:rsidP="00A30BA0">
            <w:pPr>
              <w:jc w:val="center"/>
              <w:rPr>
                <w:sz w:val="22"/>
                <w:szCs w:val="22"/>
              </w:rPr>
            </w:pPr>
            <w:r w:rsidRPr="00A7601F">
              <w:rPr>
                <w:sz w:val="22"/>
                <w:szCs w:val="22"/>
              </w:rPr>
              <w:t>4</w:t>
            </w:r>
          </w:p>
        </w:tc>
        <w:tc>
          <w:tcPr>
            <w:tcW w:w="3655" w:type="pct"/>
          </w:tcPr>
          <w:p w14:paraId="4B7638FD" w14:textId="77777777" w:rsidR="00F57627" w:rsidRPr="00A7601F" w:rsidRDefault="00F57627" w:rsidP="00A30BA0">
            <w:pPr>
              <w:rPr>
                <w:sz w:val="22"/>
                <w:szCs w:val="22"/>
              </w:rPr>
            </w:pPr>
            <w:r w:rsidRPr="00A7601F">
              <w:rPr>
                <w:sz w:val="22"/>
                <w:szCs w:val="22"/>
              </w:rPr>
              <w:t>Расходы на закупку товаров</w:t>
            </w:r>
          </w:p>
        </w:tc>
        <w:tc>
          <w:tcPr>
            <w:tcW w:w="942" w:type="pct"/>
          </w:tcPr>
          <w:p w14:paraId="11750EDD" w14:textId="77777777" w:rsidR="00F57627" w:rsidRPr="00A7601F" w:rsidRDefault="00F57627" w:rsidP="00A30BA0">
            <w:pPr>
              <w:rPr>
                <w:sz w:val="22"/>
                <w:szCs w:val="22"/>
              </w:rPr>
            </w:pPr>
          </w:p>
        </w:tc>
      </w:tr>
      <w:tr w:rsidR="00A7601F" w:rsidRPr="00A7601F" w14:paraId="7EF2B1D8" w14:textId="77777777" w:rsidTr="00A30BA0">
        <w:tc>
          <w:tcPr>
            <w:tcW w:w="403" w:type="pct"/>
          </w:tcPr>
          <w:p w14:paraId="5D34F16E" w14:textId="77777777" w:rsidR="00F57627" w:rsidRPr="00A7601F" w:rsidRDefault="00F57627" w:rsidP="00A30BA0">
            <w:pPr>
              <w:jc w:val="center"/>
              <w:rPr>
                <w:sz w:val="22"/>
                <w:szCs w:val="22"/>
              </w:rPr>
            </w:pPr>
            <w:r w:rsidRPr="00A7601F">
              <w:rPr>
                <w:sz w:val="22"/>
                <w:szCs w:val="22"/>
              </w:rPr>
              <w:t>5</w:t>
            </w:r>
          </w:p>
        </w:tc>
        <w:tc>
          <w:tcPr>
            <w:tcW w:w="3655" w:type="pct"/>
          </w:tcPr>
          <w:p w14:paraId="531EE379" w14:textId="77777777" w:rsidR="00F57627" w:rsidRPr="00A7601F" w:rsidRDefault="00F57627" w:rsidP="00A30BA0">
            <w:pPr>
              <w:rPr>
                <w:sz w:val="22"/>
                <w:szCs w:val="22"/>
              </w:rPr>
            </w:pPr>
            <w:r w:rsidRPr="00A7601F">
              <w:rPr>
                <w:sz w:val="22"/>
                <w:szCs w:val="22"/>
              </w:rPr>
              <w:t>Заработная плата сотрудников</w:t>
            </w:r>
          </w:p>
        </w:tc>
        <w:tc>
          <w:tcPr>
            <w:tcW w:w="942" w:type="pct"/>
          </w:tcPr>
          <w:p w14:paraId="630982FB" w14:textId="77777777" w:rsidR="00F57627" w:rsidRPr="00A7601F" w:rsidRDefault="00F57627" w:rsidP="00A30BA0">
            <w:pPr>
              <w:rPr>
                <w:sz w:val="22"/>
                <w:szCs w:val="22"/>
              </w:rPr>
            </w:pPr>
          </w:p>
        </w:tc>
      </w:tr>
      <w:tr w:rsidR="00A7601F" w:rsidRPr="00A7601F" w14:paraId="549FE98C" w14:textId="77777777" w:rsidTr="00A30BA0">
        <w:tc>
          <w:tcPr>
            <w:tcW w:w="403" w:type="pct"/>
          </w:tcPr>
          <w:p w14:paraId="3F9DA36E" w14:textId="77777777" w:rsidR="00F57627" w:rsidRPr="00A7601F" w:rsidRDefault="00F57627" w:rsidP="00A30BA0">
            <w:pPr>
              <w:jc w:val="center"/>
              <w:rPr>
                <w:sz w:val="22"/>
                <w:szCs w:val="22"/>
              </w:rPr>
            </w:pPr>
            <w:r w:rsidRPr="00A7601F">
              <w:rPr>
                <w:sz w:val="22"/>
                <w:szCs w:val="22"/>
              </w:rPr>
              <w:t>6</w:t>
            </w:r>
          </w:p>
        </w:tc>
        <w:tc>
          <w:tcPr>
            <w:tcW w:w="3655" w:type="pct"/>
          </w:tcPr>
          <w:p w14:paraId="1D938576" w14:textId="77777777" w:rsidR="00F57627" w:rsidRPr="00A7601F" w:rsidRDefault="00F57627" w:rsidP="00A30BA0">
            <w:pPr>
              <w:rPr>
                <w:sz w:val="22"/>
                <w:szCs w:val="22"/>
              </w:rPr>
            </w:pPr>
            <w:r w:rsidRPr="00A7601F">
              <w:rPr>
                <w:sz w:val="22"/>
                <w:szCs w:val="22"/>
              </w:rPr>
              <w:t>Вода, телефон, электроэнергия</w:t>
            </w:r>
          </w:p>
        </w:tc>
        <w:tc>
          <w:tcPr>
            <w:tcW w:w="942" w:type="pct"/>
          </w:tcPr>
          <w:p w14:paraId="3F73B2D2" w14:textId="77777777" w:rsidR="00F57627" w:rsidRPr="00A7601F" w:rsidRDefault="00F57627" w:rsidP="00A30BA0">
            <w:pPr>
              <w:rPr>
                <w:sz w:val="22"/>
                <w:szCs w:val="22"/>
              </w:rPr>
            </w:pPr>
          </w:p>
        </w:tc>
      </w:tr>
      <w:tr w:rsidR="00A7601F" w:rsidRPr="00A7601F" w14:paraId="5631C921" w14:textId="77777777" w:rsidTr="00A30BA0">
        <w:tc>
          <w:tcPr>
            <w:tcW w:w="403" w:type="pct"/>
          </w:tcPr>
          <w:p w14:paraId="15CF6FBC" w14:textId="77777777" w:rsidR="00F57627" w:rsidRPr="00A7601F" w:rsidRDefault="00F57627" w:rsidP="00A30BA0">
            <w:pPr>
              <w:jc w:val="center"/>
              <w:rPr>
                <w:sz w:val="22"/>
                <w:szCs w:val="22"/>
              </w:rPr>
            </w:pPr>
            <w:r w:rsidRPr="00A7601F">
              <w:rPr>
                <w:sz w:val="22"/>
                <w:szCs w:val="22"/>
              </w:rPr>
              <w:t>7</w:t>
            </w:r>
          </w:p>
        </w:tc>
        <w:tc>
          <w:tcPr>
            <w:tcW w:w="3655" w:type="pct"/>
          </w:tcPr>
          <w:p w14:paraId="51FE4AE6" w14:textId="77777777" w:rsidR="00F57627" w:rsidRPr="00A7601F" w:rsidRDefault="00F57627" w:rsidP="00A30BA0">
            <w:pPr>
              <w:rPr>
                <w:sz w:val="22"/>
                <w:szCs w:val="22"/>
              </w:rPr>
            </w:pPr>
            <w:r w:rsidRPr="00A7601F">
              <w:rPr>
                <w:sz w:val="22"/>
                <w:szCs w:val="22"/>
              </w:rPr>
              <w:t>Аренда помещений</w:t>
            </w:r>
          </w:p>
        </w:tc>
        <w:tc>
          <w:tcPr>
            <w:tcW w:w="942" w:type="pct"/>
          </w:tcPr>
          <w:p w14:paraId="238C3DF6" w14:textId="77777777" w:rsidR="00F57627" w:rsidRPr="00A7601F" w:rsidRDefault="00F57627" w:rsidP="00A30BA0">
            <w:pPr>
              <w:rPr>
                <w:sz w:val="22"/>
                <w:szCs w:val="22"/>
              </w:rPr>
            </w:pPr>
          </w:p>
        </w:tc>
      </w:tr>
      <w:tr w:rsidR="00A7601F" w:rsidRPr="00A7601F" w14:paraId="2FDE8F51" w14:textId="77777777" w:rsidTr="00A30BA0">
        <w:tc>
          <w:tcPr>
            <w:tcW w:w="403" w:type="pct"/>
          </w:tcPr>
          <w:p w14:paraId="4EFDCAC2" w14:textId="77777777" w:rsidR="00F57627" w:rsidRPr="00A7601F" w:rsidRDefault="00F57627" w:rsidP="00A30BA0">
            <w:pPr>
              <w:jc w:val="center"/>
              <w:rPr>
                <w:sz w:val="22"/>
                <w:szCs w:val="22"/>
              </w:rPr>
            </w:pPr>
            <w:r w:rsidRPr="00A7601F">
              <w:rPr>
                <w:sz w:val="22"/>
                <w:szCs w:val="22"/>
              </w:rPr>
              <w:t>8</w:t>
            </w:r>
          </w:p>
        </w:tc>
        <w:tc>
          <w:tcPr>
            <w:tcW w:w="3655" w:type="pct"/>
          </w:tcPr>
          <w:p w14:paraId="79585129" w14:textId="77777777" w:rsidR="00F57627" w:rsidRPr="00A7601F" w:rsidRDefault="00F57627" w:rsidP="00A30BA0">
            <w:pPr>
              <w:rPr>
                <w:sz w:val="22"/>
                <w:szCs w:val="22"/>
              </w:rPr>
            </w:pPr>
            <w:r w:rsidRPr="00A7601F">
              <w:rPr>
                <w:sz w:val="22"/>
                <w:szCs w:val="22"/>
              </w:rPr>
              <w:t>Транспортные расходы</w:t>
            </w:r>
          </w:p>
        </w:tc>
        <w:tc>
          <w:tcPr>
            <w:tcW w:w="942" w:type="pct"/>
          </w:tcPr>
          <w:p w14:paraId="4C2E862F" w14:textId="77777777" w:rsidR="00F57627" w:rsidRPr="00A7601F" w:rsidRDefault="00F57627" w:rsidP="00A30BA0">
            <w:pPr>
              <w:rPr>
                <w:sz w:val="22"/>
                <w:szCs w:val="22"/>
              </w:rPr>
            </w:pPr>
          </w:p>
        </w:tc>
      </w:tr>
      <w:tr w:rsidR="00A7601F" w:rsidRPr="00A7601F" w14:paraId="463E0406" w14:textId="77777777" w:rsidTr="00A30BA0">
        <w:tc>
          <w:tcPr>
            <w:tcW w:w="403" w:type="pct"/>
          </w:tcPr>
          <w:p w14:paraId="082CF2E4" w14:textId="77777777" w:rsidR="00F57627" w:rsidRPr="00A7601F" w:rsidRDefault="00F57627" w:rsidP="00A30BA0">
            <w:pPr>
              <w:jc w:val="center"/>
              <w:rPr>
                <w:sz w:val="22"/>
                <w:szCs w:val="22"/>
              </w:rPr>
            </w:pPr>
            <w:r w:rsidRPr="00A7601F">
              <w:rPr>
                <w:sz w:val="22"/>
                <w:szCs w:val="22"/>
              </w:rPr>
              <w:t>9</w:t>
            </w:r>
          </w:p>
        </w:tc>
        <w:tc>
          <w:tcPr>
            <w:tcW w:w="3655" w:type="pct"/>
          </w:tcPr>
          <w:p w14:paraId="3F6ECDD9"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42" w:type="pct"/>
          </w:tcPr>
          <w:p w14:paraId="18DBE071" w14:textId="77777777" w:rsidR="00F57627" w:rsidRPr="00A7601F" w:rsidRDefault="00F57627" w:rsidP="00A30BA0">
            <w:pPr>
              <w:rPr>
                <w:sz w:val="22"/>
                <w:szCs w:val="22"/>
              </w:rPr>
            </w:pPr>
          </w:p>
        </w:tc>
      </w:tr>
      <w:tr w:rsidR="00A7601F" w:rsidRPr="00A7601F" w14:paraId="2CE9834B" w14:textId="77777777" w:rsidTr="00A30BA0">
        <w:tc>
          <w:tcPr>
            <w:tcW w:w="403" w:type="pct"/>
          </w:tcPr>
          <w:p w14:paraId="542D4421" w14:textId="77777777" w:rsidR="00F57627" w:rsidRPr="00A7601F" w:rsidRDefault="00F57627" w:rsidP="00A30BA0">
            <w:pPr>
              <w:jc w:val="center"/>
              <w:rPr>
                <w:sz w:val="22"/>
                <w:szCs w:val="22"/>
              </w:rPr>
            </w:pPr>
            <w:r w:rsidRPr="00A7601F">
              <w:rPr>
                <w:sz w:val="22"/>
                <w:szCs w:val="22"/>
              </w:rPr>
              <w:t>10</w:t>
            </w:r>
          </w:p>
        </w:tc>
        <w:tc>
          <w:tcPr>
            <w:tcW w:w="3655" w:type="pct"/>
          </w:tcPr>
          <w:p w14:paraId="679B79AE" w14:textId="77777777" w:rsidR="00F57627" w:rsidRPr="00A7601F" w:rsidRDefault="00F57627" w:rsidP="00A30BA0">
            <w:pPr>
              <w:rPr>
                <w:sz w:val="22"/>
                <w:szCs w:val="22"/>
              </w:rPr>
            </w:pPr>
            <w:r w:rsidRPr="00A7601F">
              <w:rPr>
                <w:sz w:val="22"/>
                <w:szCs w:val="22"/>
              </w:rPr>
              <w:t>Налоги</w:t>
            </w:r>
          </w:p>
        </w:tc>
        <w:tc>
          <w:tcPr>
            <w:tcW w:w="942" w:type="pct"/>
          </w:tcPr>
          <w:p w14:paraId="5298044B" w14:textId="77777777" w:rsidR="00F57627" w:rsidRPr="00A7601F" w:rsidRDefault="00F57627" w:rsidP="00A30BA0">
            <w:pPr>
              <w:rPr>
                <w:sz w:val="22"/>
                <w:szCs w:val="22"/>
              </w:rPr>
            </w:pPr>
          </w:p>
        </w:tc>
      </w:tr>
      <w:tr w:rsidR="00A7601F" w:rsidRPr="00A7601F" w14:paraId="0E5D3749" w14:textId="77777777" w:rsidTr="00A30BA0">
        <w:tc>
          <w:tcPr>
            <w:tcW w:w="403" w:type="pct"/>
          </w:tcPr>
          <w:p w14:paraId="155EAA1E" w14:textId="77777777" w:rsidR="00F57627" w:rsidRPr="00A7601F" w:rsidRDefault="00F57627" w:rsidP="00A30BA0">
            <w:pPr>
              <w:jc w:val="center"/>
              <w:rPr>
                <w:sz w:val="22"/>
                <w:szCs w:val="22"/>
              </w:rPr>
            </w:pPr>
            <w:r w:rsidRPr="00A7601F">
              <w:rPr>
                <w:sz w:val="22"/>
                <w:szCs w:val="22"/>
              </w:rPr>
              <w:t>11</w:t>
            </w:r>
          </w:p>
        </w:tc>
        <w:tc>
          <w:tcPr>
            <w:tcW w:w="3655" w:type="pct"/>
          </w:tcPr>
          <w:p w14:paraId="6BB0FA84" w14:textId="77777777" w:rsidR="00F57627" w:rsidRPr="00A7601F" w:rsidRDefault="00F57627" w:rsidP="00A30BA0">
            <w:pPr>
              <w:rPr>
                <w:sz w:val="22"/>
                <w:szCs w:val="22"/>
              </w:rPr>
            </w:pPr>
            <w:r w:rsidRPr="00A7601F">
              <w:rPr>
                <w:sz w:val="22"/>
                <w:szCs w:val="22"/>
              </w:rPr>
              <w:t>Прочее</w:t>
            </w:r>
          </w:p>
        </w:tc>
        <w:tc>
          <w:tcPr>
            <w:tcW w:w="942" w:type="pct"/>
          </w:tcPr>
          <w:p w14:paraId="7F878DF0" w14:textId="77777777" w:rsidR="00F57627" w:rsidRPr="00A7601F" w:rsidRDefault="00F57627" w:rsidP="00A30BA0">
            <w:pPr>
              <w:rPr>
                <w:sz w:val="22"/>
                <w:szCs w:val="22"/>
              </w:rPr>
            </w:pPr>
          </w:p>
        </w:tc>
      </w:tr>
      <w:tr w:rsidR="00A7601F" w:rsidRPr="00A7601F" w14:paraId="5C7AC27D" w14:textId="77777777" w:rsidTr="00A30BA0">
        <w:tc>
          <w:tcPr>
            <w:tcW w:w="403" w:type="pct"/>
          </w:tcPr>
          <w:p w14:paraId="291EB22E" w14:textId="77777777" w:rsidR="00F57627" w:rsidRPr="00A7601F" w:rsidRDefault="00F57627" w:rsidP="00A30BA0">
            <w:pPr>
              <w:jc w:val="center"/>
              <w:rPr>
                <w:sz w:val="22"/>
                <w:szCs w:val="22"/>
              </w:rPr>
            </w:pPr>
            <w:r w:rsidRPr="00A7601F">
              <w:rPr>
                <w:sz w:val="22"/>
                <w:szCs w:val="22"/>
              </w:rPr>
              <w:t>12</w:t>
            </w:r>
          </w:p>
        </w:tc>
        <w:tc>
          <w:tcPr>
            <w:tcW w:w="3655" w:type="pct"/>
          </w:tcPr>
          <w:p w14:paraId="19A64D34" w14:textId="77777777" w:rsidR="00F57627" w:rsidRPr="00A7601F" w:rsidRDefault="00F57627" w:rsidP="00A30BA0">
            <w:pPr>
              <w:rPr>
                <w:sz w:val="22"/>
                <w:szCs w:val="22"/>
              </w:rPr>
            </w:pPr>
            <w:r w:rsidRPr="00A7601F">
              <w:rPr>
                <w:b/>
                <w:sz w:val="22"/>
                <w:szCs w:val="22"/>
              </w:rPr>
              <w:t>Итого расходы (4+5+6+7+8+9+10+11)</w:t>
            </w:r>
          </w:p>
        </w:tc>
        <w:tc>
          <w:tcPr>
            <w:tcW w:w="942" w:type="pct"/>
          </w:tcPr>
          <w:p w14:paraId="1BEC8A1A" w14:textId="77777777" w:rsidR="00F57627" w:rsidRPr="00A7601F" w:rsidRDefault="00F57627" w:rsidP="00A30BA0">
            <w:pPr>
              <w:rPr>
                <w:sz w:val="22"/>
                <w:szCs w:val="22"/>
              </w:rPr>
            </w:pPr>
          </w:p>
        </w:tc>
      </w:tr>
      <w:tr w:rsidR="00F57627" w:rsidRPr="00A7601F" w14:paraId="12B69562" w14:textId="77777777" w:rsidTr="00A30BA0">
        <w:tc>
          <w:tcPr>
            <w:tcW w:w="403" w:type="pct"/>
          </w:tcPr>
          <w:p w14:paraId="6C841458" w14:textId="77777777" w:rsidR="00F57627" w:rsidRPr="00A7601F" w:rsidRDefault="00F57627" w:rsidP="00A30BA0">
            <w:pPr>
              <w:jc w:val="center"/>
              <w:rPr>
                <w:sz w:val="22"/>
                <w:szCs w:val="22"/>
              </w:rPr>
            </w:pPr>
            <w:r w:rsidRPr="00A7601F">
              <w:rPr>
                <w:sz w:val="22"/>
                <w:szCs w:val="22"/>
              </w:rPr>
              <w:t>13</w:t>
            </w:r>
          </w:p>
        </w:tc>
        <w:tc>
          <w:tcPr>
            <w:tcW w:w="3655" w:type="pct"/>
          </w:tcPr>
          <w:p w14:paraId="220D5321" w14:textId="77777777" w:rsidR="00F57627" w:rsidRPr="00A7601F" w:rsidRDefault="00F57627" w:rsidP="00A30BA0">
            <w:pPr>
              <w:rPr>
                <w:sz w:val="22"/>
                <w:szCs w:val="22"/>
              </w:rPr>
            </w:pPr>
            <w:r w:rsidRPr="00A7601F">
              <w:rPr>
                <w:b/>
                <w:sz w:val="22"/>
                <w:szCs w:val="22"/>
              </w:rPr>
              <w:t>Прибыль (3-12)</w:t>
            </w:r>
          </w:p>
        </w:tc>
        <w:tc>
          <w:tcPr>
            <w:tcW w:w="942" w:type="pct"/>
          </w:tcPr>
          <w:p w14:paraId="743AE6D6" w14:textId="77777777" w:rsidR="00F57627" w:rsidRPr="00A7601F" w:rsidRDefault="00F57627" w:rsidP="00A30BA0">
            <w:pPr>
              <w:rPr>
                <w:sz w:val="22"/>
                <w:szCs w:val="22"/>
              </w:rPr>
            </w:pPr>
          </w:p>
        </w:tc>
      </w:tr>
    </w:tbl>
    <w:p w14:paraId="018D8AFA" w14:textId="77777777" w:rsidR="00F57627" w:rsidRPr="00A7601F" w:rsidRDefault="00F57627" w:rsidP="00F57627">
      <w:pPr>
        <w:ind w:firstLine="567"/>
        <w:jc w:val="right"/>
        <w:rPr>
          <w:snapToGrid w:val="0"/>
          <w:szCs w:val="20"/>
        </w:rPr>
      </w:pPr>
    </w:p>
    <w:p w14:paraId="2E19390A" w14:textId="77777777" w:rsidR="00F57627" w:rsidRPr="00A7601F" w:rsidRDefault="00F57627" w:rsidP="00F57627">
      <w:pPr>
        <w:ind w:firstLine="567"/>
        <w:jc w:val="right"/>
        <w:rPr>
          <w:snapToGrid w:val="0"/>
          <w:szCs w:val="20"/>
        </w:rPr>
      </w:pPr>
      <w:r w:rsidRPr="00A7601F">
        <w:rPr>
          <w:snapToGrid w:val="0"/>
          <w:szCs w:val="20"/>
        </w:rPr>
        <w:t>Таблица № 2</w:t>
      </w:r>
    </w:p>
    <w:p w14:paraId="18AE1286"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69094E25"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2507D120"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59BED192" w14:textId="77777777" w:rsidTr="00A30BA0">
        <w:trPr>
          <w:trHeight w:val="113"/>
        </w:trPr>
        <w:tc>
          <w:tcPr>
            <w:tcW w:w="338" w:type="pct"/>
            <w:vMerge w:val="restart"/>
            <w:vAlign w:val="center"/>
          </w:tcPr>
          <w:p w14:paraId="37EE752B" w14:textId="77777777" w:rsidR="00F57627" w:rsidRPr="00A7601F" w:rsidRDefault="00F57627" w:rsidP="00A30BA0">
            <w:pPr>
              <w:jc w:val="center"/>
              <w:rPr>
                <w:sz w:val="22"/>
                <w:szCs w:val="22"/>
              </w:rPr>
            </w:pPr>
            <w:r w:rsidRPr="00A7601F">
              <w:rPr>
                <w:sz w:val="22"/>
                <w:szCs w:val="22"/>
              </w:rPr>
              <w:t>№ ст.</w:t>
            </w:r>
          </w:p>
        </w:tc>
        <w:tc>
          <w:tcPr>
            <w:tcW w:w="2263" w:type="pct"/>
            <w:gridSpan w:val="2"/>
            <w:vAlign w:val="center"/>
          </w:tcPr>
          <w:p w14:paraId="5211C378" w14:textId="77777777" w:rsidR="00F57627" w:rsidRPr="00A7601F" w:rsidRDefault="00F57627" w:rsidP="00A30BA0">
            <w:pPr>
              <w:keepNext/>
              <w:jc w:val="center"/>
              <w:outlineLvl w:val="6"/>
              <w:rPr>
                <w:b/>
                <w:sz w:val="22"/>
                <w:szCs w:val="22"/>
              </w:rPr>
            </w:pPr>
            <w:r w:rsidRPr="00A7601F">
              <w:rPr>
                <w:b/>
                <w:sz w:val="22"/>
                <w:szCs w:val="22"/>
              </w:rPr>
              <w:t>Актив</w:t>
            </w:r>
          </w:p>
        </w:tc>
        <w:tc>
          <w:tcPr>
            <w:tcW w:w="271" w:type="pct"/>
            <w:vMerge w:val="restart"/>
            <w:vAlign w:val="center"/>
          </w:tcPr>
          <w:p w14:paraId="0E84AC10" w14:textId="77777777" w:rsidR="00F57627" w:rsidRPr="00A7601F" w:rsidRDefault="00F57627" w:rsidP="00A30BA0">
            <w:pPr>
              <w:jc w:val="center"/>
              <w:rPr>
                <w:sz w:val="22"/>
                <w:szCs w:val="22"/>
              </w:rPr>
            </w:pPr>
            <w:r w:rsidRPr="00A7601F">
              <w:rPr>
                <w:sz w:val="22"/>
                <w:szCs w:val="22"/>
              </w:rPr>
              <w:t>№ ст.</w:t>
            </w:r>
          </w:p>
        </w:tc>
        <w:tc>
          <w:tcPr>
            <w:tcW w:w="2128" w:type="pct"/>
            <w:gridSpan w:val="2"/>
            <w:vAlign w:val="center"/>
          </w:tcPr>
          <w:p w14:paraId="12C990A5" w14:textId="77777777" w:rsidR="00F57627" w:rsidRPr="00A7601F" w:rsidRDefault="00F57627" w:rsidP="00A30BA0">
            <w:pPr>
              <w:keepNext/>
              <w:jc w:val="center"/>
              <w:outlineLvl w:val="6"/>
              <w:rPr>
                <w:b/>
                <w:sz w:val="22"/>
                <w:szCs w:val="22"/>
              </w:rPr>
            </w:pPr>
            <w:r w:rsidRPr="00A7601F">
              <w:rPr>
                <w:b/>
                <w:sz w:val="22"/>
                <w:szCs w:val="22"/>
              </w:rPr>
              <w:t>Пассив</w:t>
            </w:r>
          </w:p>
        </w:tc>
      </w:tr>
      <w:tr w:rsidR="00A7601F" w:rsidRPr="00A7601F" w14:paraId="4B027080" w14:textId="77777777" w:rsidTr="00A30BA0">
        <w:trPr>
          <w:trHeight w:val="113"/>
        </w:trPr>
        <w:tc>
          <w:tcPr>
            <w:tcW w:w="338" w:type="pct"/>
            <w:vMerge/>
            <w:vAlign w:val="center"/>
          </w:tcPr>
          <w:p w14:paraId="087AC0C2" w14:textId="77777777" w:rsidR="00F57627" w:rsidRPr="00A7601F" w:rsidRDefault="00F57627" w:rsidP="00A30BA0">
            <w:pPr>
              <w:jc w:val="center"/>
              <w:rPr>
                <w:sz w:val="22"/>
                <w:szCs w:val="22"/>
              </w:rPr>
            </w:pPr>
          </w:p>
        </w:tc>
        <w:tc>
          <w:tcPr>
            <w:tcW w:w="1791" w:type="pct"/>
            <w:vAlign w:val="center"/>
          </w:tcPr>
          <w:p w14:paraId="68418979" w14:textId="77777777" w:rsidR="00F57627" w:rsidRPr="00A7601F" w:rsidRDefault="00F57627" w:rsidP="00A30BA0">
            <w:pPr>
              <w:jc w:val="center"/>
              <w:rPr>
                <w:sz w:val="22"/>
                <w:szCs w:val="22"/>
              </w:rPr>
            </w:pPr>
            <w:r w:rsidRPr="00A7601F">
              <w:rPr>
                <w:sz w:val="22"/>
                <w:szCs w:val="22"/>
              </w:rPr>
              <w:t>Статьи</w:t>
            </w:r>
          </w:p>
        </w:tc>
        <w:tc>
          <w:tcPr>
            <w:tcW w:w="472" w:type="pct"/>
            <w:vAlign w:val="center"/>
          </w:tcPr>
          <w:p w14:paraId="3543CD3C" w14:textId="77777777" w:rsidR="00F57627" w:rsidRPr="00A7601F" w:rsidRDefault="00F57627" w:rsidP="00A30BA0">
            <w:pPr>
              <w:jc w:val="center"/>
              <w:rPr>
                <w:sz w:val="22"/>
                <w:szCs w:val="22"/>
              </w:rPr>
            </w:pPr>
            <w:r w:rsidRPr="00A7601F">
              <w:rPr>
                <w:sz w:val="22"/>
                <w:szCs w:val="22"/>
              </w:rPr>
              <w:t>Сумма, тыс. руб.</w:t>
            </w:r>
          </w:p>
        </w:tc>
        <w:tc>
          <w:tcPr>
            <w:tcW w:w="271" w:type="pct"/>
            <w:vMerge/>
            <w:vAlign w:val="center"/>
          </w:tcPr>
          <w:p w14:paraId="05254E51" w14:textId="77777777" w:rsidR="00F57627" w:rsidRPr="00A7601F" w:rsidRDefault="00F57627" w:rsidP="00A30BA0">
            <w:pPr>
              <w:jc w:val="center"/>
              <w:rPr>
                <w:sz w:val="22"/>
                <w:szCs w:val="22"/>
              </w:rPr>
            </w:pPr>
          </w:p>
        </w:tc>
        <w:tc>
          <w:tcPr>
            <w:tcW w:w="1622" w:type="pct"/>
            <w:vAlign w:val="center"/>
          </w:tcPr>
          <w:p w14:paraId="033A32E6" w14:textId="77777777" w:rsidR="00F57627" w:rsidRPr="00A7601F" w:rsidRDefault="00F57627" w:rsidP="00A30BA0">
            <w:pPr>
              <w:jc w:val="center"/>
              <w:rPr>
                <w:sz w:val="22"/>
                <w:szCs w:val="22"/>
              </w:rPr>
            </w:pPr>
            <w:r w:rsidRPr="00A7601F">
              <w:rPr>
                <w:sz w:val="22"/>
                <w:szCs w:val="22"/>
              </w:rPr>
              <w:t>Статьи</w:t>
            </w:r>
          </w:p>
        </w:tc>
        <w:tc>
          <w:tcPr>
            <w:tcW w:w="507" w:type="pct"/>
            <w:vAlign w:val="center"/>
          </w:tcPr>
          <w:p w14:paraId="6ABF613E" w14:textId="77777777" w:rsidR="00F57627" w:rsidRPr="00A7601F" w:rsidRDefault="00F57627" w:rsidP="00A30BA0">
            <w:pPr>
              <w:jc w:val="center"/>
              <w:rPr>
                <w:sz w:val="22"/>
                <w:szCs w:val="22"/>
              </w:rPr>
            </w:pPr>
            <w:r w:rsidRPr="00A7601F">
              <w:rPr>
                <w:sz w:val="22"/>
                <w:szCs w:val="22"/>
              </w:rPr>
              <w:t>Сумма тыс. руб.</w:t>
            </w:r>
          </w:p>
        </w:tc>
      </w:tr>
      <w:tr w:rsidR="00A7601F" w:rsidRPr="00A7601F" w14:paraId="283B0F33" w14:textId="77777777" w:rsidTr="00A30BA0">
        <w:trPr>
          <w:trHeight w:val="113"/>
        </w:trPr>
        <w:tc>
          <w:tcPr>
            <w:tcW w:w="338" w:type="pct"/>
            <w:vMerge w:val="restart"/>
            <w:vAlign w:val="center"/>
          </w:tcPr>
          <w:p w14:paraId="37A2BB56" w14:textId="77777777" w:rsidR="00F57627" w:rsidRPr="00A7601F" w:rsidRDefault="00F57627" w:rsidP="00A30BA0">
            <w:pPr>
              <w:jc w:val="center"/>
              <w:rPr>
                <w:b/>
                <w:sz w:val="22"/>
                <w:szCs w:val="22"/>
              </w:rPr>
            </w:pPr>
            <w:r w:rsidRPr="00A7601F">
              <w:rPr>
                <w:b/>
                <w:sz w:val="22"/>
                <w:szCs w:val="22"/>
              </w:rPr>
              <w:t>1</w:t>
            </w:r>
          </w:p>
        </w:tc>
        <w:tc>
          <w:tcPr>
            <w:tcW w:w="1791" w:type="pct"/>
            <w:vMerge w:val="restart"/>
            <w:vAlign w:val="center"/>
          </w:tcPr>
          <w:p w14:paraId="78F9AE1A" w14:textId="77777777" w:rsidR="00F57627" w:rsidRPr="00A7601F" w:rsidRDefault="00F57627" w:rsidP="00A30BA0">
            <w:pPr>
              <w:keepNext/>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1D990FD0" w14:textId="77777777" w:rsidR="00F57627" w:rsidRPr="00A7601F" w:rsidRDefault="00F57627" w:rsidP="00A30BA0">
            <w:pPr>
              <w:rPr>
                <w:sz w:val="22"/>
                <w:szCs w:val="22"/>
              </w:rPr>
            </w:pPr>
          </w:p>
        </w:tc>
        <w:tc>
          <w:tcPr>
            <w:tcW w:w="271" w:type="pct"/>
            <w:vAlign w:val="center"/>
          </w:tcPr>
          <w:p w14:paraId="1400557D" w14:textId="77777777" w:rsidR="00F57627" w:rsidRPr="00A7601F" w:rsidRDefault="00F57627" w:rsidP="00A30BA0">
            <w:pPr>
              <w:jc w:val="center"/>
              <w:rPr>
                <w:b/>
                <w:sz w:val="22"/>
                <w:szCs w:val="22"/>
              </w:rPr>
            </w:pPr>
            <w:r w:rsidRPr="00A7601F">
              <w:rPr>
                <w:b/>
                <w:sz w:val="22"/>
                <w:szCs w:val="22"/>
              </w:rPr>
              <w:t>6</w:t>
            </w:r>
          </w:p>
        </w:tc>
        <w:tc>
          <w:tcPr>
            <w:tcW w:w="1622" w:type="pct"/>
            <w:shd w:val="clear" w:color="auto" w:fill="auto"/>
            <w:vAlign w:val="center"/>
          </w:tcPr>
          <w:p w14:paraId="6BDC555A" w14:textId="77777777" w:rsidR="00F57627" w:rsidRPr="00A7601F" w:rsidRDefault="00F57627" w:rsidP="00A30BA0">
            <w:pPr>
              <w:keepNext/>
              <w:outlineLvl w:val="7"/>
              <w:rPr>
                <w:b/>
                <w:sz w:val="22"/>
                <w:szCs w:val="22"/>
              </w:rPr>
            </w:pPr>
            <w:r w:rsidRPr="00A7601F">
              <w:rPr>
                <w:b/>
                <w:sz w:val="22"/>
                <w:szCs w:val="22"/>
              </w:rPr>
              <w:t>Капитал, в т.ч.</w:t>
            </w:r>
          </w:p>
        </w:tc>
        <w:tc>
          <w:tcPr>
            <w:tcW w:w="507" w:type="pct"/>
            <w:shd w:val="clear" w:color="auto" w:fill="auto"/>
            <w:vAlign w:val="center"/>
          </w:tcPr>
          <w:p w14:paraId="7EC35FB1" w14:textId="77777777" w:rsidR="00F57627" w:rsidRPr="00A7601F" w:rsidRDefault="00F57627" w:rsidP="00A30BA0">
            <w:pPr>
              <w:rPr>
                <w:sz w:val="22"/>
                <w:szCs w:val="22"/>
              </w:rPr>
            </w:pPr>
          </w:p>
        </w:tc>
      </w:tr>
      <w:tr w:rsidR="00A7601F" w:rsidRPr="00A7601F" w14:paraId="0F7A01ED" w14:textId="77777777" w:rsidTr="00A30BA0">
        <w:trPr>
          <w:trHeight w:val="113"/>
        </w:trPr>
        <w:tc>
          <w:tcPr>
            <w:tcW w:w="338" w:type="pct"/>
            <w:vMerge/>
            <w:vAlign w:val="center"/>
          </w:tcPr>
          <w:p w14:paraId="7CC2E1C7" w14:textId="77777777" w:rsidR="00F57627" w:rsidRPr="00A7601F" w:rsidRDefault="00F57627" w:rsidP="00A30BA0">
            <w:pPr>
              <w:jc w:val="center"/>
              <w:rPr>
                <w:b/>
                <w:sz w:val="22"/>
                <w:szCs w:val="22"/>
              </w:rPr>
            </w:pPr>
          </w:p>
        </w:tc>
        <w:tc>
          <w:tcPr>
            <w:tcW w:w="1791" w:type="pct"/>
            <w:vMerge/>
            <w:vAlign w:val="center"/>
          </w:tcPr>
          <w:p w14:paraId="5B5C8FB8" w14:textId="77777777" w:rsidR="00F57627" w:rsidRPr="00A7601F" w:rsidRDefault="00F57627" w:rsidP="00A30BA0">
            <w:pPr>
              <w:keepNext/>
              <w:outlineLvl w:val="7"/>
              <w:rPr>
                <w:b/>
                <w:sz w:val="22"/>
                <w:szCs w:val="22"/>
              </w:rPr>
            </w:pPr>
          </w:p>
        </w:tc>
        <w:tc>
          <w:tcPr>
            <w:tcW w:w="472" w:type="pct"/>
            <w:vMerge/>
            <w:vAlign w:val="center"/>
          </w:tcPr>
          <w:p w14:paraId="09026C93" w14:textId="77777777" w:rsidR="00F57627" w:rsidRPr="00A7601F" w:rsidRDefault="00F57627" w:rsidP="00A30BA0">
            <w:pPr>
              <w:rPr>
                <w:sz w:val="22"/>
                <w:szCs w:val="22"/>
              </w:rPr>
            </w:pPr>
          </w:p>
        </w:tc>
        <w:tc>
          <w:tcPr>
            <w:tcW w:w="271" w:type="pct"/>
            <w:vAlign w:val="center"/>
          </w:tcPr>
          <w:p w14:paraId="3D0BF801" w14:textId="77777777" w:rsidR="00F57627" w:rsidRPr="00A7601F" w:rsidRDefault="00F57627" w:rsidP="00A30BA0">
            <w:pPr>
              <w:jc w:val="center"/>
              <w:rPr>
                <w:sz w:val="22"/>
                <w:szCs w:val="22"/>
              </w:rPr>
            </w:pPr>
            <w:r w:rsidRPr="00A7601F">
              <w:rPr>
                <w:sz w:val="22"/>
                <w:szCs w:val="22"/>
              </w:rPr>
              <w:t>6.1</w:t>
            </w:r>
          </w:p>
        </w:tc>
        <w:tc>
          <w:tcPr>
            <w:tcW w:w="1622" w:type="pct"/>
            <w:shd w:val="clear" w:color="auto" w:fill="auto"/>
            <w:vAlign w:val="center"/>
          </w:tcPr>
          <w:p w14:paraId="0F360579" w14:textId="77777777" w:rsidR="00F57627" w:rsidRPr="00A7601F" w:rsidRDefault="00F57627" w:rsidP="00A30BA0">
            <w:pPr>
              <w:keepNext/>
              <w:outlineLvl w:val="7"/>
              <w:rPr>
                <w:sz w:val="22"/>
                <w:szCs w:val="22"/>
              </w:rPr>
            </w:pPr>
            <w:r w:rsidRPr="00A7601F">
              <w:rPr>
                <w:sz w:val="22"/>
                <w:szCs w:val="22"/>
              </w:rPr>
              <w:t xml:space="preserve">Уставный капитал (для ЮЛ), </w:t>
            </w:r>
          </w:p>
          <w:p w14:paraId="267CB4E5" w14:textId="77777777" w:rsidR="00F57627" w:rsidRPr="00A7601F" w:rsidRDefault="00F57627" w:rsidP="00A30BA0">
            <w:pPr>
              <w:keepNext/>
              <w:outlineLvl w:val="7"/>
              <w:rPr>
                <w:sz w:val="22"/>
                <w:szCs w:val="22"/>
              </w:rPr>
            </w:pPr>
            <w:r w:rsidRPr="00A7601F">
              <w:rPr>
                <w:sz w:val="22"/>
                <w:szCs w:val="22"/>
              </w:rPr>
              <w:t>Собственный капитал (для ИП)</w:t>
            </w:r>
          </w:p>
        </w:tc>
        <w:tc>
          <w:tcPr>
            <w:tcW w:w="507" w:type="pct"/>
            <w:shd w:val="clear" w:color="auto" w:fill="auto"/>
            <w:vAlign w:val="center"/>
          </w:tcPr>
          <w:p w14:paraId="1934890A" w14:textId="77777777" w:rsidR="00F57627" w:rsidRPr="00A7601F" w:rsidRDefault="00F57627" w:rsidP="00A30BA0">
            <w:pPr>
              <w:rPr>
                <w:sz w:val="22"/>
                <w:szCs w:val="22"/>
              </w:rPr>
            </w:pPr>
          </w:p>
        </w:tc>
      </w:tr>
      <w:tr w:rsidR="00A7601F" w:rsidRPr="00A7601F" w14:paraId="12175C49" w14:textId="77777777" w:rsidTr="00A30BA0">
        <w:trPr>
          <w:trHeight w:val="113"/>
        </w:trPr>
        <w:tc>
          <w:tcPr>
            <w:tcW w:w="338" w:type="pct"/>
            <w:vMerge/>
            <w:vAlign w:val="center"/>
          </w:tcPr>
          <w:p w14:paraId="56A8AAE7" w14:textId="77777777" w:rsidR="00F57627" w:rsidRPr="00A7601F" w:rsidRDefault="00F57627" w:rsidP="00A30BA0">
            <w:pPr>
              <w:jc w:val="center"/>
              <w:rPr>
                <w:b/>
                <w:sz w:val="22"/>
                <w:szCs w:val="22"/>
              </w:rPr>
            </w:pPr>
          </w:p>
        </w:tc>
        <w:tc>
          <w:tcPr>
            <w:tcW w:w="1791" w:type="pct"/>
            <w:vMerge/>
            <w:vAlign w:val="center"/>
          </w:tcPr>
          <w:p w14:paraId="1FB1368A" w14:textId="77777777" w:rsidR="00F57627" w:rsidRPr="00A7601F" w:rsidRDefault="00F57627" w:rsidP="00A30BA0">
            <w:pPr>
              <w:keepNext/>
              <w:outlineLvl w:val="7"/>
              <w:rPr>
                <w:b/>
                <w:sz w:val="22"/>
                <w:szCs w:val="22"/>
              </w:rPr>
            </w:pPr>
          </w:p>
        </w:tc>
        <w:tc>
          <w:tcPr>
            <w:tcW w:w="472" w:type="pct"/>
            <w:vMerge/>
            <w:vAlign w:val="center"/>
          </w:tcPr>
          <w:p w14:paraId="6C85FEB5" w14:textId="77777777" w:rsidR="00F57627" w:rsidRPr="00A7601F" w:rsidRDefault="00F57627" w:rsidP="00A30BA0">
            <w:pPr>
              <w:rPr>
                <w:sz w:val="22"/>
                <w:szCs w:val="22"/>
              </w:rPr>
            </w:pPr>
          </w:p>
        </w:tc>
        <w:tc>
          <w:tcPr>
            <w:tcW w:w="271" w:type="pct"/>
            <w:vAlign w:val="center"/>
          </w:tcPr>
          <w:p w14:paraId="6B8956E5" w14:textId="77777777" w:rsidR="00F57627" w:rsidRPr="00A7601F" w:rsidRDefault="00F57627" w:rsidP="00A30BA0">
            <w:pPr>
              <w:jc w:val="center"/>
              <w:rPr>
                <w:sz w:val="22"/>
                <w:szCs w:val="22"/>
              </w:rPr>
            </w:pPr>
            <w:r w:rsidRPr="00A7601F">
              <w:rPr>
                <w:sz w:val="22"/>
                <w:szCs w:val="22"/>
              </w:rPr>
              <w:t>6.2</w:t>
            </w:r>
          </w:p>
        </w:tc>
        <w:tc>
          <w:tcPr>
            <w:tcW w:w="1622" w:type="pct"/>
            <w:shd w:val="clear" w:color="auto" w:fill="auto"/>
            <w:vAlign w:val="center"/>
          </w:tcPr>
          <w:p w14:paraId="0ED773D3" w14:textId="77777777" w:rsidR="00F57627" w:rsidRPr="00A7601F" w:rsidRDefault="00F57627" w:rsidP="00A30BA0">
            <w:pPr>
              <w:keepNext/>
              <w:outlineLvl w:val="7"/>
              <w:rPr>
                <w:sz w:val="22"/>
                <w:szCs w:val="22"/>
              </w:rPr>
            </w:pPr>
            <w:r w:rsidRPr="00A7601F">
              <w:rPr>
                <w:sz w:val="22"/>
                <w:szCs w:val="22"/>
              </w:rPr>
              <w:t>Нераспределенная прибыль</w:t>
            </w:r>
          </w:p>
        </w:tc>
        <w:tc>
          <w:tcPr>
            <w:tcW w:w="507" w:type="pct"/>
            <w:shd w:val="clear" w:color="auto" w:fill="auto"/>
            <w:vAlign w:val="center"/>
          </w:tcPr>
          <w:p w14:paraId="7A831707" w14:textId="77777777" w:rsidR="00F57627" w:rsidRPr="00A7601F" w:rsidRDefault="00F57627" w:rsidP="00A30BA0">
            <w:pPr>
              <w:rPr>
                <w:sz w:val="22"/>
                <w:szCs w:val="22"/>
              </w:rPr>
            </w:pPr>
          </w:p>
        </w:tc>
      </w:tr>
      <w:tr w:rsidR="00A7601F" w:rsidRPr="00A7601F" w14:paraId="1F2AC826" w14:textId="77777777" w:rsidTr="00A30BA0">
        <w:trPr>
          <w:trHeight w:val="113"/>
        </w:trPr>
        <w:tc>
          <w:tcPr>
            <w:tcW w:w="338" w:type="pct"/>
            <w:vAlign w:val="center"/>
          </w:tcPr>
          <w:p w14:paraId="253C0FFF" w14:textId="77777777" w:rsidR="00F57627" w:rsidRPr="00A7601F" w:rsidRDefault="00F57627" w:rsidP="00A30BA0">
            <w:pPr>
              <w:jc w:val="center"/>
              <w:rPr>
                <w:b/>
                <w:sz w:val="22"/>
                <w:szCs w:val="22"/>
              </w:rPr>
            </w:pPr>
            <w:r w:rsidRPr="00A7601F">
              <w:rPr>
                <w:b/>
                <w:sz w:val="22"/>
                <w:szCs w:val="22"/>
              </w:rPr>
              <w:t>2</w:t>
            </w:r>
          </w:p>
        </w:tc>
        <w:tc>
          <w:tcPr>
            <w:tcW w:w="1791" w:type="pct"/>
            <w:vAlign w:val="center"/>
          </w:tcPr>
          <w:p w14:paraId="0C3E7B50" w14:textId="77777777" w:rsidR="00F57627" w:rsidRPr="00A7601F" w:rsidRDefault="00F57627" w:rsidP="00A30BA0">
            <w:pPr>
              <w:rPr>
                <w:b/>
                <w:sz w:val="22"/>
                <w:szCs w:val="22"/>
              </w:rPr>
            </w:pPr>
            <w:r w:rsidRPr="00A7601F">
              <w:rPr>
                <w:b/>
                <w:sz w:val="22"/>
                <w:szCs w:val="22"/>
              </w:rPr>
              <w:t>Запасы, в том числе:</w:t>
            </w:r>
          </w:p>
        </w:tc>
        <w:tc>
          <w:tcPr>
            <w:tcW w:w="472" w:type="pct"/>
            <w:vAlign w:val="center"/>
          </w:tcPr>
          <w:p w14:paraId="540D5F16" w14:textId="77777777" w:rsidR="00F57627" w:rsidRPr="00A7601F" w:rsidRDefault="00F57627" w:rsidP="00A30BA0">
            <w:pPr>
              <w:rPr>
                <w:sz w:val="22"/>
                <w:szCs w:val="22"/>
              </w:rPr>
            </w:pPr>
          </w:p>
        </w:tc>
        <w:tc>
          <w:tcPr>
            <w:tcW w:w="271" w:type="pct"/>
            <w:vAlign w:val="center"/>
          </w:tcPr>
          <w:p w14:paraId="2005C395" w14:textId="77777777" w:rsidR="00F57627" w:rsidRPr="00A7601F" w:rsidRDefault="00F57627" w:rsidP="00A30BA0">
            <w:pPr>
              <w:jc w:val="center"/>
              <w:rPr>
                <w:b/>
                <w:sz w:val="22"/>
                <w:szCs w:val="22"/>
              </w:rPr>
            </w:pPr>
            <w:r w:rsidRPr="00A7601F">
              <w:rPr>
                <w:b/>
                <w:sz w:val="22"/>
                <w:szCs w:val="22"/>
              </w:rPr>
              <w:t>7</w:t>
            </w:r>
          </w:p>
        </w:tc>
        <w:tc>
          <w:tcPr>
            <w:tcW w:w="1622" w:type="pct"/>
            <w:vAlign w:val="center"/>
          </w:tcPr>
          <w:p w14:paraId="182CF6E2" w14:textId="77777777" w:rsidR="00F57627" w:rsidRPr="00A7601F" w:rsidRDefault="00F57627" w:rsidP="00A30BA0">
            <w:pPr>
              <w:keepNext/>
              <w:outlineLvl w:val="7"/>
              <w:rPr>
                <w:b/>
                <w:sz w:val="22"/>
                <w:szCs w:val="22"/>
              </w:rPr>
            </w:pPr>
            <w:r w:rsidRPr="00A7601F">
              <w:rPr>
                <w:b/>
                <w:sz w:val="22"/>
                <w:szCs w:val="22"/>
              </w:rPr>
              <w:t>Займы и кредиты **, в том числе:</w:t>
            </w:r>
          </w:p>
        </w:tc>
        <w:tc>
          <w:tcPr>
            <w:tcW w:w="507" w:type="pct"/>
            <w:vAlign w:val="center"/>
          </w:tcPr>
          <w:p w14:paraId="10080815" w14:textId="77777777" w:rsidR="00F57627" w:rsidRPr="00A7601F" w:rsidRDefault="00F57627" w:rsidP="00A30BA0">
            <w:pPr>
              <w:rPr>
                <w:sz w:val="22"/>
                <w:szCs w:val="22"/>
              </w:rPr>
            </w:pPr>
          </w:p>
        </w:tc>
      </w:tr>
      <w:tr w:rsidR="00A7601F" w:rsidRPr="00A7601F" w14:paraId="7F2CC28E" w14:textId="77777777" w:rsidTr="00A30BA0">
        <w:trPr>
          <w:trHeight w:val="113"/>
        </w:trPr>
        <w:tc>
          <w:tcPr>
            <w:tcW w:w="338" w:type="pct"/>
            <w:vAlign w:val="center"/>
          </w:tcPr>
          <w:p w14:paraId="474D2E53" w14:textId="77777777" w:rsidR="00F57627" w:rsidRPr="00A7601F" w:rsidRDefault="00F57627" w:rsidP="00A30BA0">
            <w:pPr>
              <w:jc w:val="center"/>
              <w:rPr>
                <w:sz w:val="22"/>
                <w:szCs w:val="22"/>
              </w:rPr>
            </w:pPr>
            <w:r w:rsidRPr="00A7601F">
              <w:rPr>
                <w:sz w:val="22"/>
                <w:szCs w:val="22"/>
              </w:rPr>
              <w:t>2.1</w:t>
            </w:r>
          </w:p>
        </w:tc>
        <w:tc>
          <w:tcPr>
            <w:tcW w:w="1791" w:type="pct"/>
            <w:vAlign w:val="center"/>
          </w:tcPr>
          <w:p w14:paraId="76F6FBCB" w14:textId="77777777" w:rsidR="00F57627" w:rsidRPr="00A7601F" w:rsidRDefault="00F57627" w:rsidP="00A30BA0">
            <w:pPr>
              <w:rPr>
                <w:sz w:val="22"/>
                <w:szCs w:val="22"/>
              </w:rPr>
            </w:pPr>
            <w:r w:rsidRPr="00A7601F">
              <w:rPr>
                <w:sz w:val="22"/>
                <w:szCs w:val="22"/>
              </w:rPr>
              <w:t>сырье и материалы</w:t>
            </w:r>
          </w:p>
        </w:tc>
        <w:tc>
          <w:tcPr>
            <w:tcW w:w="472" w:type="pct"/>
            <w:vAlign w:val="center"/>
          </w:tcPr>
          <w:p w14:paraId="7C268C2F" w14:textId="77777777" w:rsidR="00F57627" w:rsidRPr="00A7601F" w:rsidRDefault="00F57627" w:rsidP="00A30BA0">
            <w:pPr>
              <w:rPr>
                <w:sz w:val="22"/>
                <w:szCs w:val="22"/>
              </w:rPr>
            </w:pPr>
          </w:p>
        </w:tc>
        <w:tc>
          <w:tcPr>
            <w:tcW w:w="271" w:type="pct"/>
            <w:vAlign w:val="center"/>
          </w:tcPr>
          <w:p w14:paraId="6DDCE793" w14:textId="77777777" w:rsidR="00F57627" w:rsidRPr="00A7601F" w:rsidRDefault="00F57627" w:rsidP="00A30BA0">
            <w:pPr>
              <w:jc w:val="center"/>
              <w:rPr>
                <w:sz w:val="22"/>
                <w:szCs w:val="22"/>
              </w:rPr>
            </w:pPr>
            <w:r w:rsidRPr="00A7601F">
              <w:rPr>
                <w:sz w:val="22"/>
                <w:szCs w:val="22"/>
              </w:rPr>
              <w:t>7.1</w:t>
            </w:r>
          </w:p>
        </w:tc>
        <w:tc>
          <w:tcPr>
            <w:tcW w:w="1622" w:type="pct"/>
            <w:vAlign w:val="center"/>
          </w:tcPr>
          <w:p w14:paraId="4EACE006" w14:textId="77777777" w:rsidR="00F57627" w:rsidRPr="00A7601F" w:rsidRDefault="00F57627" w:rsidP="00A30BA0">
            <w:pPr>
              <w:rPr>
                <w:sz w:val="22"/>
                <w:szCs w:val="22"/>
              </w:rPr>
            </w:pPr>
            <w:r w:rsidRPr="00A7601F">
              <w:rPr>
                <w:sz w:val="22"/>
                <w:szCs w:val="22"/>
              </w:rPr>
              <w:t>кредиты банков</w:t>
            </w:r>
          </w:p>
        </w:tc>
        <w:tc>
          <w:tcPr>
            <w:tcW w:w="507" w:type="pct"/>
            <w:vAlign w:val="center"/>
          </w:tcPr>
          <w:p w14:paraId="591B1621" w14:textId="77777777" w:rsidR="00F57627" w:rsidRPr="00A7601F" w:rsidRDefault="00F57627" w:rsidP="00A30BA0">
            <w:pPr>
              <w:rPr>
                <w:sz w:val="22"/>
                <w:szCs w:val="22"/>
              </w:rPr>
            </w:pPr>
          </w:p>
        </w:tc>
      </w:tr>
      <w:tr w:rsidR="00A7601F" w:rsidRPr="00A7601F" w14:paraId="56FBBC88" w14:textId="77777777" w:rsidTr="00A30BA0">
        <w:trPr>
          <w:trHeight w:val="113"/>
        </w:trPr>
        <w:tc>
          <w:tcPr>
            <w:tcW w:w="338" w:type="pct"/>
            <w:vAlign w:val="center"/>
          </w:tcPr>
          <w:p w14:paraId="7330C83B" w14:textId="77777777" w:rsidR="00F57627" w:rsidRPr="00A7601F" w:rsidRDefault="00F57627" w:rsidP="00A30BA0">
            <w:pPr>
              <w:jc w:val="center"/>
              <w:rPr>
                <w:sz w:val="22"/>
                <w:szCs w:val="22"/>
              </w:rPr>
            </w:pPr>
            <w:r w:rsidRPr="00A7601F">
              <w:rPr>
                <w:sz w:val="22"/>
                <w:szCs w:val="22"/>
              </w:rPr>
              <w:lastRenderedPageBreak/>
              <w:t>2.2</w:t>
            </w:r>
          </w:p>
        </w:tc>
        <w:tc>
          <w:tcPr>
            <w:tcW w:w="1791" w:type="pct"/>
            <w:vAlign w:val="center"/>
          </w:tcPr>
          <w:p w14:paraId="317E6902" w14:textId="77777777" w:rsidR="00F57627" w:rsidRPr="00A7601F" w:rsidRDefault="00F57627" w:rsidP="00A30BA0">
            <w:pPr>
              <w:rPr>
                <w:sz w:val="22"/>
                <w:szCs w:val="22"/>
              </w:rPr>
            </w:pPr>
            <w:r w:rsidRPr="00A7601F">
              <w:rPr>
                <w:sz w:val="22"/>
                <w:szCs w:val="22"/>
              </w:rPr>
              <w:t>готовая продукция и товары для перепродажи</w:t>
            </w:r>
          </w:p>
        </w:tc>
        <w:tc>
          <w:tcPr>
            <w:tcW w:w="472" w:type="pct"/>
            <w:vAlign w:val="center"/>
          </w:tcPr>
          <w:p w14:paraId="598F4904" w14:textId="77777777" w:rsidR="00F57627" w:rsidRPr="00A7601F" w:rsidRDefault="00F57627" w:rsidP="00A30BA0">
            <w:pPr>
              <w:rPr>
                <w:sz w:val="22"/>
                <w:szCs w:val="22"/>
              </w:rPr>
            </w:pPr>
          </w:p>
        </w:tc>
        <w:tc>
          <w:tcPr>
            <w:tcW w:w="271" w:type="pct"/>
            <w:vAlign w:val="center"/>
          </w:tcPr>
          <w:p w14:paraId="68F10FBE" w14:textId="77777777" w:rsidR="00F57627" w:rsidRPr="00A7601F" w:rsidRDefault="00F57627" w:rsidP="00A30BA0">
            <w:pPr>
              <w:jc w:val="center"/>
              <w:rPr>
                <w:sz w:val="22"/>
                <w:szCs w:val="22"/>
              </w:rPr>
            </w:pPr>
            <w:r w:rsidRPr="00A7601F">
              <w:rPr>
                <w:sz w:val="22"/>
                <w:szCs w:val="22"/>
              </w:rPr>
              <w:t>7.2</w:t>
            </w:r>
          </w:p>
        </w:tc>
        <w:tc>
          <w:tcPr>
            <w:tcW w:w="1622" w:type="pct"/>
            <w:vAlign w:val="center"/>
          </w:tcPr>
          <w:p w14:paraId="02F5DE71" w14:textId="77777777" w:rsidR="00F57627" w:rsidRPr="00A7601F" w:rsidRDefault="00F57627" w:rsidP="00A30BA0">
            <w:pPr>
              <w:rPr>
                <w:sz w:val="22"/>
                <w:szCs w:val="22"/>
              </w:rPr>
            </w:pPr>
            <w:r w:rsidRPr="00A7601F">
              <w:rPr>
                <w:sz w:val="22"/>
                <w:szCs w:val="22"/>
              </w:rPr>
              <w:t>Займы от юридических и физических лиц.</w:t>
            </w:r>
          </w:p>
        </w:tc>
        <w:tc>
          <w:tcPr>
            <w:tcW w:w="507" w:type="pct"/>
            <w:vAlign w:val="center"/>
          </w:tcPr>
          <w:p w14:paraId="2D63568A" w14:textId="77777777" w:rsidR="00F57627" w:rsidRPr="00A7601F" w:rsidRDefault="00F57627" w:rsidP="00A30BA0">
            <w:pPr>
              <w:rPr>
                <w:sz w:val="22"/>
                <w:szCs w:val="22"/>
              </w:rPr>
            </w:pPr>
          </w:p>
        </w:tc>
      </w:tr>
      <w:tr w:rsidR="00A7601F" w:rsidRPr="00A7601F" w14:paraId="345A94F1" w14:textId="77777777" w:rsidTr="00A30BA0">
        <w:trPr>
          <w:trHeight w:val="113"/>
        </w:trPr>
        <w:tc>
          <w:tcPr>
            <w:tcW w:w="338" w:type="pct"/>
            <w:vAlign w:val="center"/>
          </w:tcPr>
          <w:p w14:paraId="127C9A6E" w14:textId="77777777" w:rsidR="00F57627" w:rsidRPr="00A7601F" w:rsidRDefault="00F57627" w:rsidP="00A30BA0">
            <w:pPr>
              <w:jc w:val="center"/>
              <w:rPr>
                <w:sz w:val="22"/>
                <w:szCs w:val="22"/>
              </w:rPr>
            </w:pPr>
            <w:r w:rsidRPr="00A7601F">
              <w:rPr>
                <w:sz w:val="22"/>
                <w:szCs w:val="22"/>
              </w:rPr>
              <w:t>2.3</w:t>
            </w:r>
          </w:p>
        </w:tc>
        <w:tc>
          <w:tcPr>
            <w:tcW w:w="1791" w:type="pct"/>
            <w:vAlign w:val="center"/>
          </w:tcPr>
          <w:p w14:paraId="513D2C73" w14:textId="77777777" w:rsidR="00F57627" w:rsidRPr="00A7601F" w:rsidRDefault="00F57627" w:rsidP="00A30BA0">
            <w:pPr>
              <w:rPr>
                <w:sz w:val="22"/>
                <w:szCs w:val="22"/>
              </w:rPr>
            </w:pPr>
            <w:r w:rsidRPr="00A7601F">
              <w:rPr>
                <w:sz w:val="22"/>
                <w:szCs w:val="22"/>
              </w:rPr>
              <w:t>товары отгруженные</w:t>
            </w:r>
          </w:p>
        </w:tc>
        <w:tc>
          <w:tcPr>
            <w:tcW w:w="472" w:type="pct"/>
            <w:vAlign w:val="center"/>
          </w:tcPr>
          <w:p w14:paraId="32DF2459" w14:textId="77777777" w:rsidR="00F57627" w:rsidRPr="00A7601F" w:rsidRDefault="00F57627" w:rsidP="00A30BA0">
            <w:pPr>
              <w:rPr>
                <w:sz w:val="22"/>
                <w:szCs w:val="22"/>
              </w:rPr>
            </w:pPr>
          </w:p>
        </w:tc>
        <w:tc>
          <w:tcPr>
            <w:tcW w:w="271" w:type="pct"/>
            <w:vAlign w:val="center"/>
          </w:tcPr>
          <w:p w14:paraId="35824BBD" w14:textId="77777777" w:rsidR="00F57627" w:rsidRPr="00A7601F" w:rsidRDefault="00F57627" w:rsidP="00A30BA0">
            <w:pPr>
              <w:jc w:val="center"/>
              <w:rPr>
                <w:b/>
                <w:sz w:val="22"/>
                <w:szCs w:val="22"/>
              </w:rPr>
            </w:pPr>
            <w:r w:rsidRPr="00A7601F">
              <w:rPr>
                <w:b/>
                <w:sz w:val="22"/>
                <w:szCs w:val="22"/>
              </w:rPr>
              <w:t>8</w:t>
            </w:r>
          </w:p>
        </w:tc>
        <w:tc>
          <w:tcPr>
            <w:tcW w:w="1622" w:type="pct"/>
            <w:vAlign w:val="center"/>
          </w:tcPr>
          <w:p w14:paraId="62A07098" w14:textId="77777777" w:rsidR="00F57627" w:rsidRPr="00A7601F" w:rsidRDefault="00F57627" w:rsidP="00A30BA0">
            <w:pPr>
              <w:keepNext/>
              <w:outlineLvl w:val="7"/>
              <w:rPr>
                <w:b/>
                <w:sz w:val="22"/>
                <w:szCs w:val="22"/>
              </w:rPr>
            </w:pPr>
            <w:r w:rsidRPr="00A7601F">
              <w:rPr>
                <w:b/>
                <w:sz w:val="22"/>
                <w:szCs w:val="22"/>
              </w:rPr>
              <w:t>Кредиторская задолженность, в том числе:</w:t>
            </w:r>
          </w:p>
        </w:tc>
        <w:tc>
          <w:tcPr>
            <w:tcW w:w="507" w:type="pct"/>
            <w:vAlign w:val="center"/>
          </w:tcPr>
          <w:p w14:paraId="400C5661" w14:textId="77777777" w:rsidR="00F57627" w:rsidRPr="00A7601F" w:rsidRDefault="00F57627" w:rsidP="00A30BA0">
            <w:pPr>
              <w:rPr>
                <w:sz w:val="22"/>
                <w:szCs w:val="22"/>
              </w:rPr>
            </w:pPr>
          </w:p>
        </w:tc>
      </w:tr>
      <w:tr w:rsidR="00A7601F" w:rsidRPr="00A7601F" w14:paraId="5B292281" w14:textId="77777777" w:rsidTr="00A30BA0">
        <w:trPr>
          <w:trHeight w:val="113"/>
        </w:trPr>
        <w:tc>
          <w:tcPr>
            <w:tcW w:w="338" w:type="pct"/>
            <w:vAlign w:val="center"/>
          </w:tcPr>
          <w:p w14:paraId="1210A2E4" w14:textId="77777777" w:rsidR="00F57627" w:rsidRPr="00A7601F" w:rsidRDefault="00F57627" w:rsidP="00A30BA0">
            <w:pPr>
              <w:jc w:val="center"/>
              <w:rPr>
                <w:b/>
                <w:sz w:val="22"/>
                <w:szCs w:val="22"/>
              </w:rPr>
            </w:pPr>
            <w:r w:rsidRPr="00A7601F">
              <w:rPr>
                <w:b/>
                <w:sz w:val="22"/>
                <w:szCs w:val="22"/>
              </w:rPr>
              <w:t>3</w:t>
            </w:r>
          </w:p>
        </w:tc>
        <w:tc>
          <w:tcPr>
            <w:tcW w:w="1791" w:type="pct"/>
            <w:vAlign w:val="center"/>
          </w:tcPr>
          <w:p w14:paraId="2345C74B" w14:textId="10C8D4EC" w:rsidR="00F57627" w:rsidRPr="00A7601F" w:rsidRDefault="00F57627" w:rsidP="00A30BA0">
            <w:pPr>
              <w:rPr>
                <w:b/>
                <w:sz w:val="22"/>
                <w:szCs w:val="22"/>
              </w:rPr>
            </w:pPr>
            <w:r w:rsidRPr="00A7601F">
              <w:rPr>
                <w:b/>
                <w:sz w:val="22"/>
                <w:szCs w:val="22"/>
              </w:rPr>
              <w:t xml:space="preserve">Дебиторская задолженность (задолженность поставщиков и (или) </w:t>
            </w:r>
            <w:r w:rsidR="000D65F0" w:rsidRPr="00A7601F">
              <w:rPr>
                <w:b/>
                <w:sz w:val="22"/>
                <w:szCs w:val="22"/>
              </w:rPr>
              <w:t>покупателей) *</w:t>
            </w:r>
            <w:r w:rsidRPr="00A7601F">
              <w:rPr>
                <w:b/>
                <w:sz w:val="22"/>
                <w:szCs w:val="22"/>
              </w:rPr>
              <w:t>**</w:t>
            </w:r>
          </w:p>
        </w:tc>
        <w:tc>
          <w:tcPr>
            <w:tcW w:w="472" w:type="pct"/>
            <w:vAlign w:val="center"/>
          </w:tcPr>
          <w:p w14:paraId="46FB4024" w14:textId="77777777" w:rsidR="00F57627" w:rsidRPr="00A7601F" w:rsidRDefault="00F57627" w:rsidP="00A30BA0">
            <w:pPr>
              <w:rPr>
                <w:sz w:val="22"/>
                <w:szCs w:val="22"/>
              </w:rPr>
            </w:pPr>
          </w:p>
        </w:tc>
        <w:tc>
          <w:tcPr>
            <w:tcW w:w="271" w:type="pct"/>
            <w:vAlign w:val="center"/>
          </w:tcPr>
          <w:p w14:paraId="2FD89240" w14:textId="77777777" w:rsidR="00F57627" w:rsidRPr="00A7601F" w:rsidRDefault="00F57627" w:rsidP="00A30BA0">
            <w:pPr>
              <w:jc w:val="center"/>
              <w:rPr>
                <w:sz w:val="22"/>
                <w:szCs w:val="22"/>
              </w:rPr>
            </w:pPr>
            <w:r w:rsidRPr="00A7601F">
              <w:rPr>
                <w:sz w:val="22"/>
                <w:szCs w:val="22"/>
              </w:rPr>
              <w:t>8.1</w:t>
            </w:r>
          </w:p>
        </w:tc>
        <w:tc>
          <w:tcPr>
            <w:tcW w:w="1622" w:type="pct"/>
            <w:vAlign w:val="center"/>
          </w:tcPr>
          <w:p w14:paraId="226F6DAE" w14:textId="77777777" w:rsidR="00F57627" w:rsidRPr="00A7601F" w:rsidRDefault="00F57627" w:rsidP="00A30BA0">
            <w:pPr>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27CF6A2E" w14:textId="77777777" w:rsidR="00F57627" w:rsidRPr="00A7601F" w:rsidRDefault="00F57627" w:rsidP="00A30BA0">
            <w:pPr>
              <w:rPr>
                <w:sz w:val="22"/>
                <w:szCs w:val="22"/>
              </w:rPr>
            </w:pPr>
          </w:p>
        </w:tc>
      </w:tr>
      <w:tr w:rsidR="00A7601F" w:rsidRPr="00A7601F" w14:paraId="33BCF197" w14:textId="77777777" w:rsidTr="00A30BA0">
        <w:trPr>
          <w:trHeight w:val="113"/>
        </w:trPr>
        <w:tc>
          <w:tcPr>
            <w:tcW w:w="338" w:type="pct"/>
            <w:vAlign w:val="center"/>
          </w:tcPr>
          <w:p w14:paraId="541D86C1" w14:textId="77777777" w:rsidR="00F57627" w:rsidRPr="00A7601F" w:rsidRDefault="00F57627" w:rsidP="00A30BA0">
            <w:pPr>
              <w:jc w:val="center"/>
              <w:rPr>
                <w:b/>
                <w:sz w:val="22"/>
                <w:szCs w:val="22"/>
              </w:rPr>
            </w:pPr>
            <w:r w:rsidRPr="00A7601F">
              <w:rPr>
                <w:b/>
                <w:sz w:val="22"/>
                <w:szCs w:val="22"/>
              </w:rPr>
              <w:t>4</w:t>
            </w:r>
          </w:p>
        </w:tc>
        <w:tc>
          <w:tcPr>
            <w:tcW w:w="1791" w:type="pct"/>
            <w:vAlign w:val="center"/>
          </w:tcPr>
          <w:p w14:paraId="0BC7766E" w14:textId="77777777" w:rsidR="00F57627" w:rsidRPr="00A7601F" w:rsidRDefault="00F57627" w:rsidP="00A30BA0">
            <w:pPr>
              <w:rPr>
                <w:b/>
                <w:sz w:val="22"/>
                <w:szCs w:val="22"/>
              </w:rPr>
            </w:pPr>
            <w:r w:rsidRPr="00A7601F">
              <w:rPr>
                <w:b/>
                <w:sz w:val="22"/>
                <w:szCs w:val="22"/>
              </w:rPr>
              <w:t>Денежные средства, в том числе:</w:t>
            </w:r>
          </w:p>
        </w:tc>
        <w:tc>
          <w:tcPr>
            <w:tcW w:w="472" w:type="pct"/>
            <w:vAlign w:val="center"/>
          </w:tcPr>
          <w:p w14:paraId="7E17050B" w14:textId="77777777" w:rsidR="00F57627" w:rsidRPr="00A7601F" w:rsidRDefault="00F57627" w:rsidP="00A30BA0">
            <w:pPr>
              <w:rPr>
                <w:sz w:val="22"/>
                <w:szCs w:val="22"/>
              </w:rPr>
            </w:pPr>
          </w:p>
        </w:tc>
        <w:tc>
          <w:tcPr>
            <w:tcW w:w="271" w:type="pct"/>
            <w:vAlign w:val="center"/>
          </w:tcPr>
          <w:p w14:paraId="542961D8" w14:textId="77777777" w:rsidR="00F57627" w:rsidRPr="00A7601F" w:rsidRDefault="00F57627" w:rsidP="00A30BA0">
            <w:pPr>
              <w:jc w:val="center"/>
              <w:rPr>
                <w:sz w:val="22"/>
                <w:szCs w:val="22"/>
              </w:rPr>
            </w:pPr>
            <w:r w:rsidRPr="00A7601F">
              <w:rPr>
                <w:sz w:val="22"/>
                <w:szCs w:val="22"/>
              </w:rPr>
              <w:t>8.2</w:t>
            </w:r>
          </w:p>
        </w:tc>
        <w:tc>
          <w:tcPr>
            <w:tcW w:w="1622" w:type="pct"/>
            <w:vAlign w:val="center"/>
          </w:tcPr>
          <w:p w14:paraId="529B7635" w14:textId="77777777" w:rsidR="00F57627" w:rsidRPr="00A7601F" w:rsidRDefault="00F57627" w:rsidP="00A30BA0">
            <w:pPr>
              <w:rPr>
                <w:sz w:val="22"/>
                <w:szCs w:val="22"/>
              </w:rPr>
            </w:pPr>
            <w:r w:rsidRPr="00A7601F">
              <w:rPr>
                <w:sz w:val="22"/>
                <w:szCs w:val="22"/>
              </w:rPr>
              <w:t>задолженность по налогам;</w:t>
            </w:r>
          </w:p>
        </w:tc>
        <w:tc>
          <w:tcPr>
            <w:tcW w:w="507" w:type="pct"/>
            <w:vAlign w:val="center"/>
          </w:tcPr>
          <w:p w14:paraId="3112A7D2" w14:textId="77777777" w:rsidR="00F57627" w:rsidRPr="00A7601F" w:rsidRDefault="00F57627" w:rsidP="00A30BA0">
            <w:pPr>
              <w:rPr>
                <w:sz w:val="22"/>
                <w:szCs w:val="22"/>
              </w:rPr>
            </w:pPr>
          </w:p>
        </w:tc>
      </w:tr>
      <w:tr w:rsidR="00A7601F" w:rsidRPr="00A7601F" w14:paraId="2340F153" w14:textId="77777777" w:rsidTr="00A30BA0">
        <w:trPr>
          <w:trHeight w:val="113"/>
        </w:trPr>
        <w:tc>
          <w:tcPr>
            <w:tcW w:w="338" w:type="pct"/>
            <w:vAlign w:val="center"/>
          </w:tcPr>
          <w:p w14:paraId="728D0093" w14:textId="77777777" w:rsidR="00F57627" w:rsidRPr="00A7601F" w:rsidRDefault="00F57627" w:rsidP="00A30BA0">
            <w:pPr>
              <w:jc w:val="center"/>
              <w:rPr>
                <w:sz w:val="22"/>
                <w:szCs w:val="22"/>
              </w:rPr>
            </w:pPr>
            <w:r w:rsidRPr="00A7601F">
              <w:rPr>
                <w:sz w:val="22"/>
                <w:szCs w:val="22"/>
              </w:rPr>
              <w:t>4.1</w:t>
            </w:r>
          </w:p>
        </w:tc>
        <w:tc>
          <w:tcPr>
            <w:tcW w:w="1791" w:type="pct"/>
            <w:vAlign w:val="center"/>
          </w:tcPr>
          <w:p w14:paraId="265BF5A0" w14:textId="77777777" w:rsidR="00F57627" w:rsidRPr="00A7601F" w:rsidRDefault="00F57627" w:rsidP="00A30BA0">
            <w:pPr>
              <w:rPr>
                <w:sz w:val="22"/>
                <w:szCs w:val="22"/>
              </w:rPr>
            </w:pPr>
            <w:r w:rsidRPr="00A7601F">
              <w:rPr>
                <w:sz w:val="22"/>
                <w:szCs w:val="22"/>
              </w:rPr>
              <w:t>наличные деньги</w:t>
            </w:r>
          </w:p>
        </w:tc>
        <w:tc>
          <w:tcPr>
            <w:tcW w:w="472" w:type="pct"/>
            <w:vAlign w:val="center"/>
          </w:tcPr>
          <w:p w14:paraId="30EAB618" w14:textId="77777777" w:rsidR="00F57627" w:rsidRPr="00A7601F" w:rsidRDefault="00F57627" w:rsidP="00A30BA0">
            <w:pPr>
              <w:rPr>
                <w:sz w:val="22"/>
                <w:szCs w:val="22"/>
              </w:rPr>
            </w:pPr>
          </w:p>
        </w:tc>
        <w:tc>
          <w:tcPr>
            <w:tcW w:w="271" w:type="pct"/>
            <w:vAlign w:val="center"/>
          </w:tcPr>
          <w:p w14:paraId="37588EAF" w14:textId="77777777" w:rsidR="00F57627" w:rsidRPr="00A7601F" w:rsidRDefault="00F57627" w:rsidP="00A30BA0">
            <w:pPr>
              <w:jc w:val="center"/>
              <w:rPr>
                <w:sz w:val="22"/>
                <w:szCs w:val="22"/>
              </w:rPr>
            </w:pPr>
            <w:r w:rsidRPr="00A7601F">
              <w:rPr>
                <w:sz w:val="22"/>
                <w:szCs w:val="22"/>
              </w:rPr>
              <w:t>8.3</w:t>
            </w:r>
          </w:p>
        </w:tc>
        <w:tc>
          <w:tcPr>
            <w:tcW w:w="1622" w:type="pct"/>
            <w:vAlign w:val="center"/>
          </w:tcPr>
          <w:p w14:paraId="5B66B2DA" w14:textId="77777777" w:rsidR="00F57627" w:rsidRPr="00A7601F" w:rsidRDefault="00F57627" w:rsidP="00A30BA0">
            <w:pPr>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0DE848E3" w14:textId="77777777" w:rsidR="00F57627" w:rsidRPr="00A7601F" w:rsidRDefault="00F57627" w:rsidP="00A30BA0">
            <w:pPr>
              <w:rPr>
                <w:sz w:val="22"/>
                <w:szCs w:val="22"/>
              </w:rPr>
            </w:pPr>
          </w:p>
        </w:tc>
      </w:tr>
      <w:tr w:rsidR="00A7601F" w:rsidRPr="00A7601F" w14:paraId="5B12A156" w14:textId="77777777" w:rsidTr="00A30BA0">
        <w:trPr>
          <w:trHeight w:val="113"/>
        </w:trPr>
        <w:tc>
          <w:tcPr>
            <w:tcW w:w="338" w:type="pct"/>
            <w:vAlign w:val="center"/>
          </w:tcPr>
          <w:p w14:paraId="0D76D439" w14:textId="77777777" w:rsidR="00F57627" w:rsidRPr="00A7601F" w:rsidRDefault="00F57627" w:rsidP="00A30BA0">
            <w:pPr>
              <w:jc w:val="center"/>
              <w:rPr>
                <w:sz w:val="22"/>
                <w:szCs w:val="22"/>
              </w:rPr>
            </w:pPr>
            <w:r w:rsidRPr="00A7601F">
              <w:rPr>
                <w:sz w:val="22"/>
                <w:szCs w:val="22"/>
              </w:rPr>
              <w:t>4.2</w:t>
            </w:r>
          </w:p>
        </w:tc>
        <w:tc>
          <w:tcPr>
            <w:tcW w:w="1791" w:type="pct"/>
            <w:vAlign w:val="center"/>
          </w:tcPr>
          <w:p w14:paraId="22B844BC" w14:textId="77777777" w:rsidR="00F57627" w:rsidRPr="00A7601F" w:rsidRDefault="00F57627" w:rsidP="00A30BA0">
            <w:pPr>
              <w:rPr>
                <w:sz w:val="22"/>
                <w:szCs w:val="22"/>
              </w:rPr>
            </w:pPr>
            <w:r w:rsidRPr="00A7601F">
              <w:rPr>
                <w:sz w:val="22"/>
                <w:szCs w:val="22"/>
              </w:rPr>
              <w:t>расчетные счета</w:t>
            </w:r>
          </w:p>
        </w:tc>
        <w:tc>
          <w:tcPr>
            <w:tcW w:w="472" w:type="pct"/>
            <w:vAlign w:val="center"/>
          </w:tcPr>
          <w:p w14:paraId="1231925A" w14:textId="77777777" w:rsidR="00F57627" w:rsidRPr="00A7601F" w:rsidRDefault="00F57627" w:rsidP="00A30BA0">
            <w:pPr>
              <w:rPr>
                <w:sz w:val="22"/>
                <w:szCs w:val="22"/>
              </w:rPr>
            </w:pPr>
          </w:p>
        </w:tc>
        <w:tc>
          <w:tcPr>
            <w:tcW w:w="271" w:type="pct"/>
            <w:vAlign w:val="center"/>
          </w:tcPr>
          <w:p w14:paraId="12C84710" w14:textId="77777777" w:rsidR="00F57627" w:rsidRPr="00A7601F" w:rsidRDefault="00F57627" w:rsidP="00A30BA0">
            <w:pPr>
              <w:jc w:val="center"/>
              <w:rPr>
                <w:sz w:val="22"/>
                <w:szCs w:val="22"/>
              </w:rPr>
            </w:pPr>
            <w:r w:rsidRPr="00A7601F">
              <w:rPr>
                <w:sz w:val="22"/>
                <w:szCs w:val="22"/>
              </w:rPr>
              <w:t>8.4</w:t>
            </w:r>
          </w:p>
        </w:tc>
        <w:tc>
          <w:tcPr>
            <w:tcW w:w="1622" w:type="pct"/>
            <w:vAlign w:val="center"/>
          </w:tcPr>
          <w:p w14:paraId="285AE56A" w14:textId="77777777" w:rsidR="00F57627" w:rsidRPr="00A7601F" w:rsidRDefault="00F57627" w:rsidP="00A30BA0">
            <w:pPr>
              <w:rPr>
                <w:sz w:val="22"/>
                <w:szCs w:val="22"/>
              </w:rPr>
            </w:pPr>
            <w:r w:rsidRPr="00A7601F">
              <w:rPr>
                <w:sz w:val="22"/>
                <w:szCs w:val="22"/>
              </w:rPr>
              <w:t>задолженность за принятые на реализацию товары***;</w:t>
            </w:r>
          </w:p>
        </w:tc>
        <w:tc>
          <w:tcPr>
            <w:tcW w:w="507" w:type="pct"/>
            <w:vAlign w:val="center"/>
          </w:tcPr>
          <w:p w14:paraId="421FDA9D" w14:textId="77777777" w:rsidR="00F57627" w:rsidRPr="00A7601F" w:rsidRDefault="00F57627" w:rsidP="00A30BA0">
            <w:pPr>
              <w:rPr>
                <w:sz w:val="22"/>
                <w:szCs w:val="22"/>
              </w:rPr>
            </w:pPr>
          </w:p>
        </w:tc>
      </w:tr>
      <w:tr w:rsidR="00A7601F" w:rsidRPr="00A7601F" w14:paraId="01DC66AF" w14:textId="77777777" w:rsidTr="00A30BA0">
        <w:trPr>
          <w:trHeight w:val="113"/>
        </w:trPr>
        <w:tc>
          <w:tcPr>
            <w:tcW w:w="338" w:type="pct"/>
            <w:vAlign w:val="center"/>
          </w:tcPr>
          <w:p w14:paraId="74C43416" w14:textId="77777777" w:rsidR="00F57627" w:rsidRPr="00A7601F" w:rsidRDefault="00F57627" w:rsidP="00A30BA0">
            <w:pPr>
              <w:jc w:val="center"/>
              <w:rPr>
                <w:sz w:val="22"/>
                <w:szCs w:val="22"/>
              </w:rPr>
            </w:pPr>
            <w:r w:rsidRPr="00A7601F">
              <w:rPr>
                <w:sz w:val="22"/>
                <w:szCs w:val="22"/>
              </w:rPr>
              <w:t>4.3</w:t>
            </w:r>
          </w:p>
        </w:tc>
        <w:tc>
          <w:tcPr>
            <w:tcW w:w="1791" w:type="pct"/>
            <w:vAlign w:val="center"/>
          </w:tcPr>
          <w:p w14:paraId="260F13A6" w14:textId="77777777" w:rsidR="00F57627" w:rsidRPr="00A7601F" w:rsidRDefault="00F57627" w:rsidP="00A30BA0">
            <w:pPr>
              <w:rPr>
                <w:sz w:val="22"/>
                <w:szCs w:val="22"/>
              </w:rPr>
            </w:pPr>
            <w:r w:rsidRPr="00A7601F">
              <w:rPr>
                <w:sz w:val="22"/>
                <w:szCs w:val="22"/>
              </w:rPr>
              <w:t>другое</w:t>
            </w:r>
          </w:p>
        </w:tc>
        <w:tc>
          <w:tcPr>
            <w:tcW w:w="472" w:type="pct"/>
            <w:vAlign w:val="center"/>
          </w:tcPr>
          <w:p w14:paraId="2B719143" w14:textId="77777777" w:rsidR="00F57627" w:rsidRPr="00A7601F" w:rsidRDefault="00F57627" w:rsidP="00A30BA0">
            <w:pPr>
              <w:rPr>
                <w:sz w:val="22"/>
                <w:szCs w:val="22"/>
              </w:rPr>
            </w:pPr>
          </w:p>
        </w:tc>
        <w:tc>
          <w:tcPr>
            <w:tcW w:w="271" w:type="pct"/>
            <w:vAlign w:val="center"/>
          </w:tcPr>
          <w:p w14:paraId="3EDE7588" w14:textId="77777777" w:rsidR="00F57627" w:rsidRPr="00A7601F" w:rsidRDefault="00F57627" w:rsidP="00A30BA0">
            <w:pPr>
              <w:jc w:val="center"/>
              <w:rPr>
                <w:sz w:val="22"/>
                <w:szCs w:val="22"/>
              </w:rPr>
            </w:pPr>
            <w:r w:rsidRPr="00A7601F">
              <w:rPr>
                <w:sz w:val="22"/>
                <w:szCs w:val="22"/>
              </w:rPr>
              <w:t>8.5</w:t>
            </w:r>
          </w:p>
        </w:tc>
        <w:tc>
          <w:tcPr>
            <w:tcW w:w="1622" w:type="pct"/>
            <w:vAlign w:val="center"/>
          </w:tcPr>
          <w:p w14:paraId="774FB31A" w14:textId="77777777" w:rsidR="00F57627" w:rsidRPr="00A7601F" w:rsidRDefault="00F57627" w:rsidP="00A30BA0">
            <w:pPr>
              <w:rPr>
                <w:sz w:val="22"/>
                <w:szCs w:val="22"/>
              </w:rPr>
            </w:pPr>
            <w:r w:rsidRPr="00A7601F">
              <w:rPr>
                <w:sz w:val="22"/>
                <w:szCs w:val="22"/>
              </w:rPr>
              <w:t>прочая кредиторская задолженность***</w:t>
            </w:r>
          </w:p>
        </w:tc>
        <w:tc>
          <w:tcPr>
            <w:tcW w:w="507" w:type="pct"/>
            <w:vAlign w:val="center"/>
          </w:tcPr>
          <w:p w14:paraId="4796DE56" w14:textId="77777777" w:rsidR="00F57627" w:rsidRPr="00A7601F" w:rsidRDefault="00F57627" w:rsidP="00A30BA0">
            <w:pPr>
              <w:rPr>
                <w:sz w:val="22"/>
                <w:szCs w:val="22"/>
              </w:rPr>
            </w:pPr>
          </w:p>
        </w:tc>
      </w:tr>
      <w:tr w:rsidR="00A7601F" w:rsidRPr="00A7601F" w14:paraId="70ED5BA9" w14:textId="77777777" w:rsidTr="00A30BA0">
        <w:trPr>
          <w:trHeight w:val="113"/>
        </w:trPr>
        <w:tc>
          <w:tcPr>
            <w:tcW w:w="338" w:type="pct"/>
            <w:vAlign w:val="center"/>
          </w:tcPr>
          <w:p w14:paraId="7F5BE817" w14:textId="77777777" w:rsidR="00F57627" w:rsidRPr="00A7601F" w:rsidRDefault="00F57627" w:rsidP="00A30BA0">
            <w:pPr>
              <w:jc w:val="center"/>
              <w:rPr>
                <w:b/>
                <w:sz w:val="22"/>
                <w:szCs w:val="22"/>
              </w:rPr>
            </w:pPr>
            <w:r w:rsidRPr="00A7601F">
              <w:rPr>
                <w:b/>
                <w:sz w:val="22"/>
                <w:szCs w:val="22"/>
              </w:rPr>
              <w:t>5</w:t>
            </w:r>
          </w:p>
        </w:tc>
        <w:tc>
          <w:tcPr>
            <w:tcW w:w="1791" w:type="pct"/>
            <w:vAlign w:val="center"/>
          </w:tcPr>
          <w:p w14:paraId="03E3B41F" w14:textId="77777777" w:rsidR="00F57627" w:rsidRPr="00A7601F" w:rsidRDefault="00F57627" w:rsidP="00A30BA0">
            <w:pPr>
              <w:rPr>
                <w:b/>
                <w:sz w:val="22"/>
                <w:szCs w:val="22"/>
              </w:rPr>
            </w:pPr>
            <w:r w:rsidRPr="00A7601F">
              <w:rPr>
                <w:b/>
                <w:sz w:val="22"/>
                <w:szCs w:val="22"/>
              </w:rPr>
              <w:t>Прочие активы.</w:t>
            </w:r>
          </w:p>
        </w:tc>
        <w:tc>
          <w:tcPr>
            <w:tcW w:w="472" w:type="pct"/>
            <w:vAlign w:val="center"/>
          </w:tcPr>
          <w:p w14:paraId="5181B3BF" w14:textId="77777777" w:rsidR="00F57627" w:rsidRPr="00A7601F" w:rsidRDefault="00F57627" w:rsidP="00A30BA0">
            <w:pPr>
              <w:rPr>
                <w:sz w:val="22"/>
                <w:szCs w:val="22"/>
              </w:rPr>
            </w:pPr>
          </w:p>
        </w:tc>
        <w:tc>
          <w:tcPr>
            <w:tcW w:w="271" w:type="pct"/>
            <w:vAlign w:val="center"/>
          </w:tcPr>
          <w:p w14:paraId="77D97FD9" w14:textId="77777777" w:rsidR="00F57627" w:rsidRPr="00A7601F" w:rsidRDefault="00F57627" w:rsidP="00A30BA0">
            <w:pPr>
              <w:jc w:val="center"/>
              <w:rPr>
                <w:b/>
                <w:sz w:val="22"/>
                <w:szCs w:val="22"/>
              </w:rPr>
            </w:pPr>
            <w:r w:rsidRPr="00A7601F">
              <w:rPr>
                <w:b/>
                <w:sz w:val="22"/>
                <w:szCs w:val="22"/>
              </w:rPr>
              <w:t>9</w:t>
            </w:r>
          </w:p>
        </w:tc>
        <w:tc>
          <w:tcPr>
            <w:tcW w:w="1622" w:type="pct"/>
            <w:vAlign w:val="center"/>
          </w:tcPr>
          <w:p w14:paraId="6E0AA363" w14:textId="77777777" w:rsidR="00F57627" w:rsidRPr="00A7601F" w:rsidRDefault="00F57627" w:rsidP="00A30BA0">
            <w:pPr>
              <w:rPr>
                <w:b/>
                <w:sz w:val="22"/>
                <w:szCs w:val="22"/>
              </w:rPr>
            </w:pPr>
            <w:r w:rsidRPr="00A7601F">
              <w:rPr>
                <w:b/>
                <w:sz w:val="22"/>
                <w:szCs w:val="22"/>
              </w:rPr>
              <w:t>Прочие пассивы.</w:t>
            </w:r>
          </w:p>
        </w:tc>
        <w:tc>
          <w:tcPr>
            <w:tcW w:w="507" w:type="pct"/>
            <w:vAlign w:val="center"/>
          </w:tcPr>
          <w:p w14:paraId="292AFB09" w14:textId="77777777" w:rsidR="00F57627" w:rsidRPr="00A7601F" w:rsidRDefault="00F57627" w:rsidP="00A30BA0">
            <w:pPr>
              <w:rPr>
                <w:sz w:val="22"/>
                <w:szCs w:val="22"/>
              </w:rPr>
            </w:pPr>
          </w:p>
        </w:tc>
      </w:tr>
      <w:tr w:rsidR="00A7601F" w:rsidRPr="00A7601F" w14:paraId="380466B9" w14:textId="77777777" w:rsidTr="00A30BA0">
        <w:trPr>
          <w:trHeight w:val="113"/>
        </w:trPr>
        <w:tc>
          <w:tcPr>
            <w:tcW w:w="338" w:type="pct"/>
            <w:vAlign w:val="center"/>
          </w:tcPr>
          <w:p w14:paraId="5CE268F7" w14:textId="77777777" w:rsidR="00F57627" w:rsidRPr="00A7601F" w:rsidRDefault="00F57627" w:rsidP="00A30BA0">
            <w:pPr>
              <w:jc w:val="center"/>
              <w:rPr>
                <w:sz w:val="22"/>
                <w:szCs w:val="22"/>
              </w:rPr>
            </w:pPr>
          </w:p>
        </w:tc>
        <w:tc>
          <w:tcPr>
            <w:tcW w:w="1791" w:type="pct"/>
            <w:vAlign w:val="center"/>
          </w:tcPr>
          <w:p w14:paraId="74E1AE42" w14:textId="77777777" w:rsidR="00F57627" w:rsidRPr="00A7601F" w:rsidRDefault="00F57627" w:rsidP="00A30BA0">
            <w:pPr>
              <w:rPr>
                <w:b/>
                <w:sz w:val="22"/>
                <w:szCs w:val="22"/>
              </w:rPr>
            </w:pPr>
            <w:r w:rsidRPr="00A7601F">
              <w:rPr>
                <w:b/>
                <w:sz w:val="22"/>
                <w:szCs w:val="22"/>
              </w:rPr>
              <w:t>Итого (1+2+3+4+5):</w:t>
            </w:r>
          </w:p>
        </w:tc>
        <w:tc>
          <w:tcPr>
            <w:tcW w:w="472" w:type="pct"/>
            <w:vAlign w:val="center"/>
          </w:tcPr>
          <w:p w14:paraId="10E714B6" w14:textId="77777777" w:rsidR="00F57627" w:rsidRPr="00A7601F" w:rsidRDefault="00F57627" w:rsidP="00A30BA0">
            <w:pPr>
              <w:rPr>
                <w:sz w:val="22"/>
                <w:szCs w:val="22"/>
              </w:rPr>
            </w:pPr>
          </w:p>
        </w:tc>
        <w:tc>
          <w:tcPr>
            <w:tcW w:w="271" w:type="pct"/>
            <w:vAlign w:val="center"/>
          </w:tcPr>
          <w:p w14:paraId="0C1251FA" w14:textId="77777777" w:rsidR="00F57627" w:rsidRPr="00A7601F" w:rsidRDefault="00F57627" w:rsidP="00A30BA0">
            <w:pPr>
              <w:jc w:val="center"/>
              <w:rPr>
                <w:sz w:val="22"/>
                <w:szCs w:val="22"/>
              </w:rPr>
            </w:pPr>
          </w:p>
        </w:tc>
        <w:tc>
          <w:tcPr>
            <w:tcW w:w="1622" w:type="pct"/>
            <w:vAlign w:val="center"/>
          </w:tcPr>
          <w:p w14:paraId="35DF9EB7" w14:textId="77777777" w:rsidR="00F57627" w:rsidRPr="00A7601F" w:rsidRDefault="00F57627" w:rsidP="00A30BA0">
            <w:pPr>
              <w:rPr>
                <w:sz w:val="22"/>
                <w:szCs w:val="22"/>
              </w:rPr>
            </w:pPr>
            <w:r w:rsidRPr="00A7601F">
              <w:rPr>
                <w:b/>
                <w:sz w:val="22"/>
                <w:szCs w:val="22"/>
              </w:rPr>
              <w:t>Итого (6+7+8+9):</w:t>
            </w:r>
          </w:p>
        </w:tc>
        <w:tc>
          <w:tcPr>
            <w:tcW w:w="507" w:type="pct"/>
            <w:vAlign w:val="center"/>
          </w:tcPr>
          <w:p w14:paraId="5ED8A37A" w14:textId="77777777" w:rsidR="00F57627" w:rsidRPr="00A7601F" w:rsidRDefault="00F57627" w:rsidP="00A30BA0">
            <w:pPr>
              <w:rPr>
                <w:sz w:val="22"/>
                <w:szCs w:val="22"/>
              </w:rPr>
            </w:pPr>
          </w:p>
        </w:tc>
      </w:tr>
    </w:tbl>
    <w:p w14:paraId="1BE59429"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5171B146" w14:textId="3EC1AD9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0D65F0" w:rsidRPr="00A7601F">
        <w:rPr>
          <w:szCs w:val="20"/>
        </w:rPr>
        <w:t>6</w:t>
      </w:r>
      <w:r w:rsidRPr="00A7601F">
        <w:rPr>
          <w:szCs w:val="20"/>
        </w:rPr>
        <w:t>.</w:t>
      </w:r>
    </w:p>
    <w:p w14:paraId="11AAB61B" w14:textId="0E805924"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0D65F0" w:rsidRPr="00A7601F">
        <w:rPr>
          <w:szCs w:val="20"/>
        </w:rPr>
        <w:t>5</w:t>
      </w:r>
    </w:p>
    <w:p w14:paraId="5D18DDF5" w14:textId="77777777" w:rsidR="00F57627" w:rsidRPr="00A7601F" w:rsidRDefault="00F57627" w:rsidP="00F57627">
      <w:pPr>
        <w:rPr>
          <w:szCs w:val="20"/>
        </w:rPr>
      </w:pPr>
    </w:p>
    <w:p w14:paraId="1E07EA08" w14:textId="77777777" w:rsidR="00F57627" w:rsidRPr="00A7601F" w:rsidRDefault="00F57627" w:rsidP="00F57627">
      <w:pPr>
        <w:tabs>
          <w:tab w:val="left" w:pos="2637"/>
        </w:tabs>
        <w:jc w:val="right"/>
      </w:pPr>
      <w:r w:rsidRPr="00A7601F">
        <w:rPr>
          <w:szCs w:val="20"/>
        </w:rPr>
        <w:tab/>
      </w:r>
      <w:r w:rsidRPr="00A7601F">
        <w:t>Таблица № 3</w:t>
      </w:r>
    </w:p>
    <w:p w14:paraId="30A9E935"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DB3C142" w14:textId="77777777" w:rsidTr="00A30BA0">
        <w:trPr>
          <w:cantSplit/>
        </w:trPr>
        <w:tc>
          <w:tcPr>
            <w:tcW w:w="378" w:type="pct"/>
            <w:vAlign w:val="center"/>
          </w:tcPr>
          <w:p w14:paraId="016467DB"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03F0E89F"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C18C7BF"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595DD277" w14:textId="77777777" w:rsidTr="00A30BA0">
        <w:trPr>
          <w:cantSplit/>
        </w:trPr>
        <w:tc>
          <w:tcPr>
            <w:tcW w:w="378" w:type="pct"/>
          </w:tcPr>
          <w:p w14:paraId="2409FDE2"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2E5D9926" w14:textId="77777777" w:rsidR="00F57627" w:rsidRPr="00A7601F" w:rsidRDefault="00F57627" w:rsidP="00A30BA0">
            <w:pPr>
              <w:keepNext/>
              <w:outlineLvl w:val="2"/>
              <w:rPr>
                <w:sz w:val="22"/>
                <w:szCs w:val="22"/>
              </w:rPr>
            </w:pPr>
          </w:p>
        </w:tc>
        <w:tc>
          <w:tcPr>
            <w:tcW w:w="1008" w:type="pct"/>
          </w:tcPr>
          <w:p w14:paraId="57C91CAC" w14:textId="77777777" w:rsidR="00F57627" w:rsidRPr="00A7601F" w:rsidRDefault="00F57627" w:rsidP="00A30BA0">
            <w:pPr>
              <w:keepNext/>
              <w:jc w:val="center"/>
              <w:outlineLvl w:val="2"/>
              <w:rPr>
                <w:sz w:val="22"/>
                <w:szCs w:val="22"/>
              </w:rPr>
            </w:pPr>
          </w:p>
        </w:tc>
      </w:tr>
      <w:tr w:rsidR="00A7601F" w:rsidRPr="00A7601F" w14:paraId="6E855F96" w14:textId="77777777" w:rsidTr="00A30BA0">
        <w:trPr>
          <w:cantSplit/>
        </w:trPr>
        <w:tc>
          <w:tcPr>
            <w:tcW w:w="378" w:type="pct"/>
          </w:tcPr>
          <w:p w14:paraId="7F601337"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23CE2C14" w14:textId="77777777" w:rsidR="00F57627" w:rsidRPr="00A7601F" w:rsidRDefault="00F57627" w:rsidP="00A30BA0">
            <w:pPr>
              <w:keepNext/>
              <w:outlineLvl w:val="2"/>
              <w:rPr>
                <w:sz w:val="22"/>
                <w:szCs w:val="22"/>
              </w:rPr>
            </w:pPr>
          </w:p>
        </w:tc>
        <w:tc>
          <w:tcPr>
            <w:tcW w:w="1008" w:type="pct"/>
          </w:tcPr>
          <w:p w14:paraId="377DC1ED" w14:textId="77777777" w:rsidR="00F57627" w:rsidRPr="00A7601F" w:rsidRDefault="00F57627" w:rsidP="00A30BA0">
            <w:pPr>
              <w:keepNext/>
              <w:jc w:val="center"/>
              <w:outlineLvl w:val="2"/>
              <w:rPr>
                <w:sz w:val="22"/>
                <w:szCs w:val="22"/>
              </w:rPr>
            </w:pPr>
          </w:p>
        </w:tc>
      </w:tr>
      <w:tr w:rsidR="00F57627" w:rsidRPr="00A7601F" w14:paraId="60B794D7" w14:textId="77777777" w:rsidTr="00A30BA0">
        <w:trPr>
          <w:cantSplit/>
        </w:trPr>
        <w:tc>
          <w:tcPr>
            <w:tcW w:w="378" w:type="pct"/>
          </w:tcPr>
          <w:p w14:paraId="0DB0EA11" w14:textId="77777777" w:rsidR="00F57627" w:rsidRPr="00A7601F" w:rsidRDefault="00F57627" w:rsidP="00A30BA0">
            <w:pPr>
              <w:keepNext/>
              <w:jc w:val="center"/>
              <w:outlineLvl w:val="2"/>
              <w:rPr>
                <w:sz w:val="22"/>
                <w:szCs w:val="22"/>
              </w:rPr>
            </w:pPr>
          </w:p>
        </w:tc>
        <w:tc>
          <w:tcPr>
            <w:tcW w:w="3614" w:type="pct"/>
          </w:tcPr>
          <w:p w14:paraId="5710494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26D8A827" w14:textId="77777777" w:rsidR="00F57627" w:rsidRPr="00A7601F" w:rsidRDefault="00F57627" w:rsidP="00A30BA0">
            <w:pPr>
              <w:keepNext/>
              <w:jc w:val="center"/>
              <w:outlineLvl w:val="2"/>
              <w:rPr>
                <w:sz w:val="22"/>
                <w:szCs w:val="22"/>
              </w:rPr>
            </w:pPr>
          </w:p>
        </w:tc>
      </w:tr>
    </w:tbl>
    <w:p w14:paraId="7DD5F08A" w14:textId="77777777" w:rsidR="00F57627" w:rsidRPr="00A7601F" w:rsidRDefault="00F57627" w:rsidP="00F57627">
      <w:pPr>
        <w:jc w:val="right"/>
      </w:pPr>
    </w:p>
    <w:p w14:paraId="1379E8AE" w14:textId="77777777" w:rsidR="00F57627" w:rsidRPr="00A7601F" w:rsidRDefault="00F57627" w:rsidP="00F57627">
      <w:pPr>
        <w:jc w:val="right"/>
      </w:pPr>
      <w:r w:rsidRPr="00A7601F">
        <w:t>Таблица № 4</w:t>
      </w:r>
    </w:p>
    <w:p w14:paraId="46E00924"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66AADB3A" w14:textId="77777777" w:rsidTr="00A30BA0">
        <w:trPr>
          <w:cantSplit/>
        </w:trPr>
        <w:tc>
          <w:tcPr>
            <w:tcW w:w="378" w:type="pct"/>
            <w:vAlign w:val="center"/>
          </w:tcPr>
          <w:p w14:paraId="1BCB912F"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B8D6926"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2B07D609"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7AEFC2CF" w14:textId="77777777" w:rsidTr="00A30BA0">
        <w:trPr>
          <w:cantSplit/>
        </w:trPr>
        <w:tc>
          <w:tcPr>
            <w:tcW w:w="378" w:type="pct"/>
          </w:tcPr>
          <w:p w14:paraId="43A9369B"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4DA0BFC9" w14:textId="77777777" w:rsidR="00F57627" w:rsidRPr="00A7601F" w:rsidRDefault="00F57627" w:rsidP="00A30BA0">
            <w:pPr>
              <w:keepNext/>
              <w:outlineLvl w:val="2"/>
              <w:rPr>
                <w:sz w:val="22"/>
                <w:szCs w:val="22"/>
              </w:rPr>
            </w:pPr>
          </w:p>
        </w:tc>
        <w:tc>
          <w:tcPr>
            <w:tcW w:w="1008" w:type="pct"/>
          </w:tcPr>
          <w:p w14:paraId="2AEA55F1" w14:textId="77777777" w:rsidR="00F57627" w:rsidRPr="00A7601F" w:rsidRDefault="00F57627" w:rsidP="00A30BA0">
            <w:pPr>
              <w:keepNext/>
              <w:jc w:val="center"/>
              <w:outlineLvl w:val="2"/>
              <w:rPr>
                <w:sz w:val="22"/>
                <w:szCs w:val="22"/>
              </w:rPr>
            </w:pPr>
          </w:p>
        </w:tc>
      </w:tr>
      <w:tr w:rsidR="00A7601F" w:rsidRPr="00A7601F" w14:paraId="044EBDDA" w14:textId="77777777" w:rsidTr="00A30BA0">
        <w:trPr>
          <w:cantSplit/>
        </w:trPr>
        <w:tc>
          <w:tcPr>
            <w:tcW w:w="378" w:type="pct"/>
          </w:tcPr>
          <w:p w14:paraId="5B116B3F"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464C2707" w14:textId="77777777" w:rsidR="00F57627" w:rsidRPr="00A7601F" w:rsidRDefault="00F57627" w:rsidP="00A30BA0">
            <w:pPr>
              <w:keepNext/>
              <w:outlineLvl w:val="2"/>
              <w:rPr>
                <w:sz w:val="22"/>
                <w:szCs w:val="22"/>
              </w:rPr>
            </w:pPr>
          </w:p>
        </w:tc>
        <w:tc>
          <w:tcPr>
            <w:tcW w:w="1008" w:type="pct"/>
          </w:tcPr>
          <w:p w14:paraId="72821AE5" w14:textId="77777777" w:rsidR="00F57627" w:rsidRPr="00A7601F" w:rsidRDefault="00F57627" w:rsidP="00A30BA0">
            <w:pPr>
              <w:keepNext/>
              <w:jc w:val="center"/>
              <w:outlineLvl w:val="2"/>
              <w:rPr>
                <w:sz w:val="22"/>
                <w:szCs w:val="22"/>
              </w:rPr>
            </w:pPr>
          </w:p>
        </w:tc>
      </w:tr>
      <w:tr w:rsidR="00F57627" w:rsidRPr="00A7601F" w14:paraId="052D860E" w14:textId="77777777" w:rsidTr="00A30BA0">
        <w:trPr>
          <w:cantSplit/>
        </w:trPr>
        <w:tc>
          <w:tcPr>
            <w:tcW w:w="378" w:type="pct"/>
          </w:tcPr>
          <w:p w14:paraId="5BD61502" w14:textId="77777777" w:rsidR="00F57627" w:rsidRPr="00A7601F" w:rsidRDefault="00F57627" w:rsidP="00A30BA0">
            <w:pPr>
              <w:keepNext/>
              <w:jc w:val="center"/>
              <w:outlineLvl w:val="2"/>
              <w:rPr>
                <w:sz w:val="22"/>
                <w:szCs w:val="22"/>
              </w:rPr>
            </w:pPr>
          </w:p>
        </w:tc>
        <w:tc>
          <w:tcPr>
            <w:tcW w:w="3614" w:type="pct"/>
          </w:tcPr>
          <w:p w14:paraId="3EF0CC23"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36D42F76" w14:textId="77777777" w:rsidR="00F57627" w:rsidRPr="00A7601F" w:rsidRDefault="00F57627" w:rsidP="00A30BA0">
            <w:pPr>
              <w:keepNext/>
              <w:jc w:val="center"/>
              <w:outlineLvl w:val="2"/>
              <w:rPr>
                <w:sz w:val="22"/>
                <w:szCs w:val="22"/>
              </w:rPr>
            </w:pPr>
          </w:p>
        </w:tc>
      </w:tr>
    </w:tbl>
    <w:p w14:paraId="3E7C85CD" w14:textId="77777777" w:rsidR="00F57627" w:rsidRPr="00A7601F" w:rsidRDefault="00F57627" w:rsidP="00F57627">
      <w:pPr>
        <w:tabs>
          <w:tab w:val="left" w:pos="2637"/>
        </w:tabs>
        <w:jc w:val="center"/>
        <w:rPr>
          <w:b/>
        </w:rPr>
      </w:pPr>
    </w:p>
    <w:p w14:paraId="4A25E496" w14:textId="77777777" w:rsidR="00F57627" w:rsidRPr="00A7601F" w:rsidRDefault="00F57627" w:rsidP="00F57627">
      <w:pPr>
        <w:jc w:val="right"/>
        <w:rPr>
          <w:b/>
        </w:rPr>
      </w:pPr>
      <w:r w:rsidRPr="00A7601F">
        <w:t>Таблица № 5</w:t>
      </w:r>
    </w:p>
    <w:p w14:paraId="2ABF238A"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01C31ED5"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34C716FE" w14:textId="77777777" w:rsidTr="00A30BA0">
        <w:trPr>
          <w:cantSplit/>
        </w:trPr>
        <w:tc>
          <w:tcPr>
            <w:tcW w:w="465" w:type="pct"/>
            <w:vAlign w:val="center"/>
          </w:tcPr>
          <w:p w14:paraId="35827F9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A66604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488AE7A"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A9A75FB"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52ACFB2B"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512C8A6B"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687CF4A1" w14:textId="77777777" w:rsidTr="00A30BA0">
        <w:trPr>
          <w:cantSplit/>
        </w:trPr>
        <w:tc>
          <w:tcPr>
            <w:tcW w:w="465" w:type="pct"/>
          </w:tcPr>
          <w:p w14:paraId="54C9EC3C"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61788B18"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0DE8958C" w14:textId="77777777" w:rsidTr="00A30BA0">
        <w:trPr>
          <w:cantSplit/>
        </w:trPr>
        <w:tc>
          <w:tcPr>
            <w:tcW w:w="465" w:type="pct"/>
          </w:tcPr>
          <w:p w14:paraId="1CC1A752"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C3CBEAB" w14:textId="77777777" w:rsidR="00F57627" w:rsidRPr="00A7601F" w:rsidRDefault="00F57627" w:rsidP="00A30BA0">
            <w:pPr>
              <w:keepNext/>
              <w:outlineLvl w:val="2"/>
              <w:rPr>
                <w:sz w:val="22"/>
                <w:szCs w:val="22"/>
              </w:rPr>
            </w:pPr>
          </w:p>
        </w:tc>
        <w:tc>
          <w:tcPr>
            <w:tcW w:w="687" w:type="pct"/>
          </w:tcPr>
          <w:p w14:paraId="516B83B5" w14:textId="77777777" w:rsidR="00F57627" w:rsidRPr="00A7601F" w:rsidRDefault="00F57627" w:rsidP="00A30BA0">
            <w:pPr>
              <w:keepNext/>
              <w:outlineLvl w:val="2"/>
              <w:rPr>
                <w:sz w:val="22"/>
                <w:szCs w:val="22"/>
              </w:rPr>
            </w:pPr>
          </w:p>
        </w:tc>
        <w:tc>
          <w:tcPr>
            <w:tcW w:w="756" w:type="pct"/>
          </w:tcPr>
          <w:p w14:paraId="24A88B93" w14:textId="77777777" w:rsidR="00F57627" w:rsidRPr="00A7601F" w:rsidRDefault="00F57627" w:rsidP="00A30BA0">
            <w:pPr>
              <w:keepNext/>
              <w:outlineLvl w:val="2"/>
              <w:rPr>
                <w:sz w:val="22"/>
                <w:szCs w:val="22"/>
              </w:rPr>
            </w:pPr>
          </w:p>
        </w:tc>
        <w:tc>
          <w:tcPr>
            <w:tcW w:w="825" w:type="pct"/>
          </w:tcPr>
          <w:p w14:paraId="70FF518E" w14:textId="77777777" w:rsidR="00F57627" w:rsidRPr="00A7601F" w:rsidRDefault="00F57627" w:rsidP="00A30BA0">
            <w:pPr>
              <w:keepNext/>
              <w:outlineLvl w:val="2"/>
              <w:rPr>
                <w:sz w:val="22"/>
                <w:szCs w:val="22"/>
              </w:rPr>
            </w:pPr>
          </w:p>
        </w:tc>
      </w:tr>
      <w:tr w:rsidR="00A7601F" w:rsidRPr="00A7601F" w14:paraId="13625561" w14:textId="77777777" w:rsidTr="00A30BA0">
        <w:trPr>
          <w:cantSplit/>
        </w:trPr>
        <w:tc>
          <w:tcPr>
            <w:tcW w:w="465" w:type="pct"/>
          </w:tcPr>
          <w:p w14:paraId="2EBDD123"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430CE4CF" w14:textId="77777777" w:rsidR="00F57627" w:rsidRPr="00A7601F" w:rsidRDefault="00F57627" w:rsidP="00A30BA0">
            <w:pPr>
              <w:keepNext/>
              <w:outlineLvl w:val="2"/>
              <w:rPr>
                <w:sz w:val="22"/>
                <w:szCs w:val="22"/>
              </w:rPr>
            </w:pPr>
          </w:p>
        </w:tc>
        <w:tc>
          <w:tcPr>
            <w:tcW w:w="687" w:type="pct"/>
          </w:tcPr>
          <w:p w14:paraId="60B2C2C6" w14:textId="77777777" w:rsidR="00F57627" w:rsidRPr="00A7601F" w:rsidRDefault="00F57627" w:rsidP="00A30BA0">
            <w:pPr>
              <w:keepNext/>
              <w:outlineLvl w:val="2"/>
              <w:rPr>
                <w:sz w:val="22"/>
                <w:szCs w:val="22"/>
              </w:rPr>
            </w:pPr>
          </w:p>
        </w:tc>
        <w:tc>
          <w:tcPr>
            <w:tcW w:w="756" w:type="pct"/>
          </w:tcPr>
          <w:p w14:paraId="44E6FD25" w14:textId="77777777" w:rsidR="00F57627" w:rsidRPr="00A7601F" w:rsidRDefault="00F57627" w:rsidP="00A30BA0">
            <w:pPr>
              <w:keepNext/>
              <w:outlineLvl w:val="2"/>
              <w:rPr>
                <w:sz w:val="22"/>
                <w:szCs w:val="22"/>
              </w:rPr>
            </w:pPr>
          </w:p>
        </w:tc>
        <w:tc>
          <w:tcPr>
            <w:tcW w:w="825" w:type="pct"/>
          </w:tcPr>
          <w:p w14:paraId="6C8A5EC3" w14:textId="77777777" w:rsidR="00F57627" w:rsidRPr="00A7601F" w:rsidRDefault="00F57627" w:rsidP="00A30BA0">
            <w:pPr>
              <w:keepNext/>
              <w:outlineLvl w:val="2"/>
              <w:rPr>
                <w:sz w:val="22"/>
                <w:szCs w:val="22"/>
              </w:rPr>
            </w:pPr>
          </w:p>
        </w:tc>
      </w:tr>
      <w:tr w:rsidR="00A7601F" w:rsidRPr="00A7601F" w14:paraId="2DB5F236" w14:textId="77777777" w:rsidTr="00A30BA0">
        <w:trPr>
          <w:cantSplit/>
        </w:trPr>
        <w:tc>
          <w:tcPr>
            <w:tcW w:w="465" w:type="pct"/>
          </w:tcPr>
          <w:p w14:paraId="3E722B80"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CFBAF5B" w14:textId="77777777" w:rsidR="00F57627" w:rsidRPr="00A7601F" w:rsidRDefault="00F57627" w:rsidP="00A30BA0">
            <w:pPr>
              <w:keepNext/>
              <w:outlineLvl w:val="2"/>
              <w:rPr>
                <w:sz w:val="22"/>
                <w:szCs w:val="22"/>
              </w:rPr>
            </w:pPr>
          </w:p>
        </w:tc>
        <w:tc>
          <w:tcPr>
            <w:tcW w:w="687" w:type="pct"/>
          </w:tcPr>
          <w:p w14:paraId="1E831871" w14:textId="77777777" w:rsidR="00F57627" w:rsidRPr="00A7601F" w:rsidRDefault="00F57627" w:rsidP="00A30BA0">
            <w:pPr>
              <w:keepNext/>
              <w:outlineLvl w:val="2"/>
              <w:rPr>
                <w:sz w:val="22"/>
                <w:szCs w:val="22"/>
              </w:rPr>
            </w:pPr>
          </w:p>
        </w:tc>
        <w:tc>
          <w:tcPr>
            <w:tcW w:w="756" w:type="pct"/>
          </w:tcPr>
          <w:p w14:paraId="264D6D7C" w14:textId="77777777" w:rsidR="00F57627" w:rsidRPr="00A7601F" w:rsidRDefault="00F57627" w:rsidP="00A30BA0">
            <w:pPr>
              <w:keepNext/>
              <w:outlineLvl w:val="2"/>
              <w:rPr>
                <w:sz w:val="22"/>
                <w:szCs w:val="22"/>
              </w:rPr>
            </w:pPr>
          </w:p>
        </w:tc>
        <w:tc>
          <w:tcPr>
            <w:tcW w:w="825" w:type="pct"/>
          </w:tcPr>
          <w:p w14:paraId="036DFE00" w14:textId="77777777" w:rsidR="00F57627" w:rsidRPr="00A7601F" w:rsidRDefault="00F57627" w:rsidP="00A30BA0">
            <w:pPr>
              <w:keepNext/>
              <w:outlineLvl w:val="2"/>
              <w:rPr>
                <w:sz w:val="22"/>
                <w:szCs w:val="22"/>
              </w:rPr>
            </w:pPr>
          </w:p>
        </w:tc>
      </w:tr>
      <w:tr w:rsidR="00A7601F" w:rsidRPr="00A7601F" w14:paraId="7D460750" w14:textId="77777777" w:rsidTr="00A30BA0">
        <w:trPr>
          <w:cantSplit/>
        </w:trPr>
        <w:tc>
          <w:tcPr>
            <w:tcW w:w="465" w:type="pct"/>
          </w:tcPr>
          <w:p w14:paraId="3819BB8A"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4E3C6045"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D883032" w14:textId="77777777" w:rsidTr="00A30BA0">
        <w:trPr>
          <w:cantSplit/>
        </w:trPr>
        <w:tc>
          <w:tcPr>
            <w:tcW w:w="465" w:type="pct"/>
          </w:tcPr>
          <w:p w14:paraId="02937683"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36292C" w14:textId="77777777" w:rsidR="00F57627" w:rsidRPr="00A7601F" w:rsidRDefault="00F57627" w:rsidP="00A30BA0">
            <w:pPr>
              <w:keepNext/>
              <w:outlineLvl w:val="2"/>
              <w:rPr>
                <w:sz w:val="22"/>
                <w:szCs w:val="22"/>
              </w:rPr>
            </w:pPr>
          </w:p>
        </w:tc>
        <w:tc>
          <w:tcPr>
            <w:tcW w:w="687" w:type="pct"/>
          </w:tcPr>
          <w:p w14:paraId="2ED675EC" w14:textId="77777777" w:rsidR="00F57627" w:rsidRPr="00A7601F" w:rsidRDefault="00F57627" w:rsidP="00A30BA0">
            <w:pPr>
              <w:keepNext/>
              <w:outlineLvl w:val="2"/>
              <w:rPr>
                <w:sz w:val="22"/>
                <w:szCs w:val="22"/>
              </w:rPr>
            </w:pPr>
          </w:p>
        </w:tc>
        <w:tc>
          <w:tcPr>
            <w:tcW w:w="756" w:type="pct"/>
          </w:tcPr>
          <w:p w14:paraId="7476AFBB" w14:textId="77777777" w:rsidR="00F57627" w:rsidRPr="00A7601F" w:rsidRDefault="00F57627" w:rsidP="00A30BA0">
            <w:pPr>
              <w:keepNext/>
              <w:outlineLvl w:val="2"/>
              <w:rPr>
                <w:sz w:val="22"/>
                <w:szCs w:val="22"/>
              </w:rPr>
            </w:pPr>
          </w:p>
        </w:tc>
        <w:tc>
          <w:tcPr>
            <w:tcW w:w="825" w:type="pct"/>
          </w:tcPr>
          <w:p w14:paraId="08408057" w14:textId="77777777" w:rsidR="00F57627" w:rsidRPr="00A7601F" w:rsidRDefault="00F57627" w:rsidP="00A30BA0">
            <w:pPr>
              <w:keepNext/>
              <w:outlineLvl w:val="2"/>
              <w:rPr>
                <w:sz w:val="22"/>
                <w:szCs w:val="22"/>
              </w:rPr>
            </w:pPr>
          </w:p>
        </w:tc>
      </w:tr>
      <w:tr w:rsidR="00A7601F" w:rsidRPr="00A7601F" w14:paraId="15B9F4BC" w14:textId="77777777" w:rsidTr="00A30BA0">
        <w:trPr>
          <w:cantSplit/>
        </w:trPr>
        <w:tc>
          <w:tcPr>
            <w:tcW w:w="465" w:type="pct"/>
          </w:tcPr>
          <w:p w14:paraId="5CADB68B"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F40DE2C" w14:textId="77777777" w:rsidR="00F57627" w:rsidRPr="00A7601F" w:rsidRDefault="00F57627" w:rsidP="00A30BA0">
            <w:pPr>
              <w:keepNext/>
              <w:outlineLvl w:val="2"/>
              <w:rPr>
                <w:sz w:val="22"/>
                <w:szCs w:val="22"/>
              </w:rPr>
            </w:pPr>
          </w:p>
        </w:tc>
        <w:tc>
          <w:tcPr>
            <w:tcW w:w="687" w:type="pct"/>
          </w:tcPr>
          <w:p w14:paraId="4697F222" w14:textId="77777777" w:rsidR="00F57627" w:rsidRPr="00A7601F" w:rsidRDefault="00F57627" w:rsidP="00A30BA0">
            <w:pPr>
              <w:keepNext/>
              <w:outlineLvl w:val="2"/>
              <w:rPr>
                <w:sz w:val="22"/>
                <w:szCs w:val="22"/>
              </w:rPr>
            </w:pPr>
          </w:p>
        </w:tc>
        <w:tc>
          <w:tcPr>
            <w:tcW w:w="756" w:type="pct"/>
          </w:tcPr>
          <w:p w14:paraId="4E30EC60" w14:textId="77777777" w:rsidR="00F57627" w:rsidRPr="00A7601F" w:rsidRDefault="00F57627" w:rsidP="00A30BA0">
            <w:pPr>
              <w:keepNext/>
              <w:outlineLvl w:val="2"/>
              <w:rPr>
                <w:sz w:val="22"/>
                <w:szCs w:val="22"/>
              </w:rPr>
            </w:pPr>
          </w:p>
        </w:tc>
        <w:tc>
          <w:tcPr>
            <w:tcW w:w="825" w:type="pct"/>
          </w:tcPr>
          <w:p w14:paraId="45E8F98A" w14:textId="77777777" w:rsidR="00F57627" w:rsidRPr="00A7601F" w:rsidRDefault="00F57627" w:rsidP="00A30BA0">
            <w:pPr>
              <w:keepNext/>
              <w:outlineLvl w:val="2"/>
              <w:rPr>
                <w:sz w:val="22"/>
                <w:szCs w:val="22"/>
              </w:rPr>
            </w:pPr>
          </w:p>
        </w:tc>
      </w:tr>
      <w:tr w:rsidR="00A7601F" w:rsidRPr="00A7601F" w14:paraId="3B864F5B" w14:textId="77777777" w:rsidTr="00A30BA0">
        <w:trPr>
          <w:cantSplit/>
        </w:trPr>
        <w:tc>
          <w:tcPr>
            <w:tcW w:w="465" w:type="pct"/>
          </w:tcPr>
          <w:p w14:paraId="19EE7C5B"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D258167" w14:textId="77777777" w:rsidR="00F57627" w:rsidRPr="00A7601F" w:rsidRDefault="00F57627" w:rsidP="00A30BA0">
            <w:pPr>
              <w:keepNext/>
              <w:outlineLvl w:val="2"/>
              <w:rPr>
                <w:sz w:val="22"/>
                <w:szCs w:val="22"/>
              </w:rPr>
            </w:pPr>
          </w:p>
        </w:tc>
        <w:tc>
          <w:tcPr>
            <w:tcW w:w="687" w:type="pct"/>
          </w:tcPr>
          <w:p w14:paraId="52E23E29" w14:textId="77777777" w:rsidR="00F57627" w:rsidRPr="00A7601F" w:rsidRDefault="00F57627" w:rsidP="00A30BA0">
            <w:pPr>
              <w:keepNext/>
              <w:outlineLvl w:val="2"/>
              <w:rPr>
                <w:sz w:val="22"/>
                <w:szCs w:val="22"/>
              </w:rPr>
            </w:pPr>
          </w:p>
        </w:tc>
        <w:tc>
          <w:tcPr>
            <w:tcW w:w="756" w:type="pct"/>
          </w:tcPr>
          <w:p w14:paraId="4C777A8B" w14:textId="77777777" w:rsidR="00F57627" w:rsidRPr="00A7601F" w:rsidRDefault="00F57627" w:rsidP="00A30BA0">
            <w:pPr>
              <w:keepNext/>
              <w:outlineLvl w:val="2"/>
              <w:rPr>
                <w:sz w:val="22"/>
                <w:szCs w:val="22"/>
              </w:rPr>
            </w:pPr>
          </w:p>
        </w:tc>
        <w:tc>
          <w:tcPr>
            <w:tcW w:w="825" w:type="pct"/>
          </w:tcPr>
          <w:p w14:paraId="1EA5038F" w14:textId="77777777" w:rsidR="00F57627" w:rsidRPr="00A7601F" w:rsidRDefault="00F57627" w:rsidP="00A30BA0">
            <w:pPr>
              <w:keepNext/>
              <w:outlineLvl w:val="2"/>
              <w:rPr>
                <w:sz w:val="22"/>
                <w:szCs w:val="22"/>
              </w:rPr>
            </w:pPr>
          </w:p>
        </w:tc>
      </w:tr>
    </w:tbl>
    <w:p w14:paraId="2A9F17B3" w14:textId="77777777" w:rsidR="00F57627" w:rsidRPr="00297793" w:rsidRDefault="00F57627" w:rsidP="00F57627">
      <w:pPr>
        <w:keepNext/>
        <w:outlineLvl w:val="2"/>
        <w:rPr>
          <w:szCs w:val="20"/>
        </w:rPr>
      </w:pPr>
      <w:r w:rsidRPr="00297793">
        <w:rPr>
          <w:szCs w:val="20"/>
        </w:rPr>
        <w:t>* Заполняется на дату, указанную в таблице № 2. Указывается 10 крупнейших контрагентов.</w:t>
      </w:r>
    </w:p>
    <w:p w14:paraId="345CE600" w14:textId="22BADA27" w:rsidR="00F57627" w:rsidRPr="00297793" w:rsidRDefault="00F57627" w:rsidP="00F57627">
      <w:pPr>
        <w:jc w:val="right"/>
      </w:pPr>
    </w:p>
    <w:p w14:paraId="754FDE29" w14:textId="462854A0" w:rsidR="008A13E7" w:rsidRDefault="008A13E7" w:rsidP="00F57627">
      <w:pPr>
        <w:jc w:val="right"/>
      </w:pPr>
    </w:p>
    <w:p w14:paraId="14434768" w14:textId="32B687EF" w:rsidR="00CC59D2" w:rsidRDefault="00CC59D2" w:rsidP="00F57627">
      <w:pPr>
        <w:jc w:val="right"/>
      </w:pPr>
    </w:p>
    <w:p w14:paraId="1F89A9FA" w14:textId="1FAD9B41" w:rsidR="00CC59D2" w:rsidRDefault="00CC59D2" w:rsidP="00F57627">
      <w:pPr>
        <w:jc w:val="right"/>
      </w:pPr>
    </w:p>
    <w:p w14:paraId="6229D059" w14:textId="77777777" w:rsidR="00CC59D2" w:rsidRPr="00297793" w:rsidRDefault="00CC59D2" w:rsidP="00F57627">
      <w:pPr>
        <w:jc w:val="right"/>
      </w:pPr>
    </w:p>
    <w:p w14:paraId="6AF05BC6" w14:textId="77777777" w:rsidR="00F57627" w:rsidRPr="00297793" w:rsidRDefault="00F57627" w:rsidP="00F57627">
      <w:pPr>
        <w:jc w:val="right"/>
      </w:pPr>
      <w:r w:rsidRPr="00297793">
        <w:lastRenderedPageBreak/>
        <w:t>Таблица № 6</w:t>
      </w:r>
    </w:p>
    <w:p w14:paraId="21FDA99A" w14:textId="77777777" w:rsidR="00F57627" w:rsidRPr="00A7601F" w:rsidRDefault="00F57627" w:rsidP="00F57627">
      <w:pPr>
        <w:keepNext/>
        <w:jc w:val="center"/>
        <w:outlineLvl w:val="2"/>
        <w:rPr>
          <w:b/>
        </w:rPr>
      </w:pPr>
      <w:r w:rsidRPr="00A7601F">
        <w:rPr>
          <w:b/>
        </w:rPr>
        <w:t>Кредиты Банков и прочие займы*</w:t>
      </w:r>
    </w:p>
    <w:p w14:paraId="1B60375D" w14:textId="77777777" w:rsidR="00F57627" w:rsidRPr="00A7601F" w:rsidRDefault="00F57627" w:rsidP="00F57627">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1411"/>
        <w:gridCol w:w="1210"/>
        <w:gridCol w:w="1506"/>
        <w:gridCol w:w="1152"/>
        <w:gridCol w:w="951"/>
        <w:gridCol w:w="1472"/>
        <w:gridCol w:w="1557"/>
      </w:tblGrid>
      <w:tr w:rsidR="00A7601F" w:rsidRPr="00A7601F" w14:paraId="46D24A57" w14:textId="77777777" w:rsidTr="00A30BA0">
        <w:trPr>
          <w:cantSplit/>
        </w:trPr>
        <w:tc>
          <w:tcPr>
            <w:tcW w:w="328" w:type="pct"/>
            <w:vMerge w:val="restart"/>
            <w:vAlign w:val="center"/>
          </w:tcPr>
          <w:p w14:paraId="5538AA06" w14:textId="77777777" w:rsidR="00F57627" w:rsidRPr="00A7601F" w:rsidRDefault="00F57627" w:rsidP="00A30BA0">
            <w:pPr>
              <w:keepNext/>
              <w:ind w:left="-57" w:right="-57"/>
              <w:jc w:val="center"/>
              <w:outlineLvl w:val="2"/>
              <w:rPr>
                <w:sz w:val="20"/>
                <w:szCs w:val="20"/>
              </w:rPr>
            </w:pPr>
            <w:r w:rsidRPr="00A7601F">
              <w:rPr>
                <w:sz w:val="20"/>
                <w:szCs w:val="20"/>
              </w:rPr>
              <w:t>№ п/п</w:t>
            </w:r>
          </w:p>
        </w:tc>
        <w:tc>
          <w:tcPr>
            <w:tcW w:w="722" w:type="pct"/>
            <w:vMerge w:val="restart"/>
            <w:vAlign w:val="center"/>
          </w:tcPr>
          <w:p w14:paraId="79DF8DB4" w14:textId="77777777" w:rsidR="00F57627" w:rsidRPr="00A7601F" w:rsidRDefault="00F57627" w:rsidP="00A30BA0">
            <w:pPr>
              <w:keepNext/>
              <w:ind w:left="-57" w:right="-57"/>
              <w:jc w:val="center"/>
              <w:outlineLvl w:val="2"/>
              <w:rPr>
                <w:sz w:val="20"/>
                <w:szCs w:val="20"/>
              </w:rPr>
            </w:pPr>
            <w:r w:rsidRPr="00A7601F">
              <w:rPr>
                <w:sz w:val="20"/>
                <w:szCs w:val="20"/>
              </w:rPr>
              <w:t>Наименование</w:t>
            </w:r>
          </w:p>
          <w:p w14:paraId="104C3751" w14:textId="77777777" w:rsidR="00F57627" w:rsidRPr="00A7601F" w:rsidRDefault="00F57627" w:rsidP="00A30BA0">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56F2DAE4" w14:textId="77777777" w:rsidR="00F57627" w:rsidRPr="00A7601F" w:rsidRDefault="00F57627" w:rsidP="00A30BA0">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C44D12" w14:textId="77777777" w:rsidR="00F57627" w:rsidRPr="00A7601F" w:rsidRDefault="00F57627" w:rsidP="00A30BA0">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2ECD8920" w14:textId="77777777" w:rsidR="00F57627" w:rsidRPr="00A7601F" w:rsidRDefault="00F57627" w:rsidP="00A30BA0">
            <w:pPr>
              <w:keepNext/>
              <w:ind w:left="-57" w:right="-57"/>
              <w:jc w:val="center"/>
              <w:outlineLvl w:val="2"/>
              <w:rPr>
                <w:sz w:val="20"/>
                <w:szCs w:val="20"/>
              </w:rPr>
            </w:pPr>
            <w:r w:rsidRPr="00A7601F">
              <w:rPr>
                <w:sz w:val="20"/>
                <w:szCs w:val="20"/>
              </w:rPr>
              <w:t>Дата</w:t>
            </w:r>
          </w:p>
        </w:tc>
        <w:tc>
          <w:tcPr>
            <w:tcW w:w="752" w:type="pct"/>
            <w:vMerge w:val="restart"/>
          </w:tcPr>
          <w:p w14:paraId="1E126572" w14:textId="77777777" w:rsidR="00F57627" w:rsidRPr="00A7601F" w:rsidRDefault="00F57627" w:rsidP="00A30BA0">
            <w:pPr>
              <w:ind w:left="-57" w:right="-57"/>
              <w:jc w:val="center"/>
              <w:rPr>
                <w:sz w:val="20"/>
                <w:szCs w:val="20"/>
              </w:rPr>
            </w:pPr>
            <w:r w:rsidRPr="00A7601F">
              <w:rPr>
                <w:sz w:val="20"/>
                <w:szCs w:val="20"/>
              </w:rPr>
              <w:t>Сумма ежемесячного платежа (основной долг + проценты)</w:t>
            </w:r>
          </w:p>
          <w:p w14:paraId="42CA9191" w14:textId="77777777" w:rsidR="00F57627" w:rsidRPr="00A7601F" w:rsidRDefault="00F57627" w:rsidP="00A30BA0">
            <w:pPr>
              <w:ind w:left="-57" w:right="-57"/>
              <w:jc w:val="center"/>
              <w:rPr>
                <w:sz w:val="20"/>
                <w:szCs w:val="20"/>
              </w:rPr>
            </w:pPr>
            <w:r w:rsidRPr="00A7601F">
              <w:rPr>
                <w:sz w:val="20"/>
                <w:szCs w:val="20"/>
              </w:rPr>
              <w:t>тыс.руб.</w:t>
            </w:r>
          </w:p>
        </w:tc>
        <w:tc>
          <w:tcPr>
            <w:tcW w:w="794" w:type="pct"/>
            <w:vMerge w:val="restart"/>
            <w:vAlign w:val="center"/>
          </w:tcPr>
          <w:p w14:paraId="703F48A1" w14:textId="77777777" w:rsidR="00F57627" w:rsidRPr="00A7601F" w:rsidRDefault="00F57627" w:rsidP="00A30BA0">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425EE5E1" w14:textId="77777777" w:rsidTr="00A30BA0">
        <w:trPr>
          <w:cantSplit/>
        </w:trPr>
        <w:tc>
          <w:tcPr>
            <w:tcW w:w="328" w:type="pct"/>
            <w:vMerge/>
            <w:vAlign w:val="center"/>
          </w:tcPr>
          <w:p w14:paraId="0C7ABD35" w14:textId="77777777" w:rsidR="00F57627" w:rsidRPr="00A7601F" w:rsidRDefault="00F57627" w:rsidP="00A30BA0">
            <w:pPr>
              <w:keepNext/>
              <w:ind w:left="-57" w:right="-57"/>
              <w:jc w:val="center"/>
              <w:outlineLvl w:val="2"/>
              <w:rPr>
                <w:sz w:val="22"/>
                <w:szCs w:val="22"/>
              </w:rPr>
            </w:pPr>
          </w:p>
        </w:tc>
        <w:tc>
          <w:tcPr>
            <w:tcW w:w="722" w:type="pct"/>
            <w:vMerge/>
            <w:vAlign w:val="center"/>
          </w:tcPr>
          <w:p w14:paraId="5BB9464F" w14:textId="77777777" w:rsidR="00F57627" w:rsidRPr="00A7601F" w:rsidRDefault="00F57627" w:rsidP="00A30BA0">
            <w:pPr>
              <w:keepNext/>
              <w:ind w:left="-57" w:right="-57"/>
              <w:jc w:val="center"/>
              <w:outlineLvl w:val="2"/>
              <w:rPr>
                <w:sz w:val="22"/>
                <w:szCs w:val="22"/>
              </w:rPr>
            </w:pPr>
          </w:p>
        </w:tc>
        <w:tc>
          <w:tcPr>
            <w:tcW w:w="620" w:type="pct"/>
            <w:vMerge/>
            <w:vAlign w:val="center"/>
          </w:tcPr>
          <w:p w14:paraId="6DCB3D68" w14:textId="77777777" w:rsidR="00F57627" w:rsidRPr="00A7601F" w:rsidRDefault="00F57627" w:rsidP="00A30BA0">
            <w:pPr>
              <w:keepNext/>
              <w:ind w:left="-57" w:right="-57"/>
              <w:jc w:val="center"/>
              <w:outlineLvl w:val="2"/>
              <w:rPr>
                <w:sz w:val="22"/>
                <w:szCs w:val="22"/>
              </w:rPr>
            </w:pPr>
          </w:p>
        </w:tc>
        <w:tc>
          <w:tcPr>
            <w:tcW w:w="769" w:type="pct"/>
            <w:vMerge/>
            <w:vAlign w:val="center"/>
          </w:tcPr>
          <w:p w14:paraId="28FFB086" w14:textId="77777777" w:rsidR="00F57627" w:rsidRPr="00A7601F" w:rsidRDefault="00F57627" w:rsidP="00A30BA0">
            <w:pPr>
              <w:keepNext/>
              <w:ind w:left="-57" w:right="-57"/>
              <w:jc w:val="center"/>
              <w:outlineLvl w:val="2"/>
              <w:rPr>
                <w:sz w:val="22"/>
                <w:szCs w:val="22"/>
              </w:rPr>
            </w:pPr>
          </w:p>
        </w:tc>
        <w:tc>
          <w:tcPr>
            <w:tcW w:w="552" w:type="pct"/>
            <w:vAlign w:val="center"/>
          </w:tcPr>
          <w:p w14:paraId="7423D453"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62" w:type="pct"/>
            <w:vAlign w:val="center"/>
          </w:tcPr>
          <w:p w14:paraId="1D957794"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52" w:type="pct"/>
            <w:vMerge/>
          </w:tcPr>
          <w:p w14:paraId="0A193353" w14:textId="77777777" w:rsidR="00F57627" w:rsidRPr="00A7601F" w:rsidRDefault="00F57627" w:rsidP="00A30BA0">
            <w:pPr>
              <w:keepNext/>
              <w:ind w:left="-57" w:right="-57"/>
              <w:jc w:val="center"/>
              <w:outlineLvl w:val="2"/>
              <w:rPr>
                <w:sz w:val="22"/>
                <w:szCs w:val="22"/>
              </w:rPr>
            </w:pPr>
          </w:p>
        </w:tc>
        <w:tc>
          <w:tcPr>
            <w:tcW w:w="794" w:type="pct"/>
            <w:vMerge/>
            <w:vAlign w:val="center"/>
          </w:tcPr>
          <w:p w14:paraId="03D2A05E" w14:textId="77777777" w:rsidR="00F57627" w:rsidRPr="00A7601F" w:rsidRDefault="00F57627" w:rsidP="00A30BA0">
            <w:pPr>
              <w:keepNext/>
              <w:ind w:left="-57" w:right="-57"/>
              <w:jc w:val="center"/>
              <w:outlineLvl w:val="2"/>
              <w:rPr>
                <w:sz w:val="22"/>
                <w:szCs w:val="22"/>
              </w:rPr>
            </w:pPr>
          </w:p>
        </w:tc>
      </w:tr>
      <w:tr w:rsidR="00A7601F" w:rsidRPr="00A7601F" w14:paraId="32852197" w14:textId="77777777" w:rsidTr="00A30BA0">
        <w:trPr>
          <w:cantSplit/>
        </w:trPr>
        <w:tc>
          <w:tcPr>
            <w:tcW w:w="328" w:type="pct"/>
          </w:tcPr>
          <w:p w14:paraId="4DA5B743"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69746CF7"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25EEF7D6" w14:textId="77777777" w:rsidTr="00A30BA0">
        <w:trPr>
          <w:cantSplit/>
        </w:trPr>
        <w:tc>
          <w:tcPr>
            <w:tcW w:w="328" w:type="pct"/>
          </w:tcPr>
          <w:p w14:paraId="386659E0"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4992ACCF" w14:textId="77777777" w:rsidR="00F57627" w:rsidRPr="00A7601F" w:rsidRDefault="00F57627" w:rsidP="00A30BA0">
            <w:pPr>
              <w:keepNext/>
              <w:ind w:left="-57" w:right="-57"/>
              <w:outlineLvl w:val="2"/>
              <w:rPr>
                <w:sz w:val="22"/>
                <w:szCs w:val="22"/>
              </w:rPr>
            </w:pPr>
          </w:p>
        </w:tc>
        <w:tc>
          <w:tcPr>
            <w:tcW w:w="620" w:type="pct"/>
          </w:tcPr>
          <w:p w14:paraId="1AFC5126" w14:textId="77777777" w:rsidR="00F57627" w:rsidRPr="00A7601F" w:rsidRDefault="00F57627" w:rsidP="00A30BA0">
            <w:pPr>
              <w:keepNext/>
              <w:ind w:left="-57" w:right="-57"/>
              <w:outlineLvl w:val="2"/>
              <w:rPr>
                <w:sz w:val="22"/>
                <w:szCs w:val="22"/>
              </w:rPr>
            </w:pPr>
          </w:p>
        </w:tc>
        <w:tc>
          <w:tcPr>
            <w:tcW w:w="769" w:type="pct"/>
          </w:tcPr>
          <w:p w14:paraId="5CC1F160" w14:textId="77777777" w:rsidR="00F57627" w:rsidRPr="00A7601F" w:rsidRDefault="00F57627" w:rsidP="00A30BA0">
            <w:pPr>
              <w:keepNext/>
              <w:ind w:left="-57" w:right="-57"/>
              <w:outlineLvl w:val="2"/>
              <w:rPr>
                <w:sz w:val="22"/>
                <w:szCs w:val="22"/>
              </w:rPr>
            </w:pPr>
          </w:p>
        </w:tc>
        <w:tc>
          <w:tcPr>
            <w:tcW w:w="552" w:type="pct"/>
          </w:tcPr>
          <w:p w14:paraId="1755D029" w14:textId="77777777" w:rsidR="00F57627" w:rsidRPr="00A7601F" w:rsidRDefault="00F57627" w:rsidP="00A30BA0">
            <w:pPr>
              <w:keepNext/>
              <w:ind w:left="-57" w:right="-57"/>
              <w:outlineLvl w:val="2"/>
              <w:rPr>
                <w:sz w:val="22"/>
                <w:szCs w:val="22"/>
              </w:rPr>
            </w:pPr>
          </w:p>
        </w:tc>
        <w:tc>
          <w:tcPr>
            <w:tcW w:w="462" w:type="pct"/>
          </w:tcPr>
          <w:p w14:paraId="521F7808" w14:textId="77777777" w:rsidR="00F57627" w:rsidRPr="00A7601F" w:rsidRDefault="00F57627" w:rsidP="00A30BA0">
            <w:pPr>
              <w:keepNext/>
              <w:ind w:left="-57" w:right="-57"/>
              <w:outlineLvl w:val="2"/>
              <w:rPr>
                <w:sz w:val="22"/>
                <w:szCs w:val="22"/>
              </w:rPr>
            </w:pPr>
          </w:p>
        </w:tc>
        <w:tc>
          <w:tcPr>
            <w:tcW w:w="752" w:type="pct"/>
          </w:tcPr>
          <w:p w14:paraId="1C4C9B28" w14:textId="77777777" w:rsidR="00F57627" w:rsidRPr="00A7601F" w:rsidRDefault="00F57627" w:rsidP="00A30BA0">
            <w:pPr>
              <w:keepNext/>
              <w:ind w:left="-57" w:right="-57"/>
              <w:outlineLvl w:val="2"/>
              <w:rPr>
                <w:sz w:val="22"/>
                <w:szCs w:val="22"/>
              </w:rPr>
            </w:pPr>
          </w:p>
        </w:tc>
        <w:tc>
          <w:tcPr>
            <w:tcW w:w="794" w:type="pct"/>
          </w:tcPr>
          <w:p w14:paraId="41E9159D" w14:textId="77777777" w:rsidR="00F57627" w:rsidRPr="00A7601F" w:rsidRDefault="00F57627" w:rsidP="00A30BA0">
            <w:pPr>
              <w:keepNext/>
              <w:ind w:left="-57" w:right="-57"/>
              <w:outlineLvl w:val="2"/>
              <w:rPr>
                <w:sz w:val="22"/>
                <w:szCs w:val="22"/>
              </w:rPr>
            </w:pPr>
          </w:p>
        </w:tc>
      </w:tr>
      <w:tr w:rsidR="00A7601F" w:rsidRPr="00A7601F" w14:paraId="34823759" w14:textId="77777777" w:rsidTr="00A30BA0">
        <w:trPr>
          <w:cantSplit/>
        </w:trPr>
        <w:tc>
          <w:tcPr>
            <w:tcW w:w="328" w:type="pct"/>
          </w:tcPr>
          <w:p w14:paraId="5BA69160"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2023F867" w14:textId="77777777" w:rsidR="00F57627" w:rsidRPr="00A7601F" w:rsidRDefault="00F57627" w:rsidP="00A30BA0">
            <w:pPr>
              <w:keepNext/>
              <w:ind w:left="-57" w:right="-57"/>
              <w:outlineLvl w:val="2"/>
              <w:rPr>
                <w:sz w:val="22"/>
                <w:szCs w:val="22"/>
              </w:rPr>
            </w:pPr>
          </w:p>
        </w:tc>
        <w:tc>
          <w:tcPr>
            <w:tcW w:w="620" w:type="pct"/>
          </w:tcPr>
          <w:p w14:paraId="1EFD49CF" w14:textId="77777777" w:rsidR="00F57627" w:rsidRPr="00A7601F" w:rsidRDefault="00F57627" w:rsidP="00A30BA0">
            <w:pPr>
              <w:keepNext/>
              <w:ind w:left="-57" w:right="-57"/>
              <w:outlineLvl w:val="2"/>
              <w:rPr>
                <w:sz w:val="22"/>
                <w:szCs w:val="22"/>
              </w:rPr>
            </w:pPr>
          </w:p>
        </w:tc>
        <w:tc>
          <w:tcPr>
            <w:tcW w:w="769" w:type="pct"/>
          </w:tcPr>
          <w:p w14:paraId="76053B20" w14:textId="77777777" w:rsidR="00F57627" w:rsidRPr="00A7601F" w:rsidRDefault="00F57627" w:rsidP="00A30BA0">
            <w:pPr>
              <w:keepNext/>
              <w:ind w:left="-57" w:right="-57"/>
              <w:outlineLvl w:val="2"/>
              <w:rPr>
                <w:sz w:val="22"/>
                <w:szCs w:val="22"/>
              </w:rPr>
            </w:pPr>
          </w:p>
        </w:tc>
        <w:tc>
          <w:tcPr>
            <w:tcW w:w="552" w:type="pct"/>
          </w:tcPr>
          <w:p w14:paraId="41BA2BEB" w14:textId="77777777" w:rsidR="00F57627" w:rsidRPr="00A7601F" w:rsidRDefault="00F57627" w:rsidP="00A30BA0">
            <w:pPr>
              <w:keepNext/>
              <w:ind w:left="-57" w:right="-57"/>
              <w:outlineLvl w:val="2"/>
              <w:rPr>
                <w:sz w:val="22"/>
                <w:szCs w:val="22"/>
              </w:rPr>
            </w:pPr>
          </w:p>
        </w:tc>
        <w:tc>
          <w:tcPr>
            <w:tcW w:w="462" w:type="pct"/>
          </w:tcPr>
          <w:p w14:paraId="1E33A26D" w14:textId="77777777" w:rsidR="00F57627" w:rsidRPr="00A7601F" w:rsidRDefault="00F57627" w:rsidP="00A30BA0">
            <w:pPr>
              <w:keepNext/>
              <w:ind w:left="-57" w:right="-57"/>
              <w:outlineLvl w:val="2"/>
              <w:rPr>
                <w:sz w:val="22"/>
                <w:szCs w:val="22"/>
              </w:rPr>
            </w:pPr>
          </w:p>
        </w:tc>
        <w:tc>
          <w:tcPr>
            <w:tcW w:w="752" w:type="pct"/>
          </w:tcPr>
          <w:p w14:paraId="3DEAF116" w14:textId="77777777" w:rsidR="00F57627" w:rsidRPr="00A7601F" w:rsidRDefault="00F57627" w:rsidP="00A30BA0">
            <w:pPr>
              <w:keepNext/>
              <w:ind w:left="-57" w:right="-57"/>
              <w:outlineLvl w:val="2"/>
              <w:rPr>
                <w:sz w:val="22"/>
                <w:szCs w:val="22"/>
              </w:rPr>
            </w:pPr>
          </w:p>
        </w:tc>
        <w:tc>
          <w:tcPr>
            <w:tcW w:w="794" w:type="pct"/>
          </w:tcPr>
          <w:p w14:paraId="792FA963" w14:textId="77777777" w:rsidR="00F57627" w:rsidRPr="00A7601F" w:rsidRDefault="00F57627" w:rsidP="00A30BA0">
            <w:pPr>
              <w:keepNext/>
              <w:ind w:left="-57" w:right="-57"/>
              <w:outlineLvl w:val="2"/>
              <w:rPr>
                <w:sz w:val="22"/>
                <w:szCs w:val="22"/>
              </w:rPr>
            </w:pPr>
          </w:p>
        </w:tc>
      </w:tr>
      <w:tr w:rsidR="00A7601F" w:rsidRPr="00A7601F" w14:paraId="50C840B4" w14:textId="77777777" w:rsidTr="00A30BA0">
        <w:trPr>
          <w:cantSplit/>
        </w:trPr>
        <w:tc>
          <w:tcPr>
            <w:tcW w:w="328" w:type="pct"/>
          </w:tcPr>
          <w:p w14:paraId="029218E5"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39D1A836" w14:textId="77777777" w:rsidR="00F57627" w:rsidRPr="00A7601F" w:rsidRDefault="00F57627" w:rsidP="00A30BA0">
            <w:pPr>
              <w:keepNext/>
              <w:ind w:left="-57" w:right="-57"/>
              <w:outlineLvl w:val="2"/>
              <w:rPr>
                <w:sz w:val="22"/>
                <w:szCs w:val="22"/>
              </w:rPr>
            </w:pPr>
          </w:p>
        </w:tc>
        <w:tc>
          <w:tcPr>
            <w:tcW w:w="620" w:type="pct"/>
          </w:tcPr>
          <w:p w14:paraId="3B2F011A" w14:textId="77777777" w:rsidR="00F57627" w:rsidRPr="00A7601F" w:rsidRDefault="00F57627" w:rsidP="00A30BA0">
            <w:pPr>
              <w:keepNext/>
              <w:ind w:left="-57" w:right="-57"/>
              <w:outlineLvl w:val="2"/>
              <w:rPr>
                <w:sz w:val="22"/>
                <w:szCs w:val="22"/>
              </w:rPr>
            </w:pPr>
          </w:p>
        </w:tc>
        <w:tc>
          <w:tcPr>
            <w:tcW w:w="769" w:type="pct"/>
          </w:tcPr>
          <w:p w14:paraId="154A18FE" w14:textId="77777777" w:rsidR="00F57627" w:rsidRPr="00A7601F" w:rsidRDefault="00F57627" w:rsidP="00A30BA0">
            <w:pPr>
              <w:keepNext/>
              <w:ind w:left="-57" w:right="-57"/>
              <w:outlineLvl w:val="2"/>
              <w:rPr>
                <w:sz w:val="22"/>
                <w:szCs w:val="22"/>
              </w:rPr>
            </w:pPr>
          </w:p>
        </w:tc>
        <w:tc>
          <w:tcPr>
            <w:tcW w:w="552" w:type="pct"/>
          </w:tcPr>
          <w:p w14:paraId="56AD73E1" w14:textId="77777777" w:rsidR="00F57627" w:rsidRPr="00A7601F" w:rsidRDefault="00F57627" w:rsidP="00A30BA0">
            <w:pPr>
              <w:keepNext/>
              <w:ind w:left="-57" w:right="-57"/>
              <w:outlineLvl w:val="2"/>
              <w:rPr>
                <w:sz w:val="22"/>
                <w:szCs w:val="22"/>
              </w:rPr>
            </w:pPr>
          </w:p>
        </w:tc>
        <w:tc>
          <w:tcPr>
            <w:tcW w:w="462" w:type="pct"/>
          </w:tcPr>
          <w:p w14:paraId="57437400" w14:textId="77777777" w:rsidR="00F57627" w:rsidRPr="00A7601F" w:rsidRDefault="00F57627" w:rsidP="00A30BA0">
            <w:pPr>
              <w:keepNext/>
              <w:ind w:left="-57" w:right="-57"/>
              <w:outlineLvl w:val="2"/>
              <w:rPr>
                <w:sz w:val="22"/>
                <w:szCs w:val="22"/>
              </w:rPr>
            </w:pPr>
          </w:p>
        </w:tc>
        <w:tc>
          <w:tcPr>
            <w:tcW w:w="752" w:type="pct"/>
          </w:tcPr>
          <w:p w14:paraId="51C6081A" w14:textId="77777777" w:rsidR="00F57627" w:rsidRPr="00A7601F" w:rsidRDefault="00F57627" w:rsidP="00A30BA0">
            <w:pPr>
              <w:keepNext/>
              <w:ind w:left="-57" w:right="-57"/>
              <w:outlineLvl w:val="2"/>
              <w:rPr>
                <w:sz w:val="22"/>
                <w:szCs w:val="22"/>
              </w:rPr>
            </w:pPr>
          </w:p>
        </w:tc>
        <w:tc>
          <w:tcPr>
            <w:tcW w:w="794" w:type="pct"/>
          </w:tcPr>
          <w:p w14:paraId="3531C110" w14:textId="77777777" w:rsidR="00F57627" w:rsidRPr="00A7601F" w:rsidRDefault="00F57627" w:rsidP="00A30BA0">
            <w:pPr>
              <w:keepNext/>
              <w:ind w:left="-57" w:right="-57"/>
              <w:outlineLvl w:val="2"/>
              <w:rPr>
                <w:sz w:val="22"/>
                <w:szCs w:val="22"/>
              </w:rPr>
            </w:pPr>
          </w:p>
        </w:tc>
      </w:tr>
      <w:tr w:rsidR="00A7601F" w:rsidRPr="00A7601F" w14:paraId="7F22CCE3" w14:textId="77777777" w:rsidTr="00A30BA0">
        <w:trPr>
          <w:cantSplit/>
        </w:trPr>
        <w:tc>
          <w:tcPr>
            <w:tcW w:w="328" w:type="pct"/>
          </w:tcPr>
          <w:p w14:paraId="2D671494"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668D4DC7" w14:textId="77777777" w:rsidR="00F57627" w:rsidRPr="00A7601F" w:rsidRDefault="00F57627" w:rsidP="00A30BA0">
            <w:pPr>
              <w:keepNext/>
              <w:ind w:left="-57" w:right="-57"/>
              <w:outlineLvl w:val="2"/>
              <w:rPr>
                <w:sz w:val="22"/>
                <w:szCs w:val="22"/>
              </w:rPr>
            </w:pPr>
          </w:p>
        </w:tc>
        <w:tc>
          <w:tcPr>
            <w:tcW w:w="620" w:type="pct"/>
          </w:tcPr>
          <w:p w14:paraId="55EDA73B" w14:textId="77777777" w:rsidR="00F57627" w:rsidRPr="00A7601F" w:rsidRDefault="00F57627" w:rsidP="00A30BA0">
            <w:pPr>
              <w:keepNext/>
              <w:ind w:left="-57" w:right="-57"/>
              <w:outlineLvl w:val="2"/>
              <w:rPr>
                <w:sz w:val="22"/>
                <w:szCs w:val="22"/>
              </w:rPr>
            </w:pPr>
          </w:p>
        </w:tc>
        <w:tc>
          <w:tcPr>
            <w:tcW w:w="769" w:type="pct"/>
          </w:tcPr>
          <w:p w14:paraId="19355768" w14:textId="77777777" w:rsidR="00F57627" w:rsidRPr="00A7601F" w:rsidRDefault="00F57627" w:rsidP="00A30BA0">
            <w:pPr>
              <w:keepNext/>
              <w:ind w:left="-57" w:right="-57"/>
              <w:outlineLvl w:val="2"/>
              <w:rPr>
                <w:sz w:val="22"/>
                <w:szCs w:val="22"/>
              </w:rPr>
            </w:pPr>
          </w:p>
        </w:tc>
        <w:tc>
          <w:tcPr>
            <w:tcW w:w="552" w:type="pct"/>
          </w:tcPr>
          <w:p w14:paraId="2E66E382" w14:textId="77777777" w:rsidR="00F57627" w:rsidRPr="00A7601F" w:rsidRDefault="00F57627" w:rsidP="00A30BA0">
            <w:pPr>
              <w:keepNext/>
              <w:ind w:left="-57" w:right="-57"/>
              <w:outlineLvl w:val="2"/>
              <w:rPr>
                <w:sz w:val="22"/>
                <w:szCs w:val="22"/>
              </w:rPr>
            </w:pPr>
          </w:p>
        </w:tc>
        <w:tc>
          <w:tcPr>
            <w:tcW w:w="462" w:type="pct"/>
          </w:tcPr>
          <w:p w14:paraId="3C32CAF1" w14:textId="77777777" w:rsidR="00F57627" w:rsidRPr="00A7601F" w:rsidRDefault="00F57627" w:rsidP="00A30BA0">
            <w:pPr>
              <w:keepNext/>
              <w:ind w:left="-57" w:right="-57"/>
              <w:outlineLvl w:val="2"/>
              <w:rPr>
                <w:sz w:val="22"/>
                <w:szCs w:val="22"/>
              </w:rPr>
            </w:pPr>
          </w:p>
        </w:tc>
        <w:tc>
          <w:tcPr>
            <w:tcW w:w="752" w:type="pct"/>
          </w:tcPr>
          <w:p w14:paraId="03A05BCB" w14:textId="77777777" w:rsidR="00F57627" w:rsidRPr="00A7601F" w:rsidRDefault="00F57627" w:rsidP="00A30BA0">
            <w:pPr>
              <w:keepNext/>
              <w:ind w:left="-57" w:right="-57"/>
              <w:outlineLvl w:val="2"/>
              <w:rPr>
                <w:sz w:val="22"/>
                <w:szCs w:val="22"/>
              </w:rPr>
            </w:pPr>
          </w:p>
        </w:tc>
        <w:tc>
          <w:tcPr>
            <w:tcW w:w="794" w:type="pct"/>
          </w:tcPr>
          <w:p w14:paraId="39EE1EDD" w14:textId="77777777" w:rsidR="00F57627" w:rsidRPr="00A7601F" w:rsidRDefault="00F57627" w:rsidP="00A30BA0">
            <w:pPr>
              <w:keepNext/>
              <w:ind w:left="-57" w:right="-57"/>
              <w:outlineLvl w:val="2"/>
              <w:rPr>
                <w:sz w:val="22"/>
                <w:szCs w:val="22"/>
              </w:rPr>
            </w:pPr>
          </w:p>
        </w:tc>
      </w:tr>
      <w:tr w:rsidR="00A7601F" w:rsidRPr="00A7601F" w14:paraId="2D3483AA" w14:textId="77777777" w:rsidTr="00A30BA0">
        <w:trPr>
          <w:cantSplit/>
        </w:trPr>
        <w:tc>
          <w:tcPr>
            <w:tcW w:w="328" w:type="pct"/>
          </w:tcPr>
          <w:p w14:paraId="751B210A"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CCF7126"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0ADE3035" w14:textId="77777777" w:rsidTr="00A30BA0">
        <w:trPr>
          <w:cantSplit/>
        </w:trPr>
        <w:tc>
          <w:tcPr>
            <w:tcW w:w="328" w:type="pct"/>
          </w:tcPr>
          <w:p w14:paraId="52ABE7D3"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22" w:type="pct"/>
          </w:tcPr>
          <w:p w14:paraId="27E9660A" w14:textId="77777777" w:rsidR="00F57627" w:rsidRPr="00A7601F" w:rsidRDefault="00F57627" w:rsidP="00A30BA0">
            <w:pPr>
              <w:keepNext/>
              <w:ind w:left="-57" w:right="-57"/>
              <w:outlineLvl w:val="2"/>
              <w:rPr>
                <w:sz w:val="22"/>
                <w:szCs w:val="22"/>
              </w:rPr>
            </w:pPr>
          </w:p>
        </w:tc>
        <w:tc>
          <w:tcPr>
            <w:tcW w:w="620" w:type="pct"/>
          </w:tcPr>
          <w:p w14:paraId="3FFC660C" w14:textId="77777777" w:rsidR="00F57627" w:rsidRPr="00A7601F" w:rsidRDefault="00F57627" w:rsidP="00A30BA0">
            <w:pPr>
              <w:keepNext/>
              <w:ind w:left="-57" w:right="-57"/>
              <w:outlineLvl w:val="2"/>
              <w:rPr>
                <w:sz w:val="22"/>
                <w:szCs w:val="22"/>
              </w:rPr>
            </w:pPr>
          </w:p>
        </w:tc>
        <w:tc>
          <w:tcPr>
            <w:tcW w:w="769" w:type="pct"/>
          </w:tcPr>
          <w:p w14:paraId="50E3C116" w14:textId="77777777" w:rsidR="00F57627" w:rsidRPr="00A7601F" w:rsidRDefault="00F57627" w:rsidP="00A30BA0">
            <w:pPr>
              <w:keepNext/>
              <w:ind w:left="-57" w:right="-57"/>
              <w:outlineLvl w:val="2"/>
              <w:rPr>
                <w:sz w:val="22"/>
                <w:szCs w:val="22"/>
              </w:rPr>
            </w:pPr>
          </w:p>
        </w:tc>
        <w:tc>
          <w:tcPr>
            <w:tcW w:w="552" w:type="pct"/>
          </w:tcPr>
          <w:p w14:paraId="4C7343F4" w14:textId="77777777" w:rsidR="00F57627" w:rsidRPr="00A7601F" w:rsidRDefault="00F57627" w:rsidP="00A30BA0">
            <w:pPr>
              <w:keepNext/>
              <w:ind w:left="-57" w:right="-57"/>
              <w:outlineLvl w:val="2"/>
              <w:rPr>
                <w:sz w:val="22"/>
                <w:szCs w:val="22"/>
              </w:rPr>
            </w:pPr>
          </w:p>
        </w:tc>
        <w:tc>
          <w:tcPr>
            <w:tcW w:w="462" w:type="pct"/>
          </w:tcPr>
          <w:p w14:paraId="7D02D51C" w14:textId="77777777" w:rsidR="00F57627" w:rsidRPr="00A7601F" w:rsidRDefault="00F57627" w:rsidP="00A30BA0">
            <w:pPr>
              <w:keepNext/>
              <w:ind w:left="-57" w:right="-57"/>
              <w:outlineLvl w:val="2"/>
              <w:rPr>
                <w:sz w:val="22"/>
                <w:szCs w:val="22"/>
              </w:rPr>
            </w:pPr>
          </w:p>
        </w:tc>
        <w:tc>
          <w:tcPr>
            <w:tcW w:w="752" w:type="pct"/>
          </w:tcPr>
          <w:p w14:paraId="70B67B78" w14:textId="77777777" w:rsidR="00F57627" w:rsidRPr="00A7601F" w:rsidRDefault="00F57627" w:rsidP="00A30BA0">
            <w:pPr>
              <w:keepNext/>
              <w:ind w:left="-57" w:right="-57"/>
              <w:outlineLvl w:val="2"/>
              <w:rPr>
                <w:sz w:val="22"/>
                <w:szCs w:val="22"/>
              </w:rPr>
            </w:pPr>
          </w:p>
        </w:tc>
        <w:tc>
          <w:tcPr>
            <w:tcW w:w="794" w:type="pct"/>
          </w:tcPr>
          <w:p w14:paraId="23ABA4CE" w14:textId="77777777" w:rsidR="00F57627" w:rsidRPr="00A7601F" w:rsidRDefault="00F57627" w:rsidP="00A30BA0">
            <w:pPr>
              <w:keepNext/>
              <w:ind w:left="-57" w:right="-57"/>
              <w:outlineLvl w:val="2"/>
              <w:rPr>
                <w:sz w:val="22"/>
                <w:szCs w:val="22"/>
              </w:rPr>
            </w:pPr>
          </w:p>
        </w:tc>
      </w:tr>
      <w:tr w:rsidR="00A7601F" w:rsidRPr="00A7601F" w14:paraId="121BF892" w14:textId="77777777" w:rsidTr="00A30BA0">
        <w:trPr>
          <w:cantSplit/>
        </w:trPr>
        <w:tc>
          <w:tcPr>
            <w:tcW w:w="328" w:type="pct"/>
          </w:tcPr>
          <w:p w14:paraId="08EC0BAB"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22" w:type="pct"/>
          </w:tcPr>
          <w:p w14:paraId="62884B41" w14:textId="77777777" w:rsidR="00F57627" w:rsidRPr="00A7601F" w:rsidRDefault="00F57627" w:rsidP="00A30BA0">
            <w:pPr>
              <w:keepNext/>
              <w:ind w:left="-57" w:right="-57"/>
              <w:outlineLvl w:val="2"/>
              <w:rPr>
                <w:sz w:val="22"/>
                <w:szCs w:val="22"/>
              </w:rPr>
            </w:pPr>
          </w:p>
        </w:tc>
        <w:tc>
          <w:tcPr>
            <w:tcW w:w="620" w:type="pct"/>
          </w:tcPr>
          <w:p w14:paraId="21BBD5EE" w14:textId="77777777" w:rsidR="00F57627" w:rsidRPr="00A7601F" w:rsidRDefault="00F57627" w:rsidP="00A30BA0">
            <w:pPr>
              <w:keepNext/>
              <w:ind w:left="-57" w:right="-57"/>
              <w:outlineLvl w:val="2"/>
              <w:rPr>
                <w:sz w:val="22"/>
                <w:szCs w:val="22"/>
              </w:rPr>
            </w:pPr>
          </w:p>
        </w:tc>
        <w:tc>
          <w:tcPr>
            <w:tcW w:w="769" w:type="pct"/>
          </w:tcPr>
          <w:p w14:paraId="3E0AD2B8" w14:textId="77777777" w:rsidR="00F57627" w:rsidRPr="00A7601F" w:rsidRDefault="00F57627" w:rsidP="00A30BA0">
            <w:pPr>
              <w:keepNext/>
              <w:ind w:left="-57" w:right="-57"/>
              <w:outlineLvl w:val="2"/>
              <w:rPr>
                <w:sz w:val="22"/>
                <w:szCs w:val="22"/>
              </w:rPr>
            </w:pPr>
          </w:p>
        </w:tc>
        <w:tc>
          <w:tcPr>
            <w:tcW w:w="552" w:type="pct"/>
          </w:tcPr>
          <w:p w14:paraId="4042ACB8" w14:textId="77777777" w:rsidR="00F57627" w:rsidRPr="00A7601F" w:rsidRDefault="00F57627" w:rsidP="00A30BA0">
            <w:pPr>
              <w:keepNext/>
              <w:ind w:left="-57" w:right="-57"/>
              <w:outlineLvl w:val="2"/>
              <w:rPr>
                <w:sz w:val="22"/>
                <w:szCs w:val="22"/>
              </w:rPr>
            </w:pPr>
          </w:p>
        </w:tc>
        <w:tc>
          <w:tcPr>
            <w:tcW w:w="462" w:type="pct"/>
          </w:tcPr>
          <w:p w14:paraId="58E8DA72" w14:textId="77777777" w:rsidR="00F57627" w:rsidRPr="00A7601F" w:rsidRDefault="00F57627" w:rsidP="00A30BA0">
            <w:pPr>
              <w:keepNext/>
              <w:ind w:left="-57" w:right="-57"/>
              <w:outlineLvl w:val="2"/>
              <w:rPr>
                <w:sz w:val="22"/>
                <w:szCs w:val="22"/>
              </w:rPr>
            </w:pPr>
          </w:p>
        </w:tc>
        <w:tc>
          <w:tcPr>
            <w:tcW w:w="752" w:type="pct"/>
          </w:tcPr>
          <w:p w14:paraId="78112BD1" w14:textId="77777777" w:rsidR="00F57627" w:rsidRPr="00A7601F" w:rsidRDefault="00F57627" w:rsidP="00A30BA0">
            <w:pPr>
              <w:keepNext/>
              <w:ind w:left="-57" w:right="-57"/>
              <w:outlineLvl w:val="2"/>
              <w:rPr>
                <w:sz w:val="22"/>
                <w:szCs w:val="22"/>
              </w:rPr>
            </w:pPr>
          </w:p>
        </w:tc>
        <w:tc>
          <w:tcPr>
            <w:tcW w:w="794" w:type="pct"/>
          </w:tcPr>
          <w:p w14:paraId="45CADA0D" w14:textId="77777777" w:rsidR="00F57627" w:rsidRPr="00A7601F" w:rsidRDefault="00F57627" w:rsidP="00A30BA0">
            <w:pPr>
              <w:keepNext/>
              <w:ind w:left="-57" w:right="-57"/>
              <w:outlineLvl w:val="2"/>
              <w:rPr>
                <w:sz w:val="22"/>
                <w:szCs w:val="22"/>
              </w:rPr>
            </w:pPr>
          </w:p>
        </w:tc>
      </w:tr>
      <w:tr w:rsidR="00A7601F" w:rsidRPr="00A7601F" w14:paraId="343BA003" w14:textId="77777777" w:rsidTr="00A30BA0">
        <w:trPr>
          <w:cantSplit/>
        </w:trPr>
        <w:tc>
          <w:tcPr>
            <w:tcW w:w="328" w:type="pct"/>
          </w:tcPr>
          <w:p w14:paraId="561BB654" w14:textId="77777777" w:rsidR="00F57627" w:rsidRPr="00A7601F" w:rsidRDefault="00F57627" w:rsidP="00A30BA0">
            <w:pPr>
              <w:keepNext/>
              <w:ind w:left="-57" w:right="-57"/>
              <w:jc w:val="right"/>
              <w:outlineLvl w:val="2"/>
              <w:rPr>
                <w:sz w:val="22"/>
                <w:szCs w:val="22"/>
              </w:rPr>
            </w:pPr>
            <w:r w:rsidRPr="00A7601F">
              <w:rPr>
                <w:sz w:val="22"/>
                <w:szCs w:val="22"/>
              </w:rPr>
              <w:t>..</w:t>
            </w:r>
          </w:p>
        </w:tc>
        <w:tc>
          <w:tcPr>
            <w:tcW w:w="722" w:type="pct"/>
          </w:tcPr>
          <w:p w14:paraId="002EA4B0" w14:textId="77777777" w:rsidR="00F57627" w:rsidRPr="00A7601F" w:rsidRDefault="00F57627" w:rsidP="00A30BA0">
            <w:pPr>
              <w:keepNext/>
              <w:ind w:left="-57" w:right="-57"/>
              <w:outlineLvl w:val="2"/>
              <w:rPr>
                <w:sz w:val="22"/>
                <w:szCs w:val="22"/>
              </w:rPr>
            </w:pPr>
          </w:p>
        </w:tc>
        <w:tc>
          <w:tcPr>
            <w:tcW w:w="620" w:type="pct"/>
          </w:tcPr>
          <w:p w14:paraId="1870A432" w14:textId="77777777" w:rsidR="00F57627" w:rsidRPr="00A7601F" w:rsidRDefault="00F57627" w:rsidP="00A30BA0">
            <w:pPr>
              <w:keepNext/>
              <w:ind w:left="-57" w:right="-57"/>
              <w:outlineLvl w:val="2"/>
              <w:rPr>
                <w:sz w:val="22"/>
                <w:szCs w:val="22"/>
              </w:rPr>
            </w:pPr>
          </w:p>
        </w:tc>
        <w:tc>
          <w:tcPr>
            <w:tcW w:w="769" w:type="pct"/>
          </w:tcPr>
          <w:p w14:paraId="3457C4BE" w14:textId="77777777" w:rsidR="00F57627" w:rsidRPr="00A7601F" w:rsidRDefault="00F57627" w:rsidP="00A30BA0">
            <w:pPr>
              <w:keepNext/>
              <w:ind w:left="-57" w:right="-57"/>
              <w:outlineLvl w:val="2"/>
              <w:rPr>
                <w:sz w:val="22"/>
                <w:szCs w:val="22"/>
              </w:rPr>
            </w:pPr>
          </w:p>
        </w:tc>
        <w:tc>
          <w:tcPr>
            <w:tcW w:w="552" w:type="pct"/>
          </w:tcPr>
          <w:p w14:paraId="2623862C" w14:textId="77777777" w:rsidR="00F57627" w:rsidRPr="00A7601F" w:rsidRDefault="00F57627" w:rsidP="00A30BA0">
            <w:pPr>
              <w:keepNext/>
              <w:ind w:left="-57" w:right="-57"/>
              <w:outlineLvl w:val="2"/>
              <w:rPr>
                <w:sz w:val="22"/>
                <w:szCs w:val="22"/>
              </w:rPr>
            </w:pPr>
          </w:p>
        </w:tc>
        <w:tc>
          <w:tcPr>
            <w:tcW w:w="462" w:type="pct"/>
          </w:tcPr>
          <w:p w14:paraId="3BDF072C" w14:textId="77777777" w:rsidR="00F57627" w:rsidRPr="00A7601F" w:rsidRDefault="00F57627" w:rsidP="00A30BA0">
            <w:pPr>
              <w:keepNext/>
              <w:ind w:left="-57" w:right="-57"/>
              <w:outlineLvl w:val="2"/>
              <w:rPr>
                <w:sz w:val="22"/>
                <w:szCs w:val="22"/>
              </w:rPr>
            </w:pPr>
          </w:p>
        </w:tc>
        <w:tc>
          <w:tcPr>
            <w:tcW w:w="752" w:type="pct"/>
          </w:tcPr>
          <w:p w14:paraId="7622FDDF" w14:textId="77777777" w:rsidR="00F57627" w:rsidRPr="00A7601F" w:rsidRDefault="00F57627" w:rsidP="00A30BA0">
            <w:pPr>
              <w:keepNext/>
              <w:ind w:left="-57" w:right="-57"/>
              <w:outlineLvl w:val="2"/>
              <w:rPr>
                <w:sz w:val="22"/>
                <w:szCs w:val="22"/>
              </w:rPr>
            </w:pPr>
          </w:p>
        </w:tc>
        <w:tc>
          <w:tcPr>
            <w:tcW w:w="794" w:type="pct"/>
          </w:tcPr>
          <w:p w14:paraId="37723A84" w14:textId="77777777" w:rsidR="00F57627" w:rsidRPr="00A7601F" w:rsidRDefault="00F57627" w:rsidP="00A30BA0">
            <w:pPr>
              <w:keepNext/>
              <w:ind w:left="-57" w:right="-57"/>
              <w:outlineLvl w:val="2"/>
              <w:rPr>
                <w:sz w:val="22"/>
                <w:szCs w:val="22"/>
              </w:rPr>
            </w:pPr>
          </w:p>
        </w:tc>
      </w:tr>
      <w:tr w:rsidR="00A7601F" w:rsidRPr="00A7601F" w14:paraId="67688971" w14:textId="77777777" w:rsidTr="00A30BA0">
        <w:trPr>
          <w:cantSplit/>
        </w:trPr>
        <w:tc>
          <w:tcPr>
            <w:tcW w:w="328" w:type="pct"/>
          </w:tcPr>
          <w:p w14:paraId="6E76668F"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22" w:type="pct"/>
          </w:tcPr>
          <w:p w14:paraId="4F496320" w14:textId="77777777" w:rsidR="00F57627" w:rsidRPr="00A7601F" w:rsidRDefault="00F57627" w:rsidP="00A30BA0">
            <w:pPr>
              <w:keepNext/>
              <w:ind w:left="-57" w:right="-57"/>
              <w:outlineLvl w:val="2"/>
              <w:rPr>
                <w:sz w:val="22"/>
                <w:szCs w:val="22"/>
              </w:rPr>
            </w:pPr>
          </w:p>
        </w:tc>
        <w:tc>
          <w:tcPr>
            <w:tcW w:w="620" w:type="pct"/>
          </w:tcPr>
          <w:p w14:paraId="4D6CA11C" w14:textId="77777777" w:rsidR="00F57627" w:rsidRPr="00A7601F" w:rsidRDefault="00F57627" w:rsidP="00A30BA0">
            <w:pPr>
              <w:keepNext/>
              <w:ind w:left="-57" w:right="-57"/>
              <w:outlineLvl w:val="2"/>
              <w:rPr>
                <w:sz w:val="22"/>
                <w:szCs w:val="22"/>
              </w:rPr>
            </w:pPr>
          </w:p>
        </w:tc>
        <w:tc>
          <w:tcPr>
            <w:tcW w:w="769" w:type="pct"/>
          </w:tcPr>
          <w:p w14:paraId="5B6D8AE2" w14:textId="77777777" w:rsidR="00F57627" w:rsidRPr="00A7601F" w:rsidRDefault="00F57627" w:rsidP="00A30BA0">
            <w:pPr>
              <w:keepNext/>
              <w:ind w:left="-57" w:right="-57"/>
              <w:outlineLvl w:val="2"/>
              <w:rPr>
                <w:sz w:val="22"/>
                <w:szCs w:val="22"/>
              </w:rPr>
            </w:pPr>
          </w:p>
        </w:tc>
        <w:tc>
          <w:tcPr>
            <w:tcW w:w="552" w:type="pct"/>
          </w:tcPr>
          <w:p w14:paraId="1475E688" w14:textId="77777777" w:rsidR="00F57627" w:rsidRPr="00A7601F" w:rsidRDefault="00F57627" w:rsidP="00A30BA0">
            <w:pPr>
              <w:keepNext/>
              <w:ind w:left="-57" w:right="-57"/>
              <w:outlineLvl w:val="2"/>
              <w:rPr>
                <w:sz w:val="22"/>
                <w:szCs w:val="22"/>
              </w:rPr>
            </w:pPr>
          </w:p>
        </w:tc>
        <w:tc>
          <w:tcPr>
            <w:tcW w:w="462" w:type="pct"/>
          </w:tcPr>
          <w:p w14:paraId="0A19AE80" w14:textId="77777777" w:rsidR="00F57627" w:rsidRPr="00A7601F" w:rsidRDefault="00F57627" w:rsidP="00A30BA0">
            <w:pPr>
              <w:keepNext/>
              <w:ind w:left="-57" w:right="-57"/>
              <w:outlineLvl w:val="2"/>
              <w:rPr>
                <w:sz w:val="22"/>
                <w:szCs w:val="22"/>
              </w:rPr>
            </w:pPr>
          </w:p>
        </w:tc>
        <w:tc>
          <w:tcPr>
            <w:tcW w:w="752" w:type="pct"/>
          </w:tcPr>
          <w:p w14:paraId="164815BB" w14:textId="77777777" w:rsidR="00F57627" w:rsidRPr="00A7601F" w:rsidRDefault="00F57627" w:rsidP="00A30BA0">
            <w:pPr>
              <w:keepNext/>
              <w:ind w:left="-57" w:right="-57"/>
              <w:outlineLvl w:val="2"/>
              <w:rPr>
                <w:sz w:val="22"/>
                <w:szCs w:val="22"/>
              </w:rPr>
            </w:pPr>
          </w:p>
        </w:tc>
        <w:tc>
          <w:tcPr>
            <w:tcW w:w="794" w:type="pct"/>
          </w:tcPr>
          <w:p w14:paraId="6676675F" w14:textId="77777777" w:rsidR="00F57627" w:rsidRPr="00A7601F" w:rsidRDefault="00F57627" w:rsidP="00A30BA0">
            <w:pPr>
              <w:keepNext/>
              <w:ind w:left="-57" w:right="-57"/>
              <w:outlineLvl w:val="2"/>
              <w:rPr>
                <w:sz w:val="22"/>
                <w:szCs w:val="22"/>
              </w:rPr>
            </w:pPr>
          </w:p>
        </w:tc>
      </w:tr>
    </w:tbl>
    <w:p w14:paraId="306D9D67"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783C3ABA" w14:textId="77777777" w:rsidR="00F57627" w:rsidRPr="00A7601F" w:rsidRDefault="00F57627" w:rsidP="00F57627">
      <w:pPr>
        <w:widowControl w:val="0"/>
        <w:jc w:val="right"/>
        <w:rPr>
          <w:bCs/>
          <w:szCs w:val="20"/>
        </w:rPr>
      </w:pPr>
    </w:p>
    <w:p w14:paraId="39A5E842" w14:textId="77777777" w:rsidR="00F57627" w:rsidRPr="00A7601F" w:rsidRDefault="00F57627" w:rsidP="00F57627">
      <w:pPr>
        <w:widowControl w:val="0"/>
        <w:jc w:val="right"/>
        <w:rPr>
          <w:bCs/>
          <w:szCs w:val="20"/>
        </w:rPr>
      </w:pPr>
      <w:r w:rsidRPr="00A7601F">
        <w:rPr>
          <w:bCs/>
          <w:szCs w:val="20"/>
        </w:rPr>
        <w:t>Таблица № 7</w:t>
      </w:r>
    </w:p>
    <w:p w14:paraId="2CCBFB07"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286A0739"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5FAD61D9" w14:textId="77777777" w:rsidTr="00A30BA0">
        <w:trPr>
          <w:trHeight w:val="424"/>
        </w:trPr>
        <w:tc>
          <w:tcPr>
            <w:tcW w:w="327" w:type="pct"/>
            <w:vMerge w:val="restart"/>
            <w:vAlign w:val="center"/>
          </w:tcPr>
          <w:p w14:paraId="06A3DAB8" w14:textId="77777777" w:rsidR="00F57627" w:rsidRPr="00A7601F" w:rsidRDefault="00F57627" w:rsidP="00A30BA0">
            <w:pPr>
              <w:widowControl w:val="0"/>
              <w:jc w:val="center"/>
              <w:outlineLvl w:val="2"/>
              <w:rPr>
                <w:bCs/>
                <w:sz w:val="20"/>
                <w:szCs w:val="20"/>
              </w:rPr>
            </w:pPr>
            <w:r w:rsidRPr="00A7601F">
              <w:rPr>
                <w:bCs/>
                <w:sz w:val="20"/>
                <w:szCs w:val="20"/>
              </w:rPr>
              <w:t>№ п/п</w:t>
            </w:r>
          </w:p>
        </w:tc>
        <w:tc>
          <w:tcPr>
            <w:tcW w:w="1168" w:type="pct"/>
            <w:vMerge w:val="restart"/>
            <w:vAlign w:val="center"/>
          </w:tcPr>
          <w:p w14:paraId="570A837C"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49630031" w14:textId="77777777" w:rsidR="00F57627" w:rsidRPr="00A7601F" w:rsidRDefault="00F57627" w:rsidP="00A30BA0">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760B30F6" w14:textId="77777777" w:rsidR="00F57627" w:rsidRPr="00A7601F" w:rsidRDefault="00F57627" w:rsidP="00A30BA0">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2662536A" w14:textId="77777777" w:rsidR="00F57627" w:rsidRPr="00A7601F" w:rsidRDefault="00F57627" w:rsidP="00A30BA0">
            <w:pPr>
              <w:widowControl w:val="0"/>
              <w:jc w:val="center"/>
              <w:outlineLvl w:val="2"/>
              <w:rPr>
                <w:bCs/>
                <w:sz w:val="20"/>
                <w:szCs w:val="20"/>
              </w:rPr>
            </w:pPr>
            <w:r w:rsidRPr="00A7601F">
              <w:rPr>
                <w:bCs/>
                <w:sz w:val="20"/>
                <w:szCs w:val="20"/>
              </w:rPr>
              <w:t>Дата</w:t>
            </w:r>
          </w:p>
        </w:tc>
        <w:tc>
          <w:tcPr>
            <w:tcW w:w="1237" w:type="pct"/>
            <w:vMerge w:val="restart"/>
            <w:vAlign w:val="center"/>
          </w:tcPr>
          <w:p w14:paraId="2526E1B3" w14:textId="77777777" w:rsidR="00F57627" w:rsidRPr="00A7601F" w:rsidRDefault="00F57627" w:rsidP="00A30BA0">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CC79CAC" w14:textId="77777777" w:rsidTr="00A30BA0">
        <w:trPr>
          <w:trHeight w:val="20"/>
        </w:trPr>
        <w:tc>
          <w:tcPr>
            <w:tcW w:w="327" w:type="pct"/>
            <w:vMerge/>
            <w:vAlign w:val="center"/>
          </w:tcPr>
          <w:p w14:paraId="198FA929" w14:textId="77777777" w:rsidR="00F57627" w:rsidRPr="00A7601F" w:rsidRDefault="00F57627" w:rsidP="00A30BA0">
            <w:pPr>
              <w:widowControl w:val="0"/>
              <w:jc w:val="center"/>
              <w:outlineLvl w:val="2"/>
              <w:rPr>
                <w:bCs/>
                <w:sz w:val="20"/>
                <w:szCs w:val="20"/>
              </w:rPr>
            </w:pPr>
          </w:p>
        </w:tc>
        <w:tc>
          <w:tcPr>
            <w:tcW w:w="1168" w:type="pct"/>
            <w:vMerge/>
            <w:vAlign w:val="center"/>
          </w:tcPr>
          <w:p w14:paraId="37594FE1" w14:textId="77777777" w:rsidR="00F57627" w:rsidRPr="00A7601F" w:rsidRDefault="00F57627" w:rsidP="00A30BA0">
            <w:pPr>
              <w:widowControl w:val="0"/>
              <w:jc w:val="center"/>
              <w:outlineLvl w:val="2"/>
              <w:rPr>
                <w:bCs/>
                <w:sz w:val="20"/>
                <w:szCs w:val="20"/>
              </w:rPr>
            </w:pPr>
          </w:p>
        </w:tc>
        <w:tc>
          <w:tcPr>
            <w:tcW w:w="825" w:type="pct"/>
            <w:vMerge/>
            <w:vAlign w:val="center"/>
          </w:tcPr>
          <w:p w14:paraId="785A373D" w14:textId="77777777" w:rsidR="00F57627" w:rsidRPr="00A7601F" w:rsidRDefault="00F57627" w:rsidP="00A30BA0">
            <w:pPr>
              <w:widowControl w:val="0"/>
              <w:jc w:val="center"/>
              <w:outlineLvl w:val="2"/>
              <w:rPr>
                <w:bCs/>
                <w:sz w:val="20"/>
                <w:szCs w:val="20"/>
              </w:rPr>
            </w:pPr>
          </w:p>
        </w:tc>
        <w:tc>
          <w:tcPr>
            <w:tcW w:w="550" w:type="pct"/>
            <w:vMerge/>
            <w:vAlign w:val="center"/>
          </w:tcPr>
          <w:p w14:paraId="38060A75" w14:textId="77777777" w:rsidR="00F57627" w:rsidRPr="00A7601F" w:rsidRDefault="00F57627" w:rsidP="00A30BA0">
            <w:pPr>
              <w:widowControl w:val="0"/>
              <w:jc w:val="center"/>
              <w:outlineLvl w:val="2"/>
              <w:rPr>
                <w:bCs/>
                <w:sz w:val="20"/>
                <w:szCs w:val="20"/>
              </w:rPr>
            </w:pPr>
          </w:p>
        </w:tc>
        <w:tc>
          <w:tcPr>
            <w:tcW w:w="413" w:type="pct"/>
            <w:vAlign w:val="center"/>
          </w:tcPr>
          <w:p w14:paraId="5ACC088A" w14:textId="77777777" w:rsidR="00F57627" w:rsidRPr="00A7601F" w:rsidRDefault="00F57627" w:rsidP="00A30BA0">
            <w:pPr>
              <w:widowControl w:val="0"/>
              <w:jc w:val="center"/>
              <w:outlineLvl w:val="2"/>
              <w:rPr>
                <w:bCs/>
                <w:sz w:val="20"/>
                <w:szCs w:val="20"/>
              </w:rPr>
            </w:pPr>
            <w:r w:rsidRPr="00A7601F">
              <w:rPr>
                <w:bCs/>
                <w:sz w:val="20"/>
                <w:szCs w:val="20"/>
              </w:rPr>
              <w:t>возникновения</w:t>
            </w:r>
          </w:p>
        </w:tc>
        <w:tc>
          <w:tcPr>
            <w:tcW w:w="481" w:type="pct"/>
            <w:vAlign w:val="center"/>
          </w:tcPr>
          <w:p w14:paraId="60706E66" w14:textId="77777777" w:rsidR="00F57627" w:rsidRPr="00A7601F" w:rsidRDefault="00F57627" w:rsidP="00A30BA0">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544817D8" w14:textId="77777777" w:rsidR="00F57627" w:rsidRPr="00A7601F" w:rsidRDefault="00F57627" w:rsidP="00A30BA0">
            <w:pPr>
              <w:widowControl w:val="0"/>
              <w:jc w:val="center"/>
              <w:outlineLvl w:val="2"/>
              <w:rPr>
                <w:bCs/>
                <w:sz w:val="20"/>
                <w:szCs w:val="20"/>
              </w:rPr>
            </w:pPr>
          </w:p>
        </w:tc>
      </w:tr>
      <w:tr w:rsidR="00A7601F" w:rsidRPr="00A7601F" w14:paraId="1B8BDD5D" w14:textId="77777777" w:rsidTr="00A30BA0">
        <w:trPr>
          <w:trHeight w:val="20"/>
        </w:trPr>
        <w:tc>
          <w:tcPr>
            <w:tcW w:w="327" w:type="pct"/>
          </w:tcPr>
          <w:p w14:paraId="40D25F35" w14:textId="77777777" w:rsidR="00F57627" w:rsidRPr="00A7601F" w:rsidRDefault="00F57627" w:rsidP="00A30BA0">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619B3D4F" w14:textId="77777777" w:rsidR="00F57627" w:rsidRPr="00A7601F" w:rsidRDefault="00F57627" w:rsidP="00A30BA0">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7206CBFA" w14:textId="77777777" w:rsidTr="00A30BA0">
        <w:trPr>
          <w:trHeight w:val="20"/>
        </w:trPr>
        <w:tc>
          <w:tcPr>
            <w:tcW w:w="327" w:type="pct"/>
          </w:tcPr>
          <w:p w14:paraId="5FB7EE35"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2E3A54A7" w14:textId="77777777" w:rsidR="00F57627" w:rsidRPr="00A7601F" w:rsidRDefault="00F57627" w:rsidP="00A30BA0">
            <w:pPr>
              <w:widowControl w:val="0"/>
              <w:outlineLvl w:val="2"/>
              <w:rPr>
                <w:bCs/>
                <w:sz w:val="22"/>
                <w:szCs w:val="22"/>
              </w:rPr>
            </w:pPr>
          </w:p>
        </w:tc>
        <w:tc>
          <w:tcPr>
            <w:tcW w:w="825" w:type="pct"/>
          </w:tcPr>
          <w:p w14:paraId="0ECE45A4" w14:textId="77777777" w:rsidR="00F57627" w:rsidRPr="00A7601F" w:rsidRDefault="00F57627" w:rsidP="00A30BA0">
            <w:pPr>
              <w:widowControl w:val="0"/>
              <w:outlineLvl w:val="2"/>
              <w:rPr>
                <w:bCs/>
                <w:sz w:val="22"/>
                <w:szCs w:val="22"/>
              </w:rPr>
            </w:pPr>
          </w:p>
        </w:tc>
        <w:tc>
          <w:tcPr>
            <w:tcW w:w="550" w:type="pct"/>
          </w:tcPr>
          <w:p w14:paraId="1A52562F" w14:textId="77777777" w:rsidR="00F57627" w:rsidRPr="00A7601F" w:rsidRDefault="00F57627" w:rsidP="00A30BA0">
            <w:pPr>
              <w:widowControl w:val="0"/>
              <w:outlineLvl w:val="2"/>
              <w:rPr>
                <w:bCs/>
                <w:sz w:val="22"/>
                <w:szCs w:val="22"/>
              </w:rPr>
            </w:pPr>
          </w:p>
        </w:tc>
        <w:tc>
          <w:tcPr>
            <w:tcW w:w="413" w:type="pct"/>
          </w:tcPr>
          <w:p w14:paraId="63C105FD" w14:textId="77777777" w:rsidR="00F57627" w:rsidRPr="00A7601F" w:rsidRDefault="00F57627" w:rsidP="00A30BA0">
            <w:pPr>
              <w:widowControl w:val="0"/>
              <w:outlineLvl w:val="2"/>
              <w:rPr>
                <w:bCs/>
                <w:sz w:val="22"/>
                <w:szCs w:val="22"/>
              </w:rPr>
            </w:pPr>
          </w:p>
        </w:tc>
        <w:tc>
          <w:tcPr>
            <w:tcW w:w="481" w:type="pct"/>
          </w:tcPr>
          <w:p w14:paraId="7F0FAE99" w14:textId="77777777" w:rsidR="00F57627" w:rsidRPr="00A7601F" w:rsidRDefault="00F57627" w:rsidP="00A30BA0">
            <w:pPr>
              <w:widowControl w:val="0"/>
              <w:outlineLvl w:val="2"/>
              <w:rPr>
                <w:bCs/>
                <w:sz w:val="22"/>
                <w:szCs w:val="22"/>
              </w:rPr>
            </w:pPr>
          </w:p>
        </w:tc>
        <w:tc>
          <w:tcPr>
            <w:tcW w:w="1237" w:type="pct"/>
            <w:vMerge w:val="restart"/>
            <w:vAlign w:val="center"/>
          </w:tcPr>
          <w:p w14:paraId="17AA0ECF" w14:textId="77777777" w:rsidR="00F57627" w:rsidRPr="00A7601F" w:rsidRDefault="00F57627" w:rsidP="00A30BA0">
            <w:pPr>
              <w:widowControl w:val="0"/>
              <w:outlineLvl w:val="2"/>
              <w:rPr>
                <w:bCs/>
                <w:sz w:val="22"/>
                <w:szCs w:val="22"/>
              </w:rPr>
            </w:pPr>
            <w:r w:rsidRPr="00A7601F">
              <w:rPr>
                <w:bCs/>
                <w:sz w:val="22"/>
                <w:szCs w:val="22"/>
              </w:rPr>
              <w:t>Поручительство</w:t>
            </w:r>
          </w:p>
        </w:tc>
      </w:tr>
      <w:tr w:rsidR="00A7601F" w:rsidRPr="00A7601F" w14:paraId="4634958D" w14:textId="77777777" w:rsidTr="00A30BA0">
        <w:trPr>
          <w:trHeight w:val="20"/>
        </w:trPr>
        <w:tc>
          <w:tcPr>
            <w:tcW w:w="327" w:type="pct"/>
          </w:tcPr>
          <w:p w14:paraId="09CC192E"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75EEA7CA" w14:textId="77777777" w:rsidR="00F57627" w:rsidRPr="00A7601F" w:rsidRDefault="00F57627" w:rsidP="00A30BA0">
            <w:pPr>
              <w:widowControl w:val="0"/>
              <w:outlineLvl w:val="2"/>
              <w:rPr>
                <w:bCs/>
                <w:sz w:val="22"/>
                <w:szCs w:val="22"/>
              </w:rPr>
            </w:pPr>
          </w:p>
        </w:tc>
        <w:tc>
          <w:tcPr>
            <w:tcW w:w="825" w:type="pct"/>
          </w:tcPr>
          <w:p w14:paraId="5FA7E56B" w14:textId="77777777" w:rsidR="00F57627" w:rsidRPr="00A7601F" w:rsidRDefault="00F57627" w:rsidP="00A30BA0">
            <w:pPr>
              <w:widowControl w:val="0"/>
              <w:outlineLvl w:val="2"/>
              <w:rPr>
                <w:bCs/>
                <w:sz w:val="22"/>
                <w:szCs w:val="22"/>
              </w:rPr>
            </w:pPr>
          </w:p>
        </w:tc>
        <w:tc>
          <w:tcPr>
            <w:tcW w:w="550" w:type="pct"/>
          </w:tcPr>
          <w:p w14:paraId="47192F95" w14:textId="77777777" w:rsidR="00F57627" w:rsidRPr="00A7601F" w:rsidRDefault="00F57627" w:rsidP="00A30BA0">
            <w:pPr>
              <w:widowControl w:val="0"/>
              <w:outlineLvl w:val="2"/>
              <w:rPr>
                <w:bCs/>
                <w:sz w:val="22"/>
                <w:szCs w:val="22"/>
              </w:rPr>
            </w:pPr>
          </w:p>
        </w:tc>
        <w:tc>
          <w:tcPr>
            <w:tcW w:w="413" w:type="pct"/>
          </w:tcPr>
          <w:p w14:paraId="2C434EAE" w14:textId="77777777" w:rsidR="00F57627" w:rsidRPr="00A7601F" w:rsidRDefault="00F57627" w:rsidP="00A30BA0">
            <w:pPr>
              <w:widowControl w:val="0"/>
              <w:outlineLvl w:val="2"/>
              <w:rPr>
                <w:bCs/>
                <w:sz w:val="22"/>
                <w:szCs w:val="22"/>
              </w:rPr>
            </w:pPr>
          </w:p>
        </w:tc>
        <w:tc>
          <w:tcPr>
            <w:tcW w:w="481" w:type="pct"/>
          </w:tcPr>
          <w:p w14:paraId="2D2E441A" w14:textId="77777777" w:rsidR="00F57627" w:rsidRPr="00A7601F" w:rsidRDefault="00F57627" w:rsidP="00A30BA0">
            <w:pPr>
              <w:widowControl w:val="0"/>
              <w:outlineLvl w:val="2"/>
              <w:rPr>
                <w:bCs/>
                <w:sz w:val="22"/>
                <w:szCs w:val="22"/>
              </w:rPr>
            </w:pPr>
          </w:p>
        </w:tc>
        <w:tc>
          <w:tcPr>
            <w:tcW w:w="1237" w:type="pct"/>
            <w:vMerge/>
          </w:tcPr>
          <w:p w14:paraId="62F75995" w14:textId="77777777" w:rsidR="00F57627" w:rsidRPr="00A7601F" w:rsidRDefault="00F57627" w:rsidP="00A30BA0">
            <w:pPr>
              <w:widowControl w:val="0"/>
              <w:outlineLvl w:val="2"/>
              <w:rPr>
                <w:bCs/>
                <w:sz w:val="22"/>
                <w:szCs w:val="22"/>
              </w:rPr>
            </w:pPr>
          </w:p>
        </w:tc>
      </w:tr>
      <w:tr w:rsidR="00A7601F" w:rsidRPr="00A7601F" w14:paraId="11155076" w14:textId="77777777" w:rsidTr="00A30BA0">
        <w:trPr>
          <w:trHeight w:val="20"/>
        </w:trPr>
        <w:tc>
          <w:tcPr>
            <w:tcW w:w="327" w:type="pct"/>
          </w:tcPr>
          <w:p w14:paraId="6A5A15B1"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1CFF0E7B" w14:textId="77777777" w:rsidR="00F57627" w:rsidRPr="00A7601F" w:rsidRDefault="00F57627" w:rsidP="00A30BA0">
            <w:pPr>
              <w:widowControl w:val="0"/>
              <w:outlineLvl w:val="2"/>
              <w:rPr>
                <w:bCs/>
                <w:sz w:val="22"/>
                <w:szCs w:val="22"/>
              </w:rPr>
            </w:pPr>
          </w:p>
        </w:tc>
        <w:tc>
          <w:tcPr>
            <w:tcW w:w="825" w:type="pct"/>
          </w:tcPr>
          <w:p w14:paraId="7FDB3CBA" w14:textId="77777777" w:rsidR="00F57627" w:rsidRPr="00A7601F" w:rsidRDefault="00F57627" w:rsidP="00A30BA0">
            <w:pPr>
              <w:widowControl w:val="0"/>
              <w:outlineLvl w:val="2"/>
              <w:rPr>
                <w:bCs/>
                <w:sz w:val="22"/>
                <w:szCs w:val="22"/>
              </w:rPr>
            </w:pPr>
          </w:p>
        </w:tc>
        <w:tc>
          <w:tcPr>
            <w:tcW w:w="550" w:type="pct"/>
          </w:tcPr>
          <w:p w14:paraId="18B5A6AE" w14:textId="77777777" w:rsidR="00F57627" w:rsidRPr="00A7601F" w:rsidRDefault="00F57627" w:rsidP="00A30BA0">
            <w:pPr>
              <w:widowControl w:val="0"/>
              <w:outlineLvl w:val="2"/>
              <w:rPr>
                <w:bCs/>
                <w:sz w:val="22"/>
                <w:szCs w:val="22"/>
              </w:rPr>
            </w:pPr>
          </w:p>
        </w:tc>
        <w:tc>
          <w:tcPr>
            <w:tcW w:w="413" w:type="pct"/>
          </w:tcPr>
          <w:p w14:paraId="0BC82579" w14:textId="77777777" w:rsidR="00F57627" w:rsidRPr="00A7601F" w:rsidRDefault="00F57627" w:rsidP="00A30BA0">
            <w:pPr>
              <w:widowControl w:val="0"/>
              <w:outlineLvl w:val="2"/>
              <w:rPr>
                <w:bCs/>
                <w:sz w:val="22"/>
                <w:szCs w:val="22"/>
              </w:rPr>
            </w:pPr>
          </w:p>
        </w:tc>
        <w:tc>
          <w:tcPr>
            <w:tcW w:w="481" w:type="pct"/>
          </w:tcPr>
          <w:p w14:paraId="185258A5" w14:textId="77777777" w:rsidR="00F57627" w:rsidRPr="00A7601F" w:rsidRDefault="00F57627" w:rsidP="00A30BA0">
            <w:pPr>
              <w:widowControl w:val="0"/>
              <w:outlineLvl w:val="2"/>
              <w:rPr>
                <w:bCs/>
                <w:sz w:val="22"/>
                <w:szCs w:val="22"/>
              </w:rPr>
            </w:pPr>
          </w:p>
        </w:tc>
        <w:tc>
          <w:tcPr>
            <w:tcW w:w="1237" w:type="pct"/>
            <w:vMerge/>
          </w:tcPr>
          <w:p w14:paraId="2A1F6292" w14:textId="77777777" w:rsidR="00F57627" w:rsidRPr="00A7601F" w:rsidRDefault="00F57627" w:rsidP="00A30BA0">
            <w:pPr>
              <w:widowControl w:val="0"/>
              <w:outlineLvl w:val="2"/>
              <w:rPr>
                <w:bCs/>
                <w:sz w:val="22"/>
                <w:szCs w:val="22"/>
              </w:rPr>
            </w:pPr>
          </w:p>
        </w:tc>
      </w:tr>
      <w:tr w:rsidR="00A7601F" w:rsidRPr="00A7601F" w14:paraId="60AF8DAB" w14:textId="77777777" w:rsidTr="00A30BA0">
        <w:trPr>
          <w:trHeight w:val="20"/>
        </w:trPr>
        <w:tc>
          <w:tcPr>
            <w:tcW w:w="327" w:type="pct"/>
          </w:tcPr>
          <w:p w14:paraId="79BC750A"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4DE2E6FC" w14:textId="77777777" w:rsidR="00F57627" w:rsidRPr="00A7601F" w:rsidRDefault="00F57627" w:rsidP="00A30BA0">
            <w:pPr>
              <w:widowControl w:val="0"/>
              <w:outlineLvl w:val="2"/>
              <w:rPr>
                <w:bCs/>
                <w:sz w:val="22"/>
                <w:szCs w:val="22"/>
              </w:rPr>
            </w:pPr>
          </w:p>
        </w:tc>
        <w:tc>
          <w:tcPr>
            <w:tcW w:w="825" w:type="pct"/>
          </w:tcPr>
          <w:p w14:paraId="14C4302F" w14:textId="77777777" w:rsidR="00F57627" w:rsidRPr="00A7601F" w:rsidRDefault="00F57627" w:rsidP="00A30BA0">
            <w:pPr>
              <w:widowControl w:val="0"/>
              <w:outlineLvl w:val="2"/>
              <w:rPr>
                <w:bCs/>
                <w:sz w:val="22"/>
                <w:szCs w:val="22"/>
              </w:rPr>
            </w:pPr>
          </w:p>
        </w:tc>
        <w:tc>
          <w:tcPr>
            <w:tcW w:w="550" w:type="pct"/>
          </w:tcPr>
          <w:p w14:paraId="45793E5C" w14:textId="77777777" w:rsidR="00F57627" w:rsidRPr="00A7601F" w:rsidRDefault="00F57627" w:rsidP="00A30BA0">
            <w:pPr>
              <w:widowControl w:val="0"/>
              <w:outlineLvl w:val="2"/>
              <w:rPr>
                <w:bCs/>
                <w:sz w:val="22"/>
                <w:szCs w:val="22"/>
              </w:rPr>
            </w:pPr>
          </w:p>
        </w:tc>
        <w:tc>
          <w:tcPr>
            <w:tcW w:w="413" w:type="pct"/>
          </w:tcPr>
          <w:p w14:paraId="575A2D9B" w14:textId="77777777" w:rsidR="00F57627" w:rsidRPr="00A7601F" w:rsidRDefault="00F57627" w:rsidP="00A30BA0">
            <w:pPr>
              <w:widowControl w:val="0"/>
              <w:outlineLvl w:val="2"/>
              <w:rPr>
                <w:bCs/>
                <w:sz w:val="22"/>
                <w:szCs w:val="22"/>
              </w:rPr>
            </w:pPr>
          </w:p>
        </w:tc>
        <w:tc>
          <w:tcPr>
            <w:tcW w:w="481" w:type="pct"/>
          </w:tcPr>
          <w:p w14:paraId="39947983" w14:textId="77777777" w:rsidR="00F57627" w:rsidRPr="00A7601F" w:rsidRDefault="00F57627" w:rsidP="00A30BA0">
            <w:pPr>
              <w:widowControl w:val="0"/>
              <w:outlineLvl w:val="2"/>
              <w:rPr>
                <w:bCs/>
                <w:sz w:val="22"/>
                <w:szCs w:val="22"/>
              </w:rPr>
            </w:pPr>
          </w:p>
        </w:tc>
        <w:tc>
          <w:tcPr>
            <w:tcW w:w="1237" w:type="pct"/>
          </w:tcPr>
          <w:p w14:paraId="10066724" w14:textId="77777777" w:rsidR="00F57627" w:rsidRPr="00A7601F" w:rsidRDefault="00F57627" w:rsidP="00A30BA0">
            <w:pPr>
              <w:widowControl w:val="0"/>
              <w:outlineLvl w:val="2"/>
              <w:rPr>
                <w:bCs/>
                <w:sz w:val="22"/>
                <w:szCs w:val="22"/>
              </w:rPr>
            </w:pPr>
          </w:p>
        </w:tc>
      </w:tr>
      <w:tr w:rsidR="00A7601F" w:rsidRPr="00A7601F" w14:paraId="2BAA08C0" w14:textId="77777777" w:rsidTr="00A30BA0">
        <w:trPr>
          <w:trHeight w:val="20"/>
        </w:trPr>
        <w:tc>
          <w:tcPr>
            <w:tcW w:w="327" w:type="pct"/>
          </w:tcPr>
          <w:p w14:paraId="49DABECC" w14:textId="77777777" w:rsidR="00F57627" w:rsidRPr="00A7601F" w:rsidRDefault="00F57627" w:rsidP="00A30BA0">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67D6849A" w14:textId="77777777" w:rsidR="00F57627" w:rsidRPr="00A7601F" w:rsidRDefault="00F57627" w:rsidP="00A30BA0">
            <w:pPr>
              <w:widowControl w:val="0"/>
              <w:outlineLvl w:val="2"/>
              <w:rPr>
                <w:bCs/>
                <w:sz w:val="22"/>
                <w:szCs w:val="22"/>
              </w:rPr>
            </w:pPr>
            <w:r w:rsidRPr="00A7601F">
              <w:rPr>
                <w:bCs/>
                <w:sz w:val="22"/>
                <w:szCs w:val="22"/>
              </w:rPr>
              <w:t>Обязательства как залогодателя:</w:t>
            </w:r>
          </w:p>
        </w:tc>
      </w:tr>
      <w:tr w:rsidR="00A7601F" w:rsidRPr="00A7601F" w14:paraId="0CF722B5" w14:textId="77777777" w:rsidTr="00A30BA0">
        <w:trPr>
          <w:trHeight w:val="20"/>
        </w:trPr>
        <w:tc>
          <w:tcPr>
            <w:tcW w:w="327" w:type="pct"/>
          </w:tcPr>
          <w:p w14:paraId="351E6A71" w14:textId="77777777" w:rsidR="00F57627" w:rsidRPr="00A7601F" w:rsidRDefault="00F57627" w:rsidP="00A30BA0">
            <w:pPr>
              <w:widowControl w:val="0"/>
              <w:jc w:val="right"/>
              <w:outlineLvl w:val="2"/>
              <w:rPr>
                <w:bCs/>
                <w:sz w:val="22"/>
                <w:szCs w:val="22"/>
              </w:rPr>
            </w:pPr>
            <w:r w:rsidRPr="00A7601F">
              <w:rPr>
                <w:bCs/>
                <w:sz w:val="22"/>
                <w:szCs w:val="22"/>
              </w:rPr>
              <w:t>1.</w:t>
            </w:r>
          </w:p>
        </w:tc>
        <w:tc>
          <w:tcPr>
            <w:tcW w:w="1168" w:type="pct"/>
          </w:tcPr>
          <w:p w14:paraId="6AE64FD5" w14:textId="77777777" w:rsidR="00F57627" w:rsidRPr="00A7601F" w:rsidRDefault="00F57627" w:rsidP="00A30BA0">
            <w:pPr>
              <w:widowControl w:val="0"/>
              <w:outlineLvl w:val="2"/>
              <w:rPr>
                <w:bCs/>
                <w:sz w:val="22"/>
                <w:szCs w:val="22"/>
              </w:rPr>
            </w:pPr>
          </w:p>
        </w:tc>
        <w:tc>
          <w:tcPr>
            <w:tcW w:w="825" w:type="pct"/>
          </w:tcPr>
          <w:p w14:paraId="209195F7" w14:textId="77777777" w:rsidR="00F57627" w:rsidRPr="00A7601F" w:rsidRDefault="00F57627" w:rsidP="00A30BA0">
            <w:pPr>
              <w:widowControl w:val="0"/>
              <w:outlineLvl w:val="2"/>
              <w:rPr>
                <w:bCs/>
                <w:sz w:val="22"/>
                <w:szCs w:val="22"/>
              </w:rPr>
            </w:pPr>
          </w:p>
        </w:tc>
        <w:tc>
          <w:tcPr>
            <w:tcW w:w="550" w:type="pct"/>
          </w:tcPr>
          <w:p w14:paraId="0C32FAAD" w14:textId="77777777" w:rsidR="00F57627" w:rsidRPr="00A7601F" w:rsidRDefault="00F57627" w:rsidP="00A30BA0">
            <w:pPr>
              <w:widowControl w:val="0"/>
              <w:outlineLvl w:val="2"/>
              <w:rPr>
                <w:bCs/>
                <w:sz w:val="22"/>
                <w:szCs w:val="22"/>
              </w:rPr>
            </w:pPr>
          </w:p>
        </w:tc>
        <w:tc>
          <w:tcPr>
            <w:tcW w:w="413" w:type="pct"/>
          </w:tcPr>
          <w:p w14:paraId="1AC77F70" w14:textId="77777777" w:rsidR="00F57627" w:rsidRPr="00A7601F" w:rsidRDefault="00F57627" w:rsidP="00A30BA0">
            <w:pPr>
              <w:widowControl w:val="0"/>
              <w:outlineLvl w:val="2"/>
              <w:rPr>
                <w:bCs/>
                <w:sz w:val="22"/>
                <w:szCs w:val="22"/>
              </w:rPr>
            </w:pPr>
          </w:p>
        </w:tc>
        <w:tc>
          <w:tcPr>
            <w:tcW w:w="481" w:type="pct"/>
          </w:tcPr>
          <w:p w14:paraId="7270B530" w14:textId="77777777" w:rsidR="00F57627" w:rsidRPr="00A7601F" w:rsidRDefault="00F57627" w:rsidP="00A30BA0">
            <w:pPr>
              <w:widowControl w:val="0"/>
              <w:outlineLvl w:val="2"/>
              <w:rPr>
                <w:bCs/>
                <w:sz w:val="22"/>
                <w:szCs w:val="22"/>
              </w:rPr>
            </w:pPr>
          </w:p>
        </w:tc>
        <w:tc>
          <w:tcPr>
            <w:tcW w:w="1237" w:type="pct"/>
          </w:tcPr>
          <w:p w14:paraId="68E3F9E8" w14:textId="77777777" w:rsidR="00F57627" w:rsidRPr="00A7601F" w:rsidRDefault="00F57627" w:rsidP="00A30BA0">
            <w:pPr>
              <w:widowControl w:val="0"/>
              <w:outlineLvl w:val="2"/>
              <w:rPr>
                <w:bCs/>
                <w:sz w:val="22"/>
                <w:szCs w:val="22"/>
              </w:rPr>
            </w:pPr>
          </w:p>
        </w:tc>
      </w:tr>
      <w:tr w:rsidR="00A7601F" w:rsidRPr="00A7601F" w14:paraId="46ABC814" w14:textId="77777777" w:rsidTr="00A30BA0">
        <w:trPr>
          <w:trHeight w:val="20"/>
        </w:trPr>
        <w:tc>
          <w:tcPr>
            <w:tcW w:w="327" w:type="pct"/>
          </w:tcPr>
          <w:p w14:paraId="7FFB4308" w14:textId="77777777" w:rsidR="00F57627" w:rsidRPr="00A7601F" w:rsidRDefault="00F57627" w:rsidP="00A30BA0">
            <w:pPr>
              <w:widowControl w:val="0"/>
              <w:jc w:val="right"/>
              <w:outlineLvl w:val="2"/>
              <w:rPr>
                <w:bCs/>
                <w:sz w:val="22"/>
                <w:szCs w:val="22"/>
              </w:rPr>
            </w:pPr>
            <w:r w:rsidRPr="00A7601F">
              <w:rPr>
                <w:bCs/>
                <w:sz w:val="22"/>
                <w:szCs w:val="22"/>
              </w:rPr>
              <w:t>2.</w:t>
            </w:r>
          </w:p>
        </w:tc>
        <w:tc>
          <w:tcPr>
            <w:tcW w:w="1168" w:type="pct"/>
          </w:tcPr>
          <w:p w14:paraId="65477C78" w14:textId="77777777" w:rsidR="00F57627" w:rsidRPr="00A7601F" w:rsidRDefault="00F57627" w:rsidP="00A30BA0">
            <w:pPr>
              <w:widowControl w:val="0"/>
              <w:outlineLvl w:val="2"/>
              <w:rPr>
                <w:bCs/>
                <w:sz w:val="22"/>
                <w:szCs w:val="22"/>
              </w:rPr>
            </w:pPr>
          </w:p>
        </w:tc>
        <w:tc>
          <w:tcPr>
            <w:tcW w:w="825" w:type="pct"/>
          </w:tcPr>
          <w:p w14:paraId="027EFD76" w14:textId="77777777" w:rsidR="00F57627" w:rsidRPr="00A7601F" w:rsidRDefault="00F57627" w:rsidP="00A30BA0">
            <w:pPr>
              <w:widowControl w:val="0"/>
              <w:outlineLvl w:val="2"/>
              <w:rPr>
                <w:bCs/>
                <w:sz w:val="22"/>
                <w:szCs w:val="22"/>
              </w:rPr>
            </w:pPr>
          </w:p>
        </w:tc>
        <w:tc>
          <w:tcPr>
            <w:tcW w:w="550" w:type="pct"/>
          </w:tcPr>
          <w:p w14:paraId="5CCE40A0" w14:textId="77777777" w:rsidR="00F57627" w:rsidRPr="00A7601F" w:rsidRDefault="00F57627" w:rsidP="00A30BA0">
            <w:pPr>
              <w:widowControl w:val="0"/>
              <w:outlineLvl w:val="2"/>
              <w:rPr>
                <w:bCs/>
                <w:sz w:val="22"/>
                <w:szCs w:val="22"/>
              </w:rPr>
            </w:pPr>
          </w:p>
        </w:tc>
        <w:tc>
          <w:tcPr>
            <w:tcW w:w="413" w:type="pct"/>
          </w:tcPr>
          <w:p w14:paraId="6F923322" w14:textId="77777777" w:rsidR="00F57627" w:rsidRPr="00A7601F" w:rsidRDefault="00F57627" w:rsidP="00A30BA0">
            <w:pPr>
              <w:widowControl w:val="0"/>
              <w:outlineLvl w:val="2"/>
              <w:rPr>
                <w:bCs/>
                <w:sz w:val="22"/>
                <w:szCs w:val="22"/>
              </w:rPr>
            </w:pPr>
          </w:p>
        </w:tc>
        <w:tc>
          <w:tcPr>
            <w:tcW w:w="481" w:type="pct"/>
          </w:tcPr>
          <w:p w14:paraId="56C09D9B" w14:textId="77777777" w:rsidR="00F57627" w:rsidRPr="00A7601F" w:rsidRDefault="00F57627" w:rsidP="00A30BA0">
            <w:pPr>
              <w:widowControl w:val="0"/>
              <w:outlineLvl w:val="2"/>
              <w:rPr>
                <w:bCs/>
                <w:sz w:val="22"/>
                <w:szCs w:val="22"/>
              </w:rPr>
            </w:pPr>
          </w:p>
        </w:tc>
        <w:tc>
          <w:tcPr>
            <w:tcW w:w="1237" w:type="pct"/>
          </w:tcPr>
          <w:p w14:paraId="366B1FB2" w14:textId="77777777" w:rsidR="00F57627" w:rsidRPr="00A7601F" w:rsidRDefault="00F57627" w:rsidP="00A30BA0">
            <w:pPr>
              <w:widowControl w:val="0"/>
              <w:outlineLvl w:val="2"/>
              <w:rPr>
                <w:bCs/>
                <w:sz w:val="22"/>
                <w:szCs w:val="22"/>
              </w:rPr>
            </w:pPr>
          </w:p>
        </w:tc>
      </w:tr>
      <w:tr w:rsidR="00A7601F" w:rsidRPr="00A7601F" w14:paraId="1E53B270" w14:textId="77777777" w:rsidTr="00A30BA0">
        <w:trPr>
          <w:trHeight w:val="20"/>
        </w:trPr>
        <w:tc>
          <w:tcPr>
            <w:tcW w:w="327" w:type="pct"/>
          </w:tcPr>
          <w:p w14:paraId="47278DFE" w14:textId="77777777" w:rsidR="00F57627" w:rsidRPr="00A7601F" w:rsidRDefault="00F57627" w:rsidP="00A30BA0">
            <w:pPr>
              <w:widowControl w:val="0"/>
              <w:jc w:val="right"/>
              <w:outlineLvl w:val="2"/>
              <w:rPr>
                <w:bCs/>
                <w:sz w:val="22"/>
                <w:szCs w:val="22"/>
              </w:rPr>
            </w:pPr>
            <w:r w:rsidRPr="00A7601F">
              <w:rPr>
                <w:bCs/>
                <w:sz w:val="22"/>
                <w:szCs w:val="22"/>
              </w:rPr>
              <w:t>..</w:t>
            </w:r>
          </w:p>
        </w:tc>
        <w:tc>
          <w:tcPr>
            <w:tcW w:w="1168" w:type="pct"/>
          </w:tcPr>
          <w:p w14:paraId="537F243C" w14:textId="77777777" w:rsidR="00F57627" w:rsidRPr="00A7601F" w:rsidRDefault="00F57627" w:rsidP="00A30BA0">
            <w:pPr>
              <w:widowControl w:val="0"/>
              <w:outlineLvl w:val="2"/>
              <w:rPr>
                <w:bCs/>
                <w:sz w:val="22"/>
                <w:szCs w:val="22"/>
              </w:rPr>
            </w:pPr>
          </w:p>
        </w:tc>
        <w:tc>
          <w:tcPr>
            <w:tcW w:w="825" w:type="pct"/>
          </w:tcPr>
          <w:p w14:paraId="4F9DFF44" w14:textId="77777777" w:rsidR="00F57627" w:rsidRPr="00A7601F" w:rsidRDefault="00F57627" w:rsidP="00A30BA0">
            <w:pPr>
              <w:widowControl w:val="0"/>
              <w:outlineLvl w:val="2"/>
              <w:rPr>
                <w:bCs/>
                <w:sz w:val="22"/>
                <w:szCs w:val="22"/>
              </w:rPr>
            </w:pPr>
          </w:p>
        </w:tc>
        <w:tc>
          <w:tcPr>
            <w:tcW w:w="550" w:type="pct"/>
          </w:tcPr>
          <w:p w14:paraId="7B56BC00" w14:textId="77777777" w:rsidR="00F57627" w:rsidRPr="00A7601F" w:rsidRDefault="00F57627" w:rsidP="00A30BA0">
            <w:pPr>
              <w:widowControl w:val="0"/>
              <w:outlineLvl w:val="2"/>
              <w:rPr>
                <w:bCs/>
                <w:sz w:val="22"/>
                <w:szCs w:val="22"/>
              </w:rPr>
            </w:pPr>
          </w:p>
        </w:tc>
        <w:tc>
          <w:tcPr>
            <w:tcW w:w="413" w:type="pct"/>
          </w:tcPr>
          <w:p w14:paraId="49774635" w14:textId="77777777" w:rsidR="00F57627" w:rsidRPr="00A7601F" w:rsidRDefault="00F57627" w:rsidP="00A30BA0">
            <w:pPr>
              <w:widowControl w:val="0"/>
              <w:outlineLvl w:val="2"/>
              <w:rPr>
                <w:bCs/>
                <w:sz w:val="22"/>
                <w:szCs w:val="22"/>
              </w:rPr>
            </w:pPr>
          </w:p>
        </w:tc>
        <w:tc>
          <w:tcPr>
            <w:tcW w:w="481" w:type="pct"/>
          </w:tcPr>
          <w:p w14:paraId="7FCD42FB" w14:textId="77777777" w:rsidR="00F57627" w:rsidRPr="00A7601F" w:rsidRDefault="00F57627" w:rsidP="00A30BA0">
            <w:pPr>
              <w:widowControl w:val="0"/>
              <w:outlineLvl w:val="2"/>
              <w:rPr>
                <w:bCs/>
                <w:sz w:val="22"/>
                <w:szCs w:val="22"/>
              </w:rPr>
            </w:pPr>
          </w:p>
        </w:tc>
        <w:tc>
          <w:tcPr>
            <w:tcW w:w="1237" w:type="pct"/>
          </w:tcPr>
          <w:p w14:paraId="008F8E53" w14:textId="77777777" w:rsidR="00F57627" w:rsidRPr="00A7601F" w:rsidRDefault="00F57627" w:rsidP="00A30BA0">
            <w:pPr>
              <w:widowControl w:val="0"/>
              <w:outlineLvl w:val="2"/>
              <w:rPr>
                <w:bCs/>
                <w:sz w:val="22"/>
                <w:szCs w:val="22"/>
              </w:rPr>
            </w:pPr>
          </w:p>
        </w:tc>
      </w:tr>
      <w:tr w:rsidR="00A7601F" w:rsidRPr="00A7601F" w14:paraId="5415FA2F" w14:textId="77777777" w:rsidTr="00A30BA0">
        <w:trPr>
          <w:trHeight w:val="20"/>
        </w:trPr>
        <w:tc>
          <w:tcPr>
            <w:tcW w:w="327" w:type="pct"/>
          </w:tcPr>
          <w:p w14:paraId="0BF13394" w14:textId="77777777" w:rsidR="00F57627" w:rsidRPr="00A7601F" w:rsidRDefault="00F57627" w:rsidP="00A30BA0">
            <w:pPr>
              <w:widowControl w:val="0"/>
              <w:jc w:val="right"/>
              <w:outlineLvl w:val="2"/>
              <w:rPr>
                <w:bCs/>
                <w:sz w:val="22"/>
                <w:szCs w:val="22"/>
              </w:rPr>
            </w:pPr>
            <w:r w:rsidRPr="00A7601F">
              <w:rPr>
                <w:bCs/>
                <w:sz w:val="22"/>
                <w:szCs w:val="22"/>
              </w:rPr>
              <w:t>10.</w:t>
            </w:r>
          </w:p>
        </w:tc>
        <w:tc>
          <w:tcPr>
            <w:tcW w:w="1168" w:type="pct"/>
          </w:tcPr>
          <w:p w14:paraId="3F547F48" w14:textId="77777777" w:rsidR="00F57627" w:rsidRPr="00A7601F" w:rsidRDefault="00F57627" w:rsidP="00A30BA0">
            <w:pPr>
              <w:widowControl w:val="0"/>
              <w:outlineLvl w:val="2"/>
              <w:rPr>
                <w:bCs/>
                <w:sz w:val="22"/>
                <w:szCs w:val="22"/>
              </w:rPr>
            </w:pPr>
          </w:p>
        </w:tc>
        <w:tc>
          <w:tcPr>
            <w:tcW w:w="825" w:type="pct"/>
          </w:tcPr>
          <w:p w14:paraId="27A3CC6E" w14:textId="77777777" w:rsidR="00F57627" w:rsidRPr="00A7601F" w:rsidRDefault="00F57627" w:rsidP="00A30BA0">
            <w:pPr>
              <w:widowControl w:val="0"/>
              <w:outlineLvl w:val="2"/>
              <w:rPr>
                <w:bCs/>
                <w:sz w:val="22"/>
                <w:szCs w:val="22"/>
              </w:rPr>
            </w:pPr>
          </w:p>
        </w:tc>
        <w:tc>
          <w:tcPr>
            <w:tcW w:w="550" w:type="pct"/>
          </w:tcPr>
          <w:p w14:paraId="51E65CE5" w14:textId="77777777" w:rsidR="00F57627" w:rsidRPr="00A7601F" w:rsidRDefault="00F57627" w:rsidP="00A30BA0">
            <w:pPr>
              <w:widowControl w:val="0"/>
              <w:outlineLvl w:val="2"/>
              <w:rPr>
                <w:bCs/>
                <w:sz w:val="22"/>
                <w:szCs w:val="22"/>
              </w:rPr>
            </w:pPr>
          </w:p>
        </w:tc>
        <w:tc>
          <w:tcPr>
            <w:tcW w:w="413" w:type="pct"/>
          </w:tcPr>
          <w:p w14:paraId="0D869B3B" w14:textId="77777777" w:rsidR="00F57627" w:rsidRPr="00A7601F" w:rsidRDefault="00F57627" w:rsidP="00A30BA0">
            <w:pPr>
              <w:widowControl w:val="0"/>
              <w:outlineLvl w:val="2"/>
              <w:rPr>
                <w:bCs/>
                <w:sz w:val="22"/>
                <w:szCs w:val="22"/>
              </w:rPr>
            </w:pPr>
          </w:p>
        </w:tc>
        <w:tc>
          <w:tcPr>
            <w:tcW w:w="481" w:type="pct"/>
          </w:tcPr>
          <w:p w14:paraId="7FFDD855" w14:textId="77777777" w:rsidR="00F57627" w:rsidRPr="00A7601F" w:rsidRDefault="00F57627" w:rsidP="00A30BA0">
            <w:pPr>
              <w:widowControl w:val="0"/>
              <w:outlineLvl w:val="2"/>
              <w:rPr>
                <w:bCs/>
                <w:sz w:val="22"/>
                <w:szCs w:val="22"/>
              </w:rPr>
            </w:pPr>
          </w:p>
        </w:tc>
        <w:tc>
          <w:tcPr>
            <w:tcW w:w="1237" w:type="pct"/>
          </w:tcPr>
          <w:p w14:paraId="48613408" w14:textId="77777777" w:rsidR="00F57627" w:rsidRPr="00A7601F" w:rsidRDefault="00F57627" w:rsidP="00A30BA0">
            <w:pPr>
              <w:widowControl w:val="0"/>
              <w:outlineLvl w:val="2"/>
              <w:rPr>
                <w:bCs/>
                <w:sz w:val="22"/>
                <w:szCs w:val="22"/>
              </w:rPr>
            </w:pPr>
          </w:p>
        </w:tc>
      </w:tr>
    </w:tbl>
    <w:p w14:paraId="6A2BD0C3"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2DF4B410" w14:textId="77777777" w:rsidR="00F57627" w:rsidRPr="00A7601F" w:rsidRDefault="00F57627" w:rsidP="00F57627">
      <w:pPr>
        <w:rPr>
          <w:sz w:val="16"/>
          <w:szCs w:val="20"/>
        </w:rPr>
      </w:pPr>
    </w:p>
    <w:p w14:paraId="1FACA0E2" w14:textId="77777777" w:rsidR="00F57627" w:rsidRPr="00A7601F" w:rsidRDefault="00F57627" w:rsidP="00F57627">
      <w:pPr>
        <w:jc w:val="right"/>
      </w:pPr>
    </w:p>
    <w:p w14:paraId="3CA4B420" w14:textId="77777777" w:rsidR="00F57627" w:rsidRPr="00A7601F" w:rsidRDefault="00F57627" w:rsidP="00F57627">
      <w:pPr>
        <w:jc w:val="right"/>
      </w:pPr>
      <w:r w:rsidRPr="00A7601F">
        <w:t>Таблица № 8</w:t>
      </w:r>
    </w:p>
    <w:p w14:paraId="159F080B"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F8A27E7" w14:textId="77777777" w:rsidTr="00A30BA0">
        <w:trPr>
          <w:cantSplit/>
        </w:trPr>
        <w:tc>
          <w:tcPr>
            <w:tcW w:w="465" w:type="pct"/>
            <w:vAlign w:val="center"/>
          </w:tcPr>
          <w:p w14:paraId="11044E5D"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D3EFA62"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24186F13"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5869EDEA"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72D904D1"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0A9ACBD4"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61956A0" w14:textId="77777777" w:rsidTr="00A30BA0">
        <w:trPr>
          <w:cantSplit/>
        </w:trPr>
        <w:tc>
          <w:tcPr>
            <w:tcW w:w="465" w:type="pct"/>
          </w:tcPr>
          <w:p w14:paraId="2229C959"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381E1BB2"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3EA24B88" w14:textId="77777777" w:rsidTr="00A30BA0">
        <w:trPr>
          <w:cantSplit/>
        </w:trPr>
        <w:tc>
          <w:tcPr>
            <w:tcW w:w="465" w:type="pct"/>
          </w:tcPr>
          <w:p w14:paraId="451D2598"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0A382099" w14:textId="77777777" w:rsidR="00F57627" w:rsidRPr="00A7601F" w:rsidRDefault="00F57627" w:rsidP="00A30BA0">
            <w:pPr>
              <w:keepNext/>
              <w:outlineLvl w:val="2"/>
              <w:rPr>
                <w:sz w:val="22"/>
                <w:szCs w:val="22"/>
              </w:rPr>
            </w:pPr>
          </w:p>
        </w:tc>
        <w:tc>
          <w:tcPr>
            <w:tcW w:w="687" w:type="pct"/>
          </w:tcPr>
          <w:p w14:paraId="26474209" w14:textId="77777777" w:rsidR="00F57627" w:rsidRPr="00A7601F" w:rsidRDefault="00F57627" w:rsidP="00A30BA0">
            <w:pPr>
              <w:keepNext/>
              <w:outlineLvl w:val="2"/>
              <w:rPr>
                <w:sz w:val="22"/>
                <w:szCs w:val="22"/>
              </w:rPr>
            </w:pPr>
          </w:p>
        </w:tc>
        <w:tc>
          <w:tcPr>
            <w:tcW w:w="756" w:type="pct"/>
          </w:tcPr>
          <w:p w14:paraId="16BD0C71" w14:textId="77777777" w:rsidR="00F57627" w:rsidRPr="00A7601F" w:rsidRDefault="00F57627" w:rsidP="00A30BA0">
            <w:pPr>
              <w:keepNext/>
              <w:outlineLvl w:val="2"/>
              <w:rPr>
                <w:sz w:val="22"/>
                <w:szCs w:val="22"/>
              </w:rPr>
            </w:pPr>
          </w:p>
        </w:tc>
        <w:tc>
          <w:tcPr>
            <w:tcW w:w="825" w:type="pct"/>
          </w:tcPr>
          <w:p w14:paraId="6D93153A" w14:textId="77777777" w:rsidR="00F57627" w:rsidRPr="00A7601F" w:rsidRDefault="00F57627" w:rsidP="00A30BA0">
            <w:pPr>
              <w:keepNext/>
              <w:outlineLvl w:val="2"/>
              <w:rPr>
                <w:sz w:val="22"/>
                <w:szCs w:val="22"/>
              </w:rPr>
            </w:pPr>
          </w:p>
        </w:tc>
      </w:tr>
      <w:tr w:rsidR="00A7601F" w:rsidRPr="00A7601F" w14:paraId="35FEA616" w14:textId="77777777" w:rsidTr="00A30BA0">
        <w:trPr>
          <w:cantSplit/>
        </w:trPr>
        <w:tc>
          <w:tcPr>
            <w:tcW w:w="465" w:type="pct"/>
          </w:tcPr>
          <w:p w14:paraId="733864D0"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5580798B" w14:textId="77777777" w:rsidR="00F57627" w:rsidRPr="00A7601F" w:rsidRDefault="00F57627" w:rsidP="00A30BA0">
            <w:pPr>
              <w:keepNext/>
              <w:outlineLvl w:val="2"/>
              <w:rPr>
                <w:sz w:val="22"/>
                <w:szCs w:val="22"/>
              </w:rPr>
            </w:pPr>
          </w:p>
        </w:tc>
        <w:tc>
          <w:tcPr>
            <w:tcW w:w="687" w:type="pct"/>
          </w:tcPr>
          <w:p w14:paraId="3CC3BE9C" w14:textId="77777777" w:rsidR="00F57627" w:rsidRPr="00A7601F" w:rsidRDefault="00F57627" w:rsidP="00A30BA0">
            <w:pPr>
              <w:keepNext/>
              <w:outlineLvl w:val="2"/>
              <w:rPr>
                <w:sz w:val="22"/>
                <w:szCs w:val="22"/>
              </w:rPr>
            </w:pPr>
          </w:p>
        </w:tc>
        <w:tc>
          <w:tcPr>
            <w:tcW w:w="756" w:type="pct"/>
          </w:tcPr>
          <w:p w14:paraId="3C743CD7" w14:textId="77777777" w:rsidR="00F57627" w:rsidRPr="00A7601F" w:rsidRDefault="00F57627" w:rsidP="00A30BA0">
            <w:pPr>
              <w:keepNext/>
              <w:outlineLvl w:val="2"/>
              <w:rPr>
                <w:sz w:val="22"/>
                <w:szCs w:val="22"/>
              </w:rPr>
            </w:pPr>
          </w:p>
        </w:tc>
        <w:tc>
          <w:tcPr>
            <w:tcW w:w="825" w:type="pct"/>
          </w:tcPr>
          <w:p w14:paraId="524ED999" w14:textId="77777777" w:rsidR="00F57627" w:rsidRPr="00A7601F" w:rsidRDefault="00F57627" w:rsidP="00A30BA0">
            <w:pPr>
              <w:keepNext/>
              <w:outlineLvl w:val="2"/>
              <w:rPr>
                <w:sz w:val="22"/>
                <w:szCs w:val="22"/>
              </w:rPr>
            </w:pPr>
          </w:p>
        </w:tc>
      </w:tr>
      <w:tr w:rsidR="00A7601F" w:rsidRPr="00A7601F" w14:paraId="2A58E2B8" w14:textId="77777777" w:rsidTr="00A30BA0">
        <w:trPr>
          <w:cantSplit/>
        </w:trPr>
        <w:tc>
          <w:tcPr>
            <w:tcW w:w="465" w:type="pct"/>
          </w:tcPr>
          <w:p w14:paraId="05367C3A"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16487592" w14:textId="77777777" w:rsidR="00F57627" w:rsidRPr="00A7601F" w:rsidRDefault="00F57627" w:rsidP="00A30BA0">
            <w:pPr>
              <w:keepNext/>
              <w:outlineLvl w:val="2"/>
              <w:rPr>
                <w:sz w:val="22"/>
                <w:szCs w:val="22"/>
              </w:rPr>
            </w:pPr>
          </w:p>
        </w:tc>
        <w:tc>
          <w:tcPr>
            <w:tcW w:w="687" w:type="pct"/>
          </w:tcPr>
          <w:p w14:paraId="74D313DD" w14:textId="77777777" w:rsidR="00F57627" w:rsidRPr="00A7601F" w:rsidRDefault="00F57627" w:rsidP="00A30BA0">
            <w:pPr>
              <w:keepNext/>
              <w:outlineLvl w:val="2"/>
              <w:rPr>
                <w:sz w:val="22"/>
                <w:szCs w:val="22"/>
              </w:rPr>
            </w:pPr>
          </w:p>
        </w:tc>
        <w:tc>
          <w:tcPr>
            <w:tcW w:w="756" w:type="pct"/>
          </w:tcPr>
          <w:p w14:paraId="60ADFD78" w14:textId="77777777" w:rsidR="00F57627" w:rsidRPr="00A7601F" w:rsidRDefault="00F57627" w:rsidP="00A30BA0">
            <w:pPr>
              <w:keepNext/>
              <w:outlineLvl w:val="2"/>
              <w:rPr>
                <w:sz w:val="22"/>
                <w:szCs w:val="22"/>
              </w:rPr>
            </w:pPr>
          </w:p>
        </w:tc>
        <w:tc>
          <w:tcPr>
            <w:tcW w:w="825" w:type="pct"/>
          </w:tcPr>
          <w:p w14:paraId="0DE1CBEC" w14:textId="77777777" w:rsidR="00F57627" w:rsidRPr="00A7601F" w:rsidRDefault="00F57627" w:rsidP="00A30BA0">
            <w:pPr>
              <w:keepNext/>
              <w:outlineLvl w:val="2"/>
              <w:rPr>
                <w:sz w:val="22"/>
                <w:szCs w:val="22"/>
              </w:rPr>
            </w:pPr>
          </w:p>
        </w:tc>
      </w:tr>
      <w:tr w:rsidR="00A7601F" w:rsidRPr="00A7601F" w14:paraId="5B050D8F" w14:textId="77777777" w:rsidTr="00A30BA0">
        <w:trPr>
          <w:cantSplit/>
        </w:trPr>
        <w:tc>
          <w:tcPr>
            <w:tcW w:w="465" w:type="pct"/>
          </w:tcPr>
          <w:p w14:paraId="2EFE7959"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73821043" w14:textId="77777777" w:rsidR="00F57627" w:rsidRPr="00A7601F" w:rsidRDefault="00F57627" w:rsidP="00A30BA0">
            <w:pPr>
              <w:keepNext/>
              <w:outlineLvl w:val="2"/>
              <w:rPr>
                <w:sz w:val="22"/>
                <w:szCs w:val="22"/>
              </w:rPr>
            </w:pPr>
          </w:p>
        </w:tc>
        <w:tc>
          <w:tcPr>
            <w:tcW w:w="687" w:type="pct"/>
          </w:tcPr>
          <w:p w14:paraId="5FB6DEBD" w14:textId="77777777" w:rsidR="00F57627" w:rsidRPr="00A7601F" w:rsidRDefault="00F57627" w:rsidP="00A30BA0">
            <w:pPr>
              <w:keepNext/>
              <w:outlineLvl w:val="2"/>
              <w:rPr>
                <w:sz w:val="22"/>
                <w:szCs w:val="22"/>
              </w:rPr>
            </w:pPr>
          </w:p>
        </w:tc>
        <w:tc>
          <w:tcPr>
            <w:tcW w:w="756" w:type="pct"/>
          </w:tcPr>
          <w:p w14:paraId="058BD101" w14:textId="77777777" w:rsidR="00F57627" w:rsidRPr="00A7601F" w:rsidRDefault="00F57627" w:rsidP="00A30BA0">
            <w:pPr>
              <w:keepNext/>
              <w:outlineLvl w:val="2"/>
              <w:rPr>
                <w:sz w:val="22"/>
                <w:szCs w:val="22"/>
              </w:rPr>
            </w:pPr>
          </w:p>
        </w:tc>
        <w:tc>
          <w:tcPr>
            <w:tcW w:w="825" w:type="pct"/>
          </w:tcPr>
          <w:p w14:paraId="5FDDCCC2" w14:textId="77777777" w:rsidR="00F57627" w:rsidRPr="00A7601F" w:rsidRDefault="00F57627" w:rsidP="00A30BA0">
            <w:pPr>
              <w:keepNext/>
              <w:outlineLvl w:val="2"/>
              <w:rPr>
                <w:sz w:val="22"/>
                <w:szCs w:val="22"/>
              </w:rPr>
            </w:pPr>
          </w:p>
        </w:tc>
      </w:tr>
      <w:tr w:rsidR="00A7601F" w:rsidRPr="00A7601F" w14:paraId="19669B74" w14:textId="77777777" w:rsidTr="00A30BA0">
        <w:trPr>
          <w:cantSplit/>
        </w:trPr>
        <w:tc>
          <w:tcPr>
            <w:tcW w:w="465" w:type="pct"/>
          </w:tcPr>
          <w:p w14:paraId="6BE6140B"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749BD5D1"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4F536891" w14:textId="77777777" w:rsidTr="00A30BA0">
        <w:trPr>
          <w:cantSplit/>
        </w:trPr>
        <w:tc>
          <w:tcPr>
            <w:tcW w:w="465" w:type="pct"/>
          </w:tcPr>
          <w:p w14:paraId="1066739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456DB935" w14:textId="77777777" w:rsidR="00F57627" w:rsidRPr="00A7601F" w:rsidRDefault="00F57627" w:rsidP="00A30BA0">
            <w:pPr>
              <w:keepNext/>
              <w:outlineLvl w:val="2"/>
              <w:rPr>
                <w:sz w:val="22"/>
                <w:szCs w:val="22"/>
              </w:rPr>
            </w:pPr>
          </w:p>
        </w:tc>
        <w:tc>
          <w:tcPr>
            <w:tcW w:w="687" w:type="pct"/>
          </w:tcPr>
          <w:p w14:paraId="1D66ED10" w14:textId="77777777" w:rsidR="00F57627" w:rsidRPr="00A7601F" w:rsidRDefault="00F57627" w:rsidP="00A30BA0">
            <w:pPr>
              <w:keepNext/>
              <w:outlineLvl w:val="2"/>
              <w:rPr>
                <w:sz w:val="22"/>
                <w:szCs w:val="22"/>
              </w:rPr>
            </w:pPr>
          </w:p>
        </w:tc>
        <w:tc>
          <w:tcPr>
            <w:tcW w:w="756" w:type="pct"/>
          </w:tcPr>
          <w:p w14:paraId="10A14B3E" w14:textId="77777777" w:rsidR="00F57627" w:rsidRPr="00A7601F" w:rsidRDefault="00F57627" w:rsidP="00A30BA0">
            <w:pPr>
              <w:keepNext/>
              <w:outlineLvl w:val="2"/>
              <w:rPr>
                <w:sz w:val="22"/>
                <w:szCs w:val="22"/>
              </w:rPr>
            </w:pPr>
          </w:p>
        </w:tc>
        <w:tc>
          <w:tcPr>
            <w:tcW w:w="825" w:type="pct"/>
          </w:tcPr>
          <w:p w14:paraId="16D0477E" w14:textId="77777777" w:rsidR="00F57627" w:rsidRPr="00A7601F" w:rsidRDefault="00F57627" w:rsidP="00A30BA0">
            <w:pPr>
              <w:keepNext/>
              <w:outlineLvl w:val="2"/>
              <w:rPr>
                <w:sz w:val="22"/>
                <w:szCs w:val="22"/>
              </w:rPr>
            </w:pPr>
          </w:p>
        </w:tc>
      </w:tr>
      <w:tr w:rsidR="00A7601F" w:rsidRPr="00A7601F" w14:paraId="086ABFB8" w14:textId="77777777" w:rsidTr="00A30BA0">
        <w:trPr>
          <w:cantSplit/>
        </w:trPr>
        <w:tc>
          <w:tcPr>
            <w:tcW w:w="465" w:type="pct"/>
          </w:tcPr>
          <w:p w14:paraId="4DDF5A91"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CA248FE" w14:textId="77777777" w:rsidR="00F57627" w:rsidRPr="00A7601F" w:rsidRDefault="00F57627" w:rsidP="00A30BA0">
            <w:pPr>
              <w:keepNext/>
              <w:outlineLvl w:val="2"/>
              <w:rPr>
                <w:sz w:val="22"/>
                <w:szCs w:val="22"/>
              </w:rPr>
            </w:pPr>
          </w:p>
        </w:tc>
        <w:tc>
          <w:tcPr>
            <w:tcW w:w="687" w:type="pct"/>
          </w:tcPr>
          <w:p w14:paraId="48D6E35B" w14:textId="77777777" w:rsidR="00F57627" w:rsidRPr="00A7601F" w:rsidRDefault="00F57627" w:rsidP="00A30BA0">
            <w:pPr>
              <w:keepNext/>
              <w:outlineLvl w:val="2"/>
              <w:rPr>
                <w:sz w:val="22"/>
                <w:szCs w:val="22"/>
              </w:rPr>
            </w:pPr>
          </w:p>
        </w:tc>
        <w:tc>
          <w:tcPr>
            <w:tcW w:w="756" w:type="pct"/>
          </w:tcPr>
          <w:p w14:paraId="76DD04E7" w14:textId="77777777" w:rsidR="00F57627" w:rsidRPr="00A7601F" w:rsidRDefault="00F57627" w:rsidP="00A30BA0">
            <w:pPr>
              <w:keepNext/>
              <w:outlineLvl w:val="2"/>
              <w:rPr>
                <w:sz w:val="22"/>
                <w:szCs w:val="22"/>
              </w:rPr>
            </w:pPr>
          </w:p>
        </w:tc>
        <w:tc>
          <w:tcPr>
            <w:tcW w:w="825" w:type="pct"/>
          </w:tcPr>
          <w:p w14:paraId="181212DF" w14:textId="77777777" w:rsidR="00F57627" w:rsidRPr="00A7601F" w:rsidRDefault="00F57627" w:rsidP="00A30BA0">
            <w:pPr>
              <w:keepNext/>
              <w:outlineLvl w:val="2"/>
              <w:rPr>
                <w:sz w:val="22"/>
                <w:szCs w:val="22"/>
              </w:rPr>
            </w:pPr>
          </w:p>
        </w:tc>
      </w:tr>
      <w:tr w:rsidR="00A7601F" w:rsidRPr="00A7601F" w14:paraId="15A5B8D9" w14:textId="77777777" w:rsidTr="00A30BA0">
        <w:trPr>
          <w:cantSplit/>
        </w:trPr>
        <w:tc>
          <w:tcPr>
            <w:tcW w:w="465" w:type="pct"/>
          </w:tcPr>
          <w:p w14:paraId="0249ACFF" w14:textId="77777777" w:rsidR="00F57627" w:rsidRPr="00A7601F" w:rsidRDefault="00F57627" w:rsidP="00A30BA0">
            <w:pPr>
              <w:keepNext/>
              <w:jc w:val="right"/>
              <w:outlineLvl w:val="2"/>
              <w:rPr>
                <w:sz w:val="22"/>
                <w:szCs w:val="22"/>
              </w:rPr>
            </w:pPr>
            <w:r w:rsidRPr="00A7601F">
              <w:rPr>
                <w:sz w:val="22"/>
                <w:szCs w:val="22"/>
              </w:rPr>
              <w:t>..</w:t>
            </w:r>
          </w:p>
        </w:tc>
        <w:tc>
          <w:tcPr>
            <w:tcW w:w="2268" w:type="pct"/>
          </w:tcPr>
          <w:p w14:paraId="5F7E5A1F" w14:textId="77777777" w:rsidR="00F57627" w:rsidRPr="00A7601F" w:rsidRDefault="00F57627" w:rsidP="00A30BA0">
            <w:pPr>
              <w:keepNext/>
              <w:outlineLvl w:val="2"/>
              <w:rPr>
                <w:sz w:val="22"/>
                <w:szCs w:val="22"/>
              </w:rPr>
            </w:pPr>
          </w:p>
        </w:tc>
        <w:tc>
          <w:tcPr>
            <w:tcW w:w="687" w:type="pct"/>
          </w:tcPr>
          <w:p w14:paraId="0D544CE8" w14:textId="77777777" w:rsidR="00F57627" w:rsidRPr="00A7601F" w:rsidRDefault="00F57627" w:rsidP="00A30BA0">
            <w:pPr>
              <w:keepNext/>
              <w:outlineLvl w:val="2"/>
              <w:rPr>
                <w:sz w:val="22"/>
                <w:szCs w:val="22"/>
              </w:rPr>
            </w:pPr>
          </w:p>
        </w:tc>
        <w:tc>
          <w:tcPr>
            <w:tcW w:w="756" w:type="pct"/>
          </w:tcPr>
          <w:p w14:paraId="76170B23" w14:textId="77777777" w:rsidR="00F57627" w:rsidRPr="00A7601F" w:rsidRDefault="00F57627" w:rsidP="00A30BA0">
            <w:pPr>
              <w:keepNext/>
              <w:outlineLvl w:val="2"/>
              <w:rPr>
                <w:sz w:val="22"/>
                <w:szCs w:val="22"/>
              </w:rPr>
            </w:pPr>
          </w:p>
        </w:tc>
        <w:tc>
          <w:tcPr>
            <w:tcW w:w="825" w:type="pct"/>
          </w:tcPr>
          <w:p w14:paraId="6D133A05" w14:textId="77777777" w:rsidR="00F57627" w:rsidRPr="00A7601F" w:rsidRDefault="00F57627" w:rsidP="00A30BA0">
            <w:pPr>
              <w:keepNext/>
              <w:outlineLvl w:val="2"/>
              <w:rPr>
                <w:sz w:val="22"/>
                <w:szCs w:val="22"/>
              </w:rPr>
            </w:pPr>
          </w:p>
        </w:tc>
      </w:tr>
      <w:tr w:rsidR="00F57627" w:rsidRPr="00A7601F" w14:paraId="596BA9BE" w14:textId="77777777" w:rsidTr="00A30BA0">
        <w:trPr>
          <w:cantSplit/>
        </w:trPr>
        <w:tc>
          <w:tcPr>
            <w:tcW w:w="465" w:type="pct"/>
          </w:tcPr>
          <w:p w14:paraId="11B10705"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4F670868" w14:textId="77777777" w:rsidR="00F57627" w:rsidRPr="00A7601F" w:rsidRDefault="00F57627" w:rsidP="00A30BA0">
            <w:pPr>
              <w:keepNext/>
              <w:outlineLvl w:val="2"/>
              <w:rPr>
                <w:sz w:val="22"/>
                <w:szCs w:val="22"/>
              </w:rPr>
            </w:pPr>
          </w:p>
        </w:tc>
        <w:tc>
          <w:tcPr>
            <w:tcW w:w="687" w:type="pct"/>
          </w:tcPr>
          <w:p w14:paraId="3EBA6376" w14:textId="77777777" w:rsidR="00F57627" w:rsidRPr="00A7601F" w:rsidRDefault="00F57627" w:rsidP="00A30BA0">
            <w:pPr>
              <w:keepNext/>
              <w:outlineLvl w:val="2"/>
              <w:rPr>
                <w:sz w:val="22"/>
                <w:szCs w:val="22"/>
              </w:rPr>
            </w:pPr>
          </w:p>
        </w:tc>
        <w:tc>
          <w:tcPr>
            <w:tcW w:w="756" w:type="pct"/>
          </w:tcPr>
          <w:p w14:paraId="0F866C01" w14:textId="77777777" w:rsidR="00F57627" w:rsidRPr="00A7601F" w:rsidRDefault="00F57627" w:rsidP="00A30BA0">
            <w:pPr>
              <w:keepNext/>
              <w:outlineLvl w:val="2"/>
              <w:rPr>
                <w:sz w:val="22"/>
                <w:szCs w:val="22"/>
              </w:rPr>
            </w:pPr>
          </w:p>
        </w:tc>
        <w:tc>
          <w:tcPr>
            <w:tcW w:w="825" w:type="pct"/>
          </w:tcPr>
          <w:p w14:paraId="32EA1671" w14:textId="77777777" w:rsidR="00F57627" w:rsidRPr="00A7601F" w:rsidRDefault="00F57627" w:rsidP="00A30BA0">
            <w:pPr>
              <w:keepNext/>
              <w:outlineLvl w:val="2"/>
              <w:rPr>
                <w:sz w:val="22"/>
                <w:szCs w:val="22"/>
              </w:rPr>
            </w:pPr>
          </w:p>
        </w:tc>
      </w:tr>
    </w:tbl>
    <w:p w14:paraId="125BBCD0" w14:textId="77777777" w:rsidR="00F57627" w:rsidRPr="00A7601F" w:rsidRDefault="00F57627" w:rsidP="00F57627">
      <w:pPr>
        <w:rPr>
          <w:sz w:val="16"/>
          <w:szCs w:val="20"/>
        </w:rPr>
      </w:pPr>
    </w:p>
    <w:p w14:paraId="6467226B" w14:textId="77777777" w:rsidR="00F57627" w:rsidRPr="00A7601F" w:rsidRDefault="00F57627" w:rsidP="00F57627">
      <w:pPr>
        <w:ind w:firstLine="567"/>
        <w:jc w:val="both"/>
        <w:rPr>
          <w:i/>
          <w:spacing w:val="8"/>
          <w:sz w:val="20"/>
          <w:szCs w:val="20"/>
        </w:rPr>
      </w:pPr>
    </w:p>
    <w:p w14:paraId="63A05F2D" w14:textId="77777777" w:rsidR="00F57627" w:rsidRPr="00A7601F" w:rsidRDefault="00F57627" w:rsidP="00F57627">
      <w:pPr>
        <w:ind w:firstLine="567"/>
        <w:jc w:val="both"/>
        <w:rPr>
          <w:i/>
          <w:spacing w:val="8"/>
          <w:sz w:val="20"/>
          <w:szCs w:val="20"/>
        </w:rPr>
      </w:pPr>
    </w:p>
    <w:p w14:paraId="1A70284D" w14:textId="77777777" w:rsidR="00F57627" w:rsidRPr="00A7601F" w:rsidRDefault="00F57627" w:rsidP="00025862">
      <w:pPr>
        <w:numPr>
          <w:ilvl w:val="0"/>
          <w:numId w:val="15"/>
        </w:numPr>
        <w:ind w:left="0" w:firstLine="0"/>
        <w:jc w:val="center"/>
        <w:rPr>
          <w:b/>
        </w:rPr>
      </w:pPr>
      <w:bookmarkStart w:id="44" w:name="_Hlk42621935"/>
      <w:r w:rsidRPr="00A7601F">
        <w:rPr>
          <w:b/>
        </w:rPr>
        <w:t>ГАРАНТИИ И ЗАЯВЛЕНИЯ</w:t>
      </w:r>
    </w:p>
    <w:bookmarkEnd w:id="44"/>
    <w:p w14:paraId="5BC6DB7A" w14:textId="77777777" w:rsidR="00F57627" w:rsidRPr="00A7601F" w:rsidRDefault="00F57627" w:rsidP="00F57627">
      <w:pPr>
        <w:ind w:firstLine="567"/>
        <w:jc w:val="both"/>
        <w:rPr>
          <w:i/>
          <w:spacing w:val="8"/>
          <w:sz w:val="20"/>
          <w:szCs w:val="20"/>
        </w:rPr>
      </w:pPr>
    </w:p>
    <w:p w14:paraId="76DEB86D" w14:textId="77777777" w:rsidR="00F57627" w:rsidRPr="00A7601F" w:rsidRDefault="00F57627" w:rsidP="00F429CD">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 xml:space="preserve">в отношении </w:t>
      </w:r>
      <w:r w:rsidRPr="00A7601F">
        <w:rPr>
          <w:rFonts w:eastAsia="SimSun"/>
          <w:sz w:val="22"/>
          <w:szCs w:val="22"/>
        </w:rPr>
        <w:t>ИП   _______________________________________________________</w:t>
      </w:r>
    </w:p>
    <w:p w14:paraId="59561705" w14:textId="77777777" w:rsidR="00F57627" w:rsidRPr="00A7601F" w:rsidRDefault="00F57627" w:rsidP="00F57627">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56BE0A89"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3A6FCF0" w14:textId="77777777" w:rsidR="00F57627" w:rsidRPr="00A7601F" w:rsidRDefault="00F57627" w:rsidP="00F57627">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484274DB" w14:textId="77777777" w:rsidR="00F57627" w:rsidRPr="00A7601F" w:rsidRDefault="00F57627" w:rsidP="00F57627">
      <w:pPr>
        <w:ind w:firstLine="709"/>
        <w:jc w:val="both"/>
        <w:rPr>
          <w:rFonts w:eastAsia="SimSun"/>
          <w:sz w:val="22"/>
          <w:szCs w:val="22"/>
          <w:lang w:eastAsia="en-US"/>
        </w:rPr>
      </w:pPr>
    </w:p>
    <w:p w14:paraId="3889BE17"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174E4B9B" w14:textId="77777777" w:rsidR="00F57627" w:rsidRPr="00A7601F" w:rsidRDefault="00F57627" w:rsidP="00F57627">
      <w:pPr>
        <w:ind w:left="709"/>
        <w:jc w:val="both"/>
        <w:rPr>
          <w:rFonts w:eastAsia="SimSun"/>
          <w:sz w:val="22"/>
          <w:szCs w:val="22"/>
          <w:lang w:eastAsia="zh-CN"/>
        </w:rPr>
      </w:pPr>
    </w:p>
    <w:p w14:paraId="31B72538"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1B99C1"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6FE654B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24D7F0B" w14:textId="77777777" w:rsidR="00F57627" w:rsidRPr="00A7601F" w:rsidRDefault="00F57627" w:rsidP="00F57627">
      <w:pPr>
        <w:jc w:val="both"/>
        <w:rPr>
          <w:rFonts w:eastAsia="SimSun"/>
          <w:sz w:val="22"/>
          <w:szCs w:val="22"/>
          <w:lang w:eastAsia="zh-CN"/>
        </w:rPr>
      </w:pPr>
    </w:p>
    <w:p w14:paraId="220FC59B" w14:textId="1FA6E2C8" w:rsidR="00F57627" w:rsidRPr="00A7601F" w:rsidRDefault="00F57627" w:rsidP="00F57627">
      <w:pPr>
        <w:jc w:val="both"/>
        <w:rPr>
          <w:rFonts w:eastAsia="SimSun"/>
          <w:sz w:val="20"/>
          <w:szCs w:val="20"/>
          <w:lang w:eastAsia="en-US"/>
        </w:rPr>
      </w:pPr>
      <w:r w:rsidRPr="00A7601F">
        <w:rPr>
          <w:rFonts w:eastAsia="SimSun"/>
          <w:sz w:val="20"/>
          <w:szCs w:val="20"/>
          <w:lang w:eastAsia="en-US"/>
        </w:rPr>
        <w:t>*В случае</w:t>
      </w:r>
      <w:r w:rsidR="005E0A6E" w:rsidRPr="00A7601F">
        <w:rPr>
          <w:rFonts w:eastAsia="SimSun"/>
          <w:sz w:val="20"/>
          <w:szCs w:val="20"/>
          <w:lang w:eastAsia="en-US"/>
        </w:rPr>
        <w:t>,</w:t>
      </w:r>
      <w:r w:rsidRPr="00A7601F">
        <w:rPr>
          <w:rFonts w:eastAsia="SimSun"/>
          <w:sz w:val="20"/>
          <w:szCs w:val="20"/>
          <w:lang w:eastAsia="en-US"/>
        </w:rPr>
        <w:t xml:space="preserve"> если вид деятельности субъекта малого и среднего предпринимательства подлежит лицензированию в соответствии с законодательством.</w:t>
      </w:r>
    </w:p>
    <w:p w14:paraId="521C817B" w14:textId="77777777" w:rsidR="00F57627" w:rsidRPr="00A7601F" w:rsidRDefault="00F57627" w:rsidP="00F57627">
      <w:pPr>
        <w:ind w:firstLine="567"/>
        <w:jc w:val="both"/>
        <w:rPr>
          <w:rFonts w:eastAsia="SimSun"/>
          <w:sz w:val="22"/>
          <w:szCs w:val="22"/>
          <w:lang w:eastAsia="en-US"/>
        </w:rPr>
      </w:pPr>
    </w:p>
    <w:p w14:paraId="2AA0320A" w14:textId="77777777" w:rsidR="00F57627" w:rsidRPr="00A7601F" w:rsidRDefault="00F57627" w:rsidP="00F57627">
      <w:pPr>
        <w:jc w:val="both"/>
        <w:rPr>
          <w:rFonts w:eastAsia="Calibri"/>
          <w:sz w:val="22"/>
          <w:szCs w:val="22"/>
        </w:rPr>
      </w:pPr>
    </w:p>
    <w:p w14:paraId="5EAC61C1"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w:t>
      </w:r>
    </w:p>
    <w:p w14:paraId="162F04D4" w14:textId="77777777" w:rsidR="00F57627" w:rsidRPr="00A7601F" w:rsidRDefault="00F57627" w:rsidP="00F57627">
      <w:pPr>
        <w:jc w:val="center"/>
        <w:rPr>
          <w:rFonts w:eastAsia="Calibri"/>
          <w:sz w:val="22"/>
          <w:szCs w:val="22"/>
        </w:rPr>
      </w:pPr>
      <w:r w:rsidRPr="00A7601F">
        <w:rPr>
          <w:rFonts w:eastAsia="Calibri"/>
          <w:sz w:val="22"/>
          <w:szCs w:val="22"/>
        </w:rPr>
        <w:t xml:space="preserve">  (полное наименование ИП)</w:t>
      </w:r>
    </w:p>
    <w:p w14:paraId="24D8F915" w14:textId="77777777" w:rsidR="00F57627" w:rsidRPr="00A7601F" w:rsidRDefault="00F57627" w:rsidP="00F57627">
      <w:pPr>
        <w:jc w:val="center"/>
        <w:rPr>
          <w:rFonts w:eastAsia="Calibri"/>
          <w:sz w:val="22"/>
          <w:szCs w:val="22"/>
        </w:rPr>
      </w:pPr>
    </w:p>
    <w:tbl>
      <w:tblPr>
        <w:tblStyle w:val="22"/>
        <w:tblpPr w:leftFromText="180" w:rightFromText="180" w:vertAnchor="text" w:horzAnchor="page" w:tblpX="3222" w:tblpY="-29"/>
        <w:tblW w:w="0" w:type="auto"/>
        <w:tblLayout w:type="fixed"/>
        <w:tblLook w:val="04A0" w:firstRow="1" w:lastRow="0" w:firstColumn="1" w:lastColumn="0" w:noHBand="0" w:noVBand="1"/>
      </w:tblPr>
      <w:tblGrid>
        <w:gridCol w:w="392"/>
      </w:tblGrid>
      <w:tr w:rsidR="00A7601F" w:rsidRPr="00A7601F" w14:paraId="30F6BF70" w14:textId="77777777" w:rsidTr="00A30BA0">
        <w:tc>
          <w:tcPr>
            <w:tcW w:w="392" w:type="dxa"/>
          </w:tcPr>
          <w:p w14:paraId="32D859B8" w14:textId="77777777" w:rsidR="00F57627" w:rsidRPr="00A7601F" w:rsidRDefault="00F57627" w:rsidP="00A30BA0">
            <w:pPr>
              <w:jc w:val="both"/>
              <w:rPr>
                <w:rFonts w:eastAsia="Calibri"/>
                <w:sz w:val="22"/>
                <w:szCs w:val="22"/>
              </w:rPr>
            </w:pPr>
            <w:bookmarkStart w:id="45" w:name="_Hlk42621203"/>
            <w:r w:rsidRPr="00A7601F">
              <w:rPr>
                <w:rFonts w:eastAsia="Calibri"/>
                <w:sz w:val="22"/>
                <w:szCs w:val="22"/>
              </w:rPr>
              <w:sym w:font="Symbol" w:char="F0DA"/>
            </w:r>
          </w:p>
        </w:tc>
      </w:tr>
    </w:tbl>
    <w:bookmarkEnd w:id="45"/>
    <w:p w14:paraId="051AEC21"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74E1698E"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069B55F0"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103C9AA7" w14:textId="77777777" w:rsidR="00F57627" w:rsidRPr="00A7601F" w:rsidRDefault="00F57627" w:rsidP="00F57627">
      <w:pPr>
        <w:ind w:left="284"/>
        <w:jc w:val="both"/>
        <w:rPr>
          <w:rFonts w:eastAsia="Calibri"/>
          <w:sz w:val="22"/>
          <w:szCs w:val="22"/>
          <w:u w:val="single"/>
        </w:rPr>
      </w:pPr>
      <w:r w:rsidRPr="00A7601F">
        <w:rPr>
          <w:rFonts w:eastAsia="Calibri"/>
          <w:sz w:val="22"/>
          <w:szCs w:val="22"/>
          <w:u w:val="single"/>
        </w:rPr>
        <w:t xml:space="preserve">отметить </w:t>
      </w:r>
    </w:p>
    <w:p w14:paraId="0005B092"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553717B"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1D356E7A"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25DC0A39"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58106A0"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41E7DA67" w14:textId="77777777" w:rsidR="00F57627" w:rsidRPr="00A7601F" w:rsidRDefault="00F57627" w:rsidP="00F57627">
      <w:pPr>
        <w:ind w:left="284"/>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76B276AF" w14:textId="77777777" w:rsidR="00F57627" w:rsidRPr="00A7601F" w:rsidRDefault="00F57627" w:rsidP="00F57627">
      <w:pPr>
        <w:ind w:left="284"/>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37800C8A" w14:textId="77777777" w:rsidR="00F57627" w:rsidRPr="00A7601F" w:rsidRDefault="00F57627" w:rsidP="00F57627">
      <w:pPr>
        <w:jc w:val="both"/>
        <w:rPr>
          <w:rFonts w:eastAsia="SimSun"/>
          <w:sz w:val="22"/>
          <w:szCs w:val="22"/>
          <w:lang w:eastAsia="zh-CN"/>
        </w:rPr>
      </w:pPr>
    </w:p>
    <w:p w14:paraId="466DD270"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Индивидуальный предприниматель _________________________________</w:t>
      </w:r>
    </w:p>
    <w:p w14:paraId="7E2EF763" w14:textId="77777777" w:rsidR="00F57627" w:rsidRPr="00A7601F" w:rsidRDefault="00F57627" w:rsidP="00F57627">
      <w:pPr>
        <w:ind w:left="709"/>
        <w:jc w:val="both"/>
        <w:rPr>
          <w:rFonts w:eastAsia="SimSun"/>
          <w:sz w:val="22"/>
          <w:szCs w:val="22"/>
          <w:lang w:eastAsia="zh-CN"/>
        </w:rPr>
      </w:pPr>
    </w:p>
    <w:p w14:paraId="6AD595F6"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1EE6E818"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1B629F9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191002E" w14:textId="77777777" w:rsidR="00F57627" w:rsidRPr="00A7601F" w:rsidRDefault="00F57627" w:rsidP="00F57627">
      <w:pPr>
        <w:jc w:val="both"/>
        <w:rPr>
          <w:rFonts w:eastAsia="SimSun"/>
          <w:sz w:val="22"/>
          <w:szCs w:val="22"/>
          <w:lang w:eastAsia="zh-CN"/>
        </w:rPr>
      </w:pPr>
    </w:p>
    <w:p w14:paraId="22C0B184" w14:textId="35B17468"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5566CF65" w14:textId="77777777" w:rsidR="00F57627" w:rsidRPr="00A7601F" w:rsidRDefault="00F57627" w:rsidP="00F57627">
      <w:pPr>
        <w:ind w:right="-1" w:firstLine="567"/>
        <w:jc w:val="both"/>
        <w:rPr>
          <w:rFonts w:eastAsia="SimSun"/>
          <w:sz w:val="22"/>
          <w:szCs w:val="22"/>
          <w:lang w:eastAsia="zh-CN"/>
        </w:rPr>
      </w:pPr>
    </w:p>
    <w:p w14:paraId="642F49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w:t>
      </w:r>
      <w:r w:rsidRPr="00A7601F">
        <w:rPr>
          <w:rFonts w:eastAsia="SimSun"/>
          <w:sz w:val="22"/>
          <w:szCs w:val="22"/>
          <w:lang w:eastAsia="zh-CN"/>
        </w:rPr>
        <w:lastRenderedPageBreak/>
        <w:t xml:space="preserve">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05279914" w14:textId="77777777" w:rsidR="00F57627" w:rsidRPr="00A7601F" w:rsidRDefault="00F57627" w:rsidP="00F57627">
      <w:pPr>
        <w:ind w:right="-1" w:firstLine="567"/>
        <w:jc w:val="both"/>
        <w:rPr>
          <w:rFonts w:eastAsia="SimSun"/>
          <w:sz w:val="22"/>
          <w:szCs w:val="22"/>
          <w:lang w:eastAsia="zh-CN"/>
        </w:rPr>
      </w:pPr>
    </w:p>
    <w:p w14:paraId="5B28389B" w14:textId="77777777" w:rsidR="00F57627" w:rsidRPr="00A7601F" w:rsidRDefault="00F57627" w:rsidP="00F57627">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31106FD2" w14:textId="77777777" w:rsidR="00F57627" w:rsidRPr="00A7601F" w:rsidRDefault="00F57627" w:rsidP="00F57627">
      <w:pPr>
        <w:jc w:val="both"/>
        <w:rPr>
          <w:rFonts w:ascii="Calibri" w:hAnsi="Calibri" w:cs="Calibri"/>
          <w:i/>
          <w:sz w:val="22"/>
          <w:szCs w:val="22"/>
          <w:lang w:eastAsia="en-US"/>
        </w:rPr>
      </w:pPr>
      <w:r w:rsidRPr="00A7601F">
        <w:rPr>
          <w:rFonts w:cs="Calibri"/>
          <w:lang w:eastAsia="en-US"/>
        </w:rPr>
        <w:tab/>
      </w:r>
    </w:p>
    <w:p w14:paraId="5E9E9923" w14:textId="77777777" w:rsidR="00F57627" w:rsidRPr="00A7601F" w:rsidRDefault="00F57627" w:rsidP="00F57627">
      <w:pPr>
        <w:ind w:right="1"/>
        <w:jc w:val="both"/>
        <w:rPr>
          <w:i/>
          <w:sz w:val="22"/>
          <w:szCs w:val="22"/>
        </w:rPr>
      </w:pPr>
    </w:p>
    <w:p w14:paraId="0565C95B" w14:textId="77777777" w:rsidR="00F57627" w:rsidRPr="00A7601F" w:rsidRDefault="00F57627" w:rsidP="00F57627">
      <w:pPr>
        <w:rPr>
          <w:rFonts w:eastAsia="SimSun"/>
          <w:sz w:val="22"/>
          <w:szCs w:val="22"/>
          <w:lang w:eastAsia="zh-CN"/>
        </w:rPr>
      </w:pPr>
    </w:p>
    <w:p w14:paraId="2CEA6248" w14:textId="77777777" w:rsidR="00F57627" w:rsidRPr="00A7601F" w:rsidRDefault="00F57627" w:rsidP="00F57627">
      <w:pPr>
        <w:rPr>
          <w:rFonts w:eastAsia="SimSun"/>
          <w:sz w:val="22"/>
          <w:szCs w:val="22"/>
          <w:lang w:eastAsia="zh-CN"/>
        </w:rPr>
      </w:pPr>
      <w:r w:rsidRPr="00A7601F">
        <w:rPr>
          <w:sz w:val="22"/>
          <w:szCs w:val="22"/>
        </w:rPr>
        <w:t>Подпись Заявителя _______________________</w:t>
      </w:r>
    </w:p>
    <w:p w14:paraId="36C91CCE" w14:textId="77777777" w:rsidR="00F57627" w:rsidRPr="00A7601F" w:rsidRDefault="00F57627" w:rsidP="00F57627">
      <w:pPr>
        <w:rPr>
          <w:rFonts w:eastAsia="SimSun"/>
          <w:sz w:val="22"/>
          <w:szCs w:val="22"/>
          <w:lang w:eastAsia="zh-CN"/>
        </w:rPr>
      </w:pPr>
    </w:p>
    <w:p w14:paraId="5C62CA99" w14:textId="77777777" w:rsidR="00F57627" w:rsidRPr="00A7601F" w:rsidRDefault="00F57627" w:rsidP="00F57627">
      <w:pPr>
        <w:rPr>
          <w:rFonts w:eastAsia="SimSun"/>
          <w:sz w:val="22"/>
          <w:szCs w:val="22"/>
          <w:lang w:eastAsia="zh-CN"/>
        </w:rPr>
      </w:pPr>
      <w:r w:rsidRPr="00A7601F">
        <w:rPr>
          <w:rFonts w:eastAsia="SimSun"/>
          <w:sz w:val="22"/>
          <w:szCs w:val="22"/>
          <w:lang w:eastAsia="zh-CN"/>
        </w:rPr>
        <w:t>Главный бухгалтер _______________________</w:t>
      </w:r>
    </w:p>
    <w:p w14:paraId="55033F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A8DFC0" w14:textId="77777777" w:rsidR="00F57627" w:rsidRPr="00A7601F" w:rsidRDefault="00F57627" w:rsidP="00F57627">
      <w:pPr>
        <w:jc w:val="both"/>
        <w:rPr>
          <w:rFonts w:eastAsia="SimSun"/>
          <w:sz w:val="22"/>
          <w:szCs w:val="22"/>
          <w:lang w:eastAsia="zh-CN"/>
        </w:rPr>
      </w:pPr>
      <w:r w:rsidRPr="00A7601F">
        <w:rPr>
          <w:sz w:val="22"/>
          <w:szCs w:val="22"/>
        </w:rPr>
        <w:t xml:space="preserve">Дата _________________________________      </w:t>
      </w:r>
    </w:p>
    <w:p w14:paraId="019CD46C"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788DD686"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746BC1B9" w14:textId="77777777" w:rsidR="00F57627" w:rsidRPr="00A7601F" w:rsidRDefault="00F57627" w:rsidP="00F57627">
      <w:pPr>
        <w:jc w:val="both"/>
        <w:rPr>
          <w:rFonts w:eastAsia="SimSun"/>
          <w:sz w:val="22"/>
          <w:szCs w:val="22"/>
          <w:lang w:eastAsia="zh-CN"/>
        </w:rPr>
      </w:pPr>
    </w:p>
    <w:p w14:paraId="64F3C2ED" w14:textId="77777777" w:rsidR="00F57627" w:rsidRPr="00A7601F" w:rsidRDefault="00F57627" w:rsidP="00F57627">
      <w:pPr>
        <w:jc w:val="both"/>
        <w:rPr>
          <w:rFonts w:eastAsia="SimSun"/>
          <w:sz w:val="22"/>
          <w:szCs w:val="22"/>
          <w:lang w:eastAsia="zh-CN"/>
        </w:rPr>
      </w:pPr>
    </w:p>
    <w:p w14:paraId="7689ED83" w14:textId="77777777" w:rsidR="00F57627" w:rsidRPr="00A7601F" w:rsidRDefault="00F57627" w:rsidP="00F57627">
      <w:pPr>
        <w:jc w:val="both"/>
        <w:rPr>
          <w:rFonts w:eastAsia="SimSun"/>
          <w:sz w:val="22"/>
          <w:szCs w:val="22"/>
          <w:lang w:eastAsia="zh-CN"/>
        </w:rPr>
      </w:pPr>
    </w:p>
    <w:p w14:paraId="2469BE9E" w14:textId="77777777" w:rsidR="00F57627" w:rsidRPr="00A7601F" w:rsidRDefault="00F57627" w:rsidP="00F57627">
      <w:pPr>
        <w:jc w:val="both"/>
        <w:rPr>
          <w:rFonts w:eastAsia="SimSun"/>
          <w:sz w:val="22"/>
          <w:szCs w:val="22"/>
          <w:lang w:eastAsia="zh-CN"/>
        </w:rPr>
      </w:pPr>
    </w:p>
    <w:p w14:paraId="07C268FA" w14:textId="77777777" w:rsidR="00F57627" w:rsidRPr="00A7601F" w:rsidRDefault="00F57627" w:rsidP="00F57627">
      <w:pPr>
        <w:jc w:val="both"/>
        <w:rPr>
          <w:rFonts w:eastAsia="SimSun"/>
          <w:sz w:val="22"/>
          <w:szCs w:val="22"/>
          <w:lang w:eastAsia="zh-CN"/>
        </w:rPr>
      </w:pPr>
    </w:p>
    <w:p w14:paraId="4841ED6D" w14:textId="77777777" w:rsidR="00F57627" w:rsidRPr="00A7601F" w:rsidRDefault="00F57627" w:rsidP="00F57627">
      <w:pPr>
        <w:jc w:val="both"/>
        <w:rPr>
          <w:rFonts w:eastAsia="SimSun"/>
          <w:sz w:val="22"/>
          <w:szCs w:val="22"/>
          <w:lang w:eastAsia="zh-CN"/>
        </w:rPr>
      </w:pPr>
    </w:p>
    <w:p w14:paraId="243E47B0" w14:textId="77777777" w:rsidR="00F57627" w:rsidRPr="00A7601F" w:rsidRDefault="00F57627" w:rsidP="00F57627">
      <w:pPr>
        <w:jc w:val="both"/>
        <w:rPr>
          <w:rFonts w:eastAsia="SimSun"/>
          <w:sz w:val="22"/>
          <w:szCs w:val="22"/>
          <w:lang w:eastAsia="zh-CN"/>
        </w:rPr>
      </w:pPr>
    </w:p>
    <w:p w14:paraId="045103A8" w14:textId="77777777" w:rsidR="00F57627" w:rsidRPr="00A7601F" w:rsidRDefault="00F57627" w:rsidP="00F57627">
      <w:pPr>
        <w:jc w:val="both"/>
        <w:rPr>
          <w:rFonts w:eastAsia="SimSun"/>
          <w:sz w:val="22"/>
          <w:szCs w:val="22"/>
          <w:lang w:eastAsia="zh-CN"/>
        </w:rPr>
      </w:pPr>
    </w:p>
    <w:p w14:paraId="3305F9E8" w14:textId="77777777" w:rsidR="00F57627" w:rsidRPr="00A7601F" w:rsidRDefault="00F57627" w:rsidP="00F57627">
      <w:pPr>
        <w:jc w:val="both"/>
        <w:rPr>
          <w:rFonts w:eastAsia="SimSun"/>
          <w:sz w:val="22"/>
          <w:szCs w:val="22"/>
          <w:lang w:eastAsia="zh-CN"/>
        </w:rPr>
      </w:pPr>
    </w:p>
    <w:p w14:paraId="075103C4" w14:textId="77777777" w:rsidR="00F57627" w:rsidRPr="00A7601F" w:rsidRDefault="00F57627" w:rsidP="00F57627">
      <w:pPr>
        <w:jc w:val="both"/>
        <w:rPr>
          <w:rFonts w:eastAsia="SimSun"/>
          <w:sz w:val="22"/>
          <w:szCs w:val="22"/>
          <w:lang w:eastAsia="zh-CN"/>
        </w:rPr>
      </w:pPr>
    </w:p>
    <w:p w14:paraId="4A0A1872" w14:textId="77777777" w:rsidR="00F57627" w:rsidRPr="00A7601F" w:rsidRDefault="00F57627" w:rsidP="00F57627">
      <w:pPr>
        <w:jc w:val="both"/>
        <w:rPr>
          <w:rFonts w:eastAsia="SimSun"/>
          <w:sz w:val="22"/>
          <w:szCs w:val="22"/>
          <w:lang w:eastAsia="zh-CN"/>
        </w:rPr>
      </w:pPr>
    </w:p>
    <w:p w14:paraId="0058A7A2" w14:textId="77777777" w:rsidR="00F57627" w:rsidRPr="00A7601F" w:rsidRDefault="00F57627" w:rsidP="00F57627">
      <w:pPr>
        <w:jc w:val="both"/>
        <w:rPr>
          <w:rFonts w:eastAsia="SimSun"/>
          <w:sz w:val="22"/>
          <w:szCs w:val="22"/>
          <w:lang w:eastAsia="zh-CN"/>
        </w:rPr>
      </w:pPr>
    </w:p>
    <w:p w14:paraId="642399A3" w14:textId="77777777" w:rsidR="00F57627" w:rsidRPr="00A7601F" w:rsidRDefault="00F57627" w:rsidP="00F57627">
      <w:pPr>
        <w:jc w:val="both"/>
        <w:rPr>
          <w:rFonts w:eastAsia="SimSun"/>
          <w:sz w:val="22"/>
          <w:szCs w:val="22"/>
          <w:lang w:eastAsia="zh-CN"/>
        </w:rPr>
      </w:pPr>
    </w:p>
    <w:p w14:paraId="44C9ED5D" w14:textId="77777777" w:rsidR="00F57627" w:rsidRPr="00A7601F" w:rsidRDefault="00F57627" w:rsidP="00F57627">
      <w:pPr>
        <w:jc w:val="both"/>
        <w:rPr>
          <w:rFonts w:eastAsia="SimSun"/>
          <w:sz w:val="22"/>
          <w:szCs w:val="22"/>
          <w:lang w:eastAsia="zh-CN"/>
        </w:rPr>
      </w:pPr>
    </w:p>
    <w:p w14:paraId="11A3E746" w14:textId="77777777" w:rsidR="00F57627" w:rsidRPr="00A7601F" w:rsidRDefault="00F57627" w:rsidP="00F57627">
      <w:pPr>
        <w:jc w:val="both"/>
        <w:rPr>
          <w:rFonts w:eastAsia="SimSun"/>
          <w:sz w:val="22"/>
          <w:szCs w:val="22"/>
          <w:lang w:eastAsia="zh-CN"/>
        </w:rPr>
      </w:pPr>
    </w:p>
    <w:p w14:paraId="57EC1DC7" w14:textId="77777777" w:rsidR="00F57627" w:rsidRPr="00A7601F" w:rsidRDefault="00F57627" w:rsidP="00F57627">
      <w:pPr>
        <w:jc w:val="both"/>
        <w:rPr>
          <w:rFonts w:eastAsia="SimSun"/>
          <w:sz w:val="22"/>
          <w:szCs w:val="22"/>
          <w:lang w:eastAsia="zh-CN"/>
        </w:rPr>
      </w:pPr>
    </w:p>
    <w:p w14:paraId="183F41B9" w14:textId="77777777" w:rsidR="00F57627" w:rsidRPr="00A7601F" w:rsidRDefault="00F57627" w:rsidP="00F57627">
      <w:pPr>
        <w:jc w:val="both"/>
        <w:rPr>
          <w:rFonts w:eastAsia="SimSun"/>
          <w:sz w:val="22"/>
          <w:szCs w:val="22"/>
          <w:lang w:eastAsia="zh-CN"/>
        </w:rPr>
      </w:pPr>
    </w:p>
    <w:p w14:paraId="4DC9154C" w14:textId="76B60EC2" w:rsidR="00F57627" w:rsidRPr="00A7601F" w:rsidRDefault="00F57627" w:rsidP="00F57627">
      <w:pPr>
        <w:jc w:val="both"/>
        <w:rPr>
          <w:rFonts w:eastAsia="SimSun"/>
          <w:sz w:val="22"/>
          <w:szCs w:val="22"/>
          <w:lang w:eastAsia="zh-CN"/>
        </w:rPr>
      </w:pPr>
    </w:p>
    <w:p w14:paraId="4161296E" w14:textId="0BD38F77" w:rsidR="008A13E7" w:rsidRPr="00A7601F" w:rsidRDefault="008A13E7" w:rsidP="00F57627">
      <w:pPr>
        <w:jc w:val="both"/>
        <w:rPr>
          <w:rFonts w:eastAsia="SimSun"/>
          <w:sz w:val="22"/>
          <w:szCs w:val="22"/>
          <w:lang w:eastAsia="zh-CN"/>
        </w:rPr>
      </w:pPr>
    </w:p>
    <w:p w14:paraId="4E339196" w14:textId="3088B841" w:rsidR="008A13E7" w:rsidRPr="00A7601F" w:rsidRDefault="008A13E7" w:rsidP="00F57627">
      <w:pPr>
        <w:jc w:val="both"/>
        <w:rPr>
          <w:rFonts w:eastAsia="SimSun"/>
          <w:sz w:val="22"/>
          <w:szCs w:val="22"/>
          <w:lang w:eastAsia="zh-CN"/>
        </w:rPr>
      </w:pPr>
    </w:p>
    <w:p w14:paraId="08115A07" w14:textId="02CE3E09" w:rsidR="008A13E7" w:rsidRPr="00A7601F" w:rsidRDefault="008A13E7" w:rsidP="00F57627">
      <w:pPr>
        <w:jc w:val="both"/>
        <w:rPr>
          <w:rFonts w:eastAsia="SimSun"/>
          <w:sz w:val="22"/>
          <w:szCs w:val="22"/>
          <w:lang w:eastAsia="zh-CN"/>
        </w:rPr>
      </w:pPr>
    </w:p>
    <w:p w14:paraId="3D2E7E37" w14:textId="76CD1886" w:rsidR="008A13E7" w:rsidRPr="00A7601F" w:rsidRDefault="008A13E7" w:rsidP="00F57627">
      <w:pPr>
        <w:jc w:val="both"/>
        <w:rPr>
          <w:rFonts w:eastAsia="SimSun"/>
          <w:sz w:val="22"/>
          <w:szCs w:val="22"/>
          <w:lang w:eastAsia="zh-CN"/>
        </w:rPr>
      </w:pPr>
    </w:p>
    <w:p w14:paraId="3532B668" w14:textId="2707A6B7" w:rsidR="008A13E7" w:rsidRPr="00A7601F" w:rsidRDefault="008A13E7" w:rsidP="00F57627">
      <w:pPr>
        <w:jc w:val="both"/>
        <w:rPr>
          <w:rFonts w:eastAsia="SimSun"/>
          <w:sz w:val="22"/>
          <w:szCs w:val="22"/>
          <w:lang w:eastAsia="zh-CN"/>
        </w:rPr>
      </w:pPr>
    </w:p>
    <w:p w14:paraId="6B938961" w14:textId="0CA3CD73" w:rsidR="008A13E7" w:rsidRPr="00A7601F" w:rsidRDefault="008A13E7" w:rsidP="00F57627">
      <w:pPr>
        <w:jc w:val="both"/>
        <w:rPr>
          <w:rFonts w:eastAsia="SimSun"/>
          <w:sz w:val="22"/>
          <w:szCs w:val="22"/>
          <w:lang w:eastAsia="zh-CN"/>
        </w:rPr>
      </w:pPr>
    </w:p>
    <w:p w14:paraId="030D7871" w14:textId="4C10E918" w:rsidR="008A13E7" w:rsidRPr="00A7601F" w:rsidRDefault="008A13E7" w:rsidP="00F57627">
      <w:pPr>
        <w:jc w:val="both"/>
        <w:rPr>
          <w:rFonts w:eastAsia="SimSun"/>
          <w:sz w:val="22"/>
          <w:szCs w:val="22"/>
          <w:lang w:eastAsia="zh-CN"/>
        </w:rPr>
      </w:pPr>
    </w:p>
    <w:p w14:paraId="3FCB298A" w14:textId="3204EBD4" w:rsidR="008A13E7" w:rsidRPr="00A7601F" w:rsidRDefault="008A13E7" w:rsidP="00F57627">
      <w:pPr>
        <w:jc w:val="both"/>
        <w:rPr>
          <w:rFonts w:eastAsia="SimSun"/>
          <w:sz w:val="22"/>
          <w:szCs w:val="22"/>
          <w:lang w:eastAsia="zh-CN"/>
        </w:rPr>
      </w:pPr>
    </w:p>
    <w:p w14:paraId="01D7FA7D" w14:textId="2F37CEA3" w:rsidR="008A13E7" w:rsidRPr="00A7601F" w:rsidRDefault="008A13E7" w:rsidP="00F57627">
      <w:pPr>
        <w:jc w:val="both"/>
        <w:rPr>
          <w:rFonts w:eastAsia="SimSun"/>
          <w:sz w:val="22"/>
          <w:szCs w:val="22"/>
          <w:lang w:eastAsia="zh-CN"/>
        </w:rPr>
      </w:pPr>
    </w:p>
    <w:p w14:paraId="0AFF04C8" w14:textId="6847FB9F" w:rsidR="008A13E7" w:rsidRPr="00A7601F" w:rsidRDefault="008A13E7" w:rsidP="00F57627">
      <w:pPr>
        <w:jc w:val="both"/>
        <w:rPr>
          <w:rFonts w:eastAsia="SimSun"/>
          <w:sz w:val="22"/>
          <w:szCs w:val="22"/>
          <w:lang w:eastAsia="zh-CN"/>
        </w:rPr>
      </w:pPr>
    </w:p>
    <w:p w14:paraId="2C8CE478" w14:textId="627E4D3A" w:rsidR="008A13E7" w:rsidRPr="00A7601F" w:rsidRDefault="008A13E7" w:rsidP="00F57627">
      <w:pPr>
        <w:jc w:val="both"/>
        <w:rPr>
          <w:rFonts w:eastAsia="SimSun"/>
          <w:sz w:val="22"/>
          <w:szCs w:val="22"/>
          <w:lang w:eastAsia="zh-CN"/>
        </w:rPr>
      </w:pPr>
    </w:p>
    <w:p w14:paraId="22658569" w14:textId="31BCB59F" w:rsidR="008A13E7" w:rsidRPr="00A7601F" w:rsidRDefault="008A13E7" w:rsidP="00F57627">
      <w:pPr>
        <w:jc w:val="both"/>
        <w:rPr>
          <w:rFonts w:eastAsia="SimSun"/>
          <w:sz w:val="22"/>
          <w:szCs w:val="22"/>
          <w:lang w:eastAsia="zh-CN"/>
        </w:rPr>
      </w:pPr>
    </w:p>
    <w:p w14:paraId="2F9061CA" w14:textId="52DFB355" w:rsidR="008A13E7" w:rsidRPr="00A7601F" w:rsidRDefault="008A13E7" w:rsidP="00F57627">
      <w:pPr>
        <w:jc w:val="both"/>
        <w:rPr>
          <w:rFonts w:eastAsia="SimSun"/>
          <w:sz w:val="22"/>
          <w:szCs w:val="22"/>
          <w:lang w:eastAsia="zh-CN"/>
        </w:rPr>
      </w:pPr>
    </w:p>
    <w:p w14:paraId="6AEFB05F" w14:textId="2ED77C55" w:rsidR="008A13E7" w:rsidRPr="00A7601F" w:rsidRDefault="008A13E7" w:rsidP="00F57627">
      <w:pPr>
        <w:jc w:val="both"/>
        <w:rPr>
          <w:rFonts w:eastAsia="SimSun"/>
          <w:sz w:val="22"/>
          <w:szCs w:val="22"/>
          <w:lang w:eastAsia="zh-CN"/>
        </w:rPr>
      </w:pPr>
    </w:p>
    <w:p w14:paraId="1BC98CEB" w14:textId="7F6AC91E" w:rsidR="008A13E7" w:rsidRPr="00A7601F" w:rsidRDefault="008A13E7" w:rsidP="00F57627">
      <w:pPr>
        <w:jc w:val="both"/>
        <w:rPr>
          <w:rFonts w:eastAsia="SimSun"/>
          <w:sz w:val="22"/>
          <w:szCs w:val="22"/>
          <w:lang w:eastAsia="zh-CN"/>
        </w:rPr>
      </w:pPr>
    </w:p>
    <w:p w14:paraId="3EB26FDF" w14:textId="77777777" w:rsidR="008A13E7" w:rsidRPr="00A7601F" w:rsidRDefault="008A13E7" w:rsidP="00F57627">
      <w:pPr>
        <w:jc w:val="both"/>
        <w:rPr>
          <w:rFonts w:eastAsia="SimSun"/>
          <w:sz w:val="22"/>
          <w:szCs w:val="22"/>
          <w:lang w:eastAsia="zh-CN"/>
        </w:rPr>
      </w:pPr>
    </w:p>
    <w:p w14:paraId="3642DC34" w14:textId="77777777" w:rsidR="00F57627" w:rsidRPr="00A7601F" w:rsidRDefault="00F57627" w:rsidP="00F57627">
      <w:pPr>
        <w:jc w:val="both"/>
        <w:rPr>
          <w:rFonts w:eastAsia="SimSun"/>
          <w:sz w:val="22"/>
          <w:szCs w:val="22"/>
          <w:lang w:eastAsia="zh-CN"/>
        </w:rPr>
      </w:pPr>
    </w:p>
    <w:p w14:paraId="3E067754" w14:textId="77777777" w:rsidR="00F57627" w:rsidRPr="00A7601F" w:rsidRDefault="00F57627" w:rsidP="00F57627">
      <w:pPr>
        <w:jc w:val="both"/>
        <w:rPr>
          <w:rFonts w:eastAsia="SimSun"/>
          <w:sz w:val="22"/>
          <w:szCs w:val="22"/>
          <w:lang w:eastAsia="zh-CN"/>
        </w:rPr>
      </w:pPr>
    </w:p>
    <w:p w14:paraId="191CB373" w14:textId="16DF5BAA" w:rsidR="00F57627" w:rsidRPr="00A7601F" w:rsidRDefault="0027588E" w:rsidP="00F57627">
      <w:pPr>
        <w:keepNext/>
        <w:suppressAutoHyphens/>
        <w:jc w:val="right"/>
        <w:outlineLvl w:val="0"/>
        <w:rPr>
          <w:rFonts w:eastAsia="SimSun"/>
          <w:b/>
          <w:bCs/>
          <w:lang w:eastAsia="ar-SA"/>
        </w:rPr>
      </w:pPr>
      <w:bookmarkStart w:id="46" w:name="П7"/>
      <w:r w:rsidRPr="00A7601F">
        <w:rPr>
          <w:rFonts w:eastAsia="SimSun"/>
          <w:b/>
          <w:bCs/>
          <w:lang w:eastAsia="ar-SA"/>
        </w:rPr>
        <w:lastRenderedPageBreak/>
        <w:t>Приложение № 7</w:t>
      </w:r>
    </w:p>
    <w:p w14:paraId="7D1D05C3" w14:textId="77777777" w:rsidR="00F57627" w:rsidRPr="00A7601F" w:rsidRDefault="00F57627" w:rsidP="00F57627">
      <w:pPr>
        <w:keepNext/>
        <w:suppressAutoHyphens/>
        <w:jc w:val="right"/>
        <w:outlineLvl w:val="0"/>
        <w:rPr>
          <w:rFonts w:eastAsia="SimSun"/>
          <w:b/>
          <w:bCs/>
          <w:lang w:eastAsia="ar-SA"/>
        </w:rPr>
      </w:pPr>
    </w:p>
    <w:p w14:paraId="5D72F283" w14:textId="77777777" w:rsidR="00F57627" w:rsidRPr="00A7601F" w:rsidRDefault="00F57627" w:rsidP="00F57627">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10E185BB" w14:textId="77777777" w:rsidTr="00A30BA0">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DCE825B" w14:textId="6030B75E" w:rsidR="00F57627" w:rsidRPr="00A7601F" w:rsidRDefault="00F57627">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166B8CB7" w14:textId="77777777" w:rsidR="00F57627" w:rsidRPr="00A7601F" w:rsidRDefault="00F57627" w:rsidP="00A30BA0">
            <w:pPr>
              <w:rPr>
                <w:sz w:val="22"/>
                <w:szCs w:val="22"/>
              </w:rPr>
            </w:pPr>
          </w:p>
        </w:tc>
        <w:tc>
          <w:tcPr>
            <w:tcW w:w="2083" w:type="pct"/>
            <w:gridSpan w:val="2"/>
            <w:vMerge w:val="restart"/>
            <w:tcBorders>
              <w:top w:val="nil"/>
              <w:left w:val="single" w:sz="8" w:space="0" w:color="auto"/>
              <w:bottom w:val="nil"/>
              <w:right w:val="nil"/>
            </w:tcBorders>
          </w:tcPr>
          <w:p w14:paraId="3702100A" w14:textId="7D961220" w:rsidR="00F57627" w:rsidRPr="00A7601F" w:rsidRDefault="00F57627" w:rsidP="00A30BA0">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52E1504" w14:textId="77777777" w:rsidR="00F57627" w:rsidRPr="00A7601F" w:rsidRDefault="00F57627" w:rsidP="00A30BA0">
            <w:pPr>
              <w:rPr>
                <w:i/>
                <w:sz w:val="22"/>
                <w:szCs w:val="22"/>
              </w:rPr>
            </w:pPr>
            <w:r w:rsidRPr="00A7601F">
              <w:rPr>
                <w:sz w:val="22"/>
                <w:szCs w:val="22"/>
              </w:rPr>
              <w:t xml:space="preserve"> </w:t>
            </w:r>
            <w:r w:rsidRPr="00A7601F">
              <w:rPr>
                <w:i/>
                <w:sz w:val="22"/>
                <w:szCs w:val="22"/>
              </w:rPr>
              <w:t>г. Абакан, пр-кт Дружбы Народов, 2а</w:t>
            </w:r>
          </w:p>
          <w:p w14:paraId="33E91BF0" w14:textId="77777777" w:rsidR="00F57627" w:rsidRPr="00A7601F" w:rsidRDefault="00F57627" w:rsidP="00A30BA0">
            <w:pPr>
              <w:rPr>
                <w:i/>
                <w:sz w:val="22"/>
                <w:szCs w:val="22"/>
              </w:rPr>
            </w:pPr>
            <w:r w:rsidRPr="00A7601F">
              <w:rPr>
                <w:i/>
                <w:sz w:val="22"/>
                <w:szCs w:val="22"/>
              </w:rPr>
              <w:t xml:space="preserve"> тел.: (83902)248-688, 8(983)191-2085</w:t>
            </w:r>
          </w:p>
        </w:tc>
      </w:tr>
      <w:tr w:rsidR="00A7601F" w:rsidRPr="00A7601F" w14:paraId="45C37AF8" w14:textId="77777777" w:rsidTr="00A30BA0">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6D40B9C" w14:textId="77777777" w:rsidR="00F57627" w:rsidRPr="00A7601F" w:rsidRDefault="00F57627" w:rsidP="00A30BA0">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7FCE2DBE" w14:textId="77777777" w:rsidR="00F57627" w:rsidRPr="00A7601F" w:rsidRDefault="00F57627" w:rsidP="00A30BA0">
            <w:pPr>
              <w:rPr>
                <w:sz w:val="22"/>
                <w:szCs w:val="22"/>
              </w:rPr>
            </w:pPr>
          </w:p>
        </w:tc>
        <w:tc>
          <w:tcPr>
            <w:tcW w:w="2083" w:type="pct"/>
            <w:gridSpan w:val="2"/>
            <w:vMerge/>
            <w:tcBorders>
              <w:top w:val="nil"/>
              <w:left w:val="single" w:sz="8" w:space="0" w:color="auto"/>
              <w:bottom w:val="nil"/>
              <w:right w:val="nil"/>
            </w:tcBorders>
          </w:tcPr>
          <w:p w14:paraId="23BDDC91" w14:textId="77777777" w:rsidR="00F57627" w:rsidRPr="00A7601F" w:rsidRDefault="00F57627" w:rsidP="00A30BA0">
            <w:pPr>
              <w:rPr>
                <w:sz w:val="22"/>
                <w:szCs w:val="22"/>
              </w:rPr>
            </w:pPr>
          </w:p>
        </w:tc>
      </w:tr>
      <w:tr w:rsidR="00A7601F" w:rsidRPr="00A7601F" w14:paraId="1822AF40" w14:textId="77777777" w:rsidTr="00A30BA0">
        <w:trPr>
          <w:trHeight w:val="335"/>
        </w:trPr>
        <w:tc>
          <w:tcPr>
            <w:tcW w:w="2917" w:type="pct"/>
            <w:gridSpan w:val="4"/>
            <w:tcBorders>
              <w:top w:val="single" w:sz="8" w:space="0" w:color="auto"/>
              <w:left w:val="nil"/>
              <w:bottom w:val="single" w:sz="8" w:space="0" w:color="auto"/>
              <w:right w:val="nil"/>
            </w:tcBorders>
            <w:vAlign w:val="center"/>
          </w:tcPr>
          <w:p w14:paraId="77516331" w14:textId="77777777" w:rsidR="00F57627" w:rsidRPr="00A7601F" w:rsidRDefault="00F57627" w:rsidP="00A30BA0">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08574C9C" w14:textId="77777777" w:rsidR="00F57627" w:rsidRPr="00A7601F" w:rsidRDefault="00F57627" w:rsidP="00A30BA0">
            <w:pPr>
              <w:rPr>
                <w:sz w:val="22"/>
                <w:szCs w:val="22"/>
              </w:rPr>
            </w:pPr>
          </w:p>
        </w:tc>
      </w:tr>
      <w:tr w:rsidR="00A7601F" w:rsidRPr="00A7601F" w14:paraId="3D1A1A1B" w14:textId="77777777" w:rsidTr="00A30BA0">
        <w:trPr>
          <w:trHeight w:val="340"/>
        </w:trPr>
        <w:tc>
          <w:tcPr>
            <w:tcW w:w="966" w:type="pct"/>
            <w:tcBorders>
              <w:top w:val="single" w:sz="8" w:space="0" w:color="auto"/>
              <w:left w:val="single" w:sz="8" w:space="0" w:color="auto"/>
              <w:bottom w:val="single" w:sz="8" w:space="0" w:color="auto"/>
              <w:right w:val="single" w:sz="8" w:space="0" w:color="auto"/>
            </w:tcBorders>
          </w:tcPr>
          <w:p w14:paraId="05A9F508" w14:textId="77777777" w:rsidR="00F57627" w:rsidRPr="00A7601F" w:rsidRDefault="00F57627" w:rsidP="00A30BA0">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6429F205" w14:textId="77777777" w:rsidR="00F57627" w:rsidRPr="00A7601F" w:rsidRDefault="00F57627" w:rsidP="00A30BA0">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83699E9" w14:textId="77777777" w:rsidR="00F57627" w:rsidRPr="00A7601F" w:rsidRDefault="00F57627" w:rsidP="00A30BA0">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21BB4F4C" w14:textId="77777777" w:rsidR="00F57627" w:rsidRPr="00A7601F" w:rsidRDefault="00F57627" w:rsidP="00A30BA0">
            <w:pPr>
              <w:rPr>
                <w:sz w:val="22"/>
                <w:szCs w:val="22"/>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29DDCD4F" w14:textId="77777777" w:rsidR="00F57627" w:rsidRPr="00A7601F" w:rsidRDefault="00F57627" w:rsidP="00A30BA0">
            <w:pPr>
              <w:rPr>
                <w:sz w:val="22"/>
                <w:szCs w:val="22"/>
              </w:rPr>
            </w:pPr>
            <w:r w:rsidRPr="00A7601F">
              <w:rPr>
                <w:sz w:val="22"/>
                <w:szCs w:val="22"/>
              </w:rPr>
              <w:t xml:space="preserve">Рег. номер </w:t>
            </w:r>
            <w:r w:rsidRPr="00A7601F">
              <w:rPr>
                <w:b/>
                <w:sz w:val="22"/>
                <w:szCs w:val="22"/>
              </w:rPr>
              <w:t>_______________________</w:t>
            </w:r>
          </w:p>
        </w:tc>
      </w:tr>
      <w:tr w:rsidR="00F57627" w:rsidRPr="00A7601F" w14:paraId="672096E7" w14:textId="77777777" w:rsidTr="00A30BA0">
        <w:trPr>
          <w:trHeight w:val="203"/>
        </w:trPr>
        <w:tc>
          <w:tcPr>
            <w:tcW w:w="966" w:type="pct"/>
            <w:tcBorders>
              <w:top w:val="single" w:sz="8" w:space="0" w:color="auto"/>
              <w:left w:val="single" w:sz="8" w:space="0" w:color="auto"/>
              <w:bottom w:val="single" w:sz="8" w:space="0" w:color="auto"/>
              <w:right w:val="single" w:sz="8" w:space="0" w:color="auto"/>
            </w:tcBorders>
          </w:tcPr>
          <w:p w14:paraId="2D683F72" w14:textId="77777777" w:rsidR="00F57627" w:rsidRPr="00A7601F" w:rsidRDefault="00F57627" w:rsidP="00A30BA0">
            <w:pPr>
              <w:rPr>
                <w:sz w:val="20"/>
                <w:szCs w:val="20"/>
              </w:rPr>
            </w:pPr>
          </w:p>
        </w:tc>
        <w:tc>
          <w:tcPr>
            <w:tcW w:w="834" w:type="pct"/>
            <w:tcBorders>
              <w:top w:val="single" w:sz="8" w:space="0" w:color="auto"/>
              <w:left w:val="single" w:sz="8" w:space="0" w:color="auto"/>
              <w:bottom w:val="single" w:sz="8" w:space="0" w:color="auto"/>
              <w:right w:val="single" w:sz="8" w:space="0" w:color="auto"/>
            </w:tcBorders>
          </w:tcPr>
          <w:p w14:paraId="1356D6C0" w14:textId="77777777" w:rsidR="00F57627" w:rsidRPr="00A7601F" w:rsidRDefault="00F57627" w:rsidP="00A30BA0">
            <w:pPr>
              <w:rPr>
                <w:sz w:val="20"/>
                <w:szCs w:val="20"/>
              </w:rPr>
            </w:pPr>
          </w:p>
        </w:tc>
        <w:tc>
          <w:tcPr>
            <w:tcW w:w="1117" w:type="pct"/>
            <w:gridSpan w:val="2"/>
            <w:tcBorders>
              <w:top w:val="single" w:sz="8" w:space="0" w:color="auto"/>
              <w:left w:val="single" w:sz="8" w:space="0" w:color="auto"/>
              <w:bottom w:val="single" w:sz="8" w:space="0" w:color="auto"/>
              <w:right w:val="single" w:sz="8" w:space="0" w:color="auto"/>
            </w:tcBorders>
          </w:tcPr>
          <w:p w14:paraId="05795188" w14:textId="77777777" w:rsidR="00F57627" w:rsidRPr="00A7601F" w:rsidRDefault="00F57627" w:rsidP="00A30BA0">
            <w:pPr>
              <w:rPr>
                <w:sz w:val="20"/>
                <w:szCs w:val="20"/>
              </w:rPr>
            </w:pPr>
          </w:p>
        </w:tc>
        <w:tc>
          <w:tcPr>
            <w:tcW w:w="116" w:type="pct"/>
            <w:vMerge/>
            <w:tcBorders>
              <w:left w:val="single" w:sz="8" w:space="0" w:color="auto"/>
              <w:bottom w:val="nil"/>
              <w:right w:val="single" w:sz="8" w:space="0" w:color="auto"/>
            </w:tcBorders>
          </w:tcPr>
          <w:p w14:paraId="1A39705A" w14:textId="77777777" w:rsidR="00F57627" w:rsidRPr="00A7601F" w:rsidRDefault="00F57627" w:rsidP="00A30BA0">
            <w:pPr>
              <w:rPr>
                <w:sz w:val="20"/>
                <w:szCs w:val="20"/>
              </w:rPr>
            </w:pPr>
          </w:p>
        </w:tc>
        <w:tc>
          <w:tcPr>
            <w:tcW w:w="1967" w:type="pct"/>
            <w:vMerge/>
            <w:tcBorders>
              <w:left w:val="single" w:sz="8" w:space="0" w:color="auto"/>
              <w:bottom w:val="single" w:sz="8" w:space="0" w:color="auto"/>
              <w:right w:val="single" w:sz="8" w:space="0" w:color="auto"/>
            </w:tcBorders>
          </w:tcPr>
          <w:p w14:paraId="2897EB0A" w14:textId="77777777" w:rsidR="00F57627" w:rsidRPr="00A7601F" w:rsidRDefault="00F57627" w:rsidP="00A30BA0">
            <w:pPr>
              <w:rPr>
                <w:sz w:val="20"/>
                <w:szCs w:val="20"/>
              </w:rPr>
            </w:pPr>
          </w:p>
        </w:tc>
      </w:tr>
    </w:tbl>
    <w:p w14:paraId="684A0591" w14:textId="77777777" w:rsidR="00F57627" w:rsidRPr="00A7601F" w:rsidRDefault="00F57627" w:rsidP="00F57627">
      <w:pPr>
        <w:jc w:val="center"/>
        <w:rPr>
          <w:b/>
          <w:sz w:val="28"/>
          <w:szCs w:val="28"/>
        </w:rPr>
      </w:pPr>
    </w:p>
    <w:p w14:paraId="7AC469DB" w14:textId="77777777" w:rsidR="00F57627" w:rsidRPr="00A7601F" w:rsidRDefault="00F57627" w:rsidP="00F57627">
      <w:pPr>
        <w:jc w:val="center"/>
        <w:rPr>
          <w:b/>
          <w:sz w:val="28"/>
          <w:szCs w:val="28"/>
        </w:rPr>
      </w:pPr>
    </w:p>
    <w:p w14:paraId="5C1E031F" w14:textId="77777777" w:rsidR="00F57627" w:rsidRPr="00A7601F" w:rsidRDefault="00F57627" w:rsidP="00F57627">
      <w:pPr>
        <w:jc w:val="center"/>
        <w:rPr>
          <w:b/>
          <w:sz w:val="28"/>
          <w:szCs w:val="28"/>
        </w:rPr>
      </w:pPr>
    </w:p>
    <w:p w14:paraId="066AB32D" w14:textId="77777777" w:rsidR="00F57627" w:rsidRPr="00A7601F" w:rsidRDefault="00F57627" w:rsidP="00F57627">
      <w:pPr>
        <w:jc w:val="center"/>
        <w:rPr>
          <w:b/>
          <w:sz w:val="28"/>
          <w:szCs w:val="28"/>
        </w:rPr>
      </w:pPr>
      <w:r w:rsidRPr="00A7601F">
        <w:rPr>
          <w:b/>
          <w:sz w:val="28"/>
          <w:szCs w:val="28"/>
        </w:rPr>
        <w:t>ЗАЯВЛЕНИЕ-АНКЕТА НА МИКРОЗАЁМ</w:t>
      </w:r>
    </w:p>
    <w:p w14:paraId="466882F0" w14:textId="77777777" w:rsidR="00F57627" w:rsidRPr="00A7601F" w:rsidRDefault="00F57627" w:rsidP="00F57627">
      <w:pPr>
        <w:jc w:val="center"/>
        <w:rPr>
          <w:b/>
        </w:rPr>
      </w:pPr>
      <w:r w:rsidRPr="00A7601F">
        <w:rPr>
          <w:b/>
        </w:rPr>
        <w:t>(для юридических лиц)</w:t>
      </w:r>
    </w:p>
    <w:p w14:paraId="327416DE" w14:textId="77777777" w:rsidR="00F57627" w:rsidRPr="00A7601F" w:rsidRDefault="00F57627" w:rsidP="00F57627">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25260CB7" w14:textId="77777777" w:rsidTr="00A30BA0">
        <w:tc>
          <w:tcPr>
            <w:tcW w:w="2151" w:type="pct"/>
          </w:tcPr>
          <w:p w14:paraId="2A9E08C8" w14:textId="77777777" w:rsidR="00F57627" w:rsidRPr="00A7601F" w:rsidRDefault="00F57627" w:rsidP="00A30BA0">
            <w:pPr>
              <w:jc w:val="center"/>
              <w:rPr>
                <w:b/>
              </w:rPr>
            </w:pPr>
            <w:r w:rsidRPr="00A7601F">
              <w:rPr>
                <w:b/>
              </w:rPr>
              <w:t>Запрашиваемая сумма, руб.</w:t>
            </w:r>
          </w:p>
        </w:tc>
        <w:tc>
          <w:tcPr>
            <w:tcW w:w="1459" w:type="pct"/>
          </w:tcPr>
          <w:p w14:paraId="0BC3BB19" w14:textId="77777777" w:rsidR="00F57627" w:rsidRPr="00A7601F" w:rsidRDefault="00F57627" w:rsidP="00A30BA0">
            <w:pPr>
              <w:jc w:val="center"/>
              <w:rPr>
                <w:b/>
              </w:rPr>
            </w:pPr>
            <w:r w:rsidRPr="00A7601F">
              <w:rPr>
                <w:b/>
              </w:rPr>
              <w:t>Срок, мес.</w:t>
            </w:r>
          </w:p>
        </w:tc>
        <w:tc>
          <w:tcPr>
            <w:tcW w:w="1390" w:type="pct"/>
          </w:tcPr>
          <w:p w14:paraId="6EED6AC5" w14:textId="77777777" w:rsidR="00F57627" w:rsidRPr="00A7601F" w:rsidRDefault="00F57627" w:rsidP="00A30BA0">
            <w:pPr>
              <w:jc w:val="center"/>
              <w:rPr>
                <w:b/>
              </w:rPr>
            </w:pPr>
            <w:r w:rsidRPr="00A7601F">
              <w:rPr>
                <w:b/>
              </w:rPr>
              <w:t xml:space="preserve">Ставка, % </w:t>
            </w:r>
          </w:p>
        </w:tc>
      </w:tr>
      <w:tr w:rsidR="00A7601F" w:rsidRPr="00A7601F" w14:paraId="4D64C016" w14:textId="77777777" w:rsidTr="00A30BA0">
        <w:trPr>
          <w:trHeight w:val="368"/>
        </w:trPr>
        <w:tc>
          <w:tcPr>
            <w:tcW w:w="2151" w:type="pct"/>
          </w:tcPr>
          <w:p w14:paraId="3FC299C7" w14:textId="77777777" w:rsidR="00F57627" w:rsidRPr="00A7601F" w:rsidRDefault="00F57627" w:rsidP="00A30BA0">
            <w:pPr>
              <w:rPr>
                <w:b/>
              </w:rPr>
            </w:pPr>
          </w:p>
        </w:tc>
        <w:tc>
          <w:tcPr>
            <w:tcW w:w="1459" w:type="pct"/>
          </w:tcPr>
          <w:p w14:paraId="27924435" w14:textId="77777777" w:rsidR="00F57627" w:rsidRPr="00A7601F" w:rsidRDefault="00F57627" w:rsidP="00A30BA0">
            <w:pPr>
              <w:rPr>
                <w:b/>
              </w:rPr>
            </w:pPr>
          </w:p>
        </w:tc>
        <w:tc>
          <w:tcPr>
            <w:tcW w:w="1390" w:type="pct"/>
          </w:tcPr>
          <w:p w14:paraId="314F61B9" w14:textId="77777777" w:rsidR="00F57627" w:rsidRPr="00A7601F" w:rsidRDefault="00F57627" w:rsidP="00A30BA0">
            <w:pPr>
              <w:rPr>
                <w:b/>
              </w:rPr>
            </w:pPr>
          </w:p>
        </w:tc>
      </w:tr>
    </w:tbl>
    <w:p w14:paraId="2D29E994" w14:textId="77777777" w:rsidR="00F57627" w:rsidRPr="00A7601F" w:rsidRDefault="00F57627" w:rsidP="00F57627">
      <w:pPr>
        <w:jc w:val="both"/>
      </w:pPr>
      <w:r w:rsidRPr="00A7601F">
        <w:t>Использование микрозайма</w:t>
      </w:r>
      <w:r w:rsidRPr="00A7601F">
        <w:rPr>
          <w:b/>
        </w:rPr>
        <w:t xml:space="preserve"> </w:t>
      </w:r>
      <w:r w:rsidRPr="00A7601F">
        <w:rPr>
          <w:sz w:val="20"/>
          <w:szCs w:val="20"/>
        </w:rPr>
        <w:t xml:space="preserve">(на какие цели, с указанием суммы) </w:t>
      </w:r>
      <w:r w:rsidRPr="00A7601F">
        <w:t>________________________________</w:t>
      </w:r>
    </w:p>
    <w:p w14:paraId="3BF2A796" w14:textId="77777777" w:rsidR="00F57627" w:rsidRPr="00A7601F" w:rsidRDefault="00F57627" w:rsidP="00F57627">
      <w:pPr>
        <w:jc w:val="both"/>
      </w:pPr>
      <w:r w:rsidRPr="00A7601F">
        <w:t>__________________________________________________________________________________</w:t>
      </w:r>
    </w:p>
    <w:p w14:paraId="6713F0A5" w14:textId="77777777" w:rsidR="00F57627" w:rsidRPr="00A7601F" w:rsidRDefault="00F57627" w:rsidP="00F57627">
      <w:pPr>
        <w:jc w:val="both"/>
      </w:pPr>
      <w:r w:rsidRPr="00A7601F">
        <w:t>__________________________________________________________________________________</w:t>
      </w:r>
    </w:p>
    <w:p w14:paraId="0303CAE7" w14:textId="77777777" w:rsidR="00F57627" w:rsidRPr="00A7601F" w:rsidRDefault="00F57627" w:rsidP="00F57627">
      <w:pPr>
        <w:jc w:val="both"/>
      </w:pPr>
      <w:r w:rsidRPr="00A7601F">
        <w:t>Наличие обеспечения по микрозайму</w:t>
      </w:r>
      <w:r w:rsidRPr="00A7601F">
        <w:rPr>
          <w:b/>
        </w:rPr>
        <w:t xml:space="preserve"> </w:t>
      </w:r>
      <w:r w:rsidRPr="00A7601F">
        <w:rPr>
          <w:sz w:val="20"/>
          <w:szCs w:val="20"/>
        </w:rPr>
        <w:t>(наименование имущества (марка, модель), год изготовления, место нахождения)</w:t>
      </w:r>
      <w:r w:rsidRPr="00A7601F">
        <w:t xml:space="preserve"> ________________________________________________________________________</w:t>
      </w:r>
    </w:p>
    <w:p w14:paraId="438BB50B" w14:textId="77777777" w:rsidR="00F57627" w:rsidRPr="00A7601F" w:rsidRDefault="00F57627" w:rsidP="00F57627">
      <w:pPr>
        <w:jc w:val="both"/>
      </w:pPr>
      <w:r w:rsidRPr="00A7601F">
        <w:t>__________________________________________________________________________________</w:t>
      </w:r>
    </w:p>
    <w:p w14:paraId="61AD3885" w14:textId="77777777" w:rsidR="00F57627" w:rsidRPr="00A7601F" w:rsidRDefault="00F57627" w:rsidP="00F57627">
      <w:pPr>
        <w:jc w:val="both"/>
      </w:pPr>
      <w:r w:rsidRPr="00A7601F">
        <w:t>Предполагаемый график погашения микрозайма</w:t>
      </w:r>
      <w:r w:rsidRPr="00A7601F">
        <w:rPr>
          <w:b/>
        </w:rPr>
        <w:t xml:space="preserve"> </w:t>
      </w:r>
      <w:r w:rsidRPr="00A7601F">
        <w:rPr>
          <w:sz w:val="20"/>
          <w:szCs w:val="20"/>
        </w:rPr>
        <w:t xml:space="preserve">(отсрочка по погашению основного долга, мес.) </w:t>
      </w:r>
      <w:r w:rsidRPr="00A7601F">
        <w:t>______</w:t>
      </w:r>
    </w:p>
    <w:p w14:paraId="4D5E28C6" w14:textId="77777777" w:rsidR="00F57627" w:rsidRPr="00A7601F" w:rsidRDefault="00F57627" w:rsidP="00F57627">
      <w:pPr>
        <w:jc w:val="both"/>
      </w:pPr>
      <w:r w:rsidRPr="00A7601F">
        <w:t>__________________________________________________________________________________</w:t>
      </w:r>
    </w:p>
    <w:p w14:paraId="304F0155" w14:textId="77777777" w:rsidR="00F57627" w:rsidRPr="00A7601F" w:rsidRDefault="00F57627" w:rsidP="00F57627">
      <w:pPr>
        <w:rPr>
          <w:b/>
        </w:rPr>
      </w:pPr>
      <w:r w:rsidRPr="00A7601F">
        <w:rPr>
          <w:b/>
        </w:rPr>
        <w:t xml:space="preserve">                                                      </w:t>
      </w:r>
    </w:p>
    <w:p w14:paraId="61F2E5B4" w14:textId="77777777" w:rsidR="00F57627" w:rsidRPr="00A7601F" w:rsidRDefault="00F57627" w:rsidP="00F57627">
      <w:pPr>
        <w:rPr>
          <w:b/>
        </w:rPr>
      </w:pPr>
    </w:p>
    <w:p w14:paraId="3E6323B3" w14:textId="77777777" w:rsidR="00F57627" w:rsidRPr="00A7601F" w:rsidRDefault="00F57627" w:rsidP="00F429CD">
      <w:pPr>
        <w:numPr>
          <w:ilvl w:val="0"/>
          <w:numId w:val="21"/>
        </w:numPr>
        <w:contextualSpacing/>
        <w:jc w:val="center"/>
        <w:rPr>
          <w:b/>
        </w:rPr>
      </w:pPr>
      <w:r w:rsidRPr="00A7601F">
        <w:rPr>
          <w:b/>
        </w:rPr>
        <w:t>ОБЩИЕ СВЕДЕНИЯ О ЗАЯВИТЕЛЕ:</w:t>
      </w:r>
    </w:p>
    <w:p w14:paraId="7C5D66C9" w14:textId="77777777" w:rsidR="00F57627" w:rsidRPr="00A7601F" w:rsidRDefault="00F57627" w:rsidP="00F57627">
      <w:pPr>
        <w:spacing w:line="360" w:lineRule="auto"/>
        <w:rPr>
          <w:b/>
        </w:rPr>
      </w:pPr>
      <w:r w:rsidRPr="00A7601F">
        <w:t>Наименование организации</w:t>
      </w:r>
      <w:r w:rsidRPr="00A7601F">
        <w:rPr>
          <w:b/>
        </w:rPr>
        <w:t>__________________________________________________________</w:t>
      </w:r>
    </w:p>
    <w:p w14:paraId="263D2847" w14:textId="77777777" w:rsidR="00F57627" w:rsidRPr="00A7601F" w:rsidRDefault="00F57627" w:rsidP="00F57627">
      <w:pPr>
        <w:spacing w:line="360" w:lineRule="auto"/>
      </w:pPr>
      <w:r w:rsidRPr="00A7601F">
        <w:t>Юридический адрес ________________________________________________________________</w:t>
      </w:r>
    </w:p>
    <w:p w14:paraId="133EFDFE" w14:textId="77777777" w:rsidR="00F57627" w:rsidRPr="00A7601F" w:rsidRDefault="00F57627" w:rsidP="00F57627">
      <w:pPr>
        <w:spacing w:line="360" w:lineRule="auto"/>
      </w:pPr>
      <w:r w:rsidRPr="00A7601F">
        <w:t>Фактическое местонахождение_______________________________________________________</w:t>
      </w:r>
    </w:p>
    <w:p w14:paraId="72A2B6B6" w14:textId="77777777" w:rsidR="00F57627" w:rsidRPr="00A7601F" w:rsidRDefault="00F57627" w:rsidP="00F57627">
      <w:pPr>
        <w:spacing w:line="360" w:lineRule="auto"/>
      </w:pPr>
      <w:r w:rsidRPr="00A7601F">
        <w:t>E-mail: ____________________________________________________________</w:t>
      </w:r>
      <w:bookmarkEnd w:id="46"/>
      <w:r w:rsidRPr="00A7601F">
        <w:t>________________</w:t>
      </w:r>
    </w:p>
    <w:p w14:paraId="67486238" w14:textId="77777777" w:rsidR="00F57627" w:rsidRPr="00A7601F" w:rsidRDefault="00F57627" w:rsidP="00F57627">
      <w:pPr>
        <w:spacing w:line="360" w:lineRule="auto"/>
      </w:pPr>
      <w:r w:rsidRPr="00A7601F">
        <w:t>Телефоны (</w:t>
      </w:r>
      <w:r w:rsidRPr="00A7601F">
        <w:rPr>
          <w:sz w:val="20"/>
          <w:szCs w:val="20"/>
        </w:rPr>
        <w:t>наличие телефона обязательно</w:t>
      </w:r>
      <w:r w:rsidRPr="00A7601F">
        <w:t>) _________________________________________________</w:t>
      </w:r>
    </w:p>
    <w:p w14:paraId="5EECF328" w14:textId="77777777" w:rsidR="00F57627" w:rsidRPr="00A7601F" w:rsidRDefault="00F57627" w:rsidP="00F57627">
      <w:pPr>
        <w:spacing w:line="360" w:lineRule="auto"/>
      </w:pPr>
      <w:r w:rsidRPr="00A7601F">
        <w:t>ИНН: _____________________________________________________________________________</w:t>
      </w:r>
    </w:p>
    <w:p w14:paraId="43392630" w14:textId="77777777" w:rsidR="00F57627" w:rsidRPr="00A7601F" w:rsidRDefault="00F57627" w:rsidP="00F57627">
      <w:pPr>
        <w:spacing w:line="360" w:lineRule="auto"/>
      </w:pPr>
      <w:r w:rsidRPr="00A7601F">
        <w:rPr>
          <w:b/>
          <w:bCs/>
        </w:rPr>
        <w:t>Основные владельцы</w:t>
      </w:r>
      <w:r w:rsidRPr="00A7601F">
        <w:t xml:space="preserve"> (участники, акционеры) и их доли в уставном капитале организации:</w:t>
      </w:r>
    </w:p>
    <w:p w14:paraId="027AE56B" w14:textId="77777777" w:rsidR="00F57627" w:rsidRPr="00A7601F" w:rsidRDefault="00F57627" w:rsidP="00F57627">
      <w:pPr>
        <w:spacing w:line="360" w:lineRule="auto"/>
        <w:jc w:val="center"/>
      </w:pPr>
      <w:r w:rsidRPr="00A7601F">
        <w:rPr>
          <w:b/>
          <w:bCs/>
        </w:rPr>
        <w:t>ФИЗ лица:</w:t>
      </w:r>
      <w:r w:rsidRPr="00A7601F">
        <w:t xml:space="preserve"> (указать ФИО, доля в уставном капитале, возраст, место работы):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992"/>
        <w:gridCol w:w="1701"/>
        <w:gridCol w:w="2977"/>
      </w:tblGrid>
      <w:tr w:rsidR="00A7601F" w:rsidRPr="00A7601F" w14:paraId="6C5E9D0D" w14:textId="77777777" w:rsidTr="00A30BA0">
        <w:trPr>
          <w:trHeight w:val="840"/>
        </w:trPr>
        <w:tc>
          <w:tcPr>
            <w:tcW w:w="2127" w:type="dxa"/>
            <w:vAlign w:val="center"/>
          </w:tcPr>
          <w:p w14:paraId="3FBFF584" w14:textId="77777777" w:rsidR="00F57627" w:rsidRPr="00A7601F" w:rsidRDefault="00F57627" w:rsidP="00A30BA0">
            <w:pPr>
              <w:ind w:left="-57" w:right="-57"/>
              <w:jc w:val="center"/>
              <w:rPr>
                <w:sz w:val="22"/>
                <w:szCs w:val="22"/>
              </w:rPr>
            </w:pPr>
            <w:r w:rsidRPr="00A7601F">
              <w:rPr>
                <w:sz w:val="22"/>
                <w:szCs w:val="22"/>
              </w:rPr>
              <w:t>ФИО</w:t>
            </w:r>
          </w:p>
        </w:tc>
        <w:tc>
          <w:tcPr>
            <w:tcW w:w="2268" w:type="dxa"/>
            <w:vAlign w:val="center"/>
          </w:tcPr>
          <w:p w14:paraId="423A92E9" w14:textId="77777777" w:rsidR="00F57627" w:rsidRPr="00A7601F" w:rsidRDefault="00F57627" w:rsidP="00A30BA0">
            <w:pPr>
              <w:ind w:left="-57" w:right="-57"/>
              <w:jc w:val="center"/>
              <w:rPr>
                <w:sz w:val="22"/>
                <w:szCs w:val="22"/>
              </w:rPr>
            </w:pPr>
            <w:r w:rsidRPr="00A7601F">
              <w:rPr>
                <w:sz w:val="22"/>
                <w:szCs w:val="22"/>
              </w:rPr>
              <w:t>Доля в уставном капитале</w:t>
            </w:r>
          </w:p>
        </w:tc>
        <w:tc>
          <w:tcPr>
            <w:tcW w:w="992" w:type="dxa"/>
            <w:vAlign w:val="center"/>
          </w:tcPr>
          <w:p w14:paraId="5C22C9D6" w14:textId="77777777" w:rsidR="00F57627" w:rsidRPr="00A7601F" w:rsidRDefault="00F57627" w:rsidP="00A30BA0">
            <w:pPr>
              <w:ind w:left="-57" w:right="-57"/>
              <w:jc w:val="center"/>
              <w:rPr>
                <w:sz w:val="22"/>
                <w:szCs w:val="22"/>
              </w:rPr>
            </w:pPr>
            <w:r w:rsidRPr="00A7601F">
              <w:rPr>
                <w:sz w:val="22"/>
                <w:szCs w:val="22"/>
              </w:rPr>
              <w:t>Возраст</w:t>
            </w:r>
          </w:p>
        </w:tc>
        <w:tc>
          <w:tcPr>
            <w:tcW w:w="1701" w:type="dxa"/>
            <w:vAlign w:val="center"/>
          </w:tcPr>
          <w:p w14:paraId="3DA604BD" w14:textId="77777777" w:rsidR="00F57627" w:rsidRPr="00A7601F" w:rsidRDefault="00F57627" w:rsidP="00A30BA0">
            <w:pPr>
              <w:ind w:left="-57" w:right="-57"/>
              <w:jc w:val="center"/>
              <w:rPr>
                <w:sz w:val="22"/>
                <w:szCs w:val="22"/>
              </w:rPr>
            </w:pPr>
            <w:r w:rsidRPr="00A7601F">
              <w:rPr>
                <w:sz w:val="22"/>
                <w:szCs w:val="22"/>
              </w:rPr>
              <w:t>Место работы</w:t>
            </w:r>
          </w:p>
        </w:tc>
        <w:tc>
          <w:tcPr>
            <w:tcW w:w="2977" w:type="dxa"/>
            <w:vAlign w:val="center"/>
          </w:tcPr>
          <w:p w14:paraId="25109304" w14:textId="77777777" w:rsidR="00F57627" w:rsidRPr="00A7601F" w:rsidRDefault="00F57627" w:rsidP="00A30BA0">
            <w:pPr>
              <w:ind w:left="-57" w:right="-57"/>
              <w:jc w:val="center"/>
              <w:rPr>
                <w:sz w:val="22"/>
                <w:szCs w:val="22"/>
              </w:rPr>
            </w:pPr>
            <w:r w:rsidRPr="00A7601F">
              <w:rPr>
                <w:sz w:val="22"/>
                <w:szCs w:val="22"/>
              </w:rPr>
              <w:t>Наличие движимого</w:t>
            </w:r>
          </w:p>
          <w:p w14:paraId="07E4B774" w14:textId="77777777" w:rsidR="00F57627" w:rsidRPr="00A7601F" w:rsidRDefault="00F57627" w:rsidP="00A30BA0">
            <w:pPr>
              <w:ind w:left="-57" w:right="-57"/>
              <w:jc w:val="center"/>
              <w:rPr>
                <w:sz w:val="22"/>
                <w:szCs w:val="22"/>
              </w:rPr>
            </w:pPr>
            <w:r w:rsidRPr="00A7601F">
              <w:rPr>
                <w:sz w:val="22"/>
                <w:szCs w:val="22"/>
              </w:rPr>
              <w:t>и недвижимого имущества (укажите какое)</w:t>
            </w:r>
          </w:p>
        </w:tc>
      </w:tr>
      <w:tr w:rsidR="00A7601F" w:rsidRPr="00A7601F" w14:paraId="701A2150" w14:textId="77777777" w:rsidTr="00A30BA0">
        <w:trPr>
          <w:trHeight w:val="340"/>
        </w:trPr>
        <w:tc>
          <w:tcPr>
            <w:tcW w:w="2127" w:type="dxa"/>
          </w:tcPr>
          <w:p w14:paraId="04BBF99B" w14:textId="77777777" w:rsidR="00F57627" w:rsidRPr="00A7601F" w:rsidRDefault="00F57627" w:rsidP="00A30BA0">
            <w:pPr>
              <w:ind w:left="-57" w:right="-57"/>
              <w:rPr>
                <w:rFonts w:ascii="Tahoma" w:hAnsi="Tahoma" w:cs="Tahoma"/>
                <w:i/>
                <w:sz w:val="22"/>
                <w:szCs w:val="22"/>
                <w:u w:val="single"/>
              </w:rPr>
            </w:pPr>
          </w:p>
        </w:tc>
        <w:tc>
          <w:tcPr>
            <w:tcW w:w="2268" w:type="dxa"/>
          </w:tcPr>
          <w:p w14:paraId="3A6368C7" w14:textId="77777777" w:rsidR="00F57627" w:rsidRPr="00A7601F" w:rsidRDefault="00F57627" w:rsidP="00A30BA0">
            <w:pPr>
              <w:ind w:left="-57" w:right="-57"/>
              <w:rPr>
                <w:rFonts w:ascii="Tahoma" w:hAnsi="Tahoma" w:cs="Tahoma"/>
                <w:i/>
                <w:sz w:val="22"/>
                <w:szCs w:val="22"/>
                <w:u w:val="single"/>
              </w:rPr>
            </w:pPr>
          </w:p>
        </w:tc>
        <w:tc>
          <w:tcPr>
            <w:tcW w:w="992" w:type="dxa"/>
          </w:tcPr>
          <w:p w14:paraId="12B78059" w14:textId="77777777" w:rsidR="00F57627" w:rsidRPr="00A7601F" w:rsidRDefault="00F57627" w:rsidP="00A30BA0">
            <w:pPr>
              <w:ind w:left="-57" w:right="-57"/>
              <w:rPr>
                <w:rFonts w:ascii="Tahoma" w:hAnsi="Tahoma" w:cs="Tahoma"/>
                <w:i/>
                <w:sz w:val="22"/>
                <w:szCs w:val="22"/>
                <w:u w:val="single"/>
              </w:rPr>
            </w:pPr>
          </w:p>
        </w:tc>
        <w:tc>
          <w:tcPr>
            <w:tcW w:w="1701" w:type="dxa"/>
          </w:tcPr>
          <w:p w14:paraId="24C398F2" w14:textId="77777777" w:rsidR="00F57627" w:rsidRPr="00A7601F" w:rsidRDefault="00F57627" w:rsidP="00A30BA0">
            <w:pPr>
              <w:ind w:left="-57" w:right="-57"/>
              <w:rPr>
                <w:rFonts w:ascii="Tahoma" w:hAnsi="Tahoma" w:cs="Tahoma"/>
                <w:i/>
                <w:sz w:val="22"/>
                <w:szCs w:val="22"/>
                <w:u w:val="single"/>
              </w:rPr>
            </w:pPr>
          </w:p>
        </w:tc>
        <w:tc>
          <w:tcPr>
            <w:tcW w:w="2977" w:type="dxa"/>
          </w:tcPr>
          <w:p w14:paraId="7ECF41BE" w14:textId="77777777" w:rsidR="00F57627" w:rsidRPr="00A7601F" w:rsidRDefault="00F57627" w:rsidP="00A30BA0">
            <w:pPr>
              <w:ind w:left="-57" w:right="-57"/>
              <w:rPr>
                <w:rFonts w:ascii="Tahoma" w:hAnsi="Tahoma" w:cs="Tahoma"/>
                <w:i/>
                <w:sz w:val="22"/>
                <w:szCs w:val="22"/>
                <w:u w:val="single"/>
              </w:rPr>
            </w:pPr>
          </w:p>
        </w:tc>
      </w:tr>
      <w:tr w:rsidR="00F57627" w:rsidRPr="00A7601F" w14:paraId="0B96850C" w14:textId="77777777" w:rsidTr="00A30BA0">
        <w:trPr>
          <w:trHeight w:val="340"/>
        </w:trPr>
        <w:tc>
          <w:tcPr>
            <w:tcW w:w="2127" w:type="dxa"/>
          </w:tcPr>
          <w:p w14:paraId="357CEDAE" w14:textId="77777777" w:rsidR="00F57627" w:rsidRPr="00A7601F" w:rsidRDefault="00F57627" w:rsidP="00A30BA0">
            <w:pPr>
              <w:ind w:left="-57" w:right="-57"/>
              <w:rPr>
                <w:rFonts w:ascii="Tahoma" w:hAnsi="Tahoma" w:cs="Tahoma"/>
                <w:b/>
                <w:i/>
                <w:sz w:val="22"/>
                <w:szCs w:val="22"/>
                <w:u w:val="single"/>
              </w:rPr>
            </w:pPr>
          </w:p>
        </w:tc>
        <w:tc>
          <w:tcPr>
            <w:tcW w:w="2268" w:type="dxa"/>
          </w:tcPr>
          <w:p w14:paraId="14B6EA2E" w14:textId="77777777" w:rsidR="00F57627" w:rsidRPr="00A7601F" w:rsidRDefault="00F57627" w:rsidP="00A30BA0">
            <w:pPr>
              <w:ind w:left="-57" w:right="-57"/>
              <w:rPr>
                <w:rFonts w:ascii="Tahoma" w:hAnsi="Tahoma" w:cs="Tahoma"/>
                <w:b/>
                <w:i/>
                <w:sz w:val="22"/>
                <w:szCs w:val="22"/>
                <w:u w:val="single"/>
              </w:rPr>
            </w:pPr>
          </w:p>
        </w:tc>
        <w:tc>
          <w:tcPr>
            <w:tcW w:w="992" w:type="dxa"/>
          </w:tcPr>
          <w:p w14:paraId="4842A281" w14:textId="77777777" w:rsidR="00F57627" w:rsidRPr="00A7601F" w:rsidRDefault="00F57627" w:rsidP="00A30BA0">
            <w:pPr>
              <w:ind w:left="-57" w:right="-57"/>
              <w:rPr>
                <w:rFonts w:ascii="Tahoma" w:hAnsi="Tahoma" w:cs="Tahoma"/>
                <w:b/>
                <w:i/>
                <w:sz w:val="22"/>
                <w:szCs w:val="22"/>
                <w:u w:val="single"/>
              </w:rPr>
            </w:pPr>
          </w:p>
        </w:tc>
        <w:tc>
          <w:tcPr>
            <w:tcW w:w="1701" w:type="dxa"/>
          </w:tcPr>
          <w:p w14:paraId="3F6106C1" w14:textId="77777777" w:rsidR="00F57627" w:rsidRPr="00A7601F" w:rsidRDefault="00F57627" w:rsidP="00A30BA0">
            <w:pPr>
              <w:ind w:left="-57" w:right="-57"/>
              <w:rPr>
                <w:rFonts w:ascii="Tahoma" w:hAnsi="Tahoma" w:cs="Tahoma"/>
                <w:b/>
                <w:i/>
                <w:sz w:val="22"/>
                <w:szCs w:val="22"/>
                <w:u w:val="single"/>
              </w:rPr>
            </w:pPr>
          </w:p>
        </w:tc>
        <w:tc>
          <w:tcPr>
            <w:tcW w:w="2977" w:type="dxa"/>
          </w:tcPr>
          <w:p w14:paraId="084CF66E" w14:textId="77777777" w:rsidR="00F57627" w:rsidRPr="00A7601F" w:rsidRDefault="00F57627" w:rsidP="00A30BA0">
            <w:pPr>
              <w:ind w:left="-57" w:right="-57"/>
              <w:rPr>
                <w:rFonts w:ascii="Tahoma" w:hAnsi="Tahoma" w:cs="Tahoma"/>
                <w:b/>
                <w:i/>
                <w:sz w:val="22"/>
                <w:szCs w:val="22"/>
                <w:u w:val="single"/>
              </w:rPr>
            </w:pPr>
          </w:p>
        </w:tc>
      </w:tr>
    </w:tbl>
    <w:p w14:paraId="287AE1D8" w14:textId="77777777" w:rsidR="00F57627" w:rsidRPr="00A7601F" w:rsidRDefault="00F57627" w:rsidP="00F57627">
      <w:pPr>
        <w:jc w:val="center"/>
      </w:pPr>
    </w:p>
    <w:p w14:paraId="0D36F60F" w14:textId="77777777" w:rsidR="00F57627" w:rsidRPr="00A7601F" w:rsidRDefault="00F57627" w:rsidP="00F57627">
      <w:pPr>
        <w:jc w:val="center"/>
        <w:rPr>
          <w:b/>
          <w:bCs/>
        </w:rPr>
      </w:pPr>
      <w:r w:rsidRPr="00A7601F">
        <w:rPr>
          <w:b/>
          <w:bCs/>
        </w:rPr>
        <w:t>Юридические лица: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28"/>
        <w:gridCol w:w="1348"/>
        <w:gridCol w:w="1134"/>
        <w:gridCol w:w="1677"/>
        <w:gridCol w:w="2551"/>
      </w:tblGrid>
      <w:tr w:rsidR="00A7601F" w:rsidRPr="00A7601F" w14:paraId="291832EB" w14:textId="77777777" w:rsidTr="00A30BA0">
        <w:trPr>
          <w:trHeight w:val="802"/>
        </w:trPr>
        <w:tc>
          <w:tcPr>
            <w:tcW w:w="2127" w:type="dxa"/>
            <w:vAlign w:val="center"/>
          </w:tcPr>
          <w:p w14:paraId="108A6815" w14:textId="77777777" w:rsidR="00F57627" w:rsidRPr="00A7601F" w:rsidRDefault="00F57627" w:rsidP="00A30BA0">
            <w:pPr>
              <w:ind w:left="-57" w:right="-57"/>
              <w:jc w:val="center"/>
              <w:rPr>
                <w:sz w:val="22"/>
                <w:szCs w:val="22"/>
              </w:rPr>
            </w:pPr>
            <w:r w:rsidRPr="00A7601F">
              <w:rPr>
                <w:sz w:val="22"/>
                <w:szCs w:val="22"/>
              </w:rPr>
              <w:t>Наименование</w:t>
            </w:r>
          </w:p>
        </w:tc>
        <w:tc>
          <w:tcPr>
            <w:tcW w:w="0" w:type="auto"/>
            <w:vAlign w:val="center"/>
          </w:tcPr>
          <w:p w14:paraId="28C79DCF" w14:textId="77777777" w:rsidR="00F57627" w:rsidRPr="00A7601F" w:rsidRDefault="00F57627" w:rsidP="00A30BA0">
            <w:pPr>
              <w:ind w:left="-57" w:right="-57"/>
              <w:jc w:val="center"/>
              <w:rPr>
                <w:sz w:val="22"/>
                <w:szCs w:val="22"/>
              </w:rPr>
            </w:pPr>
            <w:r w:rsidRPr="00A7601F">
              <w:rPr>
                <w:sz w:val="22"/>
                <w:szCs w:val="22"/>
              </w:rPr>
              <w:t>Доля</w:t>
            </w:r>
          </w:p>
          <w:p w14:paraId="0CFDE02D" w14:textId="77777777" w:rsidR="00F57627" w:rsidRPr="00A7601F" w:rsidRDefault="00F57627" w:rsidP="00A30BA0">
            <w:pPr>
              <w:ind w:left="-57" w:right="-57"/>
              <w:jc w:val="center"/>
              <w:rPr>
                <w:sz w:val="22"/>
                <w:szCs w:val="22"/>
              </w:rPr>
            </w:pPr>
            <w:r w:rsidRPr="00A7601F">
              <w:rPr>
                <w:sz w:val="22"/>
                <w:szCs w:val="22"/>
              </w:rPr>
              <w:t>в уставном</w:t>
            </w:r>
          </w:p>
          <w:p w14:paraId="028DC6E3" w14:textId="77777777" w:rsidR="00F57627" w:rsidRPr="00A7601F" w:rsidRDefault="00F57627" w:rsidP="00A30BA0">
            <w:pPr>
              <w:ind w:left="-57" w:right="-57"/>
              <w:jc w:val="center"/>
              <w:rPr>
                <w:sz w:val="22"/>
                <w:szCs w:val="22"/>
              </w:rPr>
            </w:pPr>
            <w:r w:rsidRPr="00A7601F">
              <w:rPr>
                <w:sz w:val="22"/>
                <w:szCs w:val="22"/>
              </w:rPr>
              <w:t>капитале</w:t>
            </w:r>
          </w:p>
        </w:tc>
        <w:tc>
          <w:tcPr>
            <w:tcW w:w="0" w:type="auto"/>
            <w:vAlign w:val="center"/>
          </w:tcPr>
          <w:p w14:paraId="1413B035" w14:textId="77777777" w:rsidR="00F57627" w:rsidRPr="00A7601F" w:rsidRDefault="00F57627" w:rsidP="00A30BA0">
            <w:pPr>
              <w:ind w:left="-57" w:right="-57"/>
              <w:jc w:val="center"/>
              <w:rPr>
                <w:sz w:val="22"/>
                <w:szCs w:val="22"/>
              </w:rPr>
            </w:pPr>
            <w:r w:rsidRPr="00A7601F">
              <w:rPr>
                <w:sz w:val="22"/>
                <w:szCs w:val="22"/>
              </w:rPr>
              <w:t>Место-</w:t>
            </w:r>
          </w:p>
          <w:p w14:paraId="525BAE82" w14:textId="77777777" w:rsidR="00F57627" w:rsidRPr="00A7601F" w:rsidRDefault="00F57627" w:rsidP="00A30BA0">
            <w:pPr>
              <w:ind w:left="-57" w:right="-57" w:hanging="25"/>
              <w:jc w:val="center"/>
              <w:rPr>
                <w:sz w:val="22"/>
                <w:szCs w:val="22"/>
              </w:rPr>
            </w:pPr>
            <w:r w:rsidRPr="00A7601F">
              <w:rPr>
                <w:sz w:val="22"/>
                <w:szCs w:val="22"/>
              </w:rPr>
              <w:t>нахождение</w:t>
            </w:r>
          </w:p>
        </w:tc>
        <w:tc>
          <w:tcPr>
            <w:tcW w:w="0" w:type="auto"/>
            <w:vAlign w:val="center"/>
          </w:tcPr>
          <w:p w14:paraId="2242861F" w14:textId="77777777" w:rsidR="00F57627" w:rsidRPr="00A7601F" w:rsidRDefault="00F57627" w:rsidP="00A30BA0">
            <w:pPr>
              <w:ind w:left="-57" w:right="-57"/>
              <w:jc w:val="center"/>
              <w:rPr>
                <w:sz w:val="22"/>
                <w:szCs w:val="22"/>
              </w:rPr>
            </w:pPr>
            <w:r w:rsidRPr="00A7601F">
              <w:rPr>
                <w:sz w:val="22"/>
                <w:szCs w:val="22"/>
              </w:rPr>
              <w:t>Директор</w:t>
            </w:r>
          </w:p>
          <w:p w14:paraId="6D202561" w14:textId="77777777" w:rsidR="00F57627" w:rsidRPr="00A7601F" w:rsidRDefault="00F57627" w:rsidP="00A30BA0">
            <w:pPr>
              <w:ind w:left="-57" w:right="-57"/>
              <w:jc w:val="center"/>
              <w:rPr>
                <w:sz w:val="22"/>
                <w:szCs w:val="22"/>
              </w:rPr>
            </w:pPr>
            <w:r w:rsidRPr="00A7601F">
              <w:rPr>
                <w:sz w:val="22"/>
                <w:szCs w:val="22"/>
              </w:rPr>
              <w:t>(ФИО)</w:t>
            </w:r>
          </w:p>
        </w:tc>
        <w:tc>
          <w:tcPr>
            <w:tcW w:w="1677" w:type="dxa"/>
            <w:vAlign w:val="center"/>
          </w:tcPr>
          <w:p w14:paraId="0546FD71" w14:textId="77777777" w:rsidR="00F57627" w:rsidRPr="00A7601F" w:rsidRDefault="00F57627" w:rsidP="00A30BA0">
            <w:pPr>
              <w:ind w:left="-57" w:right="-57"/>
              <w:jc w:val="center"/>
              <w:rPr>
                <w:sz w:val="22"/>
                <w:szCs w:val="22"/>
              </w:rPr>
            </w:pPr>
            <w:r w:rsidRPr="00A7601F">
              <w:rPr>
                <w:sz w:val="22"/>
                <w:szCs w:val="22"/>
              </w:rPr>
              <w:t>Вид</w:t>
            </w:r>
          </w:p>
          <w:p w14:paraId="0F758DA1" w14:textId="77777777" w:rsidR="00F57627" w:rsidRPr="00A7601F" w:rsidRDefault="00F57627" w:rsidP="00A30BA0">
            <w:pPr>
              <w:ind w:left="-57" w:right="-57"/>
              <w:jc w:val="center"/>
              <w:rPr>
                <w:sz w:val="22"/>
                <w:szCs w:val="22"/>
              </w:rPr>
            </w:pPr>
            <w:r w:rsidRPr="00A7601F">
              <w:rPr>
                <w:sz w:val="22"/>
                <w:szCs w:val="22"/>
              </w:rPr>
              <w:t>деятельности</w:t>
            </w:r>
          </w:p>
        </w:tc>
        <w:tc>
          <w:tcPr>
            <w:tcW w:w="2551" w:type="dxa"/>
            <w:vAlign w:val="center"/>
          </w:tcPr>
          <w:p w14:paraId="2BC70818" w14:textId="77777777" w:rsidR="00F57627" w:rsidRPr="00A7601F" w:rsidRDefault="00F57627" w:rsidP="00A30BA0">
            <w:pPr>
              <w:ind w:left="-57" w:right="-57"/>
              <w:jc w:val="center"/>
              <w:rPr>
                <w:sz w:val="22"/>
                <w:szCs w:val="22"/>
              </w:rPr>
            </w:pPr>
            <w:r w:rsidRPr="00A7601F">
              <w:rPr>
                <w:sz w:val="22"/>
                <w:szCs w:val="22"/>
              </w:rPr>
              <w:t>Наличие</w:t>
            </w:r>
          </w:p>
          <w:p w14:paraId="0D8E59D0" w14:textId="77777777" w:rsidR="00F57627" w:rsidRPr="00A7601F" w:rsidRDefault="00F57627" w:rsidP="00A30BA0">
            <w:pPr>
              <w:ind w:left="-57" w:right="-57"/>
              <w:jc w:val="center"/>
              <w:rPr>
                <w:sz w:val="22"/>
                <w:szCs w:val="22"/>
              </w:rPr>
            </w:pPr>
            <w:r w:rsidRPr="00A7601F">
              <w:rPr>
                <w:sz w:val="22"/>
                <w:szCs w:val="22"/>
              </w:rPr>
              <w:t>движимого и недвижимого имущества (указать какое)</w:t>
            </w:r>
          </w:p>
        </w:tc>
      </w:tr>
      <w:tr w:rsidR="00A7601F" w:rsidRPr="00A7601F" w14:paraId="6A13463F" w14:textId="77777777" w:rsidTr="00A30BA0">
        <w:trPr>
          <w:trHeight w:val="284"/>
        </w:trPr>
        <w:tc>
          <w:tcPr>
            <w:tcW w:w="2127" w:type="dxa"/>
          </w:tcPr>
          <w:p w14:paraId="2066173F" w14:textId="77777777" w:rsidR="00F57627" w:rsidRPr="00A7601F" w:rsidRDefault="00F57627" w:rsidP="00A30BA0">
            <w:pPr>
              <w:ind w:left="-57" w:right="-57"/>
              <w:rPr>
                <w:sz w:val="22"/>
                <w:szCs w:val="22"/>
              </w:rPr>
            </w:pPr>
          </w:p>
        </w:tc>
        <w:tc>
          <w:tcPr>
            <w:tcW w:w="0" w:type="auto"/>
          </w:tcPr>
          <w:p w14:paraId="0796965F" w14:textId="77777777" w:rsidR="00F57627" w:rsidRPr="00A7601F" w:rsidRDefault="00F57627" w:rsidP="00A30BA0">
            <w:pPr>
              <w:ind w:left="-57" w:right="-57"/>
              <w:rPr>
                <w:sz w:val="22"/>
                <w:szCs w:val="22"/>
              </w:rPr>
            </w:pPr>
          </w:p>
        </w:tc>
        <w:tc>
          <w:tcPr>
            <w:tcW w:w="0" w:type="auto"/>
          </w:tcPr>
          <w:p w14:paraId="37135CC1" w14:textId="77777777" w:rsidR="00F57627" w:rsidRPr="00A7601F" w:rsidRDefault="00F57627" w:rsidP="00A30BA0">
            <w:pPr>
              <w:ind w:left="-57" w:right="-57"/>
              <w:rPr>
                <w:sz w:val="22"/>
                <w:szCs w:val="22"/>
              </w:rPr>
            </w:pPr>
          </w:p>
        </w:tc>
        <w:tc>
          <w:tcPr>
            <w:tcW w:w="0" w:type="auto"/>
          </w:tcPr>
          <w:p w14:paraId="7CDA3253" w14:textId="77777777" w:rsidR="00F57627" w:rsidRPr="00A7601F" w:rsidRDefault="00F57627" w:rsidP="00A30BA0">
            <w:pPr>
              <w:ind w:left="-57" w:right="-57"/>
              <w:rPr>
                <w:sz w:val="22"/>
                <w:szCs w:val="22"/>
              </w:rPr>
            </w:pPr>
          </w:p>
        </w:tc>
        <w:tc>
          <w:tcPr>
            <w:tcW w:w="1677" w:type="dxa"/>
          </w:tcPr>
          <w:p w14:paraId="59C98EAA" w14:textId="77777777" w:rsidR="00F57627" w:rsidRPr="00A7601F" w:rsidRDefault="00F57627" w:rsidP="00A30BA0">
            <w:pPr>
              <w:ind w:left="-57" w:right="-57"/>
              <w:rPr>
                <w:sz w:val="22"/>
                <w:szCs w:val="22"/>
              </w:rPr>
            </w:pPr>
          </w:p>
        </w:tc>
        <w:tc>
          <w:tcPr>
            <w:tcW w:w="2551" w:type="dxa"/>
          </w:tcPr>
          <w:p w14:paraId="2472FAFB" w14:textId="77777777" w:rsidR="00F57627" w:rsidRPr="00A7601F" w:rsidRDefault="00F57627" w:rsidP="00A30BA0">
            <w:pPr>
              <w:ind w:left="-57" w:right="-57"/>
              <w:rPr>
                <w:sz w:val="22"/>
                <w:szCs w:val="22"/>
              </w:rPr>
            </w:pPr>
          </w:p>
        </w:tc>
      </w:tr>
      <w:tr w:rsidR="00A7601F" w:rsidRPr="00A7601F" w14:paraId="154D5A19" w14:textId="77777777" w:rsidTr="00A30BA0">
        <w:trPr>
          <w:trHeight w:val="284"/>
        </w:trPr>
        <w:tc>
          <w:tcPr>
            <w:tcW w:w="2127" w:type="dxa"/>
          </w:tcPr>
          <w:p w14:paraId="007AE1A4" w14:textId="77777777" w:rsidR="00F57627" w:rsidRPr="00A7601F" w:rsidRDefault="00F57627" w:rsidP="00A30BA0">
            <w:pPr>
              <w:ind w:left="-57" w:right="-57"/>
              <w:rPr>
                <w:rFonts w:ascii="Tahoma" w:hAnsi="Tahoma" w:cs="Tahoma"/>
                <w:sz w:val="22"/>
                <w:szCs w:val="22"/>
              </w:rPr>
            </w:pPr>
          </w:p>
        </w:tc>
        <w:tc>
          <w:tcPr>
            <w:tcW w:w="0" w:type="auto"/>
          </w:tcPr>
          <w:p w14:paraId="052F02A2" w14:textId="77777777" w:rsidR="00F57627" w:rsidRPr="00A7601F" w:rsidRDefault="00F57627" w:rsidP="00A30BA0">
            <w:pPr>
              <w:ind w:left="-57" w:right="-57"/>
              <w:rPr>
                <w:rFonts w:ascii="Tahoma" w:hAnsi="Tahoma" w:cs="Tahoma"/>
                <w:sz w:val="22"/>
                <w:szCs w:val="22"/>
              </w:rPr>
            </w:pPr>
          </w:p>
        </w:tc>
        <w:tc>
          <w:tcPr>
            <w:tcW w:w="0" w:type="auto"/>
          </w:tcPr>
          <w:p w14:paraId="7784C137" w14:textId="77777777" w:rsidR="00F57627" w:rsidRPr="00A7601F" w:rsidRDefault="00F57627" w:rsidP="00A30BA0">
            <w:pPr>
              <w:ind w:left="-57" w:right="-57"/>
              <w:rPr>
                <w:rFonts w:ascii="Tahoma" w:hAnsi="Tahoma" w:cs="Tahoma"/>
                <w:sz w:val="22"/>
                <w:szCs w:val="22"/>
              </w:rPr>
            </w:pPr>
          </w:p>
        </w:tc>
        <w:tc>
          <w:tcPr>
            <w:tcW w:w="0" w:type="auto"/>
          </w:tcPr>
          <w:p w14:paraId="3AF54171" w14:textId="77777777" w:rsidR="00F57627" w:rsidRPr="00A7601F" w:rsidRDefault="00F57627" w:rsidP="00A30BA0">
            <w:pPr>
              <w:ind w:left="-57" w:right="-57"/>
              <w:rPr>
                <w:rFonts w:ascii="Tahoma" w:hAnsi="Tahoma" w:cs="Tahoma"/>
                <w:sz w:val="22"/>
                <w:szCs w:val="22"/>
              </w:rPr>
            </w:pPr>
          </w:p>
        </w:tc>
        <w:tc>
          <w:tcPr>
            <w:tcW w:w="1677" w:type="dxa"/>
          </w:tcPr>
          <w:p w14:paraId="6DDC5A33" w14:textId="77777777" w:rsidR="00F57627" w:rsidRPr="00A7601F" w:rsidRDefault="00F57627" w:rsidP="00A30BA0">
            <w:pPr>
              <w:ind w:left="-57" w:right="-57"/>
              <w:rPr>
                <w:rFonts w:ascii="Tahoma" w:hAnsi="Tahoma" w:cs="Tahoma"/>
                <w:sz w:val="22"/>
                <w:szCs w:val="22"/>
              </w:rPr>
            </w:pPr>
          </w:p>
        </w:tc>
        <w:tc>
          <w:tcPr>
            <w:tcW w:w="2551" w:type="dxa"/>
          </w:tcPr>
          <w:p w14:paraId="397D41AD" w14:textId="77777777" w:rsidR="00F57627" w:rsidRPr="00A7601F" w:rsidRDefault="00F57627" w:rsidP="00A30BA0">
            <w:pPr>
              <w:ind w:left="-57" w:right="-57"/>
              <w:rPr>
                <w:rFonts w:ascii="Tahoma" w:hAnsi="Tahoma" w:cs="Tahoma"/>
                <w:sz w:val="22"/>
                <w:szCs w:val="22"/>
              </w:rPr>
            </w:pPr>
          </w:p>
        </w:tc>
      </w:tr>
    </w:tbl>
    <w:p w14:paraId="5386392A" w14:textId="77777777" w:rsidR="00F57627" w:rsidRPr="00A7601F" w:rsidRDefault="00F57627" w:rsidP="00F57627">
      <w:pPr>
        <w:spacing w:line="360" w:lineRule="auto"/>
      </w:pPr>
      <w:r w:rsidRPr="00A7601F">
        <w:t>Величина уставного капитала:</w:t>
      </w:r>
    </w:p>
    <w:p w14:paraId="5F4BD00E" w14:textId="77777777" w:rsidR="00F57627" w:rsidRPr="00A7601F" w:rsidRDefault="00F57627" w:rsidP="00F57627">
      <w:pPr>
        <w:spacing w:line="360" w:lineRule="auto"/>
      </w:pPr>
      <w:r w:rsidRPr="00A7601F">
        <w:t>Объявленный: _____________________________Оплаченный: ____________________________</w:t>
      </w:r>
    </w:p>
    <w:p w14:paraId="7A799415" w14:textId="77777777" w:rsidR="00F57627" w:rsidRPr="00A7601F" w:rsidRDefault="00F57627" w:rsidP="00F57627">
      <w:pPr>
        <w:spacing w:line="360" w:lineRule="auto"/>
        <w:rPr>
          <w:sz w:val="22"/>
          <w:szCs w:val="22"/>
        </w:rPr>
      </w:pPr>
      <w:r w:rsidRPr="00A7601F">
        <w:t xml:space="preserve">Вид деятельности и опыт работы </w:t>
      </w:r>
      <w:r w:rsidRPr="00A7601F">
        <w:rPr>
          <w:sz w:val="20"/>
          <w:szCs w:val="20"/>
        </w:rPr>
        <w:t>(с указанием производимых/реализуемых продуктов/услуг, года с которого ведется данная деятельность)____________________________________________________________</w:t>
      </w:r>
      <w:r w:rsidRPr="00A7601F">
        <w:t>___________</w:t>
      </w:r>
    </w:p>
    <w:p w14:paraId="2532D228"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9B50AFF" w14:textId="77777777" w:rsidR="00F57627" w:rsidRPr="00A7601F" w:rsidRDefault="00F57627" w:rsidP="00F57627">
      <w:pPr>
        <w:rPr>
          <w:sz w:val="22"/>
          <w:szCs w:val="22"/>
        </w:rPr>
      </w:pPr>
      <w:r w:rsidRPr="00A7601F">
        <w:rPr>
          <w:sz w:val="22"/>
          <w:szCs w:val="22"/>
        </w:rPr>
        <w:t>__________________________________________________________________________________________</w:t>
      </w:r>
    </w:p>
    <w:p w14:paraId="21739089" w14:textId="77777777" w:rsidR="00F57627" w:rsidRPr="00A7601F" w:rsidRDefault="00F57627" w:rsidP="00F57627">
      <w:pPr>
        <w:pBdr>
          <w:bottom w:val="single" w:sz="12" w:space="1" w:color="auto"/>
        </w:pBdr>
        <w:spacing w:line="360" w:lineRule="auto"/>
        <w:rPr>
          <w:sz w:val="20"/>
          <w:szCs w:val="20"/>
        </w:rPr>
      </w:pPr>
      <w:r w:rsidRPr="00A7601F">
        <w:t>Банковские реквизиты</w:t>
      </w:r>
      <w:r w:rsidRPr="00A7601F">
        <w:rPr>
          <w:b/>
        </w:rPr>
        <w:t xml:space="preserve"> </w:t>
      </w:r>
      <w:r w:rsidRPr="00A7601F">
        <w:rPr>
          <w:sz w:val="20"/>
          <w:szCs w:val="20"/>
        </w:rPr>
        <w:t>р/с №_________________________________ в банке______________________________</w:t>
      </w:r>
    </w:p>
    <w:p w14:paraId="697C9E93" w14:textId="77777777" w:rsidR="00F57627" w:rsidRPr="00A7601F" w:rsidRDefault="00F57627" w:rsidP="00F57627">
      <w:pPr>
        <w:pBdr>
          <w:bottom w:val="single" w:sz="12" w:space="1" w:color="auto"/>
        </w:pBdr>
        <w:rPr>
          <w:sz w:val="20"/>
          <w:szCs w:val="20"/>
        </w:rPr>
      </w:pPr>
    </w:p>
    <w:p w14:paraId="6CDC6031" w14:textId="77777777" w:rsidR="00F57627" w:rsidRPr="00A7601F" w:rsidRDefault="00F57627" w:rsidP="00F57627">
      <w:pPr>
        <w:spacing w:line="264" w:lineRule="auto"/>
      </w:pPr>
      <w:r w:rsidRPr="00A7601F">
        <w:t>Коды статистики: ОКПО________; ОКВЭД__________; ОКФС_________; КОПФ___________.</w:t>
      </w:r>
    </w:p>
    <w:p w14:paraId="5D631C21" w14:textId="77777777" w:rsidR="00F57627" w:rsidRPr="00A7601F" w:rsidRDefault="00F57627" w:rsidP="00F57627">
      <w:pPr>
        <w:spacing w:line="264" w:lineRule="auto"/>
      </w:pPr>
    </w:p>
    <w:p w14:paraId="3E3B0038" w14:textId="77777777" w:rsidR="00F57627" w:rsidRPr="00A7601F" w:rsidRDefault="00F57627" w:rsidP="00F57627">
      <w:pPr>
        <w:spacing w:line="264" w:lineRule="auto"/>
      </w:pPr>
    </w:p>
    <w:p w14:paraId="78844333" w14:textId="77777777" w:rsidR="00F57627" w:rsidRPr="00A7601F" w:rsidRDefault="00F57627" w:rsidP="00F429CD">
      <w:pPr>
        <w:numPr>
          <w:ilvl w:val="0"/>
          <w:numId w:val="21"/>
        </w:numPr>
        <w:ind w:left="0" w:firstLine="709"/>
        <w:contextualSpacing/>
        <w:jc w:val="center"/>
        <w:rPr>
          <w:b/>
        </w:rPr>
      </w:pPr>
      <w:r w:rsidRPr="00A7601F">
        <w:rPr>
          <w:b/>
        </w:rPr>
        <w:t>ОПИСАНИЕ БИЗНЕСА:</w:t>
      </w:r>
    </w:p>
    <w:p w14:paraId="0512FA16" w14:textId="77777777" w:rsidR="00F57627" w:rsidRPr="00A7601F" w:rsidRDefault="00F57627" w:rsidP="00F57627">
      <w:pPr>
        <w:rPr>
          <w:b/>
          <w:sz w:val="22"/>
          <w:szCs w:val="22"/>
          <w:u w:val="single"/>
        </w:rPr>
      </w:pPr>
    </w:p>
    <w:p w14:paraId="4410C987" w14:textId="77777777" w:rsidR="00F57627" w:rsidRPr="00A7601F" w:rsidRDefault="00F57627" w:rsidP="00F57627">
      <w:pPr>
        <w:jc w:val="both"/>
      </w:pPr>
      <w:r w:rsidRPr="00A7601F">
        <w:t>Наименование выпускаемой (продаваемой) продукции (работ, услуг) перечислить 3-5 наименований________________________________________________________________________________________________________________________________________________________</w:t>
      </w:r>
    </w:p>
    <w:p w14:paraId="531007F9" w14:textId="77777777" w:rsidR="00F57627" w:rsidRPr="00A7601F" w:rsidRDefault="00F57627" w:rsidP="00F57627">
      <w:r w:rsidRPr="00A7601F">
        <w:t>__________________________________________________________________________________</w:t>
      </w:r>
    </w:p>
    <w:p w14:paraId="290EC3AF" w14:textId="77777777" w:rsidR="00F57627" w:rsidRPr="00A7601F" w:rsidRDefault="00F57627" w:rsidP="00F57627">
      <w:pPr>
        <w:spacing w:line="312" w:lineRule="auto"/>
      </w:pPr>
      <w:r w:rsidRPr="00A7601F">
        <w:t>Ресурсное обеспечение</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897"/>
        <w:gridCol w:w="5226"/>
        <w:gridCol w:w="1709"/>
      </w:tblGrid>
      <w:tr w:rsidR="00A7601F" w:rsidRPr="00A7601F" w14:paraId="7F77CA66" w14:textId="77777777" w:rsidTr="00A30BA0">
        <w:tc>
          <w:tcPr>
            <w:tcW w:w="2965" w:type="dxa"/>
            <w:vAlign w:val="center"/>
          </w:tcPr>
          <w:p w14:paraId="3675DD74" w14:textId="77777777" w:rsidR="00F57627" w:rsidRPr="00A7601F" w:rsidRDefault="00F57627" w:rsidP="00A30BA0">
            <w:pPr>
              <w:ind w:left="-57" w:right="-57"/>
              <w:jc w:val="center"/>
              <w:rPr>
                <w:sz w:val="22"/>
                <w:szCs w:val="22"/>
              </w:rPr>
            </w:pPr>
            <w:r w:rsidRPr="00A7601F">
              <w:rPr>
                <w:sz w:val="22"/>
                <w:szCs w:val="22"/>
              </w:rPr>
              <w:t>Ресурсы</w:t>
            </w:r>
          </w:p>
        </w:tc>
        <w:tc>
          <w:tcPr>
            <w:tcW w:w="5353" w:type="dxa"/>
          </w:tcPr>
          <w:p w14:paraId="62BD6C8D" w14:textId="77777777" w:rsidR="00F57627" w:rsidRPr="00A7601F" w:rsidRDefault="00F57627" w:rsidP="00A30BA0">
            <w:pPr>
              <w:ind w:left="-57" w:right="-57"/>
              <w:rPr>
                <w:sz w:val="22"/>
                <w:szCs w:val="22"/>
              </w:rPr>
            </w:pPr>
            <w:r w:rsidRPr="00A7601F">
              <w:rPr>
                <w:sz w:val="22"/>
                <w:szCs w:val="22"/>
              </w:rPr>
              <w:t>Характеристика (наименование, место нахождение, год выпуска/изготовления, наличие страховки, стоимость)</w:t>
            </w:r>
          </w:p>
        </w:tc>
        <w:tc>
          <w:tcPr>
            <w:tcW w:w="1747" w:type="dxa"/>
          </w:tcPr>
          <w:p w14:paraId="17FA4D05" w14:textId="77777777" w:rsidR="00F57627" w:rsidRPr="00A7601F" w:rsidRDefault="00F57627" w:rsidP="00A30BA0">
            <w:pPr>
              <w:ind w:left="-57" w:right="-57"/>
              <w:rPr>
                <w:sz w:val="22"/>
                <w:szCs w:val="22"/>
              </w:rPr>
            </w:pPr>
            <w:r w:rsidRPr="00A7601F">
              <w:rPr>
                <w:sz w:val="22"/>
                <w:szCs w:val="22"/>
              </w:rPr>
              <w:t>Принадлежность</w:t>
            </w:r>
          </w:p>
          <w:p w14:paraId="78696C97" w14:textId="77777777" w:rsidR="00F57627" w:rsidRPr="00A7601F" w:rsidRDefault="00F57627" w:rsidP="00A30BA0">
            <w:pPr>
              <w:ind w:left="-57" w:right="-57"/>
              <w:rPr>
                <w:sz w:val="22"/>
                <w:szCs w:val="22"/>
              </w:rPr>
            </w:pPr>
            <w:r w:rsidRPr="00A7601F">
              <w:rPr>
                <w:sz w:val="22"/>
                <w:szCs w:val="22"/>
              </w:rPr>
              <w:t>(собств./аренда)</w:t>
            </w:r>
          </w:p>
        </w:tc>
      </w:tr>
      <w:tr w:rsidR="00A7601F" w:rsidRPr="00A7601F" w14:paraId="7EEE605B" w14:textId="77777777" w:rsidTr="00A30BA0">
        <w:trPr>
          <w:trHeight w:val="454"/>
        </w:trPr>
        <w:tc>
          <w:tcPr>
            <w:tcW w:w="2965" w:type="dxa"/>
            <w:vAlign w:val="center"/>
          </w:tcPr>
          <w:p w14:paraId="319C9A79" w14:textId="77777777" w:rsidR="00F57627" w:rsidRPr="00A7601F" w:rsidRDefault="00F57627" w:rsidP="00A30BA0">
            <w:pPr>
              <w:ind w:left="-57" w:right="-57"/>
              <w:rPr>
                <w:sz w:val="22"/>
                <w:szCs w:val="22"/>
              </w:rPr>
            </w:pPr>
            <w:r w:rsidRPr="00A7601F">
              <w:rPr>
                <w:sz w:val="22"/>
                <w:szCs w:val="22"/>
              </w:rPr>
              <w:t>Местонахождение производственных (торговых) площадей</w:t>
            </w:r>
          </w:p>
        </w:tc>
        <w:tc>
          <w:tcPr>
            <w:tcW w:w="5353" w:type="dxa"/>
          </w:tcPr>
          <w:p w14:paraId="5FDEF1B1" w14:textId="77777777" w:rsidR="00F57627" w:rsidRPr="00A7601F" w:rsidRDefault="00F57627" w:rsidP="00A30BA0">
            <w:pPr>
              <w:ind w:left="-57" w:right="-57"/>
              <w:rPr>
                <w:sz w:val="22"/>
                <w:szCs w:val="22"/>
              </w:rPr>
            </w:pPr>
          </w:p>
        </w:tc>
        <w:tc>
          <w:tcPr>
            <w:tcW w:w="1747" w:type="dxa"/>
          </w:tcPr>
          <w:p w14:paraId="06EAF60F" w14:textId="77777777" w:rsidR="00F57627" w:rsidRPr="00A7601F" w:rsidRDefault="00F57627" w:rsidP="00A30BA0">
            <w:pPr>
              <w:ind w:left="-57" w:right="-57"/>
              <w:rPr>
                <w:sz w:val="22"/>
                <w:szCs w:val="22"/>
              </w:rPr>
            </w:pPr>
          </w:p>
        </w:tc>
      </w:tr>
      <w:tr w:rsidR="00A7601F" w:rsidRPr="00A7601F" w14:paraId="45010933" w14:textId="77777777" w:rsidTr="00A30BA0">
        <w:trPr>
          <w:trHeight w:val="454"/>
        </w:trPr>
        <w:tc>
          <w:tcPr>
            <w:tcW w:w="2965" w:type="dxa"/>
            <w:vAlign w:val="center"/>
          </w:tcPr>
          <w:p w14:paraId="19F38B22" w14:textId="77777777" w:rsidR="00F57627" w:rsidRPr="00A7601F" w:rsidRDefault="00F57627" w:rsidP="00A30BA0">
            <w:pPr>
              <w:ind w:left="-57" w:right="-57"/>
              <w:rPr>
                <w:sz w:val="22"/>
                <w:szCs w:val="22"/>
              </w:rPr>
            </w:pPr>
            <w:r w:rsidRPr="00A7601F">
              <w:rPr>
                <w:sz w:val="22"/>
                <w:szCs w:val="22"/>
              </w:rPr>
              <w:t>Оборудование (производственное, торговое)</w:t>
            </w:r>
          </w:p>
        </w:tc>
        <w:tc>
          <w:tcPr>
            <w:tcW w:w="5353" w:type="dxa"/>
          </w:tcPr>
          <w:p w14:paraId="2F2D456F" w14:textId="77777777" w:rsidR="00F57627" w:rsidRPr="00A7601F" w:rsidRDefault="00F57627" w:rsidP="00A30BA0">
            <w:pPr>
              <w:ind w:left="-57" w:right="-57"/>
              <w:rPr>
                <w:sz w:val="22"/>
                <w:szCs w:val="22"/>
              </w:rPr>
            </w:pPr>
          </w:p>
        </w:tc>
        <w:tc>
          <w:tcPr>
            <w:tcW w:w="1747" w:type="dxa"/>
          </w:tcPr>
          <w:p w14:paraId="76CD81FF" w14:textId="77777777" w:rsidR="00F57627" w:rsidRPr="00A7601F" w:rsidRDefault="00F57627" w:rsidP="00A30BA0">
            <w:pPr>
              <w:ind w:left="-57" w:right="-57"/>
              <w:rPr>
                <w:sz w:val="22"/>
                <w:szCs w:val="22"/>
              </w:rPr>
            </w:pPr>
          </w:p>
        </w:tc>
      </w:tr>
      <w:tr w:rsidR="00A7601F" w:rsidRPr="00A7601F" w14:paraId="49A5DC08" w14:textId="77777777" w:rsidTr="00A30BA0">
        <w:trPr>
          <w:trHeight w:val="454"/>
        </w:trPr>
        <w:tc>
          <w:tcPr>
            <w:tcW w:w="2965" w:type="dxa"/>
            <w:vAlign w:val="center"/>
          </w:tcPr>
          <w:p w14:paraId="53CAC337" w14:textId="77777777" w:rsidR="00F57627" w:rsidRPr="00A7601F" w:rsidRDefault="00F57627" w:rsidP="00A30BA0">
            <w:pPr>
              <w:ind w:left="-57" w:right="-57"/>
              <w:rPr>
                <w:sz w:val="22"/>
                <w:szCs w:val="22"/>
              </w:rPr>
            </w:pPr>
            <w:r w:rsidRPr="00A7601F">
              <w:rPr>
                <w:sz w:val="22"/>
                <w:szCs w:val="22"/>
              </w:rPr>
              <w:t>Транспорт (легковой, грузовой), год выпуска</w:t>
            </w:r>
          </w:p>
        </w:tc>
        <w:tc>
          <w:tcPr>
            <w:tcW w:w="5353" w:type="dxa"/>
          </w:tcPr>
          <w:p w14:paraId="24AFFF15" w14:textId="77777777" w:rsidR="00F57627" w:rsidRPr="00A7601F" w:rsidRDefault="00F57627" w:rsidP="00A30BA0">
            <w:pPr>
              <w:ind w:left="-57" w:right="-57"/>
              <w:rPr>
                <w:sz w:val="22"/>
                <w:szCs w:val="22"/>
              </w:rPr>
            </w:pPr>
          </w:p>
        </w:tc>
        <w:tc>
          <w:tcPr>
            <w:tcW w:w="1747" w:type="dxa"/>
          </w:tcPr>
          <w:p w14:paraId="0ED983E7" w14:textId="77777777" w:rsidR="00F57627" w:rsidRPr="00A7601F" w:rsidRDefault="00F57627" w:rsidP="00A30BA0">
            <w:pPr>
              <w:ind w:left="-57" w:right="-57"/>
              <w:rPr>
                <w:sz w:val="22"/>
                <w:szCs w:val="22"/>
              </w:rPr>
            </w:pPr>
          </w:p>
        </w:tc>
      </w:tr>
      <w:tr w:rsidR="00A7601F" w:rsidRPr="00A7601F" w14:paraId="72BCDC58" w14:textId="77777777" w:rsidTr="00A30BA0">
        <w:trPr>
          <w:trHeight w:val="454"/>
        </w:trPr>
        <w:tc>
          <w:tcPr>
            <w:tcW w:w="2965" w:type="dxa"/>
            <w:vAlign w:val="center"/>
          </w:tcPr>
          <w:p w14:paraId="7AF6F1B3" w14:textId="77777777" w:rsidR="00F57627" w:rsidRPr="00A7601F" w:rsidRDefault="00F57627" w:rsidP="00A30BA0">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5353" w:type="dxa"/>
          </w:tcPr>
          <w:p w14:paraId="6EA35536" w14:textId="77777777" w:rsidR="00F57627" w:rsidRPr="00A7601F" w:rsidRDefault="00F57627" w:rsidP="00A30BA0">
            <w:pPr>
              <w:ind w:left="-57" w:right="-57"/>
              <w:rPr>
                <w:sz w:val="22"/>
                <w:szCs w:val="22"/>
              </w:rPr>
            </w:pPr>
          </w:p>
        </w:tc>
        <w:tc>
          <w:tcPr>
            <w:tcW w:w="1747" w:type="dxa"/>
          </w:tcPr>
          <w:p w14:paraId="0B08FC1F" w14:textId="77777777" w:rsidR="00F57627" w:rsidRPr="00A7601F" w:rsidRDefault="00F57627" w:rsidP="00A30BA0">
            <w:pPr>
              <w:ind w:left="-57" w:right="-57"/>
              <w:rPr>
                <w:sz w:val="22"/>
                <w:szCs w:val="22"/>
              </w:rPr>
            </w:pPr>
          </w:p>
        </w:tc>
      </w:tr>
      <w:tr w:rsidR="00A7601F" w:rsidRPr="00A7601F" w14:paraId="70E1B299" w14:textId="77777777" w:rsidTr="00A30BA0">
        <w:trPr>
          <w:trHeight w:val="454"/>
        </w:trPr>
        <w:tc>
          <w:tcPr>
            <w:tcW w:w="2965" w:type="dxa"/>
            <w:vAlign w:val="center"/>
          </w:tcPr>
          <w:p w14:paraId="525E06D1" w14:textId="77777777" w:rsidR="00F57627" w:rsidRPr="00A7601F" w:rsidRDefault="00F57627" w:rsidP="00A30BA0">
            <w:pPr>
              <w:ind w:left="-57" w:right="-57"/>
              <w:rPr>
                <w:sz w:val="22"/>
                <w:szCs w:val="22"/>
              </w:rPr>
            </w:pPr>
            <w:r w:rsidRPr="00A7601F">
              <w:rPr>
                <w:sz w:val="22"/>
                <w:szCs w:val="22"/>
              </w:rPr>
              <w:t>Денежные средства, руб.</w:t>
            </w:r>
          </w:p>
        </w:tc>
        <w:tc>
          <w:tcPr>
            <w:tcW w:w="5353" w:type="dxa"/>
          </w:tcPr>
          <w:p w14:paraId="7C385AA9" w14:textId="77777777" w:rsidR="00F57627" w:rsidRPr="00A7601F" w:rsidRDefault="00F57627" w:rsidP="00A30BA0">
            <w:pPr>
              <w:ind w:left="-57" w:right="-57"/>
              <w:rPr>
                <w:sz w:val="22"/>
                <w:szCs w:val="22"/>
              </w:rPr>
            </w:pPr>
          </w:p>
        </w:tc>
        <w:tc>
          <w:tcPr>
            <w:tcW w:w="1747" w:type="dxa"/>
          </w:tcPr>
          <w:p w14:paraId="18FB0453" w14:textId="77777777" w:rsidR="00F57627" w:rsidRPr="00A7601F" w:rsidRDefault="00F57627" w:rsidP="00A30BA0">
            <w:pPr>
              <w:ind w:left="-57" w:right="-57"/>
              <w:rPr>
                <w:sz w:val="22"/>
                <w:szCs w:val="22"/>
              </w:rPr>
            </w:pPr>
          </w:p>
        </w:tc>
      </w:tr>
      <w:tr w:rsidR="00A7601F" w:rsidRPr="00A7601F" w14:paraId="17DE90C3" w14:textId="77777777" w:rsidTr="00A30BA0">
        <w:trPr>
          <w:trHeight w:val="454"/>
        </w:trPr>
        <w:tc>
          <w:tcPr>
            <w:tcW w:w="2965" w:type="dxa"/>
            <w:vAlign w:val="center"/>
          </w:tcPr>
          <w:p w14:paraId="1D8D9E9B" w14:textId="77777777" w:rsidR="00F57627" w:rsidRPr="00A7601F" w:rsidRDefault="00F57627" w:rsidP="00A30BA0">
            <w:pPr>
              <w:ind w:left="-57" w:right="-57"/>
              <w:rPr>
                <w:sz w:val="22"/>
                <w:szCs w:val="22"/>
              </w:rPr>
            </w:pPr>
            <w:r w:rsidRPr="00A7601F">
              <w:rPr>
                <w:sz w:val="22"/>
                <w:szCs w:val="22"/>
              </w:rPr>
              <w:t>Остаток сырья и готовой продукции (товара), руб.</w:t>
            </w:r>
          </w:p>
        </w:tc>
        <w:tc>
          <w:tcPr>
            <w:tcW w:w="5353" w:type="dxa"/>
          </w:tcPr>
          <w:p w14:paraId="5D0A6012" w14:textId="77777777" w:rsidR="00F57627" w:rsidRPr="00A7601F" w:rsidRDefault="00F57627" w:rsidP="00A30BA0">
            <w:pPr>
              <w:ind w:left="-57" w:right="-57"/>
              <w:rPr>
                <w:sz w:val="22"/>
                <w:szCs w:val="22"/>
              </w:rPr>
            </w:pPr>
          </w:p>
        </w:tc>
        <w:tc>
          <w:tcPr>
            <w:tcW w:w="1747" w:type="dxa"/>
          </w:tcPr>
          <w:p w14:paraId="7214827B" w14:textId="77777777" w:rsidR="00F57627" w:rsidRPr="00A7601F" w:rsidRDefault="00F57627" w:rsidP="00A30BA0">
            <w:pPr>
              <w:ind w:left="-57" w:right="-57"/>
              <w:rPr>
                <w:sz w:val="22"/>
                <w:szCs w:val="22"/>
              </w:rPr>
            </w:pPr>
          </w:p>
        </w:tc>
      </w:tr>
      <w:tr w:rsidR="00F57627" w:rsidRPr="00A7601F" w14:paraId="35ECF069" w14:textId="77777777" w:rsidTr="00A30BA0">
        <w:trPr>
          <w:trHeight w:val="454"/>
        </w:trPr>
        <w:tc>
          <w:tcPr>
            <w:tcW w:w="2965" w:type="dxa"/>
            <w:vAlign w:val="center"/>
          </w:tcPr>
          <w:p w14:paraId="506447DB" w14:textId="77777777" w:rsidR="00F57627" w:rsidRPr="00A7601F" w:rsidRDefault="00F57627" w:rsidP="00A30BA0">
            <w:pPr>
              <w:ind w:left="-57" w:right="-57"/>
              <w:rPr>
                <w:sz w:val="22"/>
                <w:szCs w:val="22"/>
              </w:rPr>
            </w:pPr>
            <w:r w:rsidRPr="00A7601F">
              <w:rPr>
                <w:sz w:val="22"/>
                <w:szCs w:val="22"/>
              </w:rPr>
              <w:t>Другое</w:t>
            </w:r>
          </w:p>
        </w:tc>
        <w:tc>
          <w:tcPr>
            <w:tcW w:w="5353" w:type="dxa"/>
          </w:tcPr>
          <w:p w14:paraId="32256D2F" w14:textId="77777777" w:rsidR="00F57627" w:rsidRPr="00A7601F" w:rsidRDefault="00F57627" w:rsidP="00A30BA0">
            <w:pPr>
              <w:ind w:left="-57" w:right="-57"/>
              <w:rPr>
                <w:sz w:val="22"/>
                <w:szCs w:val="22"/>
              </w:rPr>
            </w:pPr>
          </w:p>
        </w:tc>
        <w:tc>
          <w:tcPr>
            <w:tcW w:w="1747" w:type="dxa"/>
          </w:tcPr>
          <w:p w14:paraId="60DA68A2" w14:textId="77777777" w:rsidR="00F57627" w:rsidRPr="00A7601F" w:rsidRDefault="00F57627" w:rsidP="00A30BA0">
            <w:pPr>
              <w:ind w:left="-57" w:right="-57"/>
              <w:rPr>
                <w:sz w:val="22"/>
                <w:szCs w:val="22"/>
              </w:rPr>
            </w:pPr>
          </w:p>
        </w:tc>
      </w:tr>
    </w:tbl>
    <w:p w14:paraId="5DCFB2A7" w14:textId="77777777" w:rsidR="00F57627" w:rsidRPr="00A7601F" w:rsidRDefault="00F57627" w:rsidP="00F57627">
      <w:pPr>
        <w:rPr>
          <w:b/>
          <w:sz w:val="16"/>
          <w:szCs w:val="16"/>
        </w:rPr>
      </w:pPr>
    </w:p>
    <w:p w14:paraId="04058797" w14:textId="77777777" w:rsidR="00F57627" w:rsidRPr="00A7601F" w:rsidRDefault="00F57627" w:rsidP="00F57627">
      <w:r w:rsidRPr="00A7601F">
        <w:t xml:space="preserve">Численность работающих (человек)_________/Планируется создать </w:t>
      </w:r>
      <w:r w:rsidRPr="00A7601F">
        <w:rPr>
          <w:sz w:val="20"/>
          <w:szCs w:val="20"/>
        </w:rPr>
        <w:t>(рабочих мест)</w:t>
      </w:r>
      <w:r w:rsidRPr="00A7601F">
        <w:t xml:space="preserve"> ___________/</w:t>
      </w:r>
    </w:p>
    <w:p w14:paraId="632F53F1" w14:textId="77777777" w:rsidR="00F57627" w:rsidRPr="00A7601F" w:rsidRDefault="00F57627" w:rsidP="00F57627">
      <w:pPr>
        <w:jc w:val="both"/>
        <w:rPr>
          <w:sz w:val="20"/>
          <w:szCs w:val="20"/>
        </w:rPr>
      </w:pPr>
      <w:r w:rsidRPr="00A7601F">
        <w:t>Количество основных поставщиков (наименование и их доля в объемах поставки)____________</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B42536" w14:textId="77777777" w:rsidR="00F57627" w:rsidRPr="00A7601F" w:rsidRDefault="00F57627" w:rsidP="00F57627">
      <w:r w:rsidRPr="00A7601F">
        <w:t>Количество основных покупателей (наименование и их доля в объемах реализации) __________</w:t>
      </w:r>
    </w:p>
    <w:p w14:paraId="7F04483A" w14:textId="77777777" w:rsidR="00F57627" w:rsidRPr="00A7601F" w:rsidRDefault="00F57627" w:rsidP="00F57627">
      <w:pPr>
        <w:rPr>
          <w:sz w:val="20"/>
          <w:szCs w:val="20"/>
        </w:rPr>
      </w:pPr>
      <w:r w:rsidRPr="00A7601F">
        <w:t>____________________________________________________________________________________________________________________________________________________________________</w:t>
      </w:r>
    </w:p>
    <w:p w14:paraId="6253E170" w14:textId="77777777" w:rsidR="00F57627" w:rsidRPr="00A7601F" w:rsidRDefault="00F57627" w:rsidP="00F57627">
      <w:r w:rsidRPr="00A7601F">
        <w:t xml:space="preserve">Система налогообложения </w:t>
      </w:r>
    </w:p>
    <w:p w14:paraId="46FC7601" w14:textId="77777777" w:rsidR="00F57627" w:rsidRPr="00A7601F" w:rsidRDefault="00F57627" w:rsidP="00F57627">
      <w:pPr>
        <w:spacing w:line="312" w:lineRule="auto"/>
        <w:jc w:val="both"/>
      </w:pPr>
      <w:r w:rsidRPr="00A7601F">
        <w:rPr>
          <w:sz w:val="20"/>
          <w:szCs w:val="20"/>
        </w:rPr>
        <w:object w:dxaOrig="195" w:dyaOrig="180" w14:anchorId="335825E7">
          <v:shape id="_x0000_i1028" type="#_x0000_t75" style="width:14.95pt;height:21.5pt" o:ole="">
            <v:imagedata r:id="rId15" o:title="" gain="1.5625"/>
          </v:shape>
          <o:OLEObject Type="Embed" ProgID="PBrush" ShapeID="_x0000_i1028" DrawAspect="Content" ObjectID="_1690039380" r:id="rId19"/>
        </w:object>
      </w:r>
      <w:r w:rsidRPr="00A7601F">
        <w:rPr>
          <w:sz w:val="20"/>
          <w:szCs w:val="20"/>
        </w:rPr>
        <w:t xml:space="preserve">   </w:t>
      </w:r>
      <w:r w:rsidRPr="00A7601F">
        <w:t xml:space="preserve">Основная              </w:t>
      </w:r>
      <w:r w:rsidRPr="00A7601F">
        <w:rPr>
          <w:sz w:val="20"/>
          <w:szCs w:val="20"/>
        </w:rPr>
        <w:t xml:space="preserve">      </w:t>
      </w:r>
      <w:r w:rsidRPr="00A7601F">
        <w:rPr>
          <w:sz w:val="20"/>
          <w:szCs w:val="20"/>
        </w:rPr>
        <w:object w:dxaOrig="195" w:dyaOrig="180" w14:anchorId="57B2E216">
          <v:shape id="_x0000_i1029" type="#_x0000_t75" style="width:14.95pt;height:21.5pt" o:ole="">
            <v:imagedata r:id="rId15" o:title="" gain="1.5625"/>
          </v:shape>
          <o:OLEObject Type="Embed" ProgID="PBrush" ShapeID="_x0000_i1029" DrawAspect="Content" ObjectID="_1690039381" r:id="rId20"/>
        </w:object>
      </w:r>
      <w:r w:rsidRPr="00A7601F">
        <w:rPr>
          <w:sz w:val="20"/>
          <w:szCs w:val="20"/>
        </w:rPr>
        <w:t xml:space="preserve">   </w:t>
      </w:r>
      <w:r w:rsidRPr="00A7601F">
        <w:t xml:space="preserve"> УСН</w:t>
      </w:r>
      <w:r w:rsidRPr="00A7601F">
        <w:rPr>
          <w:sz w:val="20"/>
          <w:szCs w:val="20"/>
        </w:rPr>
        <w:t xml:space="preserve">                                  </w:t>
      </w:r>
      <w:r w:rsidRPr="00A7601F">
        <w:rPr>
          <w:sz w:val="20"/>
          <w:szCs w:val="20"/>
        </w:rPr>
        <w:object w:dxaOrig="195" w:dyaOrig="180" w14:anchorId="049857AA">
          <v:shape id="_x0000_i1030" type="#_x0000_t75" style="width:14.95pt;height:21.5pt" o:ole="">
            <v:imagedata r:id="rId15" o:title="" gain="1.5625"/>
          </v:shape>
          <o:OLEObject Type="Embed" ProgID="PBrush" ShapeID="_x0000_i1030" DrawAspect="Content" ObjectID="_1690039382" r:id="rId21"/>
        </w:object>
      </w:r>
      <w:r w:rsidRPr="00A7601F">
        <w:rPr>
          <w:sz w:val="20"/>
          <w:szCs w:val="20"/>
        </w:rPr>
        <w:t xml:space="preserve">  </w:t>
      </w:r>
      <w:r w:rsidRPr="00A7601F">
        <w:t>ЕНВД</w:t>
      </w:r>
    </w:p>
    <w:p w14:paraId="5E47E8EA" w14:textId="77777777" w:rsidR="00F57627" w:rsidRPr="00A7601F" w:rsidRDefault="00F57627" w:rsidP="00F57627">
      <w:pPr>
        <w:jc w:val="both"/>
      </w:pPr>
      <w:r w:rsidRPr="00A7601F">
        <w:t>Сезонность_______________________________________________________________________</w:t>
      </w:r>
    </w:p>
    <w:p w14:paraId="07BF5013" w14:textId="77777777" w:rsidR="00F57627" w:rsidRPr="00A7601F" w:rsidRDefault="00F57627" w:rsidP="00F57627">
      <w:pPr>
        <w:jc w:val="both"/>
      </w:pPr>
      <w:r w:rsidRPr="00A7601F">
        <w:t>Основные конкуренты_______________________________________________________________</w:t>
      </w:r>
    </w:p>
    <w:p w14:paraId="516F8E11" w14:textId="77777777" w:rsidR="00F57627" w:rsidRPr="00A7601F" w:rsidRDefault="00F57627" w:rsidP="00F57627">
      <w:pPr>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3FA9FF9D" w14:textId="77777777" w:rsidR="00F57627" w:rsidRPr="00A7601F" w:rsidRDefault="00F57627" w:rsidP="00F57627">
      <w:r w:rsidRPr="00A7601F">
        <w:lastRenderedPageBreak/>
        <w:t>Наличие у предпринимателя-заемщика другого бизнеса (указать какой бизнес): ______________</w:t>
      </w:r>
    </w:p>
    <w:p w14:paraId="77BFF0EA" w14:textId="77777777" w:rsidR="00F57627" w:rsidRPr="00A7601F" w:rsidRDefault="00F57627" w:rsidP="00F57627">
      <w:r w:rsidRPr="00A7601F">
        <w:t>__________________________________________________________________________________</w:t>
      </w:r>
    </w:p>
    <w:p w14:paraId="198A3AC5" w14:textId="77777777" w:rsidR="00F57627" w:rsidRPr="00A7601F" w:rsidRDefault="00F57627" w:rsidP="00F57627">
      <w:r w:rsidRPr="00A7601F">
        <w:t>Связанные компании готовы дать поручительство за предприятие-заемщика? _______________</w:t>
      </w:r>
    </w:p>
    <w:p w14:paraId="66FD517C" w14:textId="77777777" w:rsidR="00F57627" w:rsidRPr="00A7601F" w:rsidRDefault="00F57627" w:rsidP="00F57627">
      <w:r w:rsidRPr="00A7601F">
        <w:t>__________________________________________________________________________________</w:t>
      </w:r>
    </w:p>
    <w:p w14:paraId="1F2BEB8C" w14:textId="77777777" w:rsidR="00F57627" w:rsidRPr="00A7601F" w:rsidRDefault="00F57627" w:rsidP="00F57627">
      <w:pPr>
        <w:jc w:val="center"/>
      </w:pPr>
    </w:p>
    <w:p w14:paraId="47385990" w14:textId="77777777" w:rsidR="00F57627" w:rsidRPr="00A7601F" w:rsidRDefault="00F57627" w:rsidP="00F429CD">
      <w:pPr>
        <w:numPr>
          <w:ilvl w:val="0"/>
          <w:numId w:val="21"/>
        </w:numPr>
        <w:spacing w:line="288" w:lineRule="auto"/>
        <w:ind w:left="0" w:firstLine="709"/>
        <w:jc w:val="center"/>
        <w:rPr>
          <w:b/>
          <w:i/>
          <w:spacing w:val="8"/>
        </w:rPr>
      </w:pPr>
      <w:r w:rsidRPr="00A7601F">
        <w:rPr>
          <w:b/>
          <w:spacing w:val="8"/>
        </w:rPr>
        <w:t>ФИНАНСОВЫЕ ПОКАЗАТЕЛИ ДЕЯТЕЛЬНОСТИ</w:t>
      </w:r>
    </w:p>
    <w:p w14:paraId="57D0BBE2" w14:textId="77777777" w:rsidR="00F57627" w:rsidRPr="00A7601F" w:rsidRDefault="00F57627" w:rsidP="00F57627">
      <w:pPr>
        <w:jc w:val="center"/>
        <w:rPr>
          <w:b/>
          <w:snapToGrid w:val="0"/>
          <w:szCs w:val="20"/>
        </w:rPr>
      </w:pPr>
      <w:r w:rsidRPr="00A7601F">
        <w:rPr>
          <w:b/>
          <w:snapToGrid w:val="0"/>
          <w:szCs w:val="20"/>
        </w:rPr>
        <w:t>Учет доходов и расходов</w:t>
      </w:r>
    </w:p>
    <w:p w14:paraId="7DC4AD62" w14:textId="77777777" w:rsidR="00F57627" w:rsidRPr="00A7601F" w:rsidRDefault="00F57627" w:rsidP="00F57627">
      <w:pPr>
        <w:jc w:val="center"/>
        <w:rPr>
          <w:b/>
          <w:snapToGrid w:val="0"/>
          <w:szCs w:val="20"/>
        </w:rPr>
      </w:pPr>
      <w:r w:rsidRPr="00A7601F">
        <w:rPr>
          <w:b/>
          <w:snapToGrid w:val="0"/>
          <w:szCs w:val="20"/>
        </w:rPr>
        <w:t>за период ___________________ (12 месяцев до подачи заявки на заем)</w:t>
      </w:r>
    </w:p>
    <w:p w14:paraId="7D3C7219" w14:textId="77777777" w:rsidR="00F57627" w:rsidRPr="00A7601F" w:rsidRDefault="00F57627" w:rsidP="00F57627">
      <w:pPr>
        <w:jc w:val="center"/>
        <w:rPr>
          <w:b/>
          <w:snapToGrid w:val="0"/>
          <w:szCs w:val="20"/>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
        <w:gridCol w:w="6930"/>
        <w:gridCol w:w="1942"/>
      </w:tblGrid>
      <w:tr w:rsidR="00A7601F" w:rsidRPr="00A7601F" w14:paraId="2072621D" w14:textId="77777777" w:rsidTr="00A30BA0">
        <w:tc>
          <w:tcPr>
            <w:tcW w:w="478" w:type="pct"/>
          </w:tcPr>
          <w:p w14:paraId="12F21FB2" w14:textId="77777777" w:rsidR="00F57627" w:rsidRPr="00A7601F" w:rsidRDefault="00F57627" w:rsidP="00A30BA0">
            <w:pPr>
              <w:jc w:val="center"/>
              <w:rPr>
                <w:b/>
                <w:bCs/>
                <w:sz w:val="22"/>
                <w:szCs w:val="22"/>
              </w:rPr>
            </w:pPr>
            <w:r w:rsidRPr="00A7601F">
              <w:rPr>
                <w:b/>
                <w:bCs/>
                <w:sz w:val="22"/>
                <w:szCs w:val="22"/>
              </w:rPr>
              <w:t>№ п/п</w:t>
            </w:r>
          </w:p>
        </w:tc>
        <w:tc>
          <w:tcPr>
            <w:tcW w:w="3532" w:type="pct"/>
          </w:tcPr>
          <w:p w14:paraId="6DB6B7D1" w14:textId="77777777" w:rsidR="00F57627" w:rsidRPr="00A7601F" w:rsidRDefault="00F57627" w:rsidP="00A30BA0">
            <w:pPr>
              <w:jc w:val="center"/>
              <w:rPr>
                <w:b/>
                <w:bCs/>
                <w:sz w:val="22"/>
                <w:szCs w:val="22"/>
              </w:rPr>
            </w:pPr>
            <w:r w:rsidRPr="00A7601F">
              <w:rPr>
                <w:b/>
                <w:bCs/>
                <w:sz w:val="22"/>
                <w:szCs w:val="22"/>
              </w:rPr>
              <w:t>Статьи</w:t>
            </w:r>
          </w:p>
        </w:tc>
        <w:tc>
          <w:tcPr>
            <w:tcW w:w="990" w:type="pct"/>
          </w:tcPr>
          <w:p w14:paraId="15B6CA0F" w14:textId="77777777" w:rsidR="00F57627" w:rsidRPr="00A7601F" w:rsidRDefault="00F57627" w:rsidP="00A30BA0">
            <w:pPr>
              <w:jc w:val="center"/>
              <w:rPr>
                <w:b/>
                <w:bCs/>
                <w:sz w:val="22"/>
                <w:szCs w:val="22"/>
              </w:rPr>
            </w:pPr>
            <w:r w:rsidRPr="00A7601F">
              <w:rPr>
                <w:b/>
                <w:bCs/>
                <w:sz w:val="22"/>
                <w:szCs w:val="22"/>
              </w:rPr>
              <w:t>Сумма, тыс. руб.</w:t>
            </w:r>
          </w:p>
        </w:tc>
      </w:tr>
      <w:tr w:rsidR="00A7601F" w:rsidRPr="00A7601F" w14:paraId="788B1020" w14:textId="77777777" w:rsidTr="00A30BA0">
        <w:tc>
          <w:tcPr>
            <w:tcW w:w="478" w:type="pct"/>
          </w:tcPr>
          <w:p w14:paraId="5F2AC302" w14:textId="77777777" w:rsidR="00F57627" w:rsidRPr="00A7601F" w:rsidRDefault="00F57627" w:rsidP="00A30BA0">
            <w:pPr>
              <w:jc w:val="center"/>
              <w:rPr>
                <w:sz w:val="22"/>
                <w:szCs w:val="22"/>
              </w:rPr>
            </w:pPr>
            <w:r w:rsidRPr="00A7601F">
              <w:rPr>
                <w:sz w:val="22"/>
                <w:szCs w:val="22"/>
              </w:rPr>
              <w:t>1</w:t>
            </w:r>
          </w:p>
        </w:tc>
        <w:tc>
          <w:tcPr>
            <w:tcW w:w="3532" w:type="pct"/>
          </w:tcPr>
          <w:p w14:paraId="068800B7" w14:textId="77777777" w:rsidR="00F57627" w:rsidRPr="00A7601F" w:rsidRDefault="00F57627" w:rsidP="00A30BA0">
            <w:pPr>
              <w:rPr>
                <w:sz w:val="22"/>
                <w:szCs w:val="22"/>
              </w:rPr>
            </w:pPr>
            <w:r w:rsidRPr="00A7601F">
              <w:rPr>
                <w:sz w:val="22"/>
                <w:szCs w:val="22"/>
              </w:rPr>
              <w:t>Выручка (поступление средств) от реализации</w:t>
            </w:r>
          </w:p>
        </w:tc>
        <w:tc>
          <w:tcPr>
            <w:tcW w:w="990" w:type="pct"/>
          </w:tcPr>
          <w:p w14:paraId="2A902FEB" w14:textId="77777777" w:rsidR="00F57627" w:rsidRPr="00A7601F" w:rsidRDefault="00F57627" w:rsidP="00A30BA0">
            <w:pPr>
              <w:rPr>
                <w:sz w:val="22"/>
                <w:szCs w:val="22"/>
              </w:rPr>
            </w:pPr>
          </w:p>
        </w:tc>
      </w:tr>
      <w:tr w:rsidR="00A7601F" w:rsidRPr="00A7601F" w14:paraId="2369F5AD" w14:textId="77777777" w:rsidTr="00A30BA0">
        <w:tc>
          <w:tcPr>
            <w:tcW w:w="478" w:type="pct"/>
          </w:tcPr>
          <w:p w14:paraId="09F69FF4" w14:textId="77777777" w:rsidR="00F57627" w:rsidRPr="00A7601F" w:rsidRDefault="00F57627" w:rsidP="00A30BA0">
            <w:pPr>
              <w:jc w:val="center"/>
              <w:rPr>
                <w:sz w:val="22"/>
                <w:szCs w:val="22"/>
              </w:rPr>
            </w:pPr>
            <w:r w:rsidRPr="00A7601F">
              <w:rPr>
                <w:sz w:val="22"/>
                <w:szCs w:val="22"/>
              </w:rPr>
              <w:t>2</w:t>
            </w:r>
          </w:p>
        </w:tc>
        <w:tc>
          <w:tcPr>
            <w:tcW w:w="3532" w:type="pct"/>
          </w:tcPr>
          <w:p w14:paraId="5562FEB9" w14:textId="77777777" w:rsidR="00F57627" w:rsidRPr="00A7601F" w:rsidRDefault="00F57627" w:rsidP="00A30BA0">
            <w:pPr>
              <w:rPr>
                <w:sz w:val="22"/>
                <w:szCs w:val="22"/>
              </w:rPr>
            </w:pPr>
            <w:r w:rsidRPr="00A7601F">
              <w:rPr>
                <w:sz w:val="22"/>
                <w:szCs w:val="22"/>
              </w:rPr>
              <w:t>Выручка (поступление средств) от прочей деятельности</w:t>
            </w:r>
          </w:p>
        </w:tc>
        <w:tc>
          <w:tcPr>
            <w:tcW w:w="990" w:type="pct"/>
          </w:tcPr>
          <w:p w14:paraId="51D2EA0E" w14:textId="77777777" w:rsidR="00F57627" w:rsidRPr="00A7601F" w:rsidRDefault="00F57627" w:rsidP="00A30BA0">
            <w:pPr>
              <w:rPr>
                <w:sz w:val="22"/>
                <w:szCs w:val="22"/>
              </w:rPr>
            </w:pPr>
          </w:p>
        </w:tc>
      </w:tr>
      <w:tr w:rsidR="00A7601F" w:rsidRPr="00A7601F" w14:paraId="39C908E0" w14:textId="77777777" w:rsidTr="00A30BA0">
        <w:tc>
          <w:tcPr>
            <w:tcW w:w="478" w:type="pct"/>
          </w:tcPr>
          <w:p w14:paraId="3302B87A" w14:textId="77777777" w:rsidR="00F57627" w:rsidRPr="00A7601F" w:rsidRDefault="00F57627" w:rsidP="00A30BA0">
            <w:pPr>
              <w:jc w:val="center"/>
              <w:rPr>
                <w:sz w:val="22"/>
                <w:szCs w:val="22"/>
              </w:rPr>
            </w:pPr>
            <w:r w:rsidRPr="00A7601F">
              <w:rPr>
                <w:sz w:val="22"/>
                <w:szCs w:val="22"/>
              </w:rPr>
              <w:t>3</w:t>
            </w:r>
          </w:p>
        </w:tc>
        <w:tc>
          <w:tcPr>
            <w:tcW w:w="3532" w:type="pct"/>
          </w:tcPr>
          <w:p w14:paraId="0A6BF6DE" w14:textId="77777777" w:rsidR="00F57627" w:rsidRPr="00A7601F" w:rsidRDefault="00F57627" w:rsidP="00A30BA0">
            <w:pPr>
              <w:rPr>
                <w:sz w:val="22"/>
                <w:szCs w:val="22"/>
              </w:rPr>
            </w:pPr>
            <w:r w:rsidRPr="00A7601F">
              <w:rPr>
                <w:b/>
                <w:sz w:val="22"/>
                <w:szCs w:val="22"/>
              </w:rPr>
              <w:t>Итого выручка (1+2)</w:t>
            </w:r>
          </w:p>
        </w:tc>
        <w:tc>
          <w:tcPr>
            <w:tcW w:w="990" w:type="pct"/>
          </w:tcPr>
          <w:p w14:paraId="6AEA4E41" w14:textId="77777777" w:rsidR="00F57627" w:rsidRPr="00A7601F" w:rsidRDefault="00F57627" w:rsidP="00A30BA0">
            <w:pPr>
              <w:rPr>
                <w:sz w:val="22"/>
                <w:szCs w:val="22"/>
              </w:rPr>
            </w:pPr>
          </w:p>
        </w:tc>
      </w:tr>
      <w:tr w:rsidR="00A7601F" w:rsidRPr="00A7601F" w14:paraId="6AA80FA7" w14:textId="77777777" w:rsidTr="00A30BA0">
        <w:tc>
          <w:tcPr>
            <w:tcW w:w="478" w:type="pct"/>
          </w:tcPr>
          <w:p w14:paraId="70665D8D" w14:textId="77777777" w:rsidR="00F57627" w:rsidRPr="00A7601F" w:rsidRDefault="00F57627" w:rsidP="00A30BA0">
            <w:pPr>
              <w:jc w:val="center"/>
              <w:rPr>
                <w:sz w:val="22"/>
                <w:szCs w:val="22"/>
              </w:rPr>
            </w:pPr>
            <w:r w:rsidRPr="00A7601F">
              <w:rPr>
                <w:sz w:val="22"/>
                <w:szCs w:val="22"/>
              </w:rPr>
              <w:t>4</w:t>
            </w:r>
          </w:p>
        </w:tc>
        <w:tc>
          <w:tcPr>
            <w:tcW w:w="3532" w:type="pct"/>
          </w:tcPr>
          <w:p w14:paraId="221FE4CF" w14:textId="77777777" w:rsidR="00F57627" w:rsidRPr="00A7601F" w:rsidRDefault="00F57627" w:rsidP="00A30BA0">
            <w:pPr>
              <w:rPr>
                <w:sz w:val="22"/>
                <w:szCs w:val="22"/>
              </w:rPr>
            </w:pPr>
            <w:r w:rsidRPr="00A7601F">
              <w:rPr>
                <w:sz w:val="22"/>
                <w:szCs w:val="22"/>
              </w:rPr>
              <w:t>Расходы на закупку товаров</w:t>
            </w:r>
          </w:p>
        </w:tc>
        <w:tc>
          <w:tcPr>
            <w:tcW w:w="990" w:type="pct"/>
          </w:tcPr>
          <w:p w14:paraId="3C9992F8" w14:textId="77777777" w:rsidR="00F57627" w:rsidRPr="00A7601F" w:rsidRDefault="00F57627" w:rsidP="00A30BA0">
            <w:pPr>
              <w:rPr>
                <w:sz w:val="22"/>
                <w:szCs w:val="22"/>
              </w:rPr>
            </w:pPr>
          </w:p>
        </w:tc>
      </w:tr>
      <w:tr w:rsidR="00A7601F" w:rsidRPr="00A7601F" w14:paraId="06F6314F" w14:textId="77777777" w:rsidTr="00A30BA0">
        <w:tc>
          <w:tcPr>
            <w:tcW w:w="478" w:type="pct"/>
          </w:tcPr>
          <w:p w14:paraId="4C6D7885" w14:textId="77777777" w:rsidR="00F57627" w:rsidRPr="00A7601F" w:rsidRDefault="00F57627" w:rsidP="00A30BA0">
            <w:pPr>
              <w:jc w:val="center"/>
              <w:rPr>
                <w:sz w:val="22"/>
                <w:szCs w:val="22"/>
              </w:rPr>
            </w:pPr>
            <w:r w:rsidRPr="00A7601F">
              <w:rPr>
                <w:sz w:val="22"/>
                <w:szCs w:val="22"/>
              </w:rPr>
              <w:t>5</w:t>
            </w:r>
          </w:p>
        </w:tc>
        <w:tc>
          <w:tcPr>
            <w:tcW w:w="3532" w:type="pct"/>
          </w:tcPr>
          <w:p w14:paraId="1EB57404" w14:textId="77777777" w:rsidR="00F57627" w:rsidRPr="00A7601F" w:rsidRDefault="00F57627" w:rsidP="00A30BA0">
            <w:pPr>
              <w:rPr>
                <w:sz w:val="22"/>
                <w:szCs w:val="22"/>
              </w:rPr>
            </w:pPr>
            <w:r w:rsidRPr="00A7601F">
              <w:rPr>
                <w:sz w:val="22"/>
                <w:szCs w:val="22"/>
              </w:rPr>
              <w:t>Заработная плата сотрудников</w:t>
            </w:r>
          </w:p>
        </w:tc>
        <w:tc>
          <w:tcPr>
            <w:tcW w:w="990" w:type="pct"/>
          </w:tcPr>
          <w:p w14:paraId="32306DEF" w14:textId="77777777" w:rsidR="00F57627" w:rsidRPr="00A7601F" w:rsidRDefault="00F57627" w:rsidP="00A30BA0">
            <w:pPr>
              <w:rPr>
                <w:sz w:val="22"/>
                <w:szCs w:val="22"/>
              </w:rPr>
            </w:pPr>
          </w:p>
        </w:tc>
      </w:tr>
      <w:tr w:rsidR="00A7601F" w:rsidRPr="00A7601F" w14:paraId="46ECD515" w14:textId="77777777" w:rsidTr="00A30BA0">
        <w:tc>
          <w:tcPr>
            <w:tcW w:w="478" w:type="pct"/>
          </w:tcPr>
          <w:p w14:paraId="2DCE621E" w14:textId="77777777" w:rsidR="00F57627" w:rsidRPr="00A7601F" w:rsidRDefault="00F57627" w:rsidP="00A30BA0">
            <w:pPr>
              <w:jc w:val="center"/>
              <w:rPr>
                <w:sz w:val="22"/>
                <w:szCs w:val="22"/>
              </w:rPr>
            </w:pPr>
            <w:r w:rsidRPr="00A7601F">
              <w:rPr>
                <w:sz w:val="22"/>
                <w:szCs w:val="22"/>
              </w:rPr>
              <w:t>6</w:t>
            </w:r>
          </w:p>
        </w:tc>
        <w:tc>
          <w:tcPr>
            <w:tcW w:w="3532" w:type="pct"/>
          </w:tcPr>
          <w:p w14:paraId="6196D823" w14:textId="77777777" w:rsidR="00F57627" w:rsidRPr="00A7601F" w:rsidRDefault="00F57627" w:rsidP="00A30BA0">
            <w:pPr>
              <w:rPr>
                <w:sz w:val="22"/>
                <w:szCs w:val="22"/>
              </w:rPr>
            </w:pPr>
            <w:r w:rsidRPr="00A7601F">
              <w:rPr>
                <w:sz w:val="22"/>
                <w:szCs w:val="22"/>
              </w:rPr>
              <w:t>Вода, телефон, электроэнергия</w:t>
            </w:r>
          </w:p>
        </w:tc>
        <w:tc>
          <w:tcPr>
            <w:tcW w:w="990" w:type="pct"/>
          </w:tcPr>
          <w:p w14:paraId="72EE9C3D" w14:textId="77777777" w:rsidR="00F57627" w:rsidRPr="00A7601F" w:rsidRDefault="00F57627" w:rsidP="00A30BA0">
            <w:pPr>
              <w:rPr>
                <w:sz w:val="22"/>
                <w:szCs w:val="22"/>
              </w:rPr>
            </w:pPr>
          </w:p>
        </w:tc>
      </w:tr>
      <w:tr w:rsidR="00A7601F" w:rsidRPr="00A7601F" w14:paraId="69CD7646" w14:textId="77777777" w:rsidTr="00A30BA0">
        <w:tc>
          <w:tcPr>
            <w:tcW w:w="478" w:type="pct"/>
          </w:tcPr>
          <w:p w14:paraId="06B76977" w14:textId="77777777" w:rsidR="00F57627" w:rsidRPr="00A7601F" w:rsidRDefault="00F57627" w:rsidP="00A30BA0">
            <w:pPr>
              <w:jc w:val="center"/>
              <w:rPr>
                <w:sz w:val="22"/>
                <w:szCs w:val="22"/>
              </w:rPr>
            </w:pPr>
            <w:r w:rsidRPr="00A7601F">
              <w:rPr>
                <w:sz w:val="22"/>
                <w:szCs w:val="22"/>
              </w:rPr>
              <w:t>7</w:t>
            </w:r>
          </w:p>
        </w:tc>
        <w:tc>
          <w:tcPr>
            <w:tcW w:w="3532" w:type="pct"/>
          </w:tcPr>
          <w:p w14:paraId="45559DBF" w14:textId="77777777" w:rsidR="00F57627" w:rsidRPr="00A7601F" w:rsidRDefault="00F57627" w:rsidP="00A30BA0">
            <w:pPr>
              <w:rPr>
                <w:sz w:val="22"/>
                <w:szCs w:val="22"/>
              </w:rPr>
            </w:pPr>
            <w:r w:rsidRPr="00A7601F">
              <w:rPr>
                <w:sz w:val="22"/>
                <w:szCs w:val="22"/>
              </w:rPr>
              <w:t>Аренда помещений</w:t>
            </w:r>
          </w:p>
        </w:tc>
        <w:tc>
          <w:tcPr>
            <w:tcW w:w="990" w:type="pct"/>
          </w:tcPr>
          <w:p w14:paraId="009185FA" w14:textId="77777777" w:rsidR="00F57627" w:rsidRPr="00A7601F" w:rsidRDefault="00F57627" w:rsidP="00A30BA0">
            <w:pPr>
              <w:rPr>
                <w:sz w:val="22"/>
                <w:szCs w:val="22"/>
              </w:rPr>
            </w:pPr>
          </w:p>
        </w:tc>
      </w:tr>
      <w:tr w:rsidR="00A7601F" w:rsidRPr="00A7601F" w14:paraId="092E774C" w14:textId="77777777" w:rsidTr="00A30BA0">
        <w:tc>
          <w:tcPr>
            <w:tcW w:w="478" w:type="pct"/>
          </w:tcPr>
          <w:p w14:paraId="0A3F4CF3" w14:textId="77777777" w:rsidR="00F57627" w:rsidRPr="00A7601F" w:rsidRDefault="00F57627" w:rsidP="00A30BA0">
            <w:pPr>
              <w:jc w:val="center"/>
              <w:rPr>
                <w:sz w:val="22"/>
                <w:szCs w:val="22"/>
              </w:rPr>
            </w:pPr>
            <w:r w:rsidRPr="00A7601F">
              <w:rPr>
                <w:sz w:val="22"/>
                <w:szCs w:val="22"/>
              </w:rPr>
              <w:t>8</w:t>
            </w:r>
          </w:p>
        </w:tc>
        <w:tc>
          <w:tcPr>
            <w:tcW w:w="3532" w:type="pct"/>
          </w:tcPr>
          <w:p w14:paraId="3977CC56" w14:textId="77777777" w:rsidR="00F57627" w:rsidRPr="00A7601F" w:rsidRDefault="00F57627" w:rsidP="00A30BA0">
            <w:pPr>
              <w:rPr>
                <w:sz w:val="22"/>
                <w:szCs w:val="22"/>
              </w:rPr>
            </w:pPr>
            <w:r w:rsidRPr="00A7601F">
              <w:rPr>
                <w:sz w:val="22"/>
                <w:szCs w:val="22"/>
              </w:rPr>
              <w:t>Транспортные расходы</w:t>
            </w:r>
          </w:p>
        </w:tc>
        <w:tc>
          <w:tcPr>
            <w:tcW w:w="990" w:type="pct"/>
          </w:tcPr>
          <w:p w14:paraId="43E6D2B6" w14:textId="77777777" w:rsidR="00F57627" w:rsidRPr="00A7601F" w:rsidRDefault="00F57627" w:rsidP="00A30BA0">
            <w:pPr>
              <w:rPr>
                <w:sz w:val="22"/>
                <w:szCs w:val="22"/>
              </w:rPr>
            </w:pPr>
          </w:p>
        </w:tc>
      </w:tr>
      <w:tr w:rsidR="00A7601F" w:rsidRPr="00A7601F" w14:paraId="18D02267" w14:textId="77777777" w:rsidTr="00A30BA0">
        <w:tc>
          <w:tcPr>
            <w:tcW w:w="478" w:type="pct"/>
          </w:tcPr>
          <w:p w14:paraId="56A356A8" w14:textId="77777777" w:rsidR="00F57627" w:rsidRPr="00A7601F" w:rsidRDefault="00F57627" w:rsidP="00A30BA0">
            <w:pPr>
              <w:jc w:val="center"/>
              <w:rPr>
                <w:sz w:val="22"/>
                <w:szCs w:val="22"/>
              </w:rPr>
            </w:pPr>
            <w:r w:rsidRPr="00A7601F">
              <w:rPr>
                <w:sz w:val="22"/>
                <w:szCs w:val="22"/>
              </w:rPr>
              <w:t>9</w:t>
            </w:r>
          </w:p>
        </w:tc>
        <w:tc>
          <w:tcPr>
            <w:tcW w:w="3532" w:type="pct"/>
          </w:tcPr>
          <w:p w14:paraId="53403FC6" w14:textId="77777777" w:rsidR="00F57627" w:rsidRPr="00A7601F" w:rsidRDefault="00F57627" w:rsidP="00A30BA0">
            <w:pPr>
              <w:rPr>
                <w:sz w:val="22"/>
                <w:szCs w:val="22"/>
              </w:rPr>
            </w:pPr>
            <w:r w:rsidRPr="00A7601F">
              <w:rPr>
                <w:sz w:val="22"/>
                <w:szCs w:val="22"/>
              </w:rPr>
              <w:t>Обслуживание ранее полученных кредитов и займов (уплаченные проценты и комиссии)</w:t>
            </w:r>
          </w:p>
        </w:tc>
        <w:tc>
          <w:tcPr>
            <w:tcW w:w="990" w:type="pct"/>
          </w:tcPr>
          <w:p w14:paraId="62DB797A" w14:textId="77777777" w:rsidR="00F57627" w:rsidRPr="00A7601F" w:rsidRDefault="00F57627" w:rsidP="00A30BA0">
            <w:pPr>
              <w:rPr>
                <w:sz w:val="22"/>
                <w:szCs w:val="22"/>
              </w:rPr>
            </w:pPr>
          </w:p>
        </w:tc>
      </w:tr>
      <w:tr w:rsidR="00A7601F" w:rsidRPr="00A7601F" w14:paraId="4F66E785" w14:textId="77777777" w:rsidTr="00A30BA0">
        <w:tc>
          <w:tcPr>
            <w:tcW w:w="478" w:type="pct"/>
          </w:tcPr>
          <w:p w14:paraId="03C47E2C" w14:textId="77777777" w:rsidR="00F57627" w:rsidRPr="00A7601F" w:rsidRDefault="00F57627" w:rsidP="00A30BA0">
            <w:pPr>
              <w:jc w:val="center"/>
              <w:rPr>
                <w:sz w:val="22"/>
                <w:szCs w:val="22"/>
              </w:rPr>
            </w:pPr>
            <w:r w:rsidRPr="00A7601F">
              <w:rPr>
                <w:sz w:val="22"/>
                <w:szCs w:val="22"/>
              </w:rPr>
              <w:t>10</w:t>
            </w:r>
          </w:p>
        </w:tc>
        <w:tc>
          <w:tcPr>
            <w:tcW w:w="3532" w:type="pct"/>
          </w:tcPr>
          <w:p w14:paraId="24290CAB" w14:textId="77777777" w:rsidR="00F57627" w:rsidRPr="00A7601F" w:rsidRDefault="00F57627" w:rsidP="00A30BA0">
            <w:pPr>
              <w:rPr>
                <w:sz w:val="22"/>
                <w:szCs w:val="22"/>
              </w:rPr>
            </w:pPr>
            <w:r w:rsidRPr="00A7601F">
              <w:rPr>
                <w:sz w:val="22"/>
                <w:szCs w:val="22"/>
              </w:rPr>
              <w:t>Налоги</w:t>
            </w:r>
          </w:p>
        </w:tc>
        <w:tc>
          <w:tcPr>
            <w:tcW w:w="990" w:type="pct"/>
          </w:tcPr>
          <w:p w14:paraId="55D7B5D1" w14:textId="77777777" w:rsidR="00F57627" w:rsidRPr="00A7601F" w:rsidRDefault="00F57627" w:rsidP="00A30BA0">
            <w:pPr>
              <w:rPr>
                <w:sz w:val="22"/>
                <w:szCs w:val="22"/>
              </w:rPr>
            </w:pPr>
          </w:p>
        </w:tc>
      </w:tr>
      <w:tr w:rsidR="00A7601F" w:rsidRPr="00A7601F" w14:paraId="67239308" w14:textId="77777777" w:rsidTr="00A30BA0">
        <w:tc>
          <w:tcPr>
            <w:tcW w:w="478" w:type="pct"/>
          </w:tcPr>
          <w:p w14:paraId="39CCB5EE" w14:textId="77777777" w:rsidR="00F57627" w:rsidRPr="00A7601F" w:rsidRDefault="00F57627" w:rsidP="00A30BA0">
            <w:pPr>
              <w:jc w:val="center"/>
              <w:rPr>
                <w:sz w:val="22"/>
                <w:szCs w:val="22"/>
              </w:rPr>
            </w:pPr>
            <w:r w:rsidRPr="00A7601F">
              <w:rPr>
                <w:sz w:val="22"/>
                <w:szCs w:val="22"/>
              </w:rPr>
              <w:t>11</w:t>
            </w:r>
          </w:p>
        </w:tc>
        <w:tc>
          <w:tcPr>
            <w:tcW w:w="3532" w:type="pct"/>
          </w:tcPr>
          <w:p w14:paraId="7D6C326A" w14:textId="77777777" w:rsidR="00F57627" w:rsidRPr="00A7601F" w:rsidRDefault="00F57627" w:rsidP="00A30BA0">
            <w:pPr>
              <w:rPr>
                <w:sz w:val="22"/>
                <w:szCs w:val="22"/>
              </w:rPr>
            </w:pPr>
            <w:r w:rsidRPr="00A7601F">
              <w:rPr>
                <w:sz w:val="22"/>
                <w:szCs w:val="22"/>
              </w:rPr>
              <w:t>Прочее</w:t>
            </w:r>
          </w:p>
        </w:tc>
        <w:tc>
          <w:tcPr>
            <w:tcW w:w="990" w:type="pct"/>
          </w:tcPr>
          <w:p w14:paraId="3AD70D3C" w14:textId="77777777" w:rsidR="00F57627" w:rsidRPr="00A7601F" w:rsidRDefault="00F57627" w:rsidP="00A30BA0">
            <w:pPr>
              <w:rPr>
                <w:sz w:val="22"/>
                <w:szCs w:val="22"/>
              </w:rPr>
            </w:pPr>
          </w:p>
        </w:tc>
      </w:tr>
      <w:tr w:rsidR="00A7601F" w:rsidRPr="00A7601F" w14:paraId="2589E495" w14:textId="77777777" w:rsidTr="00A30BA0">
        <w:tc>
          <w:tcPr>
            <w:tcW w:w="478" w:type="pct"/>
          </w:tcPr>
          <w:p w14:paraId="5ACC8ABF" w14:textId="77777777" w:rsidR="00F57627" w:rsidRPr="00A7601F" w:rsidRDefault="00F57627" w:rsidP="00A30BA0">
            <w:pPr>
              <w:jc w:val="center"/>
              <w:rPr>
                <w:sz w:val="22"/>
                <w:szCs w:val="22"/>
              </w:rPr>
            </w:pPr>
            <w:r w:rsidRPr="00A7601F">
              <w:rPr>
                <w:sz w:val="22"/>
                <w:szCs w:val="22"/>
              </w:rPr>
              <w:t>12</w:t>
            </w:r>
          </w:p>
        </w:tc>
        <w:tc>
          <w:tcPr>
            <w:tcW w:w="3532" w:type="pct"/>
          </w:tcPr>
          <w:p w14:paraId="73F3B05A" w14:textId="77777777" w:rsidR="00F57627" w:rsidRPr="00A7601F" w:rsidRDefault="00F57627" w:rsidP="00A30BA0">
            <w:pPr>
              <w:rPr>
                <w:sz w:val="22"/>
                <w:szCs w:val="22"/>
              </w:rPr>
            </w:pPr>
            <w:r w:rsidRPr="00A7601F">
              <w:rPr>
                <w:b/>
                <w:sz w:val="22"/>
                <w:szCs w:val="22"/>
              </w:rPr>
              <w:t>Итого расходы (4+5+6+7+8+9+10+11)</w:t>
            </w:r>
          </w:p>
        </w:tc>
        <w:tc>
          <w:tcPr>
            <w:tcW w:w="990" w:type="pct"/>
          </w:tcPr>
          <w:p w14:paraId="66C16D45" w14:textId="77777777" w:rsidR="00F57627" w:rsidRPr="00A7601F" w:rsidRDefault="00F57627" w:rsidP="00A30BA0">
            <w:pPr>
              <w:rPr>
                <w:sz w:val="22"/>
                <w:szCs w:val="22"/>
              </w:rPr>
            </w:pPr>
          </w:p>
        </w:tc>
      </w:tr>
      <w:tr w:rsidR="00F57627" w:rsidRPr="00A7601F" w14:paraId="5EB9FC77" w14:textId="77777777" w:rsidTr="00A30BA0">
        <w:tc>
          <w:tcPr>
            <w:tcW w:w="478" w:type="pct"/>
          </w:tcPr>
          <w:p w14:paraId="3612ECEA" w14:textId="77777777" w:rsidR="00F57627" w:rsidRPr="00A7601F" w:rsidRDefault="00F57627" w:rsidP="00A30BA0">
            <w:pPr>
              <w:jc w:val="center"/>
              <w:rPr>
                <w:sz w:val="22"/>
                <w:szCs w:val="22"/>
              </w:rPr>
            </w:pPr>
            <w:r w:rsidRPr="00A7601F">
              <w:rPr>
                <w:sz w:val="22"/>
                <w:szCs w:val="22"/>
              </w:rPr>
              <w:t>13</w:t>
            </w:r>
          </w:p>
        </w:tc>
        <w:tc>
          <w:tcPr>
            <w:tcW w:w="3532" w:type="pct"/>
          </w:tcPr>
          <w:p w14:paraId="0F179D1C" w14:textId="77777777" w:rsidR="00F57627" w:rsidRPr="00A7601F" w:rsidRDefault="00F57627" w:rsidP="00A30BA0">
            <w:pPr>
              <w:rPr>
                <w:sz w:val="22"/>
                <w:szCs w:val="22"/>
              </w:rPr>
            </w:pPr>
            <w:r w:rsidRPr="00A7601F">
              <w:rPr>
                <w:b/>
                <w:sz w:val="22"/>
                <w:szCs w:val="22"/>
              </w:rPr>
              <w:t>Прибыль (3-12)</w:t>
            </w:r>
          </w:p>
        </w:tc>
        <w:tc>
          <w:tcPr>
            <w:tcW w:w="990" w:type="pct"/>
          </w:tcPr>
          <w:p w14:paraId="17F2F552" w14:textId="77777777" w:rsidR="00F57627" w:rsidRPr="00A7601F" w:rsidRDefault="00F57627" w:rsidP="00A30BA0">
            <w:pPr>
              <w:rPr>
                <w:sz w:val="22"/>
                <w:szCs w:val="22"/>
              </w:rPr>
            </w:pPr>
          </w:p>
        </w:tc>
      </w:tr>
    </w:tbl>
    <w:p w14:paraId="20174B7B" w14:textId="77777777" w:rsidR="00F57627" w:rsidRPr="00A7601F" w:rsidRDefault="00F57627" w:rsidP="00F57627">
      <w:pPr>
        <w:ind w:firstLine="567"/>
        <w:jc w:val="right"/>
        <w:rPr>
          <w:snapToGrid w:val="0"/>
          <w:szCs w:val="20"/>
        </w:rPr>
      </w:pPr>
    </w:p>
    <w:p w14:paraId="38B776E4" w14:textId="77777777" w:rsidR="00F57627" w:rsidRPr="00A7601F" w:rsidRDefault="00F57627" w:rsidP="00F57627">
      <w:pPr>
        <w:ind w:firstLine="567"/>
        <w:jc w:val="right"/>
        <w:rPr>
          <w:snapToGrid w:val="0"/>
          <w:szCs w:val="20"/>
        </w:rPr>
      </w:pPr>
      <w:r w:rsidRPr="00A7601F">
        <w:rPr>
          <w:snapToGrid w:val="0"/>
          <w:szCs w:val="20"/>
        </w:rPr>
        <w:t>Таблица № 2</w:t>
      </w:r>
    </w:p>
    <w:p w14:paraId="7158CE0F" w14:textId="77777777" w:rsidR="00F57627" w:rsidRPr="00A7601F" w:rsidRDefault="00F57627" w:rsidP="00F57627">
      <w:pPr>
        <w:ind w:firstLine="567"/>
        <w:jc w:val="center"/>
        <w:rPr>
          <w:b/>
          <w:snapToGrid w:val="0"/>
          <w:szCs w:val="20"/>
        </w:rPr>
      </w:pPr>
      <w:r w:rsidRPr="00A7601F">
        <w:rPr>
          <w:b/>
          <w:snapToGrid w:val="0"/>
          <w:szCs w:val="20"/>
        </w:rPr>
        <w:t>Состояние собственных и заемных средств*</w:t>
      </w:r>
    </w:p>
    <w:p w14:paraId="76E60F5B" w14:textId="77777777" w:rsidR="00F57627" w:rsidRPr="00A7601F" w:rsidRDefault="00F57627" w:rsidP="00F57627">
      <w:pPr>
        <w:ind w:firstLine="567"/>
        <w:jc w:val="center"/>
        <w:rPr>
          <w:b/>
          <w:snapToGrid w:val="0"/>
          <w:szCs w:val="20"/>
        </w:rPr>
      </w:pPr>
      <w:r w:rsidRPr="00A7601F">
        <w:rPr>
          <w:b/>
          <w:snapToGrid w:val="0"/>
          <w:szCs w:val="20"/>
        </w:rPr>
        <w:t>на «__» ___________20___ г.</w:t>
      </w:r>
    </w:p>
    <w:p w14:paraId="72E80446" w14:textId="77777777" w:rsidR="00F57627" w:rsidRPr="00A7601F" w:rsidRDefault="00F57627" w:rsidP="00F57627">
      <w:pPr>
        <w:jc w:val="both"/>
        <w:rPr>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3551"/>
        <w:gridCol w:w="936"/>
        <w:gridCol w:w="537"/>
        <w:gridCol w:w="3216"/>
        <w:gridCol w:w="1003"/>
      </w:tblGrid>
      <w:tr w:rsidR="00A7601F" w:rsidRPr="00A7601F" w14:paraId="7D2FF2CC" w14:textId="77777777" w:rsidTr="00A30BA0">
        <w:tc>
          <w:tcPr>
            <w:tcW w:w="338" w:type="pct"/>
            <w:vMerge w:val="restart"/>
            <w:vAlign w:val="center"/>
          </w:tcPr>
          <w:p w14:paraId="49F8F920" w14:textId="77777777" w:rsidR="00F57627" w:rsidRPr="00A7601F" w:rsidRDefault="00F57627" w:rsidP="00A30BA0">
            <w:pPr>
              <w:ind w:left="-57" w:right="-57"/>
              <w:jc w:val="center"/>
              <w:rPr>
                <w:sz w:val="22"/>
                <w:szCs w:val="22"/>
              </w:rPr>
            </w:pPr>
            <w:r w:rsidRPr="00A7601F">
              <w:rPr>
                <w:sz w:val="22"/>
                <w:szCs w:val="22"/>
              </w:rPr>
              <w:t>№ ст.</w:t>
            </w:r>
          </w:p>
        </w:tc>
        <w:tc>
          <w:tcPr>
            <w:tcW w:w="2263" w:type="pct"/>
            <w:gridSpan w:val="2"/>
            <w:vAlign w:val="center"/>
          </w:tcPr>
          <w:p w14:paraId="6F7A18AA" w14:textId="77777777" w:rsidR="00F57627" w:rsidRPr="00A7601F" w:rsidRDefault="00F57627" w:rsidP="00A30BA0">
            <w:pPr>
              <w:keepNext/>
              <w:ind w:left="-57" w:right="-57"/>
              <w:jc w:val="center"/>
              <w:outlineLvl w:val="6"/>
              <w:rPr>
                <w:b/>
                <w:sz w:val="22"/>
                <w:szCs w:val="22"/>
              </w:rPr>
            </w:pPr>
            <w:r w:rsidRPr="00A7601F">
              <w:rPr>
                <w:b/>
                <w:sz w:val="22"/>
                <w:szCs w:val="22"/>
              </w:rPr>
              <w:t>Актив</w:t>
            </w:r>
          </w:p>
        </w:tc>
        <w:tc>
          <w:tcPr>
            <w:tcW w:w="271" w:type="pct"/>
            <w:vMerge w:val="restart"/>
            <w:vAlign w:val="center"/>
          </w:tcPr>
          <w:p w14:paraId="3A111C02" w14:textId="77777777" w:rsidR="00F57627" w:rsidRPr="00A7601F" w:rsidRDefault="00F57627" w:rsidP="00A30BA0">
            <w:pPr>
              <w:ind w:left="-57" w:right="-57"/>
              <w:jc w:val="center"/>
              <w:rPr>
                <w:sz w:val="22"/>
                <w:szCs w:val="22"/>
              </w:rPr>
            </w:pPr>
            <w:r w:rsidRPr="00A7601F">
              <w:rPr>
                <w:sz w:val="22"/>
                <w:szCs w:val="22"/>
              </w:rPr>
              <w:t>№ ст.</w:t>
            </w:r>
          </w:p>
        </w:tc>
        <w:tc>
          <w:tcPr>
            <w:tcW w:w="2128" w:type="pct"/>
            <w:gridSpan w:val="2"/>
            <w:vAlign w:val="center"/>
          </w:tcPr>
          <w:p w14:paraId="3D6C4215" w14:textId="77777777" w:rsidR="00F57627" w:rsidRPr="00A7601F" w:rsidRDefault="00F57627" w:rsidP="00A30BA0">
            <w:pPr>
              <w:keepNext/>
              <w:ind w:left="-57" w:right="-57"/>
              <w:jc w:val="center"/>
              <w:outlineLvl w:val="6"/>
              <w:rPr>
                <w:b/>
                <w:sz w:val="22"/>
                <w:szCs w:val="22"/>
              </w:rPr>
            </w:pPr>
            <w:r w:rsidRPr="00A7601F">
              <w:rPr>
                <w:b/>
                <w:sz w:val="22"/>
                <w:szCs w:val="22"/>
              </w:rPr>
              <w:t>Пассив</w:t>
            </w:r>
          </w:p>
        </w:tc>
      </w:tr>
      <w:tr w:rsidR="00A7601F" w:rsidRPr="00A7601F" w14:paraId="10D490BF" w14:textId="77777777" w:rsidTr="00A30BA0">
        <w:tc>
          <w:tcPr>
            <w:tcW w:w="338" w:type="pct"/>
            <w:vMerge/>
            <w:vAlign w:val="center"/>
          </w:tcPr>
          <w:p w14:paraId="33826DC7" w14:textId="77777777" w:rsidR="00F57627" w:rsidRPr="00A7601F" w:rsidRDefault="00F57627" w:rsidP="00A30BA0">
            <w:pPr>
              <w:ind w:left="-57" w:right="-57"/>
              <w:jc w:val="center"/>
              <w:rPr>
                <w:sz w:val="22"/>
                <w:szCs w:val="22"/>
              </w:rPr>
            </w:pPr>
          </w:p>
        </w:tc>
        <w:tc>
          <w:tcPr>
            <w:tcW w:w="1791" w:type="pct"/>
            <w:vAlign w:val="center"/>
          </w:tcPr>
          <w:p w14:paraId="2DBA33E6" w14:textId="77777777" w:rsidR="00F57627" w:rsidRPr="00A7601F" w:rsidRDefault="00F57627" w:rsidP="00A30BA0">
            <w:pPr>
              <w:ind w:left="-57" w:right="-57"/>
              <w:jc w:val="center"/>
              <w:rPr>
                <w:sz w:val="22"/>
                <w:szCs w:val="22"/>
              </w:rPr>
            </w:pPr>
            <w:r w:rsidRPr="00A7601F">
              <w:rPr>
                <w:sz w:val="22"/>
                <w:szCs w:val="22"/>
              </w:rPr>
              <w:t>Статьи</w:t>
            </w:r>
          </w:p>
        </w:tc>
        <w:tc>
          <w:tcPr>
            <w:tcW w:w="472" w:type="pct"/>
            <w:vAlign w:val="center"/>
          </w:tcPr>
          <w:p w14:paraId="5B65D8C4" w14:textId="77777777" w:rsidR="00F57627" w:rsidRPr="00A7601F" w:rsidRDefault="00F57627" w:rsidP="00A30BA0">
            <w:pPr>
              <w:ind w:left="-57" w:right="-57"/>
              <w:jc w:val="center"/>
              <w:rPr>
                <w:sz w:val="22"/>
                <w:szCs w:val="22"/>
              </w:rPr>
            </w:pPr>
            <w:r w:rsidRPr="00A7601F">
              <w:rPr>
                <w:sz w:val="22"/>
                <w:szCs w:val="22"/>
              </w:rPr>
              <w:t>Сумма, тыс. руб.</w:t>
            </w:r>
          </w:p>
        </w:tc>
        <w:tc>
          <w:tcPr>
            <w:tcW w:w="271" w:type="pct"/>
            <w:vMerge/>
            <w:vAlign w:val="center"/>
          </w:tcPr>
          <w:p w14:paraId="6D39CBB7" w14:textId="77777777" w:rsidR="00F57627" w:rsidRPr="00A7601F" w:rsidRDefault="00F57627" w:rsidP="00A30BA0">
            <w:pPr>
              <w:ind w:left="-57" w:right="-57"/>
              <w:jc w:val="center"/>
              <w:rPr>
                <w:sz w:val="22"/>
                <w:szCs w:val="22"/>
              </w:rPr>
            </w:pPr>
          </w:p>
        </w:tc>
        <w:tc>
          <w:tcPr>
            <w:tcW w:w="1622" w:type="pct"/>
            <w:vAlign w:val="center"/>
          </w:tcPr>
          <w:p w14:paraId="5D4916A0" w14:textId="77777777" w:rsidR="00F57627" w:rsidRPr="00A7601F" w:rsidRDefault="00F57627" w:rsidP="00A30BA0">
            <w:pPr>
              <w:ind w:left="-57" w:right="-57"/>
              <w:jc w:val="center"/>
              <w:rPr>
                <w:sz w:val="22"/>
                <w:szCs w:val="22"/>
              </w:rPr>
            </w:pPr>
            <w:r w:rsidRPr="00A7601F">
              <w:rPr>
                <w:sz w:val="22"/>
                <w:szCs w:val="22"/>
              </w:rPr>
              <w:t>Статьи</w:t>
            </w:r>
          </w:p>
        </w:tc>
        <w:tc>
          <w:tcPr>
            <w:tcW w:w="507" w:type="pct"/>
            <w:vAlign w:val="center"/>
          </w:tcPr>
          <w:p w14:paraId="57F5EEBC" w14:textId="77777777" w:rsidR="00F57627" w:rsidRPr="00A7601F" w:rsidRDefault="00F57627" w:rsidP="00A30BA0">
            <w:pPr>
              <w:ind w:left="-57" w:right="-57"/>
              <w:jc w:val="center"/>
              <w:rPr>
                <w:sz w:val="22"/>
                <w:szCs w:val="22"/>
              </w:rPr>
            </w:pPr>
            <w:r w:rsidRPr="00A7601F">
              <w:rPr>
                <w:sz w:val="22"/>
                <w:szCs w:val="22"/>
              </w:rPr>
              <w:t>Сумма тыс. руб.</w:t>
            </w:r>
          </w:p>
        </w:tc>
      </w:tr>
      <w:tr w:rsidR="00A7601F" w:rsidRPr="00A7601F" w14:paraId="1C03EB22" w14:textId="77777777" w:rsidTr="00A30BA0">
        <w:trPr>
          <w:trHeight w:val="421"/>
        </w:trPr>
        <w:tc>
          <w:tcPr>
            <w:tcW w:w="338" w:type="pct"/>
            <w:vMerge w:val="restart"/>
            <w:vAlign w:val="center"/>
          </w:tcPr>
          <w:p w14:paraId="45C198D2" w14:textId="77777777" w:rsidR="00F57627" w:rsidRPr="00A7601F" w:rsidRDefault="00F57627" w:rsidP="00A30BA0">
            <w:pPr>
              <w:ind w:left="-57" w:right="-57"/>
              <w:jc w:val="center"/>
              <w:rPr>
                <w:b/>
                <w:sz w:val="22"/>
                <w:szCs w:val="22"/>
              </w:rPr>
            </w:pPr>
            <w:r w:rsidRPr="00A7601F">
              <w:rPr>
                <w:b/>
                <w:sz w:val="22"/>
                <w:szCs w:val="22"/>
              </w:rPr>
              <w:t>1</w:t>
            </w:r>
          </w:p>
        </w:tc>
        <w:tc>
          <w:tcPr>
            <w:tcW w:w="1791" w:type="pct"/>
            <w:vMerge w:val="restart"/>
            <w:vAlign w:val="center"/>
          </w:tcPr>
          <w:p w14:paraId="2F109B4A" w14:textId="77777777" w:rsidR="00F57627" w:rsidRPr="00A7601F" w:rsidRDefault="00F57627" w:rsidP="00A30BA0">
            <w:pPr>
              <w:keepNext/>
              <w:ind w:left="-57" w:right="-57"/>
              <w:outlineLvl w:val="7"/>
              <w:rPr>
                <w:b/>
                <w:sz w:val="22"/>
                <w:szCs w:val="22"/>
              </w:rPr>
            </w:pPr>
            <w:r w:rsidRPr="00A7601F">
              <w:rPr>
                <w:b/>
                <w:sz w:val="22"/>
                <w:szCs w:val="22"/>
              </w:rPr>
              <w:t xml:space="preserve">Основные средства (имущество, используемое в предпринимательской деятельности. Например: здание, автотранспорт, оборудование и т.п.) </w:t>
            </w:r>
          </w:p>
        </w:tc>
        <w:tc>
          <w:tcPr>
            <w:tcW w:w="472" w:type="pct"/>
            <w:vMerge w:val="restart"/>
            <w:vAlign w:val="center"/>
          </w:tcPr>
          <w:p w14:paraId="2B22280C" w14:textId="77777777" w:rsidR="00F57627" w:rsidRPr="00A7601F" w:rsidRDefault="00F57627" w:rsidP="00A30BA0">
            <w:pPr>
              <w:ind w:left="-57" w:right="-57"/>
              <w:rPr>
                <w:sz w:val="22"/>
                <w:szCs w:val="22"/>
              </w:rPr>
            </w:pPr>
          </w:p>
        </w:tc>
        <w:tc>
          <w:tcPr>
            <w:tcW w:w="271" w:type="pct"/>
            <w:vAlign w:val="center"/>
          </w:tcPr>
          <w:p w14:paraId="586716BF" w14:textId="77777777" w:rsidR="00F57627" w:rsidRPr="00A7601F" w:rsidRDefault="00F57627" w:rsidP="00A30BA0">
            <w:pPr>
              <w:ind w:left="-57" w:right="-57"/>
              <w:jc w:val="center"/>
              <w:rPr>
                <w:b/>
                <w:sz w:val="22"/>
                <w:szCs w:val="22"/>
              </w:rPr>
            </w:pPr>
            <w:r w:rsidRPr="00A7601F">
              <w:rPr>
                <w:b/>
                <w:sz w:val="22"/>
                <w:szCs w:val="22"/>
              </w:rPr>
              <w:t>6</w:t>
            </w:r>
          </w:p>
        </w:tc>
        <w:tc>
          <w:tcPr>
            <w:tcW w:w="1622" w:type="pct"/>
            <w:shd w:val="clear" w:color="auto" w:fill="auto"/>
            <w:vAlign w:val="center"/>
          </w:tcPr>
          <w:p w14:paraId="05E074AF" w14:textId="77777777" w:rsidR="00F57627" w:rsidRPr="00A7601F" w:rsidRDefault="00F57627" w:rsidP="00A30BA0">
            <w:pPr>
              <w:keepNext/>
              <w:ind w:left="-57" w:right="-57"/>
              <w:outlineLvl w:val="7"/>
              <w:rPr>
                <w:b/>
                <w:sz w:val="22"/>
                <w:szCs w:val="22"/>
              </w:rPr>
            </w:pPr>
            <w:r w:rsidRPr="00A7601F">
              <w:rPr>
                <w:b/>
                <w:sz w:val="22"/>
                <w:szCs w:val="22"/>
              </w:rPr>
              <w:t>Капитал, в т.ч.</w:t>
            </w:r>
          </w:p>
        </w:tc>
        <w:tc>
          <w:tcPr>
            <w:tcW w:w="507" w:type="pct"/>
            <w:shd w:val="clear" w:color="auto" w:fill="auto"/>
            <w:vAlign w:val="center"/>
          </w:tcPr>
          <w:p w14:paraId="0EE90224" w14:textId="77777777" w:rsidR="00F57627" w:rsidRPr="00A7601F" w:rsidRDefault="00F57627" w:rsidP="00A30BA0">
            <w:pPr>
              <w:ind w:left="-57" w:right="-57"/>
              <w:rPr>
                <w:sz w:val="22"/>
                <w:szCs w:val="22"/>
              </w:rPr>
            </w:pPr>
          </w:p>
        </w:tc>
      </w:tr>
      <w:tr w:rsidR="00A7601F" w:rsidRPr="00A7601F" w14:paraId="3F0B4133" w14:textId="77777777" w:rsidTr="00A30BA0">
        <w:trPr>
          <w:trHeight w:val="421"/>
        </w:trPr>
        <w:tc>
          <w:tcPr>
            <w:tcW w:w="338" w:type="pct"/>
            <w:vMerge/>
            <w:vAlign w:val="center"/>
          </w:tcPr>
          <w:p w14:paraId="5D6038D6" w14:textId="77777777" w:rsidR="00F57627" w:rsidRPr="00A7601F" w:rsidRDefault="00F57627" w:rsidP="00A30BA0">
            <w:pPr>
              <w:ind w:left="-57" w:right="-57"/>
              <w:jc w:val="center"/>
              <w:rPr>
                <w:b/>
                <w:sz w:val="22"/>
                <w:szCs w:val="22"/>
              </w:rPr>
            </w:pPr>
          </w:p>
        </w:tc>
        <w:tc>
          <w:tcPr>
            <w:tcW w:w="1791" w:type="pct"/>
            <w:vMerge/>
            <w:vAlign w:val="center"/>
          </w:tcPr>
          <w:p w14:paraId="4F716081" w14:textId="77777777" w:rsidR="00F57627" w:rsidRPr="00A7601F" w:rsidRDefault="00F57627" w:rsidP="00A30BA0">
            <w:pPr>
              <w:keepNext/>
              <w:ind w:left="-57" w:right="-57"/>
              <w:outlineLvl w:val="7"/>
              <w:rPr>
                <w:b/>
                <w:sz w:val="22"/>
                <w:szCs w:val="22"/>
              </w:rPr>
            </w:pPr>
          </w:p>
        </w:tc>
        <w:tc>
          <w:tcPr>
            <w:tcW w:w="472" w:type="pct"/>
            <w:vMerge/>
            <w:vAlign w:val="center"/>
          </w:tcPr>
          <w:p w14:paraId="4B900AE1" w14:textId="77777777" w:rsidR="00F57627" w:rsidRPr="00A7601F" w:rsidRDefault="00F57627" w:rsidP="00A30BA0">
            <w:pPr>
              <w:ind w:left="-57" w:right="-57"/>
              <w:rPr>
                <w:sz w:val="22"/>
                <w:szCs w:val="22"/>
              </w:rPr>
            </w:pPr>
          </w:p>
        </w:tc>
        <w:tc>
          <w:tcPr>
            <w:tcW w:w="271" w:type="pct"/>
            <w:vAlign w:val="center"/>
          </w:tcPr>
          <w:p w14:paraId="6FFE47A8" w14:textId="77777777" w:rsidR="00F57627" w:rsidRPr="00A7601F" w:rsidRDefault="00F57627" w:rsidP="00A30BA0">
            <w:pPr>
              <w:ind w:left="-57" w:right="-57"/>
              <w:jc w:val="center"/>
              <w:rPr>
                <w:sz w:val="22"/>
                <w:szCs w:val="22"/>
              </w:rPr>
            </w:pPr>
            <w:r w:rsidRPr="00A7601F">
              <w:rPr>
                <w:sz w:val="22"/>
                <w:szCs w:val="22"/>
              </w:rPr>
              <w:t>6.1</w:t>
            </w:r>
          </w:p>
        </w:tc>
        <w:tc>
          <w:tcPr>
            <w:tcW w:w="1622" w:type="pct"/>
            <w:shd w:val="clear" w:color="auto" w:fill="auto"/>
            <w:vAlign w:val="center"/>
          </w:tcPr>
          <w:p w14:paraId="090FE3C8" w14:textId="77777777" w:rsidR="00F57627" w:rsidRPr="00A7601F" w:rsidRDefault="00F57627" w:rsidP="00A30BA0">
            <w:pPr>
              <w:keepNext/>
              <w:ind w:left="-57" w:right="-57"/>
              <w:outlineLvl w:val="7"/>
              <w:rPr>
                <w:sz w:val="22"/>
                <w:szCs w:val="22"/>
              </w:rPr>
            </w:pPr>
            <w:r w:rsidRPr="00A7601F">
              <w:rPr>
                <w:sz w:val="22"/>
                <w:szCs w:val="22"/>
              </w:rPr>
              <w:t xml:space="preserve">Уставный капитал (для ЮЛ), </w:t>
            </w:r>
          </w:p>
          <w:p w14:paraId="41A22AED" w14:textId="77777777" w:rsidR="00F57627" w:rsidRPr="00A7601F" w:rsidRDefault="00F57627" w:rsidP="00A30BA0">
            <w:pPr>
              <w:keepNext/>
              <w:ind w:left="-57" w:right="-57"/>
              <w:outlineLvl w:val="7"/>
              <w:rPr>
                <w:sz w:val="22"/>
                <w:szCs w:val="22"/>
              </w:rPr>
            </w:pPr>
            <w:r w:rsidRPr="00A7601F">
              <w:rPr>
                <w:sz w:val="22"/>
                <w:szCs w:val="22"/>
              </w:rPr>
              <w:t>Собственный капитал (для ИП)</w:t>
            </w:r>
          </w:p>
        </w:tc>
        <w:tc>
          <w:tcPr>
            <w:tcW w:w="507" w:type="pct"/>
            <w:shd w:val="clear" w:color="auto" w:fill="auto"/>
            <w:vAlign w:val="center"/>
          </w:tcPr>
          <w:p w14:paraId="05559394" w14:textId="77777777" w:rsidR="00F57627" w:rsidRPr="00A7601F" w:rsidRDefault="00F57627" w:rsidP="00A30BA0">
            <w:pPr>
              <w:ind w:left="-57" w:right="-57"/>
              <w:rPr>
                <w:sz w:val="22"/>
                <w:szCs w:val="22"/>
              </w:rPr>
            </w:pPr>
          </w:p>
        </w:tc>
      </w:tr>
      <w:tr w:rsidR="00A7601F" w:rsidRPr="00A7601F" w14:paraId="7E66BDB7" w14:textId="77777777" w:rsidTr="00A30BA0">
        <w:trPr>
          <w:trHeight w:val="421"/>
        </w:trPr>
        <w:tc>
          <w:tcPr>
            <w:tcW w:w="338" w:type="pct"/>
            <w:vMerge/>
            <w:vAlign w:val="center"/>
          </w:tcPr>
          <w:p w14:paraId="2DD1105A" w14:textId="77777777" w:rsidR="00F57627" w:rsidRPr="00A7601F" w:rsidRDefault="00F57627" w:rsidP="00A30BA0">
            <w:pPr>
              <w:ind w:left="-57" w:right="-57"/>
              <w:jc w:val="center"/>
              <w:rPr>
                <w:b/>
                <w:sz w:val="22"/>
                <w:szCs w:val="22"/>
              </w:rPr>
            </w:pPr>
          </w:p>
        </w:tc>
        <w:tc>
          <w:tcPr>
            <w:tcW w:w="1791" w:type="pct"/>
            <w:vMerge/>
            <w:vAlign w:val="center"/>
          </w:tcPr>
          <w:p w14:paraId="486D29D5" w14:textId="77777777" w:rsidR="00F57627" w:rsidRPr="00A7601F" w:rsidRDefault="00F57627" w:rsidP="00A30BA0">
            <w:pPr>
              <w:keepNext/>
              <w:ind w:left="-57" w:right="-57"/>
              <w:outlineLvl w:val="7"/>
              <w:rPr>
                <w:b/>
                <w:sz w:val="22"/>
                <w:szCs w:val="22"/>
              </w:rPr>
            </w:pPr>
          </w:p>
        </w:tc>
        <w:tc>
          <w:tcPr>
            <w:tcW w:w="472" w:type="pct"/>
            <w:vMerge/>
            <w:vAlign w:val="center"/>
          </w:tcPr>
          <w:p w14:paraId="1EEAA1C1" w14:textId="77777777" w:rsidR="00F57627" w:rsidRPr="00A7601F" w:rsidRDefault="00F57627" w:rsidP="00A30BA0">
            <w:pPr>
              <w:ind w:left="-57" w:right="-57"/>
              <w:rPr>
                <w:sz w:val="22"/>
                <w:szCs w:val="22"/>
              </w:rPr>
            </w:pPr>
          </w:p>
        </w:tc>
        <w:tc>
          <w:tcPr>
            <w:tcW w:w="271" w:type="pct"/>
            <w:vAlign w:val="center"/>
          </w:tcPr>
          <w:p w14:paraId="2A4C26A2" w14:textId="77777777" w:rsidR="00F57627" w:rsidRPr="00A7601F" w:rsidRDefault="00F57627" w:rsidP="00A30BA0">
            <w:pPr>
              <w:ind w:left="-57" w:right="-57"/>
              <w:jc w:val="center"/>
              <w:rPr>
                <w:sz w:val="22"/>
                <w:szCs w:val="22"/>
              </w:rPr>
            </w:pPr>
            <w:r w:rsidRPr="00A7601F">
              <w:rPr>
                <w:sz w:val="22"/>
                <w:szCs w:val="22"/>
              </w:rPr>
              <w:t>6.2</w:t>
            </w:r>
          </w:p>
        </w:tc>
        <w:tc>
          <w:tcPr>
            <w:tcW w:w="1622" w:type="pct"/>
            <w:shd w:val="clear" w:color="auto" w:fill="auto"/>
            <w:vAlign w:val="center"/>
          </w:tcPr>
          <w:p w14:paraId="4672CD33" w14:textId="77777777" w:rsidR="00F57627" w:rsidRPr="00A7601F" w:rsidRDefault="00F57627" w:rsidP="00A30BA0">
            <w:pPr>
              <w:keepNext/>
              <w:ind w:left="-57" w:right="-57"/>
              <w:outlineLvl w:val="7"/>
              <w:rPr>
                <w:sz w:val="22"/>
                <w:szCs w:val="22"/>
              </w:rPr>
            </w:pPr>
            <w:r w:rsidRPr="00A7601F">
              <w:rPr>
                <w:sz w:val="22"/>
                <w:szCs w:val="22"/>
              </w:rPr>
              <w:t>Нераспределенная прибыль</w:t>
            </w:r>
          </w:p>
        </w:tc>
        <w:tc>
          <w:tcPr>
            <w:tcW w:w="507" w:type="pct"/>
            <w:shd w:val="clear" w:color="auto" w:fill="auto"/>
            <w:vAlign w:val="center"/>
          </w:tcPr>
          <w:p w14:paraId="3D36E7C8" w14:textId="77777777" w:rsidR="00F57627" w:rsidRPr="00A7601F" w:rsidRDefault="00F57627" w:rsidP="00A30BA0">
            <w:pPr>
              <w:ind w:left="-57" w:right="-57"/>
              <w:rPr>
                <w:sz w:val="22"/>
                <w:szCs w:val="22"/>
              </w:rPr>
            </w:pPr>
          </w:p>
        </w:tc>
      </w:tr>
      <w:tr w:rsidR="00A7601F" w:rsidRPr="00A7601F" w14:paraId="2CED4A81" w14:textId="77777777" w:rsidTr="00A30BA0">
        <w:tc>
          <w:tcPr>
            <w:tcW w:w="338" w:type="pct"/>
            <w:vAlign w:val="center"/>
          </w:tcPr>
          <w:p w14:paraId="4689226C" w14:textId="77777777" w:rsidR="00F57627" w:rsidRPr="00A7601F" w:rsidRDefault="00F57627" w:rsidP="00A30BA0">
            <w:pPr>
              <w:ind w:left="-57" w:right="-57"/>
              <w:jc w:val="center"/>
              <w:rPr>
                <w:b/>
                <w:sz w:val="22"/>
                <w:szCs w:val="22"/>
              </w:rPr>
            </w:pPr>
            <w:r w:rsidRPr="00A7601F">
              <w:rPr>
                <w:b/>
                <w:sz w:val="22"/>
                <w:szCs w:val="22"/>
              </w:rPr>
              <w:t>2</w:t>
            </w:r>
          </w:p>
        </w:tc>
        <w:tc>
          <w:tcPr>
            <w:tcW w:w="1791" w:type="pct"/>
            <w:vAlign w:val="center"/>
          </w:tcPr>
          <w:p w14:paraId="15FA5657" w14:textId="77777777" w:rsidR="00F57627" w:rsidRPr="00A7601F" w:rsidRDefault="00F57627" w:rsidP="00A30BA0">
            <w:pPr>
              <w:ind w:left="-57" w:right="-57"/>
              <w:rPr>
                <w:b/>
                <w:sz w:val="22"/>
                <w:szCs w:val="22"/>
              </w:rPr>
            </w:pPr>
            <w:r w:rsidRPr="00A7601F">
              <w:rPr>
                <w:b/>
                <w:sz w:val="22"/>
                <w:szCs w:val="22"/>
              </w:rPr>
              <w:t>Запасы, в том числе:</w:t>
            </w:r>
          </w:p>
        </w:tc>
        <w:tc>
          <w:tcPr>
            <w:tcW w:w="472" w:type="pct"/>
            <w:vAlign w:val="center"/>
          </w:tcPr>
          <w:p w14:paraId="3FCEF78F" w14:textId="77777777" w:rsidR="00F57627" w:rsidRPr="00A7601F" w:rsidRDefault="00F57627" w:rsidP="00A30BA0">
            <w:pPr>
              <w:ind w:left="-57" w:right="-57"/>
              <w:rPr>
                <w:sz w:val="22"/>
                <w:szCs w:val="22"/>
              </w:rPr>
            </w:pPr>
          </w:p>
        </w:tc>
        <w:tc>
          <w:tcPr>
            <w:tcW w:w="271" w:type="pct"/>
            <w:vAlign w:val="center"/>
          </w:tcPr>
          <w:p w14:paraId="01FC0C62" w14:textId="77777777" w:rsidR="00F57627" w:rsidRPr="00A7601F" w:rsidRDefault="00F57627" w:rsidP="00A30BA0">
            <w:pPr>
              <w:ind w:left="-57" w:right="-57"/>
              <w:jc w:val="center"/>
              <w:rPr>
                <w:b/>
                <w:sz w:val="22"/>
                <w:szCs w:val="22"/>
              </w:rPr>
            </w:pPr>
            <w:r w:rsidRPr="00A7601F">
              <w:rPr>
                <w:b/>
                <w:sz w:val="22"/>
                <w:szCs w:val="22"/>
              </w:rPr>
              <w:t>7</w:t>
            </w:r>
          </w:p>
        </w:tc>
        <w:tc>
          <w:tcPr>
            <w:tcW w:w="1622" w:type="pct"/>
            <w:vAlign w:val="center"/>
          </w:tcPr>
          <w:p w14:paraId="3D73C080" w14:textId="77777777" w:rsidR="00F57627" w:rsidRPr="00A7601F" w:rsidRDefault="00F57627" w:rsidP="00A30BA0">
            <w:pPr>
              <w:keepNext/>
              <w:ind w:left="-57" w:right="-57"/>
              <w:outlineLvl w:val="7"/>
              <w:rPr>
                <w:b/>
                <w:sz w:val="22"/>
                <w:szCs w:val="22"/>
              </w:rPr>
            </w:pPr>
            <w:r w:rsidRPr="00A7601F">
              <w:rPr>
                <w:b/>
                <w:sz w:val="22"/>
                <w:szCs w:val="22"/>
              </w:rPr>
              <w:t>Займы и кредиты **, в том числе:</w:t>
            </w:r>
          </w:p>
        </w:tc>
        <w:tc>
          <w:tcPr>
            <w:tcW w:w="507" w:type="pct"/>
            <w:vAlign w:val="center"/>
          </w:tcPr>
          <w:p w14:paraId="1CACD17C" w14:textId="77777777" w:rsidR="00F57627" w:rsidRPr="00A7601F" w:rsidRDefault="00F57627" w:rsidP="00A30BA0">
            <w:pPr>
              <w:ind w:left="-57" w:right="-57"/>
              <w:rPr>
                <w:sz w:val="22"/>
                <w:szCs w:val="22"/>
              </w:rPr>
            </w:pPr>
          </w:p>
        </w:tc>
      </w:tr>
      <w:tr w:rsidR="00A7601F" w:rsidRPr="00A7601F" w14:paraId="0F0F24E0" w14:textId="77777777" w:rsidTr="00A30BA0">
        <w:tc>
          <w:tcPr>
            <w:tcW w:w="338" w:type="pct"/>
            <w:vAlign w:val="center"/>
          </w:tcPr>
          <w:p w14:paraId="26500324" w14:textId="77777777" w:rsidR="00F57627" w:rsidRPr="00A7601F" w:rsidRDefault="00F57627" w:rsidP="00A30BA0">
            <w:pPr>
              <w:ind w:left="-57" w:right="-57"/>
              <w:jc w:val="center"/>
              <w:rPr>
                <w:sz w:val="22"/>
                <w:szCs w:val="22"/>
              </w:rPr>
            </w:pPr>
            <w:r w:rsidRPr="00A7601F">
              <w:rPr>
                <w:sz w:val="22"/>
                <w:szCs w:val="22"/>
              </w:rPr>
              <w:t>2.1</w:t>
            </w:r>
          </w:p>
        </w:tc>
        <w:tc>
          <w:tcPr>
            <w:tcW w:w="1791" w:type="pct"/>
            <w:vAlign w:val="center"/>
          </w:tcPr>
          <w:p w14:paraId="66955278" w14:textId="77777777" w:rsidR="00F57627" w:rsidRPr="00A7601F" w:rsidRDefault="00F57627" w:rsidP="00A30BA0">
            <w:pPr>
              <w:ind w:left="-57" w:right="-57"/>
              <w:rPr>
                <w:sz w:val="22"/>
                <w:szCs w:val="22"/>
              </w:rPr>
            </w:pPr>
            <w:r w:rsidRPr="00A7601F">
              <w:rPr>
                <w:sz w:val="22"/>
                <w:szCs w:val="22"/>
              </w:rPr>
              <w:t>сырье и материалы</w:t>
            </w:r>
          </w:p>
        </w:tc>
        <w:tc>
          <w:tcPr>
            <w:tcW w:w="472" w:type="pct"/>
            <w:vAlign w:val="center"/>
          </w:tcPr>
          <w:p w14:paraId="0989AFFF" w14:textId="77777777" w:rsidR="00F57627" w:rsidRPr="00A7601F" w:rsidRDefault="00F57627" w:rsidP="00A30BA0">
            <w:pPr>
              <w:ind w:left="-57" w:right="-57"/>
              <w:rPr>
                <w:sz w:val="22"/>
                <w:szCs w:val="22"/>
              </w:rPr>
            </w:pPr>
          </w:p>
        </w:tc>
        <w:tc>
          <w:tcPr>
            <w:tcW w:w="271" w:type="pct"/>
            <w:vAlign w:val="center"/>
          </w:tcPr>
          <w:p w14:paraId="02317A6B" w14:textId="77777777" w:rsidR="00F57627" w:rsidRPr="00A7601F" w:rsidRDefault="00F57627" w:rsidP="00A30BA0">
            <w:pPr>
              <w:ind w:left="-57" w:right="-57"/>
              <w:jc w:val="center"/>
              <w:rPr>
                <w:sz w:val="22"/>
                <w:szCs w:val="22"/>
              </w:rPr>
            </w:pPr>
            <w:r w:rsidRPr="00A7601F">
              <w:rPr>
                <w:sz w:val="22"/>
                <w:szCs w:val="22"/>
              </w:rPr>
              <w:t>7.1</w:t>
            </w:r>
          </w:p>
        </w:tc>
        <w:tc>
          <w:tcPr>
            <w:tcW w:w="1622" w:type="pct"/>
            <w:vAlign w:val="center"/>
          </w:tcPr>
          <w:p w14:paraId="3F3217DD" w14:textId="77777777" w:rsidR="00F57627" w:rsidRPr="00A7601F" w:rsidRDefault="00F57627" w:rsidP="00A30BA0">
            <w:pPr>
              <w:ind w:left="-57" w:right="-57"/>
              <w:rPr>
                <w:sz w:val="22"/>
                <w:szCs w:val="22"/>
              </w:rPr>
            </w:pPr>
            <w:r w:rsidRPr="00A7601F">
              <w:rPr>
                <w:sz w:val="22"/>
                <w:szCs w:val="22"/>
              </w:rPr>
              <w:t>кредиты банков</w:t>
            </w:r>
          </w:p>
        </w:tc>
        <w:tc>
          <w:tcPr>
            <w:tcW w:w="507" w:type="pct"/>
            <w:vAlign w:val="center"/>
          </w:tcPr>
          <w:p w14:paraId="7FCA4D94" w14:textId="77777777" w:rsidR="00F57627" w:rsidRPr="00A7601F" w:rsidRDefault="00F57627" w:rsidP="00A30BA0">
            <w:pPr>
              <w:ind w:left="-57" w:right="-57"/>
              <w:rPr>
                <w:sz w:val="22"/>
                <w:szCs w:val="22"/>
              </w:rPr>
            </w:pPr>
          </w:p>
        </w:tc>
      </w:tr>
      <w:tr w:rsidR="00A7601F" w:rsidRPr="00A7601F" w14:paraId="3C92BE35" w14:textId="77777777" w:rsidTr="00A30BA0">
        <w:tc>
          <w:tcPr>
            <w:tcW w:w="338" w:type="pct"/>
            <w:vAlign w:val="center"/>
          </w:tcPr>
          <w:p w14:paraId="53064D76" w14:textId="77777777" w:rsidR="00F57627" w:rsidRPr="00A7601F" w:rsidRDefault="00F57627" w:rsidP="00A30BA0">
            <w:pPr>
              <w:ind w:left="-57" w:right="-57"/>
              <w:jc w:val="center"/>
              <w:rPr>
                <w:sz w:val="22"/>
                <w:szCs w:val="22"/>
              </w:rPr>
            </w:pPr>
            <w:r w:rsidRPr="00A7601F">
              <w:rPr>
                <w:sz w:val="22"/>
                <w:szCs w:val="22"/>
              </w:rPr>
              <w:t>2.2</w:t>
            </w:r>
          </w:p>
        </w:tc>
        <w:tc>
          <w:tcPr>
            <w:tcW w:w="1791" w:type="pct"/>
            <w:vAlign w:val="center"/>
          </w:tcPr>
          <w:p w14:paraId="33D68887" w14:textId="77777777" w:rsidR="00F57627" w:rsidRPr="00A7601F" w:rsidRDefault="00F57627" w:rsidP="00A30BA0">
            <w:pPr>
              <w:ind w:left="-57" w:right="-57"/>
              <w:rPr>
                <w:sz w:val="22"/>
                <w:szCs w:val="22"/>
              </w:rPr>
            </w:pPr>
            <w:r w:rsidRPr="00A7601F">
              <w:rPr>
                <w:sz w:val="22"/>
                <w:szCs w:val="22"/>
              </w:rPr>
              <w:t>готовая продукция и товары для перепродажи</w:t>
            </w:r>
          </w:p>
        </w:tc>
        <w:tc>
          <w:tcPr>
            <w:tcW w:w="472" w:type="pct"/>
            <w:vAlign w:val="center"/>
          </w:tcPr>
          <w:p w14:paraId="484062A8" w14:textId="77777777" w:rsidR="00F57627" w:rsidRPr="00A7601F" w:rsidRDefault="00F57627" w:rsidP="00A30BA0">
            <w:pPr>
              <w:ind w:left="-57" w:right="-57"/>
              <w:rPr>
                <w:sz w:val="22"/>
                <w:szCs w:val="22"/>
              </w:rPr>
            </w:pPr>
          </w:p>
        </w:tc>
        <w:tc>
          <w:tcPr>
            <w:tcW w:w="271" w:type="pct"/>
            <w:vAlign w:val="center"/>
          </w:tcPr>
          <w:p w14:paraId="6915A909" w14:textId="77777777" w:rsidR="00F57627" w:rsidRPr="00A7601F" w:rsidRDefault="00F57627" w:rsidP="00A30BA0">
            <w:pPr>
              <w:ind w:left="-57" w:right="-57"/>
              <w:jc w:val="center"/>
              <w:rPr>
                <w:sz w:val="22"/>
                <w:szCs w:val="22"/>
              </w:rPr>
            </w:pPr>
            <w:r w:rsidRPr="00A7601F">
              <w:rPr>
                <w:sz w:val="22"/>
                <w:szCs w:val="22"/>
              </w:rPr>
              <w:t>7.2</w:t>
            </w:r>
          </w:p>
        </w:tc>
        <w:tc>
          <w:tcPr>
            <w:tcW w:w="1622" w:type="pct"/>
            <w:vAlign w:val="center"/>
          </w:tcPr>
          <w:p w14:paraId="7F02AE95" w14:textId="77777777" w:rsidR="00F57627" w:rsidRPr="00A7601F" w:rsidRDefault="00F57627" w:rsidP="00A30BA0">
            <w:pPr>
              <w:ind w:left="-57" w:right="-57"/>
              <w:rPr>
                <w:sz w:val="22"/>
                <w:szCs w:val="22"/>
              </w:rPr>
            </w:pPr>
            <w:r w:rsidRPr="00A7601F">
              <w:rPr>
                <w:sz w:val="22"/>
                <w:szCs w:val="22"/>
              </w:rPr>
              <w:t>Займы от юридических и физических лиц.</w:t>
            </w:r>
          </w:p>
        </w:tc>
        <w:tc>
          <w:tcPr>
            <w:tcW w:w="507" w:type="pct"/>
            <w:vAlign w:val="center"/>
          </w:tcPr>
          <w:p w14:paraId="24F0950C" w14:textId="77777777" w:rsidR="00F57627" w:rsidRPr="00A7601F" w:rsidRDefault="00F57627" w:rsidP="00A30BA0">
            <w:pPr>
              <w:ind w:left="-57" w:right="-57"/>
              <w:rPr>
                <w:sz w:val="22"/>
                <w:szCs w:val="22"/>
              </w:rPr>
            </w:pPr>
          </w:p>
        </w:tc>
      </w:tr>
      <w:tr w:rsidR="00A7601F" w:rsidRPr="00A7601F" w14:paraId="329A32D1" w14:textId="77777777" w:rsidTr="00A30BA0">
        <w:tc>
          <w:tcPr>
            <w:tcW w:w="338" w:type="pct"/>
            <w:vAlign w:val="center"/>
          </w:tcPr>
          <w:p w14:paraId="6497D0B7" w14:textId="77777777" w:rsidR="00F57627" w:rsidRPr="00A7601F" w:rsidRDefault="00F57627" w:rsidP="00A30BA0">
            <w:pPr>
              <w:ind w:left="-57" w:right="-57"/>
              <w:jc w:val="center"/>
              <w:rPr>
                <w:sz w:val="22"/>
                <w:szCs w:val="22"/>
              </w:rPr>
            </w:pPr>
            <w:r w:rsidRPr="00A7601F">
              <w:rPr>
                <w:sz w:val="22"/>
                <w:szCs w:val="22"/>
              </w:rPr>
              <w:t>2.3</w:t>
            </w:r>
          </w:p>
        </w:tc>
        <w:tc>
          <w:tcPr>
            <w:tcW w:w="1791" w:type="pct"/>
            <w:vAlign w:val="center"/>
          </w:tcPr>
          <w:p w14:paraId="2F2EF80A" w14:textId="77777777" w:rsidR="00F57627" w:rsidRPr="00A7601F" w:rsidRDefault="00F57627" w:rsidP="00A30BA0">
            <w:pPr>
              <w:ind w:left="-57" w:right="-57"/>
              <w:rPr>
                <w:sz w:val="22"/>
                <w:szCs w:val="22"/>
              </w:rPr>
            </w:pPr>
            <w:r w:rsidRPr="00A7601F">
              <w:rPr>
                <w:sz w:val="22"/>
                <w:szCs w:val="22"/>
              </w:rPr>
              <w:t>товары отгруженные</w:t>
            </w:r>
          </w:p>
        </w:tc>
        <w:tc>
          <w:tcPr>
            <w:tcW w:w="472" w:type="pct"/>
            <w:vAlign w:val="center"/>
          </w:tcPr>
          <w:p w14:paraId="37EE5F44" w14:textId="77777777" w:rsidR="00F57627" w:rsidRPr="00A7601F" w:rsidRDefault="00F57627" w:rsidP="00A30BA0">
            <w:pPr>
              <w:ind w:left="-57" w:right="-57"/>
              <w:rPr>
                <w:sz w:val="22"/>
                <w:szCs w:val="22"/>
              </w:rPr>
            </w:pPr>
          </w:p>
        </w:tc>
        <w:tc>
          <w:tcPr>
            <w:tcW w:w="271" w:type="pct"/>
            <w:vAlign w:val="center"/>
          </w:tcPr>
          <w:p w14:paraId="4EC9800E" w14:textId="77777777" w:rsidR="00F57627" w:rsidRPr="00A7601F" w:rsidRDefault="00F57627" w:rsidP="00A30BA0">
            <w:pPr>
              <w:ind w:left="-57" w:right="-57"/>
              <w:jc w:val="center"/>
              <w:rPr>
                <w:b/>
                <w:sz w:val="22"/>
                <w:szCs w:val="22"/>
              </w:rPr>
            </w:pPr>
            <w:r w:rsidRPr="00A7601F">
              <w:rPr>
                <w:b/>
                <w:sz w:val="22"/>
                <w:szCs w:val="22"/>
              </w:rPr>
              <w:t>8</w:t>
            </w:r>
          </w:p>
        </w:tc>
        <w:tc>
          <w:tcPr>
            <w:tcW w:w="1622" w:type="pct"/>
            <w:vAlign w:val="center"/>
          </w:tcPr>
          <w:p w14:paraId="23427673" w14:textId="77777777" w:rsidR="00F57627" w:rsidRPr="00A7601F" w:rsidRDefault="00F57627" w:rsidP="00A30BA0">
            <w:pPr>
              <w:keepNext/>
              <w:ind w:left="-57" w:right="-57"/>
              <w:outlineLvl w:val="7"/>
              <w:rPr>
                <w:b/>
                <w:sz w:val="22"/>
                <w:szCs w:val="22"/>
              </w:rPr>
            </w:pPr>
            <w:r w:rsidRPr="00A7601F">
              <w:rPr>
                <w:b/>
                <w:sz w:val="22"/>
                <w:szCs w:val="22"/>
              </w:rPr>
              <w:t>Кредиторская задолженность, в том числе:</w:t>
            </w:r>
          </w:p>
        </w:tc>
        <w:tc>
          <w:tcPr>
            <w:tcW w:w="507" w:type="pct"/>
            <w:vAlign w:val="center"/>
          </w:tcPr>
          <w:p w14:paraId="47C6D9B1" w14:textId="77777777" w:rsidR="00F57627" w:rsidRPr="00A7601F" w:rsidRDefault="00F57627" w:rsidP="00A30BA0">
            <w:pPr>
              <w:ind w:left="-57" w:right="-57"/>
              <w:rPr>
                <w:sz w:val="22"/>
                <w:szCs w:val="22"/>
              </w:rPr>
            </w:pPr>
          </w:p>
        </w:tc>
      </w:tr>
      <w:tr w:rsidR="00A7601F" w:rsidRPr="00A7601F" w14:paraId="5616B4E4" w14:textId="77777777" w:rsidTr="00A30BA0">
        <w:tc>
          <w:tcPr>
            <w:tcW w:w="338" w:type="pct"/>
            <w:vAlign w:val="center"/>
          </w:tcPr>
          <w:p w14:paraId="609C5BC2" w14:textId="77777777" w:rsidR="00F57627" w:rsidRPr="00A7601F" w:rsidRDefault="00F57627" w:rsidP="00A30BA0">
            <w:pPr>
              <w:ind w:left="-57" w:right="-57"/>
              <w:jc w:val="center"/>
              <w:rPr>
                <w:b/>
                <w:sz w:val="22"/>
                <w:szCs w:val="22"/>
              </w:rPr>
            </w:pPr>
            <w:r w:rsidRPr="00A7601F">
              <w:rPr>
                <w:b/>
                <w:sz w:val="22"/>
                <w:szCs w:val="22"/>
              </w:rPr>
              <w:t>3</w:t>
            </w:r>
          </w:p>
        </w:tc>
        <w:tc>
          <w:tcPr>
            <w:tcW w:w="1791" w:type="pct"/>
            <w:vAlign w:val="center"/>
          </w:tcPr>
          <w:p w14:paraId="69790787" w14:textId="77777777" w:rsidR="00F57627" w:rsidRPr="00A7601F" w:rsidRDefault="00F57627" w:rsidP="00A30BA0">
            <w:pPr>
              <w:ind w:left="-57" w:right="-57"/>
              <w:rPr>
                <w:b/>
                <w:sz w:val="22"/>
                <w:szCs w:val="22"/>
              </w:rPr>
            </w:pPr>
            <w:r w:rsidRPr="00A7601F">
              <w:rPr>
                <w:b/>
                <w:sz w:val="22"/>
                <w:szCs w:val="22"/>
              </w:rPr>
              <w:t>Дебиторская задолженность (задолженность поставщиков и (или) покупателей) ***</w:t>
            </w:r>
          </w:p>
        </w:tc>
        <w:tc>
          <w:tcPr>
            <w:tcW w:w="472" w:type="pct"/>
            <w:vAlign w:val="center"/>
          </w:tcPr>
          <w:p w14:paraId="6322AF04" w14:textId="77777777" w:rsidR="00F57627" w:rsidRPr="00A7601F" w:rsidRDefault="00F57627" w:rsidP="00A30BA0">
            <w:pPr>
              <w:ind w:left="-57" w:right="-57"/>
              <w:rPr>
                <w:sz w:val="22"/>
                <w:szCs w:val="22"/>
              </w:rPr>
            </w:pPr>
          </w:p>
        </w:tc>
        <w:tc>
          <w:tcPr>
            <w:tcW w:w="271" w:type="pct"/>
            <w:vAlign w:val="center"/>
          </w:tcPr>
          <w:p w14:paraId="44A118A6" w14:textId="77777777" w:rsidR="00F57627" w:rsidRPr="00A7601F" w:rsidRDefault="00F57627" w:rsidP="00A30BA0">
            <w:pPr>
              <w:ind w:left="-57" w:right="-57"/>
              <w:jc w:val="center"/>
              <w:rPr>
                <w:sz w:val="22"/>
                <w:szCs w:val="22"/>
              </w:rPr>
            </w:pPr>
            <w:r w:rsidRPr="00A7601F">
              <w:rPr>
                <w:sz w:val="22"/>
                <w:szCs w:val="22"/>
              </w:rPr>
              <w:t>8.1</w:t>
            </w:r>
          </w:p>
        </w:tc>
        <w:tc>
          <w:tcPr>
            <w:tcW w:w="1622" w:type="pct"/>
            <w:vAlign w:val="center"/>
          </w:tcPr>
          <w:p w14:paraId="733B7D3B" w14:textId="77777777" w:rsidR="00F57627" w:rsidRPr="00A7601F" w:rsidRDefault="00F57627" w:rsidP="00A30BA0">
            <w:pPr>
              <w:ind w:left="-57" w:right="-57"/>
              <w:rPr>
                <w:sz w:val="22"/>
                <w:szCs w:val="22"/>
              </w:rPr>
            </w:pPr>
            <w:r w:rsidRPr="00A7601F">
              <w:rPr>
                <w:sz w:val="22"/>
                <w:szCs w:val="22"/>
              </w:rPr>
              <w:t xml:space="preserve">задолженность перед внебюджетными фондами (единый социальный налог); </w:t>
            </w:r>
          </w:p>
        </w:tc>
        <w:tc>
          <w:tcPr>
            <w:tcW w:w="507" w:type="pct"/>
            <w:vAlign w:val="center"/>
          </w:tcPr>
          <w:p w14:paraId="4C4033F9" w14:textId="77777777" w:rsidR="00F57627" w:rsidRPr="00A7601F" w:rsidRDefault="00F57627" w:rsidP="00A30BA0">
            <w:pPr>
              <w:ind w:left="-57" w:right="-57"/>
              <w:rPr>
                <w:sz w:val="22"/>
                <w:szCs w:val="22"/>
              </w:rPr>
            </w:pPr>
          </w:p>
        </w:tc>
      </w:tr>
      <w:tr w:rsidR="00A7601F" w:rsidRPr="00A7601F" w14:paraId="4F7398F3" w14:textId="77777777" w:rsidTr="00A30BA0">
        <w:tc>
          <w:tcPr>
            <w:tcW w:w="338" w:type="pct"/>
            <w:vAlign w:val="center"/>
          </w:tcPr>
          <w:p w14:paraId="40267C13" w14:textId="77777777" w:rsidR="00F57627" w:rsidRPr="00A7601F" w:rsidRDefault="00F57627" w:rsidP="00A30BA0">
            <w:pPr>
              <w:ind w:left="-57" w:right="-57"/>
              <w:jc w:val="center"/>
              <w:rPr>
                <w:b/>
                <w:sz w:val="22"/>
                <w:szCs w:val="22"/>
              </w:rPr>
            </w:pPr>
            <w:r w:rsidRPr="00A7601F">
              <w:rPr>
                <w:b/>
                <w:sz w:val="22"/>
                <w:szCs w:val="22"/>
              </w:rPr>
              <w:t>4</w:t>
            </w:r>
          </w:p>
        </w:tc>
        <w:tc>
          <w:tcPr>
            <w:tcW w:w="1791" w:type="pct"/>
            <w:vAlign w:val="center"/>
          </w:tcPr>
          <w:p w14:paraId="1F72B84D" w14:textId="77777777" w:rsidR="00F57627" w:rsidRPr="00A7601F" w:rsidRDefault="00F57627" w:rsidP="00A30BA0">
            <w:pPr>
              <w:ind w:left="-57" w:right="-57"/>
              <w:rPr>
                <w:b/>
                <w:sz w:val="22"/>
                <w:szCs w:val="22"/>
              </w:rPr>
            </w:pPr>
            <w:r w:rsidRPr="00A7601F">
              <w:rPr>
                <w:b/>
                <w:sz w:val="22"/>
                <w:szCs w:val="22"/>
              </w:rPr>
              <w:t>Денежные средства, в том числе:</w:t>
            </w:r>
          </w:p>
        </w:tc>
        <w:tc>
          <w:tcPr>
            <w:tcW w:w="472" w:type="pct"/>
            <w:vAlign w:val="center"/>
          </w:tcPr>
          <w:p w14:paraId="0F151BD2" w14:textId="77777777" w:rsidR="00F57627" w:rsidRPr="00A7601F" w:rsidRDefault="00F57627" w:rsidP="00A30BA0">
            <w:pPr>
              <w:ind w:left="-57" w:right="-57"/>
              <w:rPr>
                <w:sz w:val="22"/>
                <w:szCs w:val="22"/>
              </w:rPr>
            </w:pPr>
          </w:p>
        </w:tc>
        <w:tc>
          <w:tcPr>
            <w:tcW w:w="271" w:type="pct"/>
            <w:vAlign w:val="center"/>
          </w:tcPr>
          <w:p w14:paraId="37D90375" w14:textId="77777777" w:rsidR="00F57627" w:rsidRPr="00A7601F" w:rsidRDefault="00F57627" w:rsidP="00A30BA0">
            <w:pPr>
              <w:ind w:left="-57" w:right="-57"/>
              <w:jc w:val="center"/>
              <w:rPr>
                <w:sz w:val="22"/>
                <w:szCs w:val="22"/>
              </w:rPr>
            </w:pPr>
            <w:r w:rsidRPr="00A7601F">
              <w:rPr>
                <w:sz w:val="22"/>
                <w:szCs w:val="22"/>
              </w:rPr>
              <w:t>8.2</w:t>
            </w:r>
          </w:p>
        </w:tc>
        <w:tc>
          <w:tcPr>
            <w:tcW w:w="1622" w:type="pct"/>
            <w:vAlign w:val="center"/>
          </w:tcPr>
          <w:p w14:paraId="1B6673E0" w14:textId="77777777" w:rsidR="00F57627" w:rsidRPr="00A7601F" w:rsidRDefault="00F57627" w:rsidP="00A30BA0">
            <w:pPr>
              <w:ind w:left="-57" w:right="-57"/>
              <w:rPr>
                <w:sz w:val="22"/>
                <w:szCs w:val="22"/>
              </w:rPr>
            </w:pPr>
            <w:r w:rsidRPr="00A7601F">
              <w:rPr>
                <w:sz w:val="22"/>
                <w:szCs w:val="22"/>
              </w:rPr>
              <w:t>задолженность по налогам;</w:t>
            </w:r>
          </w:p>
        </w:tc>
        <w:tc>
          <w:tcPr>
            <w:tcW w:w="507" w:type="pct"/>
            <w:vAlign w:val="center"/>
          </w:tcPr>
          <w:p w14:paraId="44782015" w14:textId="77777777" w:rsidR="00F57627" w:rsidRPr="00A7601F" w:rsidRDefault="00F57627" w:rsidP="00A30BA0">
            <w:pPr>
              <w:ind w:left="-57" w:right="-57"/>
              <w:rPr>
                <w:sz w:val="22"/>
                <w:szCs w:val="22"/>
              </w:rPr>
            </w:pPr>
          </w:p>
        </w:tc>
      </w:tr>
      <w:tr w:rsidR="00A7601F" w:rsidRPr="00A7601F" w14:paraId="019AD626" w14:textId="77777777" w:rsidTr="00A30BA0">
        <w:tc>
          <w:tcPr>
            <w:tcW w:w="338" w:type="pct"/>
            <w:vAlign w:val="center"/>
          </w:tcPr>
          <w:p w14:paraId="20BF7B85" w14:textId="77777777" w:rsidR="00F57627" w:rsidRPr="00A7601F" w:rsidRDefault="00F57627" w:rsidP="00A30BA0">
            <w:pPr>
              <w:ind w:left="-57" w:right="-57"/>
              <w:jc w:val="center"/>
              <w:rPr>
                <w:sz w:val="22"/>
                <w:szCs w:val="22"/>
              </w:rPr>
            </w:pPr>
            <w:r w:rsidRPr="00A7601F">
              <w:rPr>
                <w:sz w:val="22"/>
                <w:szCs w:val="22"/>
              </w:rPr>
              <w:t>4.1</w:t>
            </w:r>
          </w:p>
        </w:tc>
        <w:tc>
          <w:tcPr>
            <w:tcW w:w="1791" w:type="pct"/>
            <w:vAlign w:val="center"/>
          </w:tcPr>
          <w:p w14:paraId="6CF25D9A" w14:textId="77777777" w:rsidR="00F57627" w:rsidRPr="00A7601F" w:rsidRDefault="00F57627" w:rsidP="00A30BA0">
            <w:pPr>
              <w:ind w:left="-57" w:right="-57"/>
              <w:rPr>
                <w:sz w:val="22"/>
                <w:szCs w:val="22"/>
              </w:rPr>
            </w:pPr>
            <w:r w:rsidRPr="00A7601F">
              <w:rPr>
                <w:sz w:val="22"/>
                <w:szCs w:val="22"/>
              </w:rPr>
              <w:t>наличные деньги</w:t>
            </w:r>
          </w:p>
        </w:tc>
        <w:tc>
          <w:tcPr>
            <w:tcW w:w="472" w:type="pct"/>
            <w:vAlign w:val="center"/>
          </w:tcPr>
          <w:p w14:paraId="28FDD74E" w14:textId="77777777" w:rsidR="00F57627" w:rsidRPr="00A7601F" w:rsidRDefault="00F57627" w:rsidP="00A30BA0">
            <w:pPr>
              <w:ind w:left="-57" w:right="-57"/>
              <w:rPr>
                <w:sz w:val="22"/>
                <w:szCs w:val="22"/>
              </w:rPr>
            </w:pPr>
          </w:p>
        </w:tc>
        <w:tc>
          <w:tcPr>
            <w:tcW w:w="271" w:type="pct"/>
            <w:vAlign w:val="center"/>
          </w:tcPr>
          <w:p w14:paraId="2D3996A4" w14:textId="77777777" w:rsidR="00F57627" w:rsidRPr="00A7601F" w:rsidRDefault="00F57627" w:rsidP="00A30BA0">
            <w:pPr>
              <w:ind w:left="-57" w:right="-57"/>
              <w:jc w:val="center"/>
              <w:rPr>
                <w:sz w:val="22"/>
                <w:szCs w:val="22"/>
              </w:rPr>
            </w:pPr>
            <w:r w:rsidRPr="00A7601F">
              <w:rPr>
                <w:sz w:val="22"/>
                <w:szCs w:val="22"/>
              </w:rPr>
              <w:t>8.3</w:t>
            </w:r>
          </w:p>
        </w:tc>
        <w:tc>
          <w:tcPr>
            <w:tcW w:w="1622" w:type="pct"/>
            <w:vAlign w:val="center"/>
          </w:tcPr>
          <w:p w14:paraId="1554DA1D" w14:textId="77777777" w:rsidR="00F57627" w:rsidRPr="00A7601F" w:rsidRDefault="00F57627" w:rsidP="00A30BA0">
            <w:pPr>
              <w:ind w:left="-57" w:right="-57"/>
              <w:rPr>
                <w:sz w:val="22"/>
                <w:szCs w:val="22"/>
              </w:rPr>
            </w:pPr>
            <w:r w:rsidRPr="00A7601F">
              <w:rPr>
                <w:sz w:val="22"/>
                <w:szCs w:val="22"/>
              </w:rPr>
              <w:t>принятые авансы за товары (услуги). Товары (услуги) не поставлены***.</w:t>
            </w:r>
          </w:p>
        </w:tc>
        <w:tc>
          <w:tcPr>
            <w:tcW w:w="507" w:type="pct"/>
            <w:vAlign w:val="center"/>
          </w:tcPr>
          <w:p w14:paraId="7340376A" w14:textId="77777777" w:rsidR="00F57627" w:rsidRPr="00A7601F" w:rsidRDefault="00F57627" w:rsidP="00A30BA0">
            <w:pPr>
              <w:ind w:left="-57" w:right="-57"/>
              <w:rPr>
                <w:sz w:val="22"/>
                <w:szCs w:val="22"/>
              </w:rPr>
            </w:pPr>
          </w:p>
        </w:tc>
      </w:tr>
      <w:tr w:rsidR="00A7601F" w:rsidRPr="00A7601F" w14:paraId="5B2119A7" w14:textId="77777777" w:rsidTr="00A30BA0">
        <w:tc>
          <w:tcPr>
            <w:tcW w:w="338" w:type="pct"/>
            <w:vAlign w:val="center"/>
          </w:tcPr>
          <w:p w14:paraId="2C160E01" w14:textId="77777777" w:rsidR="00F57627" w:rsidRPr="00A7601F" w:rsidRDefault="00F57627" w:rsidP="00A30BA0">
            <w:pPr>
              <w:ind w:left="-57" w:right="-57"/>
              <w:jc w:val="center"/>
              <w:rPr>
                <w:sz w:val="22"/>
                <w:szCs w:val="22"/>
              </w:rPr>
            </w:pPr>
            <w:r w:rsidRPr="00A7601F">
              <w:rPr>
                <w:sz w:val="22"/>
                <w:szCs w:val="22"/>
              </w:rPr>
              <w:t>4.2</w:t>
            </w:r>
          </w:p>
        </w:tc>
        <w:tc>
          <w:tcPr>
            <w:tcW w:w="1791" w:type="pct"/>
            <w:vAlign w:val="center"/>
          </w:tcPr>
          <w:p w14:paraId="6523F78E" w14:textId="77777777" w:rsidR="00F57627" w:rsidRPr="00A7601F" w:rsidRDefault="00F57627" w:rsidP="00A30BA0">
            <w:pPr>
              <w:ind w:left="-57" w:right="-57"/>
              <w:rPr>
                <w:sz w:val="22"/>
                <w:szCs w:val="22"/>
              </w:rPr>
            </w:pPr>
            <w:r w:rsidRPr="00A7601F">
              <w:rPr>
                <w:sz w:val="22"/>
                <w:szCs w:val="22"/>
              </w:rPr>
              <w:t>расчетные счета</w:t>
            </w:r>
          </w:p>
        </w:tc>
        <w:tc>
          <w:tcPr>
            <w:tcW w:w="472" w:type="pct"/>
            <w:vAlign w:val="center"/>
          </w:tcPr>
          <w:p w14:paraId="2FDCFAF6" w14:textId="77777777" w:rsidR="00F57627" w:rsidRPr="00A7601F" w:rsidRDefault="00F57627" w:rsidP="00A30BA0">
            <w:pPr>
              <w:ind w:left="-57" w:right="-57"/>
              <w:rPr>
                <w:sz w:val="22"/>
                <w:szCs w:val="22"/>
              </w:rPr>
            </w:pPr>
          </w:p>
        </w:tc>
        <w:tc>
          <w:tcPr>
            <w:tcW w:w="271" w:type="pct"/>
            <w:vAlign w:val="center"/>
          </w:tcPr>
          <w:p w14:paraId="4B946E9B" w14:textId="77777777" w:rsidR="00F57627" w:rsidRPr="00A7601F" w:rsidRDefault="00F57627" w:rsidP="00A30BA0">
            <w:pPr>
              <w:ind w:left="-57" w:right="-57"/>
              <w:jc w:val="center"/>
              <w:rPr>
                <w:sz w:val="22"/>
                <w:szCs w:val="22"/>
              </w:rPr>
            </w:pPr>
            <w:r w:rsidRPr="00A7601F">
              <w:rPr>
                <w:sz w:val="22"/>
                <w:szCs w:val="22"/>
              </w:rPr>
              <w:t>8.4</w:t>
            </w:r>
          </w:p>
        </w:tc>
        <w:tc>
          <w:tcPr>
            <w:tcW w:w="1622" w:type="pct"/>
            <w:vAlign w:val="center"/>
          </w:tcPr>
          <w:p w14:paraId="186415D7" w14:textId="77777777" w:rsidR="00F57627" w:rsidRPr="00A7601F" w:rsidRDefault="00F57627" w:rsidP="00A30BA0">
            <w:pPr>
              <w:ind w:left="-57" w:right="-57"/>
              <w:rPr>
                <w:sz w:val="22"/>
                <w:szCs w:val="22"/>
              </w:rPr>
            </w:pPr>
            <w:r w:rsidRPr="00A7601F">
              <w:rPr>
                <w:sz w:val="22"/>
                <w:szCs w:val="22"/>
              </w:rPr>
              <w:t>задолженность за принятые на реализацию товары***;</w:t>
            </w:r>
          </w:p>
        </w:tc>
        <w:tc>
          <w:tcPr>
            <w:tcW w:w="507" w:type="pct"/>
            <w:vAlign w:val="center"/>
          </w:tcPr>
          <w:p w14:paraId="52A6914D" w14:textId="77777777" w:rsidR="00F57627" w:rsidRPr="00A7601F" w:rsidRDefault="00F57627" w:rsidP="00A30BA0">
            <w:pPr>
              <w:ind w:left="-57" w:right="-57"/>
              <w:rPr>
                <w:sz w:val="22"/>
                <w:szCs w:val="22"/>
              </w:rPr>
            </w:pPr>
          </w:p>
        </w:tc>
      </w:tr>
      <w:tr w:rsidR="00A7601F" w:rsidRPr="00A7601F" w14:paraId="59107365" w14:textId="77777777" w:rsidTr="00A30BA0">
        <w:tc>
          <w:tcPr>
            <w:tcW w:w="338" w:type="pct"/>
            <w:vAlign w:val="center"/>
          </w:tcPr>
          <w:p w14:paraId="1FE1FDFA" w14:textId="77777777" w:rsidR="00F57627" w:rsidRPr="00A7601F" w:rsidRDefault="00F57627" w:rsidP="00A30BA0">
            <w:pPr>
              <w:ind w:left="-57" w:right="-57"/>
              <w:jc w:val="center"/>
              <w:rPr>
                <w:sz w:val="22"/>
                <w:szCs w:val="22"/>
              </w:rPr>
            </w:pPr>
            <w:r w:rsidRPr="00A7601F">
              <w:rPr>
                <w:sz w:val="22"/>
                <w:szCs w:val="22"/>
              </w:rPr>
              <w:t>4.3</w:t>
            </w:r>
          </w:p>
        </w:tc>
        <w:tc>
          <w:tcPr>
            <w:tcW w:w="1791" w:type="pct"/>
            <w:vAlign w:val="center"/>
          </w:tcPr>
          <w:p w14:paraId="3BD91F49" w14:textId="77777777" w:rsidR="00F57627" w:rsidRPr="00A7601F" w:rsidRDefault="00F57627" w:rsidP="00A30BA0">
            <w:pPr>
              <w:ind w:left="-57" w:right="-57"/>
              <w:rPr>
                <w:sz w:val="22"/>
                <w:szCs w:val="22"/>
              </w:rPr>
            </w:pPr>
            <w:r w:rsidRPr="00A7601F">
              <w:rPr>
                <w:sz w:val="22"/>
                <w:szCs w:val="22"/>
              </w:rPr>
              <w:t>другое</w:t>
            </w:r>
          </w:p>
        </w:tc>
        <w:tc>
          <w:tcPr>
            <w:tcW w:w="472" w:type="pct"/>
            <w:vAlign w:val="center"/>
          </w:tcPr>
          <w:p w14:paraId="13920798" w14:textId="77777777" w:rsidR="00F57627" w:rsidRPr="00A7601F" w:rsidRDefault="00F57627" w:rsidP="00A30BA0">
            <w:pPr>
              <w:ind w:left="-57" w:right="-57"/>
              <w:rPr>
                <w:sz w:val="22"/>
                <w:szCs w:val="22"/>
              </w:rPr>
            </w:pPr>
          </w:p>
        </w:tc>
        <w:tc>
          <w:tcPr>
            <w:tcW w:w="271" w:type="pct"/>
            <w:vAlign w:val="center"/>
          </w:tcPr>
          <w:p w14:paraId="6439FE0D" w14:textId="77777777" w:rsidR="00F57627" w:rsidRPr="00A7601F" w:rsidRDefault="00F57627" w:rsidP="00A30BA0">
            <w:pPr>
              <w:ind w:left="-57" w:right="-57"/>
              <w:jc w:val="center"/>
              <w:rPr>
                <w:sz w:val="22"/>
                <w:szCs w:val="22"/>
              </w:rPr>
            </w:pPr>
            <w:r w:rsidRPr="00A7601F">
              <w:rPr>
                <w:sz w:val="22"/>
                <w:szCs w:val="22"/>
              </w:rPr>
              <w:t>8.5</w:t>
            </w:r>
          </w:p>
        </w:tc>
        <w:tc>
          <w:tcPr>
            <w:tcW w:w="1622" w:type="pct"/>
            <w:vAlign w:val="center"/>
          </w:tcPr>
          <w:p w14:paraId="1FD41C88" w14:textId="77777777" w:rsidR="00F57627" w:rsidRPr="00A7601F" w:rsidRDefault="00F57627" w:rsidP="00A30BA0">
            <w:pPr>
              <w:ind w:left="-57" w:right="-57"/>
              <w:rPr>
                <w:sz w:val="22"/>
                <w:szCs w:val="22"/>
              </w:rPr>
            </w:pPr>
            <w:r w:rsidRPr="00A7601F">
              <w:rPr>
                <w:sz w:val="22"/>
                <w:szCs w:val="22"/>
              </w:rPr>
              <w:t>прочая кредиторская задолженность***</w:t>
            </w:r>
          </w:p>
        </w:tc>
        <w:tc>
          <w:tcPr>
            <w:tcW w:w="507" w:type="pct"/>
            <w:vAlign w:val="center"/>
          </w:tcPr>
          <w:p w14:paraId="27573EC9" w14:textId="77777777" w:rsidR="00F57627" w:rsidRPr="00A7601F" w:rsidRDefault="00F57627" w:rsidP="00A30BA0">
            <w:pPr>
              <w:ind w:left="-57" w:right="-57"/>
              <w:rPr>
                <w:sz w:val="22"/>
                <w:szCs w:val="22"/>
              </w:rPr>
            </w:pPr>
          </w:p>
        </w:tc>
      </w:tr>
      <w:tr w:rsidR="00A7601F" w:rsidRPr="00A7601F" w14:paraId="1064302A" w14:textId="77777777" w:rsidTr="00A30BA0">
        <w:tc>
          <w:tcPr>
            <w:tcW w:w="338" w:type="pct"/>
            <w:vAlign w:val="center"/>
          </w:tcPr>
          <w:p w14:paraId="6727C361" w14:textId="77777777" w:rsidR="00F57627" w:rsidRPr="00A7601F" w:rsidRDefault="00F57627" w:rsidP="00A30BA0">
            <w:pPr>
              <w:ind w:left="-57" w:right="-57"/>
              <w:jc w:val="center"/>
              <w:rPr>
                <w:b/>
                <w:sz w:val="22"/>
                <w:szCs w:val="22"/>
              </w:rPr>
            </w:pPr>
            <w:r w:rsidRPr="00A7601F">
              <w:rPr>
                <w:b/>
                <w:sz w:val="22"/>
                <w:szCs w:val="22"/>
              </w:rPr>
              <w:lastRenderedPageBreak/>
              <w:t>5</w:t>
            </w:r>
          </w:p>
        </w:tc>
        <w:tc>
          <w:tcPr>
            <w:tcW w:w="1791" w:type="pct"/>
            <w:vAlign w:val="center"/>
          </w:tcPr>
          <w:p w14:paraId="7B7F4A55" w14:textId="77777777" w:rsidR="00F57627" w:rsidRPr="00A7601F" w:rsidRDefault="00F57627" w:rsidP="00A30BA0">
            <w:pPr>
              <w:ind w:left="-57" w:right="-57"/>
              <w:rPr>
                <w:b/>
                <w:sz w:val="22"/>
                <w:szCs w:val="22"/>
              </w:rPr>
            </w:pPr>
            <w:r w:rsidRPr="00A7601F">
              <w:rPr>
                <w:b/>
                <w:sz w:val="22"/>
                <w:szCs w:val="22"/>
              </w:rPr>
              <w:t>Прочие активы.</w:t>
            </w:r>
          </w:p>
        </w:tc>
        <w:tc>
          <w:tcPr>
            <w:tcW w:w="472" w:type="pct"/>
            <w:vAlign w:val="center"/>
          </w:tcPr>
          <w:p w14:paraId="5D53A6DF" w14:textId="77777777" w:rsidR="00F57627" w:rsidRPr="00A7601F" w:rsidRDefault="00F57627" w:rsidP="00A30BA0">
            <w:pPr>
              <w:ind w:left="-57" w:right="-57"/>
              <w:rPr>
                <w:sz w:val="22"/>
                <w:szCs w:val="22"/>
              </w:rPr>
            </w:pPr>
          </w:p>
        </w:tc>
        <w:tc>
          <w:tcPr>
            <w:tcW w:w="271" w:type="pct"/>
            <w:vAlign w:val="center"/>
          </w:tcPr>
          <w:p w14:paraId="6D35ACEC" w14:textId="77777777" w:rsidR="00F57627" w:rsidRPr="00A7601F" w:rsidRDefault="00F57627" w:rsidP="00A30BA0">
            <w:pPr>
              <w:ind w:left="-57" w:right="-57"/>
              <w:jc w:val="center"/>
              <w:rPr>
                <w:b/>
                <w:sz w:val="22"/>
                <w:szCs w:val="22"/>
              </w:rPr>
            </w:pPr>
            <w:r w:rsidRPr="00A7601F">
              <w:rPr>
                <w:b/>
                <w:sz w:val="22"/>
                <w:szCs w:val="22"/>
              </w:rPr>
              <w:t>9</w:t>
            </w:r>
          </w:p>
        </w:tc>
        <w:tc>
          <w:tcPr>
            <w:tcW w:w="1622" w:type="pct"/>
            <w:vAlign w:val="center"/>
          </w:tcPr>
          <w:p w14:paraId="3F37D9DD" w14:textId="77777777" w:rsidR="00F57627" w:rsidRPr="00A7601F" w:rsidRDefault="00F57627" w:rsidP="00A30BA0">
            <w:pPr>
              <w:ind w:left="-57" w:right="-57"/>
              <w:rPr>
                <w:b/>
                <w:sz w:val="22"/>
                <w:szCs w:val="22"/>
              </w:rPr>
            </w:pPr>
            <w:r w:rsidRPr="00A7601F">
              <w:rPr>
                <w:b/>
                <w:sz w:val="22"/>
                <w:szCs w:val="22"/>
              </w:rPr>
              <w:t>Прочие пассивы.</w:t>
            </w:r>
          </w:p>
        </w:tc>
        <w:tc>
          <w:tcPr>
            <w:tcW w:w="507" w:type="pct"/>
            <w:vAlign w:val="center"/>
          </w:tcPr>
          <w:p w14:paraId="5CADBE23" w14:textId="77777777" w:rsidR="00F57627" w:rsidRPr="00A7601F" w:rsidRDefault="00F57627" w:rsidP="00A30BA0">
            <w:pPr>
              <w:ind w:left="-57" w:right="-57"/>
              <w:rPr>
                <w:sz w:val="22"/>
                <w:szCs w:val="22"/>
              </w:rPr>
            </w:pPr>
          </w:p>
        </w:tc>
      </w:tr>
      <w:tr w:rsidR="00A7601F" w:rsidRPr="00A7601F" w14:paraId="07448E31" w14:textId="77777777" w:rsidTr="00A30BA0">
        <w:tc>
          <w:tcPr>
            <w:tcW w:w="338" w:type="pct"/>
            <w:vAlign w:val="center"/>
          </w:tcPr>
          <w:p w14:paraId="6E9880DD" w14:textId="77777777" w:rsidR="00F57627" w:rsidRPr="00A7601F" w:rsidRDefault="00F57627" w:rsidP="00A30BA0">
            <w:pPr>
              <w:ind w:left="-57" w:right="-57"/>
              <w:jc w:val="center"/>
              <w:rPr>
                <w:sz w:val="22"/>
                <w:szCs w:val="22"/>
              </w:rPr>
            </w:pPr>
          </w:p>
        </w:tc>
        <w:tc>
          <w:tcPr>
            <w:tcW w:w="1791" w:type="pct"/>
            <w:vAlign w:val="center"/>
          </w:tcPr>
          <w:p w14:paraId="6B9494AB" w14:textId="77777777" w:rsidR="00F57627" w:rsidRPr="00A7601F" w:rsidRDefault="00F57627" w:rsidP="00A30BA0">
            <w:pPr>
              <w:ind w:left="-57" w:right="-57"/>
              <w:rPr>
                <w:b/>
                <w:sz w:val="22"/>
                <w:szCs w:val="22"/>
              </w:rPr>
            </w:pPr>
            <w:r w:rsidRPr="00A7601F">
              <w:rPr>
                <w:b/>
                <w:sz w:val="22"/>
                <w:szCs w:val="22"/>
              </w:rPr>
              <w:t>Итого (1+2+3+4+5):</w:t>
            </w:r>
          </w:p>
        </w:tc>
        <w:tc>
          <w:tcPr>
            <w:tcW w:w="472" w:type="pct"/>
            <w:vAlign w:val="center"/>
          </w:tcPr>
          <w:p w14:paraId="3E186406" w14:textId="77777777" w:rsidR="00F57627" w:rsidRPr="00A7601F" w:rsidRDefault="00F57627" w:rsidP="00A30BA0">
            <w:pPr>
              <w:ind w:left="-57" w:right="-57"/>
              <w:rPr>
                <w:sz w:val="22"/>
                <w:szCs w:val="22"/>
              </w:rPr>
            </w:pPr>
          </w:p>
        </w:tc>
        <w:tc>
          <w:tcPr>
            <w:tcW w:w="271" w:type="pct"/>
            <w:vAlign w:val="center"/>
          </w:tcPr>
          <w:p w14:paraId="48C2166B" w14:textId="77777777" w:rsidR="00F57627" w:rsidRPr="00A7601F" w:rsidRDefault="00F57627" w:rsidP="00A30BA0">
            <w:pPr>
              <w:ind w:left="-57" w:right="-57"/>
              <w:jc w:val="center"/>
              <w:rPr>
                <w:sz w:val="22"/>
                <w:szCs w:val="22"/>
              </w:rPr>
            </w:pPr>
          </w:p>
        </w:tc>
        <w:tc>
          <w:tcPr>
            <w:tcW w:w="1622" w:type="pct"/>
            <w:vAlign w:val="center"/>
          </w:tcPr>
          <w:p w14:paraId="58E2D159" w14:textId="77777777" w:rsidR="00F57627" w:rsidRPr="00A7601F" w:rsidRDefault="00F57627" w:rsidP="00A30BA0">
            <w:pPr>
              <w:ind w:left="-57" w:right="-57"/>
              <w:rPr>
                <w:sz w:val="22"/>
                <w:szCs w:val="22"/>
              </w:rPr>
            </w:pPr>
            <w:r w:rsidRPr="00A7601F">
              <w:rPr>
                <w:b/>
                <w:sz w:val="22"/>
                <w:szCs w:val="22"/>
              </w:rPr>
              <w:t>Итого (6+7+8+9):</w:t>
            </w:r>
          </w:p>
        </w:tc>
        <w:tc>
          <w:tcPr>
            <w:tcW w:w="507" w:type="pct"/>
            <w:vAlign w:val="center"/>
          </w:tcPr>
          <w:p w14:paraId="1086324E" w14:textId="77777777" w:rsidR="00F57627" w:rsidRPr="00A7601F" w:rsidRDefault="00F57627" w:rsidP="00A30BA0">
            <w:pPr>
              <w:ind w:left="-57" w:right="-57"/>
              <w:rPr>
                <w:sz w:val="22"/>
                <w:szCs w:val="22"/>
              </w:rPr>
            </w:pPr>
          </w:p>
        </w:tc>
      </w:tr>
    </w:tbl>
    <w:p w14:paraId="6C0F9596" w14:textId="77777777" w:rsidR="00F57627" w:rsidRPr="00A7601F" w:rsidRDefault="00F57627" w:rsidP="00F57627">
      <w:pPr>
        <w:keepNext/>
        <w:jc w:val="both"/>
        <w:outlineLvl w:val="2"/>
        <w:rPr>
          <w:b/>
          <w:szCs w:val="20"/>
        </w:rPr>
      </w:pPr>
      <w:r w:rsidRPr="00A7601F">
        <w:rPr>
          <w:b/>
          <w:szCs w:val="20"/>
        </w:rPr>
        <w:t xml:space="preserve">* </w:t>
      </w:r>
      <w:r w:rsidRPr="00A7601F">
        <w:rPr>
          <w:szCs w:val="20"/>
        </w:rPr>
        <w:t xml:space="preserve">Заполняется по состоянию на 1-е число месяца подачи заявки. </w:t>
      </w:r>
    </w:p>
    <w:p w14:paraId="2CEA86A4" w14:textId="08C670A4" w:rsidR="00F57627" w:rsidRPr="00A7601F" w:rsidRDefault="00F57627" w:rsidP="00F57627">
      <w:pPr>
        <w:keepNext/>
        <w:outlineLvl w:val="2"/>
        <w:rPr>
          <w:szCs w:val="20"/>
        </w:rPr>
      </w:pPr>
      <w:r w:rsidRPr="00A7601F">
        <w:rPr>
          <w:b/>
          <w:szCs w:val="20"/>
        </w:rPr>
        <w:t>**</w:t>
      </w:r>
      <w:r w:rsidRPr="00A7601F">
        <w:rPr>
          <w:szCs w:val="20"/>
        </w:rPr>
        <w:t xml:space="preserve"> Данные статьи расшифровываются в таблице № </w:t>
      </w:r>
      <w:r w:rsidR="002E2743" w:rsidRPr="00A7601F">
        <w:rPr>
          <w:szCs w:val="20"/>
        </w:rPr>
        <w:t>6</w:t>
      </w:r>
      <w:r w:rsidRPr="00A7601F">
        <w:rPr>
          <w:szCs w:val="20"/>
        </w:rPr>
        <w:t>.</w:t>
      </w:r>
    </w:p>
    <w:p w14:paraId="3C3C11D4" w14:textId="2D3047E0" w:rsidR="00F57627" w:rsidRPr="00A7601F" w:rsidRDefault="00F57627" w:rsidP="00F57627">
      <w:pPr>
        <w:rPr>
          <w:szCs w:val="20"/>
        </w:rPr>
      </w:pPr>
      <w:r w:rsidRPr="00A7601F">
        <w:rPr>
          <w:b/>
          <w:szCs w:val="20"/>
        </w:rPr>
        <w:t xml:space="preserve">*** </w:t>
      </w:r>
      <w:r w:rsidRPr="00A7601F">
        <w:rPr>
          <w:szCs w:val="20"/>
        </w:rPr>
        <w:t xml:space="preserve">Данная статья расшифровывается в таблице № </w:t>
      </w:r>
      <w:r w:rsidR="002E2743" w:rsidRPr="00A7601F">
        <w:rPr>
          <w:szCs w:val="20"/>
        </w:rPr>
        <w:t>5.</w:t>
      </w:r>
    </w:p>
    <w:p w14:paraId="6784BA18" w14:textId="77777777" w:rsidR="00F57627" w:rsidRPr="00A7601F" w:rsidRDefault="00F57627" w:rsidP="00F57627">
      <w:pPr>
        <w:rPr>
          <w:szCs w:val="20"/>
        </w:rPr>
      </w:pPr>
    </w:p>
    <w:p w14:paraId="69E420E1" w14:textId="77777777" w:rsidR="00F57627" w:rsidRPr="00A7601F" w:rsidRDefault="00F57627" w:rsidP="00F57627">
      <w:pPr>
        <w:tabs>
          <w:tab w:val="left" w:pos="2637"/>
        </w:tabs>
        <w:jc w:val="right"/>
      </w:pPr>
      <w:r w:rsidRPr="00A7601F">
        <w:rPr>
          <w:szCs w:val="20"/>
        </w:rPr>
        <w:tab/>
      </w:r>
      <w:r w:rsidRPr="00A7601F">
        <w:t>Таблица № 3</w:t>
      </w:r>
    </w:p>
    <w:p w14:paraId="6FCE42BC" w14:textId="77777777" w:rsidR="00F57627" w:rsidRPr="00A7601F" w:rsidRDefault="00F57627" w:rsidP="00F57627">
      <w:pPr>
        <w:tabs>
          <w:tab w:val="left" w:pos="2637"/>
        </w:tabs>
        <w:jc w:val="center"/>
        <w:rPr>
          <w:b/>
        </w:rPr>
      </w:pPr>
      <w:r w:rsidRPr="00A7601F">
        <w:rPr>
          <w:b/>
        </w:rPr>
        <w:t>Расшифровка основных средств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164465EB" w14:textId="77777777" w:rsidTr="00A30BA0">
        <w:trPr>
          <w:cantSplit/>
        </w:trPr>
        <w:tc>
          <w:tcPr>
            <w:tcW w:w="378" w:type="pct"/>
            <w:vAlign w:val="center"/>
          </w:tcPr>
          <w:p w14:paraId="56E30ED2"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5FBC771D"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5C3271CB"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72F2283" w14:textId="77777777" w:rsidTr="00A30BA0">
        <w:trPr>
          <w:cantSplit/>
        </w:trPr>
        <w:tc>
          <w:tcPr>
            <w:tcW w:w="378" w:type="pct"/>
          </w:tcPr>
          <w:p w14:paraId="5906B4CC"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152DA70" w14:textId="77777777" w:rsidR="00F57627" w:rsidRPr="00A7601F" w:rsidRDefault="00F57627" w:rsidP="00A30BA0">
            <w:pPr>
              <w:keepNext/>
              <w:outlineLvl w:val="2"/>
              <w:rPr>
                <w:sz w:val="22"/>
                <w:szCs w:val="22"/>
              </w:rPr>
            </w:pPr>
          </w:p>
        </w:tc>
        <w:tc>
          <w:tcPr>
            <w:tcW w:w="1008" w:type="pct"/>
          </w:tcPr>
          <w:p w14:paraId="1292DCD9" w14:textId="77777777" w:rsidR="00F57627" w:rsidRPr="00A7601F" w:rsidRDefault="00F57627" w:rsidP="00A30BA0">
            <w:pPr>
              <w:keepNext/>
              <w:jc w:val="center"/>
              <w:outlineLvl w:val="2"/>
              <w:rPr>
                <w:sz w:val="22"/>
                <w:szCs w:val="22"/>
              </w:rPr>
            </w:pPr>
          </w:p>
        </w:tc>
      </w:tr>
      <w:tr w:rsidR="00A7601F" w:rsidRPr="00A7601F" w14:paraId="0FB88B57" w14:textId="77777777" w:rsidTr="00A30BA0">
        <w:trPr>
          <w:cantSplit/>
        </w:trPr>
        <w:tc>
          <w:tcPr>
            <w:tcW w:w="378" w:type="pct"/>
          </w:tcPr>
          <w:p w14:paraId="564BBF79"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32FD7487" w14:textId="77777777" w:rsidR="00F57627" w:rsidRPr="00A7601F" w:rsidRDefault="00F57627" w:rsidP="00A30BA0">
            <w:pPr>
              <w:keepNext/>
              <w:outlineLvl w:val="2"/>
              <w:rPr>
                <w:sz w:val="22"/>
                <w:szCs w:val="22"/>
              </w:rPr>
            </w:pPr>
          </w:p>
        </w:tc>
        <w:tc>
          <w:tcPr>
            <w:tcW w:w="1008" w:type="pct"/>
          </w:tcPr>
          <w:p w14:paraId="406C2447" w14:textId="77777777" w:rsidR="00F57627" w:rsidRPr="00A7601F" w:rsidRDefault="00F57627" w:rsidP="00A30BA0">
            <w:pPr>
              <w:keepNext/>
              <w:jc w:val="center"/>
              <w:outlineLvl w:val="2"/>
              <w:rPr>
                <w:sz w:val="22"/>
                <w:szCs w:val="22"/>
              </w:rPr>
            </w:pPr>
          </w:p>
        </w:tc>
      </w:tr>
      <w:tr w:rsidR="00F57627" w:rsidRPr="00A7601F" w14:paraId="4114B6F6" w14:textId="77777777" w:rsidTr="00A30BA0">
        <w:trPr>
          <w:cantSplit/>
        </w:trPr>
        <w:tc>
          <w:tcPr>
            <w:tcW w:w="378" w:type="pct"/>
          </w:tcPr>
          <w:p w14:paraId="35C65063" w14:textId="77777777" w:rsidR="00F57627" w:rsidRPr="00A7601F" w:rsidRDefault="00F57627" w:rsidP="00A30BA0">
            <w:pPr>
              <w:keepNext/>
              <w:jc w:val="center"/>
              <w:outlineLvl w:val="2"/>
              <w:rPr>
                <w:sz w:val="22"/>
                <w:szCs w:val="22"/>
              </w:rPr>
            </w:pPr>
          </w:p>
        </w:tc>
        <w:tc>
          <w:tcPr>
            <w:tcW w:w="3614" w:type="pct"/>
          </w:tcPr>
          <w:p w14:paraId="1406C042"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620A52BB" w14:textId="77777777" w:rsidR="00F57627" w:rsidRPr="00A7601F" w:rsidRDefault="00F57627" w:rsidP="00A30BA0">
            <w:pPr>
              <w:keepNext/>
              <w:jc w:val="center"/>
              <w:outlineLvl w:val="2"/>
              <w:rPr>
                <w:sz w:val="22"/>
                <w:szCs w:val="22"/>
              </w:rPr>
            </w:pPr>
          </w:p>
        </w:tc>
      </w:tr>
    </w:tbl>
    <w:p w14:paraId="0987D418" w14:textId="77777777" w:rsidR="00F57627" w:rsidRPr="00A7601F" w:rsidRDefault="00F57627" w:rsidP="00F57627">
      <w:pPr>
        <w:jc w:val="right"/>
      </w:pPr>
    </w:p>
    <w:p w14:paraId="3AE06028" w14:textId="77777777" w:rsidR="00F57627" w:rsidRPr="00A7601F" w:rsidRDefault="00F57627" w:rsidP="00F57627">
      <w:pPr>
        <w:jc w:val="right"/>
      </w:pPr>
      <w:r w:rsidRPr="00A7601F">
        <w:t>Таблица № 4</w:t>
      </w:r>
    </w:p>
    <w:p w14:paraId="4CD5A44A" w14:textId="77777777" w:rsidR="00F57627" w:rsidRPr="00A7601F" w:rsidRDefault="00F57627" w:rsidP="00F57627">
      <w:pPr>
        <w:tabs>
          <w:tab w:val="left" w:pos="2637"/>
        </w:tabs>
        <w:jc w:val="center"/>
        <w:rPr>
          <w:b/>
        </w:rPr>
      </w:pPr>
      <w:r w:rsidRPr="00A7601F">
        <w:rPr>
          <w:b/>
        </w:rPr>
        <w:t>Расшифровка запасов</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2"/>
        <w:gridCol w:w="7089"/>
        <w:gridCol w:w="1977"/>
      </w:tblGrid>
      <w:tr w:rsidR="00A7601F" w:rsidRPr="00A7601F" w14:paraId="0AFC965E" w14:textId="77777777" w:rsidTr="00A30BA0">
        <w:trPr>
          <w:cantSplit/>
        </w:trPr>
        <w:tc>
          <w:tcPr>
            <w:tcW w:w="378" w:type="pct"/>
            <w:vAlign w:val="center"/>
          </w:tcPr>
          <w:p w14:paraId="3B0C88D8" w14:textId="77777777" w:rsidR="00F57627" w:rsidRPr="00A7601F" w:rsidRDefault="00F57627" w:rsidP="00A30BA0">
            <w:pPr>
              <w:keepNext/>
              <w:jc w:val="center"/>
              <w:outlineLvl w:val="2"/>
              <w:rPr>
                <w:sz w:val="22"/>
                <w:szCs w:val="22"/>
              </w:rPr>
            </w:pPr>
            <w:r w:rsidRPr="00A7601F">
              <w:rPr>
                <w:sz w:val="22"/>
                <w:szCs w:val="22"/>
              </w:rPr>
              <w:t>№ п/п</w:t>
            </w:r>
          </w:p>
        </w:tc>
        <w:tc>
          <w:tcPr>
            <w:tcW w:w="3614" w:type="pct"/>
            <w:vAlign w:val="center"/>
          </w:tcPr>
          <w:p w14:paraId="6AEA97C3" w14:textId="77777777" w:rsidR="00F57627" w:rsidRPr="00A7601F" w:rsidRDefault="00F57627" w:rsidP="00A30BA0">
            <w:pPr>
              <w:keepNext/>
              <w:jc w:val="center"/>
              <w:outlineLvl w:val="2"/>
              <w:rPr>
                <w:sz w:val="22"/>
                <w:szCs w:val="22"/>
              </w:rPr>
            </w:pPr>
            <w:r w:rsidRPr="00A7601F">
              <w:rPr>
                <w:sz w:val="22"/>
                <w:szCs w:val="22"/>
              </w:rPr>
              <w:t xml:space="preserve">Наименование </w:t>
            </w:r>
          </w:p>
        </w:tc>
        <w:tc>
          <w:tcPr>
            <w:tcW w:w="1008" w:type="pct"/>
            <w:vAlign w:val="center"/>
          </w:tcPr>
          <w:p w14:paraId="44CD171D" w14:textId="77777777" w:rsidR="00F57627" w:rsidRPr="00A7601F" w:rsidRDefault="00F57627" w:rsidP="00A30BA0">
            <w:pPr>
              <w:keepNext/>
              <w:jc w:val="center"/>
              <w:outlineLvl w:val="2"/>
              <w:rPr>
                <w:sz w:val="22"/>
                <w:szCs w:val="22"/>
              </w:rPr>
            </w:pPr>
            <w:r w:rsidRPr="00A7601F">
              <w:rPr>
                <w:sz w:val="22"/>
                <w:szCs w:val="22"/>
              </w:rPr>
              <w:t>Сумма, тыс.руб.</w:t>
            </w:r>
          </w:p>
        </w:tc>
      </w:tr>
      <w:tr w:rsidR="00A7601F" w:rsidRPr="00A7601F" w14:paraId="2CCA4E5B" w14:textId="77777777" w:rsidTr="00A30BA0">
        <w:trPr>
          <w:cantSplit/>
        </w:trPr>
        <w:tc>
          <w:tcPr>
            <w:tcW w:w="378" w:type="pct"/>
          </w:tcPr>
          <w:p w14:paraId="17215E08" w14:textId="77777777" w:rsidR="00F57627" w:rsidRPr="00A7601F" w:rsidRDefault="00F57627" w:rsidP="00A30BA0">
            <w:pPr>
              <w:keepNext/>
              <w:jc w:val="right"/>
              <w:outlineLvl w:val="2"/>
              <w:rPr>
                <w:sz w:val="22"/>
                <w:szCs w:val="22"/>
              </w:rPr>
            </w:pPr>
            <w:r w:rsidRPr="00A7601F">
              <w:rPr>
                <w:sz w:val="22"/>
                <w:szCs w:val="22"/>
              </w:rPr>
              <w:t>1.</w:t>
            </w:r>
          </w:p>
        </w:tc>
        <w:tc>
          <w:tcPr>
            <w:tcW w:w="3614" w:type="pct"/>
          </w:tcPr>
          <w:p w14:paraId="76211020" w14:textId="77777777" w:rsidR="00F57627" w:rsidRPr="00A7601F" w:rsidRDefault="00F57627" w:rsidP="00A30BA0">
            <w:pPr>
              <w:keepNext/>
              <w:outlineLvl w:val="2"/>
              <w:rPr>
                <w:sz w:val="22"/>
                <w:szCs w:val="22"/>
              </w:rPr>
            </w:pPr>
          </w:p>
        </w:tc>
        <w:tc>
          <w:tcPr>
            <w:tcW w:w="1008" w:type="pct"/>
          </w:tcPr>
          <w:p w14:paraId="6D7496CE" w14:textId="77777777" w:rsidR="00F57627" w:rsidRPr="00A7601F" w:rsidRDefault="00F57627" w:rsidP="00A30BA0">
            <w:pPr>
              <w:keepNext/>
              <w:jc w:val="center"/>
              <w:outlineLvl w:val="2"/>
              <w:rPr>
                <w:sz w:val="22"/>
                <w:szCs w:val="22"/>
              </w:rPr>
            </w:pPr>
          </w:p>
        </w:tc>
      </w:tr>
      <w:tr w:rsidR="00A7601F" w:rsidRPr="00A7601F" w14:paraId="2360B5BE" w14:textId="77777777" w:rsidTr="00A30BA0">
        <w:trPr>
          <w:cantSplit/>
        </w:trPr>
        <w:tc>
          <w:tcPr>
            <w:tcW w:w="378" w:type="pct"/>
          </w:tcPr>
          <w:p w14:paraId="682CB3BA" w14:textId="77777777" w:rsidR="00F57627" w:rsidRPr="00A7601F" w:rsidRDefault="00F57627" w:rsidP="00A30BA0">
            <w:pPr>
              <w:keepNext/>
              <w:jc w:val="right"/>
              <w:outlineLvl w:val="2"/>
              <w:rPr>
                <w:sz w:val="22"/>
                <w:szCs w:val="22"/>
              </w:rPr>
            </w:pPr>
            <w:r w:rsidRPr="00A7601F">
              <w:rPr>
                <w:sz w:val="22"/>
                <w:szCs w:val="22"/>
              </w:rPr>
              <w:t>2.</w:t>
            </w:r>
          </w:p>
        </w:tc>
        <w:tc>
          <w:tcPr>
            <w:tcW w:w="3614" w:type="pct"/>
          </w:tcPr>
          <w:p w14:paraId="15F7C907" w14:textId="77777777" w:rsidR="00F57627" w:rsidRPr="00A7601F" w:rsidRDefault="00F57627" w:rsidP="00A30BA0">
            <w:pPr>
              <w:keepNext/>
              <w:outlineLvl w:val="2"/>
              <w:rPr>
                <w:sz w:val="22"/>
                <w:szCs w:val="22"/>
              </w:rPr>
            </w:pPr>
          </w:p>
        </w:tc>
        <w:tc>
          <w:tcPr>
            <w:tcW w:w="1008" w:type="pct"/>
          </w:tcPr>
          <w:p w14:paraId="5DE7DEF1" w14:textId="77777777" w:rsidR="00F57627" w:rsidRPr="00A7601F" w:rsidRDefault="00F57627" w:rsidP="00A30BA0">
            <w:pPr>
              <w:keepNext/>
              <w:jc w:val="center"/>
              <w:outlineLvl w:val="2"/>
              <w:rPr>
                <w:sz w:val="22"/>
                <w:szCs w:val="22"/>
              </w:rPr>
            </w:pPr>
          </w:p>
        </w:tc>
      </w:tr>
      <w:tr w:rsidR="00F57627" w:rsidRPr="00A7601F" w14:paraId="0A397444" w14:textId="77777777" w:rsidTr="00A30BA0">
        <w:trPr>
          <w:cantSplit/>
        </w:trPr>
        <w:tc>
          <w:tcPr>
            <w:tcW w:w="378" w:type="pct"/>
          </w:tcPr>
          <w:p w14:paraId="50290CF8" w14:textId="77777777" w:rsidR="00F57627" w:rsidRPr="00A7601F" w:rsidRDefault="00F57627" w:rsidP="00A30BA0">
            <w:pPr>
              <w:keepNext/>
              <w:jc w:val="center"/>
              <w:outlineLvl w:val="2"/>
              <w:rPr>
                <w:sz w:val="22"/>
                <w:szCs w:val="22"/>
              </w:rPr>
            </w:pPr>
          </w:p>
        </w:tc>
        <w:tc>
          <w:tcPr>
            <w:tcW w:w="3614" w:type="pct"/>
          </w:tcPr>
          <w:p w14:paraId="51E362DB" w14:textId="77777777" w:rsidR="00F57627" w:rsidRPr="00A7601F" w:rsidRDefault="00F57627" w:rsidP="00A30BA0">
            <w:pPr>
              <w:keepNext/>
              <w:outlineLvl w:val="2"/>
              <w:rPr>
                <w:sz w:val="22"/>
                <w:szCs w:val="22"/>
              </w:rPr>
            </w:pPr>
            <w:r w:rsidRPr="00A7601F">
              <w:rPr>
                <w:sz w:val="22"/>
                <w:szCs w:val="22"/>
              </w:rPr>
              <w:t>ИТОГО</w:t>
            </w:r>
          </w:p>
        </w:tc>
        <w:tc>
          <w:tcPr>
            <w:tcW w:w="1008" w:type="pct"/>
          </w:tcPr>
          <w:p w14:paraId="1B544074" w14:textId="77777777" w:rsidR="00F57627" w:rsidRPr="00A7601F" w:rsidRDefault="00F57627" w:rsidP="00A30BA0">
            <w:pPr>
              <w:keepNext/>
              <w:jc w:val="center"/>
              <w:outlineLvl w:val="2"/>
              <w:rPr>
                <w:sz w:val="22"/>
                <w:szCs w:val="22"/>
              </w:rPr>
            </w:pPr>
          </w:p>
        </w:tc>
      </w:tr>
    </w:tbl>
    <w:p w14:paraId="566F9935" w14:textId="77777777" w:rsidR="00F57627" w:rsidRPr="00A7601F" w:rsidRDefault="00F57627" w:rsidP="00F57627">
      <w:pPr>
        <w:jc w:val="right"/>
      </w:pPr>
    </w:p>
    <w:p w14:paraId="12557A9F" w14:textId="77777777" w:rsidR="00F57627" w:rsidRPr="00A7601F" w:rsidRDefault="00F57627" w:rsidP="00F57627">
      <w:pPr>
        <w:jc w:val="right"/>
        <w:rPr>
          <w:b/>
        </w:rPr>
      </w:pPr>
      <w:r w:rsidRPr="00A7601F">
        <w:t>Таблица № 5</w:t>
      </w:r>
    </w:p>
    <w:p w14:paraId="744DDC9B" w14:textId="77777777" w:rsidR="00F57627" w:rsidRPr="00A7601F" w:rsidRDefault="00F57627" w:rsidP="00F57627">
      <w:pPr>
        <w:tabs>
          <w:tab w:val="left" w:pos="2637"/>
        </w:tabs>
        <w:jc w:val="center"/>
        <w:rPr>
          <w:b/>
        </w:rPr>
      </w:pPr>
      <w:r w:rsidRPr="00A7601F">
        <w:rPr>
          <w:b/>
        </w:rPr>
        <w:t>Расшифровка дебиторской и кредиторской задолженности</w:t>
      </w:r>
    </w:p>
    <w:p w14:paraId="6A152503" w14:textId="77777777" w:rsidR="00F57627" w:rsidRPr="00A7601F" w:rsidRDefault="00F57627" w:rsidP="00F57627">
      <w:pPr>
        <w:tabs>
          <w:tab w:val="left" w:pos="2637"/>
        </w:tabs>
        <w:jc w:val="center"/>
        <w:rPr>
          <w:b/>
        </w:rPr>
      </w:pPr>
      <w:r w:rsidRPr="00A7601F">
        <w:rPr>
          <w:b/>
        </w:rPr>
        <w:t xml:space="preserve"> индивидуального предпринимателя*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607CBAF0" w14:textId="77777777" w:rsidTr="00A30BA0">
        <w:trPr>
          <w:cantSplit/>
        </w:trPr>
        <w:tc>
          <w:tcPr>
            <w:tcW w:w="465" w:type="pct"/>
            <w:vAlign w:val="center"/>
          </w:tcPr>
          <w:p w14:paraId="4839C3EC"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B1E1AC9"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CF679FE"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16B2F18C"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E94D77"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364DC49E"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4CFA4AFB" w14:textId="77777777" w:rsidTr="00A30BA0">
        <w:trPr>
          <w:cantSplit/>
        </w:trPr>
        <w:tc>
          <w:tcPr>
            <w:tcW w:w="465" w:type="pct"/>
          </w:tcPr>
          <w:p w14:paraId="2C1C655A"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5868F134" w14:textId="77777777" w:rsidR="00F57627" w:rsidRPr="00A7601F" w:rsidRDefault="00F57627" w:rsidP="00A30BA0">
            <w:pPr>
              <w:keepNext/>
              <w:outlineLvl w:val="2"/>
              <w:rPr>
                <w:sz w:val="22"/>
                <w:szCs w:val="22"/>
              </w:rPr>
            </w:pPr>
            <w:r w:rsidRPr="00A7601F">
              <w:rPr>
                <w:sz w:val="22"/>
                <w:szCs w:val="22"/>
              </w:rPr>
              <w:t>Дебиторская задолженность:</w:t>
            </w:r>
          </w:p>
        </w:tc>
      </w:tr>
      <w:tr w:rsidR="00A7601F" w:rsidRPr="00A7601F" w14:paraId="5921C7A2" w14:textId="77777777" w:rsidTr="00A30BA0">
        <w:trPr>
          <w:cantSplit/>
        </w:trPr>
        <w:tc>
          <w:tcPr>
            <w:tcW w:w="465" w:type="pct"/>
          </w:tcPr>
          <w:p w14:paraId="391B5906"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9330CD9" w14:textId="77777777" w:rsidR="00F57627" w:rsidRPr="00A7601F" w:rsidRDefault="00F57627" w:rsidP="00A30BA0">
            <w:pPr>
              <w:keepNext/>
              <w:outlineLvl w:val="2"/>
              <w:rPr>
                <w:sz w:val="22"/>
                <w:szCs w:val="22"/>
              </w:rPr>
            </w:pPr>
          </w:p>
        </w:tc>
        <w:tc>
          <w:tcPr>
            <w:tcW w:w="687" w:type="pct"/>
          </w:tcPr>
          <w:p w14:paraId="6680E095" w14:textId="77777777" w:rsidR="00F57627" w:rsidRPr="00A7601F" w:rsidRDefault="00F57627" w:rsidP="00A30BA0">
            <w:pPr>
              <w:keepNext/>
              <w:outlineLvl w:val="2"/>
              <w:rPr>
                <w:sz w:val="22"/>
                <w:szCs w:val="22"/>
              </w:rPr>
            </w:pPr>
          </w:p>
        </w:tc>
        <w:tc>
          <w:tcPr>
            <w:tcW w:w="756" w:type="pct"/>
          </w:tcPr>
          <w:p w14:paraId="7934A8B7" w14:textId="77777777" w:rsidR="00F57627" w:rsidRPr="00A7601F" w:rsidRDefault="00F57627" w:rsidP="00A30BA0">
            <w:pPr>
              <w:keepNext/>
              <w:outlineLvl w:val="2"/>
              <w:rPr>
                <w:sz w:val="22"/>
                <w:szCs w:val="22"/>
              </w:rPr>
            </w:pPr>
          </w:p>
        </w:tc>
        <w:tc>
          <w:tcPr>
            <w:tcW w:w="825" w:type="pct"/>
          </w:tcPr>
          <w:p w14:paraId="74396698" w14:textId="77777777" w:rsidR="00F57627" w:rsidRPr="00A7601F" w:rsidRDefault="00F57627" w:rsidP="00A30BA0">
            <w:pPr>
              <w:keepNext/>
              <w:outlineLvl w:val="2"/>
              <w:rPr>
                <w:sz w:val="22"/>
                <w:szCs w:val="22"/>
              </w:rPr>
            </w:pPr>
          </w:p>
        </w:tc>
      </w:tr>
      <w:tr w:rsidR="00A7601F" w:rsidRPr="00A7601F" w14:paraId="26B966B0" w14:textId="77777777" w:rsidTr="00A30BA0">
        <w:trPr>
          <w:cantSplit/>
        </w:trPr>
        <w:tc>
          <w:tcPr>
            <w:tcW w:w="465" w:type="pct"/>
          </w:tcPr>
          <w:p w14:paraId="7FF479C6"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60F09EA8" w14:textId="77777777" w:rsidR="00F57627" w:rsidRPr="00A7601F" w:rsidRDefault="00F57627" w:rsidP="00A30BA0">
            <w:pPr>
              <w:keepNext/>
              <w:outlineLvl w:val="2"/>
              <w:rPr>
                <w:sz w:val="22"/>
                <w:szCs w:val="22"/>
              </w:rPr>
            </w:pPr>
          </w:p>
        </w:tc>
        <w:tc>
          <w:tcPr>
            <w:tcW w:w="687" w:type="pct"/>
          </w:tcPr>
          <w:p w14:paraId="0A038B72" w14:textId="77777777" w:rsidR="00F57627" w:rsidRPr="00A7601F" w:rsidRDefault="00F57627" w:rsidP="00A30BA0">
            <w:pPr>
              <w:keepNext/>
              <w:outlineLvl w:val="2"/>
              <w:rPr>
                <w:sz w:val="22"/>
                <w:szCs w:val="22"/>
              </w:rPr>
            </w:pPr>
          </w:p>
        </w:tc>
        <w:tc>
          <w:tcPr>
            <w:tcW w:w="756" w:type="pct"/>
          </w:tcPr>
          <w:p w14:paraId="450943EB" w14:textId="77777777" w:rsidR="00F57627" w:rsidRPr="00A7601F" w:rsidRDefault="00F57627" w:rsidP="00A30BA0">
            <w:pPr>
              <w:keepNext/>
              <w:outlineLvl w:val="2"/>
              <w:rPr>
                <w:sz w:val="22"/>
                <w:szCs w:val="22"/>
              </w:rPr>
            </w:pPr>
          </w:p>
        </w:tc>
        <w:tc>
          <w:tcPr>
            <w:tcW w:w="825" w:type="pct"/>
          </w:tcPr>
          <w:p w14:paraId="0F7F6E5C" w14:textId="77777777" w:rsidR="00F57627" w:rsidRPr="00A7601F" w:rsidRDefault="00F57627" w:rsidP="00A30BA0">
            <w:pPr>
              <w:keepNext/>
              <w:outlineLvl w:val="2"/>
              <w:rPr>
                <w:sz w:val="22"/>
                <w:szCs w:val="22"/>
              </w:rPr>
            </w:pPr>
          </w:p>
        </w:tc>
      </w:tr>
      <w:tr w:rsidR="00A7601F" w:rsidRPr="00A7601F" w14:paraId="3C91C788" w14:textId="77777777" w:rsidTr="00A30BA0">
        <w:trPr>
          <w:cantSplit/>
        </w:trPr>
        <w:tc>
          <w:tcPr>
            <w:tcW w:w="465" w:type="pct"/>
          </w:tcPr>
          <w:p w14:paraId="31A5284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28082549" w14:textId="77777777" w:rsidR="00F57627" w:rsidRPr="00A7601F" w:rsidRDefault="00F57627" w:rsidP="00A30BA0">
            <w:pPr>
              <w:keepNext/>
              <w:outlineLvl w:val="2"/>
              <w:rPr>
                <w:sz w:val="22"/>
                <w:szCs w:val="22"/>
              </w:rPr>
            </w:pPr>
          </w:p>
        </w:tc>
        <w:tc>
          <w:tcPr>
            <w:tcW w:w="687" w:type="pct"/>
          </w:tcPr>
          <w:p w14:paraId="5B8B190A" w14:textId="77777777" w:rsidR="00F57627" w:rsidRPr="00A7601F" w:rsidRDefault="00F57627" w:rsidP="00A30BA0">
            <w:pPr>
              <w:keepNext/>
              <w:outlineLvl w:val="2"/>
              <w:rPr>
                <w:sz w:val="22"/>
                <w:szCs w:val="22"/>
              </w:rPr>
            </w:pPr>
          </w:p>
        </w:tc>
        <w:tc>
          <w:tcPr>
            <w:tcW w:w="756" w:type="pct"/>
          </w:tcPr>
          <w:p w14:paraId="024C8554" w14:textId="77777777" w:rsidR="00F57627" w:rsidRPr="00A7601F" w:rsidRDefault="00F57627" w:rsidP="00A30BA0">
            <w:pPr>
              <w:keepNext/>
              <w:outlineLvl w:val="2"/>
              <w:rPr>
                <w:sz w:val="22"/>
                <w:szCs w:val="22"/>
              </w:rPr>
            </w:pPr>
          </w:p>
        </w:tc>
        <w:tc>
          <w:tcPr>
            <w:tcW w:w="825" w:type="pct"/>
          </w:tcPr>
          <w:p w14:paraId="4CA3A22F" w14:textId="77777777" w:rsidR="00F57627" w:rsidRPr="00A7601F" w:rsidRDefault="00F57627" w:rsidP="00A30BA0">
            <w:pPr>
              <w:keepNext/>
              <w:outlineLvl w:val="2"/>
              <w:rPr>
                <w:sz w:val="22"/>
                <w:szCs w:val="22"/>
              </w:rPr>
            </w:pPr>
          </w:p>
        </w:tc>
      </w:tr>
      <w:tr w:rsidR="00A7601F" w:rsidRPr="00A7601F" w14:paraId="6EC3C9EB" w14:textId="77777777" w:rsidTr="00A30BA0">
        <w:trPr>
          <w:cantSplit/>
        </w:trPr>
        <w:tc>
          <w:tcPr>
            <w:tcW w:w="465" w:type="pct"/>
          </w:tcPr>
          <w:p w14:paraId="3FA090CF"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0DE03E54" w14:textId="77777777" w:rsidR="00F57627" w:rsidRPr="00A7601F" w:rsidRDefault="00F57627" w:rsidP="00A30BA0">
            <w:pPr>
              <w:keepNext/>
              <w:outlineLvl w:val="2"/>
              <w:rPr>
                <w:sz w:val="22"/>
                <w:szCs w:val="22"/>
              </w:rPr>
            </w:pPr>
            <w:r w:rsidRPr="00A7601F">
              <w:rPr>
                <w:sz w:val="22"/>
                <w:szCs w:val="22"/>
              </w:rPr>
              <w:t>Кредиторская задолженность:</w:t>
            </w:r>
          </w:p>
        </w:tc>
      </w:tr>
      <w:tr w:rsidR="00A7601F" w:rsidRPr="00A7601F" w14:paraId="21F6C30F" w14:textId="77777777" w:rsidTr="00A30BA0">
        <w:trPr>
          <w:cantSplit/>
        </w:trPr>
        <w:tc>
          <w:tcPr>
            <w:tcW w:w="465" w:type="pct"/>
          </w:tcPr>
          <w:p w14:paraId="68263F6B"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1E5BE03D" w14:textId="77777777" w:rsidR="00F57627" w:rsidRPr="00A7601F" w:rsidRDefault="00F57627" w:rsidP="00A30BA0">
            <w:pPr>
              <w:keepNext/>
              <w:outlineLvl w:val="2"/>
              <w:rPr>
                <w:sz w:val="22"/>
                <w:szCs w:val="22"/>
              </w:rPr>
            </w:pPr>
          </w:p>
        </w:tc>
        <w:tc>
          <w:tcPr>
            <w:tcW w:w="687" w:type="pct"/>
          </w:tcPr>
          <w:p w14:paraId="45B63B02" w14:textId="77777777" w:rsidR="00F57627" w:rsidRPr="00A7601F" w:rsidRDefault="00F57627" w:rsidP="00A30BA0">
            <w:pPr>
              <w:keepNext/>
              <w:outlineLvl w:val="2"/>
              <w:rPr>
                <w:sz w:val="22"/>
                <w:szCs w:val="22"/>
              </w:rPr>
            </w:pPr>
          </w:p>
        </w:tc>
        <w:tc>
          <w:tcPr>
            <w:tcW w:w="756" w:type="pct"/>
          </w:tcPr>
          <w:p w14:paraId="7B029410" w14:textId="77777777" w:rsidR="00F57627" w:rsidRPr="00A7601F" w:rsidRDefault="00F57627" w:rsidP="00A30BA0">
            <w:pPr>
              <w:keepNext/>
              <w:outlineLvl w:val="2"/>
              <w:rPr>
                <w:sz w:val="22"/>
                <w:szCs w:val="22"/>
              </w:rPr>
            </w:pPr>
          </w:p>
        </w:tc>
        <w:tc>
          <w:tcPr>
            <w:tcW w:w="825" w:type="pct"/>
          </w:tcPr>
          <w:p w14:paraId="2CF72FF0" w14:textId="77777777" w:rsidR="00F57627" w:rsidRPr="00A7601F" w:rsidRDefault="00F57627" w:rsidP="00A30BA0">
            <w:pPr>
              <w:keepNext/>
              <w:outlineLvl w:val="2"/>
              <w:rPr>
                <w:sz w:val="22"/>
                <w:szCs w:val="22"/>
              </w:rPr>
            </w:pPr>
          </w:p>
        </w:tc>
      </w:tr>
      <w:tr w:rsidR="00A7601F" w:rsidRPr="00A7601F" w14:paraId="19A03158" w14:textId="77777777" w:rsidTr="00A30BA0">
        <w:trPr>
          <w:cantSplit/>
        </w:trPr>
        <w:tc>
          <w:tcPr>
            <w:tcW w:w="465" w:type="pct"/>
          </w:tcPr>
          <w:p w14:paraId="12A5EB1F"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0239C17B" w14:textId="77777777" w:rsidR="00F57627" w:rsidRPr="00A7601F" w:rsidRDefault="00F57627" w:rsidP="00A30BA0">
            <w:pPr>
              <w:keepNext/>
              <w:outlineLvl w:val="2"/>
              <w:rPr>
                <w:sz w:val="22"/>
                <w:szCs w:val="22"/>
              </w:rPr>
            </w:pPr>
          </w:p>
        </w:tc>
        <w:tc>
          <w:tcPr>
            <w:tcW w:w="687" w:type="pct"/>
          </w:tcPr>
          <w:p w14:paraId="7CC04E84" w14:textId="77777777" w:rsidR="00F57627" w:rsidRPr="00A7601F" w:rsidRDefault="00F57627" w:rsidP="00A30BA0">
            <w:pPr>
              <w:keepNext/>
              <w:outlineLvl w:val="2"/>
              <w:rPr>
                <w:sz w:val="22"/>
                <w:szCs w:val="22"/>
              </w:rPr>
            </w:pPr>
          </w:p>
        </w:tc>
        <w:tc>
          <w:tcPr>
            <w:tcW w:w="756" w:type="pct"/>
          </w:tcPr>
          <w:p w14:paraId="78911F0E" w14:textId="77777777" w:rsidR="00F57627" w:rsidRPr="00A7601F" w:rsidRDefault="00F57627" w:rsidP="00A30BA0">
            <w:pPr>
              <w:keepNext/>
              <w:outlineLvl w:val="2"/>
              <w:rPr>
                <w:sz w:val="22"/>
                <w:szCs w:val="22"/>
              </w:rPr>
            </w:pPr>
          </w:p>
        </w:tc>
        <w:tc>
          <w:tcPr>
            <w:tcW w:w="825" w:type="pct"/>
          </w:tcPr>
          <w:p w14:paraId="72614BA7" w14:textId="77777777" w:rsidR="00F57627" w:rsidRPr="00A7601F" w:rsidRDefault="00F57627" w:rsidP="00A30BA0">
            <w:pPr>
              <w:keepNext/>
              <w:outlineLvl w:val="2"/>
              <w:rPr>
                <w:sz w:val="22"/>
                <w:szCs w:val="22"/>
              </w:rPr>
            </w:pPr>
          </w:p>
        </w:tc>
      </w:tr>
      <w:tr w:rsidR="00A7601F" w:rsidRPr="00A7601F" w14:paraId="72506359" w14:textId="77777777" w:rsidTr="00A30BA0">
        <w:trPr>
          <w:cantSplit/>
        </w:trPr>
        <w:tc>
          <w:tcPr>
            <w:tcW w:w="465" w:type="pct"/>
          </w:tcPr>
          <w:p w14:paraId="3191B132"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D4795CB" w14:textId="77777777" w:rsidR="00F57627" w:rsidRPr="00A7601F" w:rsidRDefault="00F57627" w:rsidP="00A30BA0">
            <w:pPr>
              <w:keepNext/>
              <w:outlineLvl w:val="2"/>
              <w:rPr>
                <w:sz w:val="22"/>
                <w:szCs w:val="22"/>
              </w:rPr>
            </w:pPr>
          </w:p>
        </w:tc>
        <w:tc>
          <w:tcPr>
            <w:tcW w:w="687" w:type="pct"/>
          </w:tcPr>
          <w:p w14:paraId="7E4A6349" w14:textId="77777777" w:rsidR="00F57627" w:rsidRPr="00A7601F" w:rsidRDefault="00F57627" w:rsidP="00A30BA0">
            <w:pPr>
              <w:keepNext/>
              <w:outlineLvl w:val="2"/>
              <w:rPr>
                <w:sz w:val="22"/>
                <w:szCs w:val="22"/>
              </w:rPr>
            </w:pPr>
          </w:p>
        </w:tc>
        <w:tc>
          <w:tcPr>
            <w:tcW w:w="756" w:type="pct"/>
          </w:tcPr>
          <w:p w14:paraId="06CFDFDC" w14:textId="77777777" w:rsidR="00F57627" w:rsidRPr="00A7601F" w:rsidRDefault="00F57627" w:rsidP="00A30BA0">
            <w:pPr>
              <w:keepNext/>
              <w:outlineLvl w:val="2"/>
              <w:rPr>
                <w:sz w:val="22"/>
                <w:szCs w:val="22"/>
              </w:rPr>
            </w:pPr>
          </w:p>
        </w:tc>
        <w:tc>
          <w:tcPr>
            <w:tcW w:w="825" w:type="pct"/>
          </w:tcPr>
          <w:p w14:paraId="6FCBA39B" w14:textId="77777777" w:rsidR="00F57627" w:rsidRPr="00A7601F" w:rsidRDefault="00F57627" w:rsidP="00A30BA0">
            <w:pPr>
              <w:keepNext/>
              <w:outlineLvl w:val="2"/>
              <w:rPr>
                <w:sz w:val="22"/>
                <w:szCs w:val="22"/>
              </w:rPr>
            </w:pPr>
          </w:p>
        </w:tc>
      </w:tr>
    </w:tbl>
    <w:p w14:paraId="110038DB" w14:textId="77777777" w:rsidR="00F57627" w:rsidRPr="00A7601F" w:rsidRDefault="00F57627" w:rsidP="00F57627">
      <w:pPr>
        <w:keepNext/>
        <w:outlineLvl w:val="2"/>
        <w:rPr>
          <w:szCs w:val="20"/>
        </w:rPr>
      </w:pPr>
      <w:r w:rsidRPr="00A7601F">
        <w:rPr>
          <w:szCs w:val="20"/>
        </w:rPr>
        <w:t>* Заполняется на дату, указанную в таблице № 2. Указывается 10 крупнейших контрагентов.</w:t>
      </w:r>
    </w:p>
    <w:p w14:paraId="00023632" w14:textId="77777777" w:rsidR="0027588E" w:rsidRPr="00A7601F" w:rsidRDefault="0027588E" w:rsidP="00F57627">
      <w:pPr>
        <w:jc w:val="right"/>
      </w:pPr>
    </w:p>
    <w:p w14:paraId="0A9F487E" w14:textId="0EF8F601" w:rsidR="00F57627" w:rsidRPr="00A7601F" w:rsidRDefault="00F57627" w:rsidP="00F57627">
      <w:pPr>
        <w:jc w:val="right"/>
      </w:pPr>
      <w:r w:rsidRPr="00A7601F">
        <w:t>Таблица № 6</w:t>
      </w:r>
    </w:p>
    <w:p w14:paraId="1BACB935" w14:textId="77777777" w:rsidR="00F57627" w:rsidRPr="00A7601F" w:rsidRDefault="00F57627" w:rsidP="00F57627">
      <w:pPr>
        <w:keepNext/>
        <w:jc w:val="center"/>
        <w:outlineLvl w:val="2"/>
        <w:rPr>
          <w:b/>
        </w:rPr>
      </w:pPr>
      <w:r w:rsidRPr="00A7601F">
        <w:rPr>
          <w:b/>
        </w:rPr>
        <w:t>Кредиты Банков и прочие займы*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1461"/>
        <w:gridCol w:w="1246"/>
        <w:gridCol w:w="1559"/>
        <w:gridCol w:w="1101"/>
        <w:gridCol w:w="911"/>
        <w:gridCol w:w="1412"/>
        <w:gridCol w:w="1593"/>
      </w:tblGrid>
      <w:tr w:rsidR="00A7601F" w:rsidRPr="00A7601F" w14:paraId="689DD190" w14:textId="77777777" w:rsidTr="00CC59D2">
        <w:trPr>
          <w:cantSplit/>
        </w:trPr>
        <w:tc>
          <w:tcPr>
            <w:tcW w:w="318" w:type="pct"/>
            <w:vMerge w:val="restart"/>
            <w:vAlign w:val="center"/>
          </w:tcPr>
          <w:p w14:paraId="48130E07" w14:textId="77777777" w:rsidR="00F57627" w:rsidRPr="00A7601F" w:rsidRDefault="00F57627" w:rsidP="00A30BA0">
            <w:pPr>
              <w:keepNext/>
              <w:ind w:left="-57" w:right="-57"/>
              <w:jc w:val="center"/>
              <w:outlineLvl w:val="2"/>
              <w:rPr>
                <w:sz w:val="22"/>
                <w:szCs w:val="22"/>
              </w:rPr>
            </w:pPr>
            <w:r w:rsidRPr="00A7601F">
              <w:rPr>
                <w:sz w:val="22"/>
                <w:szCs w:val="22"/>
              </w:rPr>
              <w:t>№ п/п</w:t>
            </w:r>
          </w:p>
        </w:tc>
        <w:tc>
          <w:tcPr>
            <w:tcW w:w="737" w:type="pct"/>
            <w:vMerge w:val="restart"/>
            <w:vAlign w:val="center"/>
          </w:tcPr>
          <w:p w14:paraId="1E0E02E7" w14:textId="77777777" w:rsidR="00F57627" w:rsidRPr="00A7601F" w:rsidRDefault="00F57627" w:rsidP="00A30BA0">
            <w:pPr>
              <w:keepNext/>
              <w:ind w:left="-57" w:right="-57"/>
              <w:jc w:val="center"/>
              <w:outlineLvl w:val="2"/>
              <w:rPr>
                <w:sz w:val="22"/>
                <w:szCs w:val="22"/>
              </w:rPr>
            </w:pPr>
            <w:r w:rsidRPr="00A7601F">
              <w:rPr>
                <w:sz w:val="22"/>
                <w:szCs w:val="22"/>
              </w:rPr>
              <w:t>Наименование</w:t>
            </w:r>
          </w:p>
          <w:p w14:paraId="1A922206" w14:textId="77777777" w:rsidR="00F57627" w:rsidRPr="00A7601F" w:rsidRDefault="00F57627" w:rsidP="00A30BA0">
            <w:pPr>
              <w:keepNext/>
              <w:ind w:left="-57" w:right="-57"/>
              <w:jc w:val="center"/>
              <w:outlineLvl w:val="2"/>
              <w:rPr>
                <w:sz w:val="22"/>
                <w:szCs w:val="22"/>
              </w:rPr>
            </w:pPr>
            <w:r w:rsidRPr="00A7601F">
              <w:rPr>
                <w:sz w:val="22"/>
                <w:szCs w:val="22"/>
              </w:rPr>
              <w:t>Кредитора</w:t>
            </w:r>
          </w:p>
        </w:tc>
        <w:tc>
          <w:tcPr>
            <w:tcW w:w="628" w:type="pct"/>
            <w:vMerge w:val="restart"/>
            <w:vAlign w:val="center"/>
          </w:tcPr>
          <w:p w14:paraId="73300C4E" w14:textId="77777777" w:rsidR="00F57627" w:rsidRPr="00A7601F" w:rsidRDefault="00F57627" w:rsidP="00A30BA0">
            <w:pPr>
              <w:keepNext/>
              <w:ind w:left="-57" w:right="-57"/>
              <w:jc w:val="center"/>
              <w:outlineLvl w:val="2"/>
              <w:rPr>
                <w:sz w:val="22"/>
                <w:szCs w:val="22"/>
              </w:rPr>
            </w:pPr>
            <w:r w:rsidRPr="00A7601F">
              <w:rPr>
                <w:sz w:val="22"/>
                <w:szCs w:val="22"/>
              </w:rPr>
              <w:t>Сумма полученная, тыс. руб.</w:t>
            </w:r>
          </w:p>
        </w:tc>
        <w:tc>
          <w:tcPr>
            <w:tcW w:w="786" w:type="pct"/>
            <w:vMerge w:val="restart"/>
            <w:vAlign w:val="center"/>
          </w:tcPr>
          <w:p w14:paraId="1554FB28" w14:textId="77777777" w:rsidR="00F57627" w:rsidRPr="00A7601F" w:rsidRDefault="00F57627" w:rsidP="00A30BA0">
            <w:pPr>
              <w:keepNext/>
              <w:ind w:left="-57" w:right="-57"/>
              <w:jc w:val="center"/>
              <w:outlineLvl w:val="2"/>
              <w:rPr>
                <w:sz w:val="22"/>
                <w:szCs w:val="22"/>
              </w:rPr>
            </w:pPr>
            <w:r w:rsidRPr="00A7601F">
              <w:rPr>
                <w:sz w:val="22"/>
                <w:szCs w:val="22"/>
              </w:rPr>
              <w:t>Остаток задолженности, тыс. руб.</w:t>
            </w:r>
          </w:p>
        </w:tc>
        <w:tc>
          <w:tcPr>
            <w:tcW w:w="1015" w:type="pct"/>
            <w:gridSpan w:val="2"/>
            <w:vAlign w:val="center"/>
          </w:tcPr>
          <w:p w14:paraId="7833F9E1" w14:textId="77777777" w:rsidR="00F57627" w:rsidRPr="00A7601F" w:rsidRDefault="00F57627" w:rsidP="00A30BA0">
            <w:pPr>
              <w:keepNext/>
              <w:ind w:left="-57" w:right="-57"/>
              <w:jc w:val="center"/>
              <w:outlineLvl w:val="2"/>
              <w:rPr>
                <w:sz w:val="22"/>
                <w:szCs w:val="22"/>
              </w:rPr>
            </w:pPr>
            <w:r w:rsidRPr="00A7601F">
              <w:rPr>
                <w:sz w:val="22"/>
                <w:szCs w:val="22"/>
              </w:rPr>
              <w:t>Дата</w:t>
            </w:r>
          </w:p>
        </w:tc>
        <w:tc>
          <w:tcPr>
            <w:tcW w:w="712" w:type="pct"/>
            <w:vMerge w:val="restart"/>
          </w:tcPr>
          <w:p w14:paraId="7D063075" w14:textId="77777777" w:rsidR="00F57627" w:rsidRPr="00A7601F" w:rsidRDefault="00F57627" w:rsidP="00A30BA0">
            <w:pPr>
              <w:ind w:left="-57" w:right="-57"/>
              <w:jc w:val="center"/>
              <w:rPr>
                <w:sz w:val="22"/>
                <w:szCs w:val="22"/>
              </w:rPr>
            </w:pPr>
            <w:r w:rsidRPr="00A7601F">
              <w:rPr>
                <w:sz w:val="22"/>
                <w:szCs w:val="22"/>
              </w:rPr>
              <w:t>Сумма ежемесячного платежа (основной долг + проценты)</w:t>
            </w:r>
          </w:p>
          <w:p w14:paraId="717E054B" w14:textId="77777777" w:rsidR="00F57627" w:rsidRPr="00A7601F" w:rsidRDefault="00F57627" w:rsidP="00A30BA0">
            <w:pPr>
              <w:ind w:left="-57" w:right="-57"/>
              <w:jc w:val="center"/>
              <w:rPr>
                <w:sz w:val="22"/>
                <w:szCs w:val="22"/>
              </w:rPr>
            </w:pPr>
            <w:r w:rsidRPr="00A7601F">
              <w:rPr>
                <w:sz w:val="22"/>
                <w:szCs w:val="22"/>
              </w:rPr>
              <w:t>тыс.руб.</w:t>
            </w:r>
          </w:p>
        </w:tc>
        <w:tc>
          <w:tcPr>
            <w:tcW w:w="803" w:type="pct"/>
            <w:vMerge w:val="restart"/>
            <w:vAlign w:val="center"/>
          </w:tcPr>
          <w:p w14:paraId="0A9DF3C7" w14:textId="77777777" w:rsidR="00F57627" w:rsidRPr="00A7601F" w:rsidRDefault="00F57627" w:rsidP="00A30BA0">
            <w:pPr>
              <w:ind w:left="-57" w:right="-57"/>
              <w:jc w:val="center"/>
              <w:rPr>
                <w:sz w:val="22"/>
                <w:szCs w:val="22"/>
              </w:rPr>
            </w:pPr>
            <w:r w:rsidRPr="00A7601F">
              <w:rPr>
                <w:sz w:val="22"/>
                <w:szCs w:val="22"/>
              </w:rPr>
              <w:t>Форма обеспечения (залог недвижимости, автотранспорта, ТМЦ и т.п.)</w:t>
            </w:r>
          </w:p>
        </w:tc>
      </w:tr>
      <w:tr w:rsidR="00A7601F" w:rsidRPr="00A7601F" w14:paraId="2F8B3EAA" w14:textId="77777777" w:rsidTr="00CC59D2">
        <w:trPr>
          <w:cantSplit/>
        </w:trPr>
        <w:tc>
          <w:tcPr>
            <w:tcW w:w="318" w:type="pct"/>
            <w:vMerge/>
            <w:vAlign w:val="center"/>
          </w:tcPr>
          <w:p w14:paraId="097D6AF7" w14:textId="77777777" w:rsidR="00F57627" w:rsidRPr="00A7601F" w:rsidRDefault="00F57627" w:rsidP="00A30BA0">
            <w:pPr>
              <w:keepNext/>
              <w:ind w:left="-57" w:right="-57"/>
              <w:jc w:val="center"/>
              <w:outlineLvl w:val="2"/>
              <w:rPr>
                <w:sz w:val="22"/>
                <w:szCs w:val="22"/>
              </w:rPr>
            </w:pPr>
          </w:p>
        </w:tc>
        <w:tc>
          <w:tcPr>
            <w:tcW w:w="737" w:type="pct"/>
            <w:vMerge/>
            <w:vAlign w:val="center"/>
          </w:tcPr>
          <w:p w14:paraId="2B7D3D8E" w14:textId="77777777" w:rsidR="00F57627" w:rsidRPr="00A7601F" w:rsidRDefault="00F57627" w:rsidP="00A30BA0">
            <w:pPr>
              <w:keepNext/>
              <w:ind w:left="-57" w:right="-57"/>
              <w:jc w:val="center"/>
              <w:outlineLvl w:val="2"/>
              <w:rPr>
                <w:sz w:val="22"/>
                <w:szCs w:val="22"/>
              </w:rPr>
            </w:pPr>
          </w:p>
        </w:tc>
        <w:tc>
          <w:tcPr>
            <w:tcW w:w="628" w:type="pct"/>
            <w:vMerge/>
            <w:vAlign w:val="center"/>
          </w:tcPr>
          <w:p w14:paraId="7EAF306C" w14:textId="77777777" w:rsidR="00F57627" w:rsidRPr="00A7601F" w:rsidRDefault="00F57627" w:rsidP="00A30BA0">
            <w:pPr>
              <w:keepNext/>
              <w:ind w:left="-57" w:right="-57"/>
              <w:jc w:val="center"/>
              <w:outlineLvl w:val="2"/>
              <w:rPr>
                <w:sz w:val="22"/>
                <w:szCs w:val="22"/>
              </w:rPr>
            </w:pPr>
          </w:p>
        </w:tc>
        <w:tc>
          <w:tcPr>
            <w:tcW w:w="786" w:type="pct"/>
            <w:vMerge/>
            <w:vAlign w:val="center"/>
          </w:tcPr>
          <w:p w14:paraId="21E19626" w14:textId="77777777" w:rsidR="00F57627" w:rsidRPr="00A7601F" w:rsidRDefault="00F57627" w:rsidP="00A30BA0">
            <w:pPr>
              <w:keepNext/>
              <w:ind w:left="-57" w:right="-57"/>
              <w:jc w:val="center"/>
              <w:outlineLvl w:val="2"/>
              <w:rPr>
                <w:sz w:val="22"/>
                <w:szCs w:val="22"/>
              </w:rPr>
            </w:pPr>
          </w:p>
        </w:tc>
        <w:tc>
          <w:tcPr>
            <w:tcW w:w="555" w:type="pct"/>
            <w:vAlign w:val="center"/>
          </w:tcPr>
          <w:p w14:paraId="6649ED78" w14:textId="77777777" w:rsidR="00F57627" w:rsidRPr="00A7601F" w:rsidRDefault="00F57627" w:rsidP="00A30BA0">
            <w:pPr>
              <w:keepNext/>
              <w:ind w:left="-57" w:right="-57"/>
              <w:jc w:val="center"/>
              <w:outlineLvl w:val="2"/>
              <w:rPr>
                <w:sz w:val="22"/>
                <w:szCs w:val="22"/>
              </w:rPr>
            </w:pPr>
            <w:r w:rsidRPr="00A7601F">
              <w:rPr>
                <w:sz w:val="22"/>
                <w:szCs w:val="22"/>
              </w:rPr>
              <w:t>получения</w:t>
            </w:r>
          </w:p>
        </w:tc>
        <w:tc>
          <w:tcPr>
            <w:tcW w:w="459" w:type="pct"/>
            <w:vAlign w:val="center"/>
          </w:tcPr>
          <w:p w14:paraId="3D28013E" w14:textId="77777777" w:rsidR="00F57627" w:rsidRPr="00A7601F" w:rsidRDefault="00F57627" w:rsidP="00A30BA0">
            <w:pPr>
              <w:keepNext/>
              <w:ind w:left="-57" w:right="-57"/>
              <w:jc w:val="center"/>
              <w:outlineLvl w:val="2"/>
              <w:rPr>
                <w:sz w:val="22"/>
                <w:szCs w:val="22"/>
              </w:rPr>
            </w:pPr>
            <w:r w:rsidRPr="00A7601F">
              <w:rPr>
                <w:sz w:val="22"/>
                <w:szCs w:val="22"/>
              </w:rPr>
              <w:t>гашения</w:t>
            </w:r>
          </w:p>
        </w:tc>
        <w:tc>
          <w:tcPr>
            <w:tcW w:w="712" w:type="pct"/>
            <w:vMerge/>
          </w:tcPr>
          <w:p w14:paraId="42C46989" w14:textId="77777777" w:rsidR="00F57627" w:rsidRPr="00A7601F" w:rsidRDefault="00F57627" w:rsidP="00A30BA0">
            <w:pPr>
              <w:keepNext/>
              <w:ind w:left="-57" w:right="-57"/>
              <w:jc w:val="center"/>
              <w:outlineLvl w:val="2"/>
              <w:rPr>
                <w:sz w:val="22"/>
                <w:szCs w:val="22"/>
              </w:rPr>
            </w:pPr>
          </w:p>
        </w:tc>
        <w:tc>
          <w:tcPr>
            <w:tcW w:w="803" w:type="pct"/>
            <w:vMerge/>
            <w:vAlign w:val="center"/>
          </w:tcPr>
          <w:p w14:paraId="04118796" w14:textId="77777777" w:rsidR="00F57627" w:rsidRPr="00A7601F" w:rsidRDefault="00F57627" w:rsidP="00A30BA0">
            <w:pPr>
              <w:keepNext/>
              <w:ind w:left="-57" w:right="-57"/>
              <w:jc w:val="center"/>
              <w:outlineLvl w:val="2"/>
              <w:rPr>
                <w:sz w:val="22"/>
                <w:szCs w:val="22"/>
              </w:rPr>
            </w:pPr>
          </w:p>
        </w:tc>
      </w:tr>
      <w:tr w:rsidR="00A7601F" w:rsidRPr="00A7601F" w14:paraId="1776E7DB" w14:textId="77777777" w:rsidTr="00CC59D2">
        <w:trPr>
          <w:cantSplit/>
        </w:trPr>
        <w:tc>
          <w:tcPr>
            <w:tcW w:w="318" w:type="pct"/>
          </w:tcPr>
          <w:p w14:paraId="0BEFC9F1" w14:textId="77777777" w:rsidR="00F57627" w:rsidRPr="00A7601F" w:rsidRDefault="00F57627" w:rsidP="00A30BA0">
            <w:pPr>
              <w:keepNext/>
              <w:ind w:left="-57" w:right="-57"/>
              <w:outlineLvl w:val="2"/>
              <w:rPr>
                <w:sz w:val="22"/>
                <w:szCs w:val="22"/>
              </w:rPr>
            </w:pPr>
            <w:r w:rsidRPr="00A7601F">
              <w:rPr>
                <w:sz w:val="22"/>
                <w:szCs w:val="22"/>
                <w:lang w:val="en-US"/>
              </w:rPr>
              <w:t>I</w:t>
            </w:r>
            <w:r w:rsidRPr="00A7601F">
              <w:rPr>
                <w:sz w:val="22"/>
                <w:szCs w:val="22"/>
              </w:rPr>
              <w:t>.</w:t>
            </w:r>
          </w:p>
        </w:tc>
        <w:tc>
          <w:tcPr>
            <w:tcW w:w="4682" w:type="pct"/>
            <w:gridSpan w:val="7"/>
          </w:tcPr>
          <w:p w14:paraId="0922CF49" w14:textId="77777777" w:rsidR="00F57627" w:rsidRPr="00A7601F" w:rsidRDefault="00F57627" w:rsidP="00A30BA0">
            <w:pPr>
              <w:keepNext/>
              <w:ind w:left="-57" w:right="-57"/>
              <w:outlineLvl w:val="2"/>
              <w:rPr>
                <w:sz w:val="22"/>
                <w:szCs w:val="22"/>
              </w:rPr>
            </w:pPr>
            <w:r w:rsidRPr="00A7601F">
              <w:rPr>
                <w:sz w:val="22"/>
                <w:szCs w:val="22"/>
              </w:rPr>
              <w:t>Кредиты, полученные в банках:</w:t>
            </w:r>
          </w:p>
        </w:tc>
      </w:tr>
      <w:tr w:rsidR="00A7601F" w:rsidRPr="00A7601F" w14:paraId="7A306E27" w14:textId="77777777" w:rsidTr="00CC59D2">
        <w:trPr>
          <w:cantSplit/>
        </w:trPr>
        <w:tc>
          <w:tcPr>
            <w:tcW w:w="318" w:type="pct"/>
          </w:tcPr>
          <w:p w14:paraId="47A98936"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4E01AF7D" w14:textId="77777777" w:rsidR="00F57627" w:rsidRPr="00A7601F" w:rsidRDefault="00F57627" w:rsidP="00A30BA0">
            <w:pPr>
              <w:keepNext/>
              <w:ind w:left="-57" w:right="-57"/>
              <w:outlineLvl w:val="2"/>
              <w:rPr>
                <w:sz w:val="22"/>
                <w:szCs w:val="22"/>
              </w:rPr>
            </w:pPr>
          </w:p>
        </w:tc>
        <w:tc>
          <w:tcPr>
            <w:tcW w:w="628" w:type="pct"/>
          </w:tcPr>
          <w:p w14:paraId="31B62434" w14:textId="77777777" w:rsidR="00F57627" w:rsidRPr="00A7601F" w:rsidRDefault="00F57627" w:rsidP="00A30BA0">
            <w:pPr>
              <w:keepNext/>
              <w:ind w:left="-57" w:right="-57"/>
              <w:outlineLvl w:val="2"/>
              <w:rPr>
                <w:sz w:val="22"/>
                <w:szCs w:val="22"/>
              </w:rPr>
            </w:pPr>
          </w:p>
        </w:tc>
        <w:tc>
          <w:tcPr>
            <w:tcW w:w="786" w:type="pct"/>
          </w:tcPr>
          <w:p w14:paraId="3397B7E8" w14:textId="77777777" w:rsidR="00F57627" w:rsidRPr="00A7601F" w:rsidRDefault="00F57627" w:rsidP="00A30BA0">
            <w:pPr>
              <w:keepNext/>
              <w:ind w:left="-57" w:right="-57"/>
              <w:outlineLvl w:val="2"/>
              <w:rPr>
                <w:sz w:val="22"/>
                <w:szCs w:val="22"/>
              </w:rPr>
            </w:pPr>
          </w:p>
        </w:tc>
        <w:tc>
          <w:tcPr>
            <w:tcW w:w="555" w:type="pct"/>
          </w:tcPr>
          <w:p w14:paraId="5E771107" w14:textId="77777777" w:rsidR="00F57627" w:rsidRPr="00A7601F" w:rsidRDefault="00F57627" w:rsidP="00A30BA0">
            <w:pPr>
              <w:keepNext/>
              <w:ind w:left="-57" w:right="-57"/>
              <w:outlineLvl w:val="2"/>
              <w:rPr>
                <w:sz w:val="22"/>
                <w:szCs w:val="22"/>
              </w:rPr>
            </w:pPr>
          </w:p>
        </w:tc>
        <w:tc>
          <w:tcPr>
            <w:tcW w:w="459" w:type="pct"/>
          </w:tcPr>
          <w:p w14:paraId="18D519E7" w14:textId="77777777" w:rsidR="00F57627" w:rsidRPr="00A7601F" w:rsidRDefault="00F57627" w:rsidP="00A30BA0">
            <w:pPr>
              <w:keepNext/>
              <w:ind w:left="-57" w:right="-57"/>
              <w:outlineLvl w:val="2"/>
              <w:rPr>
                <w:sz w:val="22"/>
                <w:szCs w:val="22"/>
              </w:rPr>
            </w:pPr>
          </w:p>
        </w:tc>
        <w:tc>
          <w:tcPr>
            <w:tcW w:w="712" w:type="pct"/>
          </w:tcPr>
          <w:p w14:paraId="424F7D06" w14:textId="77777777" w:rsidR="00F57627" w:rsidRPr="00A7601F" w:rsidRDefault="00F57627" w:rsidP="00A30BA0">
            <w:pPr>
              <w:keepNext/>
              <w:ind w:left="-57" w:right="-57"/>
              <w:outlineLvl w:val="2"/>
              <w:rPr>
                <w:sz w:val="22"/>
                <w:szCs w:val="22"/>
              </w:rPr>
            </w:pPr>
          </w:p>
        </w:tc>
        <w:tc>
          <w:tcPr>
            <w:tcW w:w="803" w:type="pct"/>
          </w:tcPr>
          <w:p w14:paraId="7E7C1B4E" w14:textId="77777777" w:rsidR="00F57627" w:rsidRPr="00A7601F" w:rsidRDefault="00F57627" w:rsidP="00A30BA0">
            <w:pPr>
              <w:keepNext/>
              <w:ind w:left="-57" w:right="-57"/>
              <w:outlineLvl w:val="2"/>
              <w:rPr>
                <w:sz w:val="22"/>
                <w:szCs w:val="22"/>
              </w:rPr>
            </w:pPr>
          </w:p>
        </w:tc>
      </w:tr>
      <w:tr w:rsidR="00A7601F" w:rsidRPr="00A7601F" w14:paraId="7B94F5C6" w14:textId="77777777" w:rsidTr="00CC59D2">
        <w:trPr>
          <w:cantSplit/>
        </w:trPr>
        <w:tc>
          <w:tcPr>
            <w:tcW w:w="318" w:type="pct"/>
          </w:tcPr>
          <w:p w14:paraId="2EFEC0E2"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7E3A7B89" w14:textId="77777777" w:rsidR="00F57627" w:rsidRPr="00A7601F" w:rsidRDefault="00F57627" w:rsidP="00A30BA0">
            <w:pPr>
              <w:keepNext/>
              <w:ind w:left="-57" w:right="-57"/>
              <w:outlineLvl w:val="2"/>
              <w:rPr>
                <w:sz w:val="22"/>
                <w:szCs w:val="22"/>
              </w:rPr>
            </w:pPr>
          </w:p>
        </w:tc>
        <w:tc>
          <w:tcPr>
            <w:tcW w:w="628" w:type="pct"/>
          </w:tcPr>
          <w:p w14:paraId="24A22404" w14:textId="77777777" w:rsidR="00F57627" w:rsidRPr="00A7601F" w:rsidRDefault="00F57627" w:rsidP="00A30BA0">
            <w:pPr>
              <w:keepNext/>
              <w:ind w:left="-57" w:right="-57"/>
              <w:outlineLvl w:val="2"/>
              <w:rPr>
                <w:sz w:val="22"/>
                <w:szCs w:val="22"/>
              </w:rPr>
            </w:pPr>
          </w:p>
        </w:tc>
        <w:tc>
          <w:tcPr>
            <w:tcW w:w="786" w:type="pct"/>
          </w:tcPr>
          <w:p w14:paraId="7B4C80FF" w14:textId="77777777" w:rsidR="00F57627" w:rsidRPr="00A7601F" w:rsidRDefault="00F57627" w:rsidP="00A30BA0">
            <w:pPr>
              <w:keepNext/>
              <w:ind w:left="-57" w:right="-57"/>
              <w:outlineLvl w:val="2"/>
              <w:rPr>
                <w:sz w:val="22"/>
                <w:szCs w:val="22"/>
              </w:rPr>
            </w:pPr>
          </w:p>
        </w:tc>
        <w:tc>
          <w:tcPr>
            <w:tcW w:w="555" w:type="pct"/>
          </w:tcPr>
          <w:p w14:paraId="40FDA4C8" w14:textId="77777777" w:rsidR="00F57627" w:rsidRPr="00A7601F" w:rsidRDefault="00F57627" w:rsidP="00A30BA0">
            <w:pPr>
              <w:keepNext/>
              <w:ind w:left="-57" w:right="-57"/>
              <w:outlineLvl w:val="2"/>
              <w:rPr>
                <w:sz w:val="22"/>
                <w:szCs w:val="22"/>
              </w:rPr>
            </w:pPr>
          </w:p>
        </w:tc>
        <w:tc>
          <w:tcPr>
            <w:tcW w:w="459" w:type="pct"/>
          </w:tcPr>
          <w:p w14:paraId="5DA76718" w14:textId="77777777" w:rsidR="00F57627" w:rsidRPr="00A7601F" w:rsidRDefault="00F57627" w:rsidP="00A30BA0">
            <w:pPr>
              <w:keepNext/>
              <w:ind w:left="-57" w:right="-57"/>
              <w:outlineLvl w:val="2"/>
              <w:rPr>
                <w:sz w:val="22"/>
                <w:szCs w:val="22"/>
              </w:rPr>
            </w:pPr>
          </w:p>
        </w:tc>
        <w:tc>
          <w:tcPr>
            <w:tcW w:w="712" w:type="pct"/>
          </w:tcPr>
          <w:p w14:paraId="7A2AE6C5" w14:textId="77777777" w:rsidR="00F57627" w:rsidRPr="00A7601F" w:rsidRDefault="00F57627" w:rsidP="00A30BA0">
            <w:pPr>
              <w:keepNext/>
              <w:ind w:left="-57" w:right="-57"/>
              <w:outlineLvl w:val="2"/>
              <w:rPr>
                <w:sz w:val="22"/>
                <w:szCs w:val="22"/>
              </w:rPr>
            </w:pPr>
          </w:p>
        </w:tc>
        <w:tc>
          <w:tcPr>
            <w:tcW w:w="803" w:type="pct"/>
          </w:tcPr>
          <w:p w14:paraId="5AE418B6" w14:textId="77777777" w:rsidR="00F57627" w:rsidRPr="00A7601F" w:rsidRDefault="00F57627" w:rsidP="00A30BA0">
            <w:pPr>
              <w:keepNext/>
              <w:ind w:left="-57" w:right="-57"/>
              <w:outlineLvl w:val="2"/>
              <w:rPr>
                <w:sz w:val="22"/>
                <w:szCs w:val="22"/>
              </w:rPr>
            </w:pPr>
          </w:p>
        </w:tc>
      </w:tr>
      <w:tr w:rsidR="00A7601F" w:rsidRPr="00A7601F" w14:paraId="7209E442" w14:textId="77777777" w:rsidTr="00CC59D2">
        <w:trPr>
          <w:cantSplit/>
        </w:trPr>
        <w:tc>
          <w:tcPr>
            <w:tcW w:w="318" w:type="pct"/>
          </w:tcPr>
          <w:p w14:paraId="1CA5B0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1B659DB9" w14:textId="77777777" w:rsidR="00F57627" w:rsidRPr="00A7601F" w:rsidRDefault="00F57627" w:rsidP="00A30BA0">
            <w:pPr>
              <w:keepNext/>
              <w:ind w:left="-57" w:right="-57"/>
              <w:outlineLvl w:val="2"/>
              <w:rPr>
                <w:sz w:val="22"/>
                <w:szCs w:val="22"/>
              </w:rPr>
            </w:pPr>
          </w:p>
        </w:tc>
        <w:tc>
          <w:tcPr>
            <w:tcW w:w="628" w:type="pct"/>
          </w:tcPr>
          <w:p w14:paraId="24608C17" w14:textId="77777777" w:rsidR="00F57627" w:rsidRPr="00A7601F" w:rsidRDefault="00F57627" w:rsidP="00A30BA0">
            <w:pPr>
              <w:keepNext/>
              <w:ind w:left="-57" w:right="-57"/>
              <w:outlineLvl w:val="2"/>
              <w:rPr>
                <w:sz w:val="22"/>
                <w:szCs w:val="22"/>
              </w:rPr>
            </w:pPr>
          </w:p>
        </w:tc>
        <w:tc>
          <w:tcPr>
            <w:tcW w:w="786" w:type="pct"/>
          </w:tcPr>
          <w:p w14:paraId="26EB0594" w14:textId="77777777" w:rsidR="00F57627" w:rsidRPr="00A7601F" w:rsidRDefault="00F57627" w:rsidP="00A30BA0">
            <w:pPr>
              <w:keepNext/>
              <w:ind w:left="-57" w:right="-57"/>
              <w:outlineLvl w:val="2"/>
              <w:rPr>
                <w:sz w:val="22"/>
                <w:szCs w:val="22"/>
              </w:rPr>
            </w:pPr>
          </w:p>
        </w:tc>
        <w:tc>
          <w:tcPr>
            <w:tcW w:w="555" w:type="pct"/>
          </w:tcPr>
          <w:p w14:paraId="2141D396" w14:textId="77777777" w:rsidR="00F57627" w:rsidRPr="00A7601F" w:rsidRDefault="00F57627" w:rsidP="00A30BA0">
            <w:pPr>
              <w:keepNext/>
              <w:ind w:left="-57" w:right="-57"/>
              <w:outlineLvl w:val="2"/>
              <w:rPr>
                <w:sz w:val="22"/>
                <w:szCs w:val="22"/>
              </w:rPr>
            </w:pPr>
          </w:p>
        </w:tc>
        <w:tc>
          <w:tcPr>
            <w:tcW w:w="459" w:type="pct"/>
          </w:tcPr>
          <w:p w14:paraId="755EECA4" w14:textId="77777777" w:rsidR="00F57627" w:rsidRPr="00A7601F" w:rsidRDefault="00F57627" w:rsidP="00A30BA0">
            <w:pPr>
              <w:keepNext/>
              <w:ind w:left="-57" w:right="-57"/>
              <w:outlineLvl w:val="2"/>
              <w:rPr>
                <w:sz w:val="22"/>
                <w:szCs w:val="22"/>
              </w:rPr>
            </w:pPr>
          </w:p>
        </w:tc>
        <w:tc>
          <w:tcPr>
            <w:tcW w:w="712" w:type="pct"/>
          </w:tcPr>
          <w:p w14:paraId="55A956E6" w14:textId="77777777" w:rsidR="00F57627" w:rsidRPr="00A7601F" w:rsidRDefault="00F57627" w:rsidP="00A30BA0">
            <w:pPr>
              <w:keepNext/>
              <w:ind w:left="-57" w:right="-57"/>
              <w:outlineLvl w:val="2"/>
              <w:rPr>
                <w:sz w:val="22"/>
                <w:szCs w:val="22"/>
              </w:rPr>
            </w:pPr>
          </w:p>
        </w:tc>
        <w:tc>
          <w:tcPr>
            <w:tcW w:w="803" w:type="pct"/>
          </w:tcPr>
          <w:p w14:paraId="5C779131" w14:textId="77777777" w:rsidR="00F57627" w:rsidRPr="00A7601F" w:rsidRDefault="00F57627" w:rsidP="00A30BA0">
            <w:pPr>
              <w:keepNext/>
              <w:ind w:left="-57" w:right="-57"/>
              <w:outlineLvl w:val="2"/>
              <w:rPr>
                <w:sz w:val="22"/>
                <w:szCs w:val="22"/>
              </w:rPr>
            </w:pPr>
          </w:p>
        </w:tc>
      </w:tr>
      <w:tr w:rsidR="00A7601F" w:rsidRPr="00A7601F" w14:paraId="6ED913E1" w14:textId="77777777" w:rsidTr="00CC59D2">
        <w:trPr>
          <w:cantSplit/>
        </w:trPr>
        <w:tc>
          <w:tcPr>
            <w:tcW w:w="318" w:type="pct"/>
          </w:tcPr>
          <w:p w14:paraId="0086A18E" w14:textId="77777777" w:rsidR="00F57627" w:rsidRPr="00A7601F" w:rsidRDefault="00F57627" w:rsidP="00A30BA0">
            <w:pPr>
              <w:keepNext/>
              <w:ind w:left="-57" w:right="-57"/>
              <w:outlineLvl w:val="2"/>
              <w:rPr>
                <w:sz w:val="22"/>
                <w:szCs w:val="22"/>
              </w:rPr>
            </w:pPr>
            <w:r w:rsidRPr="00A7601F">
              <w:rPr>
                <w:sz w:val="22"/>
                <w:szCs w:val="22"/>
                <w:lang w:val="en-US"/>
              </w:rPr>
              <w:t>II</w:t>
            </w:r>
            <w:r w:rsidRPr="00A7601F">
              <w:rPr>
                <w:sz w:val="22"/>
                <w:szCs w:val="22"/>
              </w:rPr>
              <w:t>.</w:t>
            </w:r>
          </w:p>
        </w:tc>
        <w:tc>
          <w:tcPr>
            <w:tcW w:w="4682" w:type="pct"/>
            <w:gridSpan w:val="7"/>
          </w:tcPr>
          <w:p w14:paraId="47F07584" w14:textId="77777777" w:rsidR="00F57627" w:rsidRPr="00A7601F" w:rsidRDefault="00F57627" w:rsidP="00A30BA0">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346F3E42" w14:textId="77777777" w:rsidTr="00CC59D2">
        <w:trPr>
          <w:cantSplit/>
        </w:trPr>
        <w:tc>
          <w:tcPr>
            <w:tcW w:w="318" w:type="pct"/>
          </w:tcPr>
          <w:p w14:paraId="18DC9C9F" w14:textId="77777777" w:rsidR="00F57627" w:rsidRPr="00A7601F" w:rsidRDefault="00F57627" w:rsidP="00A30BA0">
            <w:pPr>
              <w:keepNext/>
              <w:ind w:left="-57" w:right="-57"/>
              <w:jc w:val="right"/>
              <w:outlineLvl w:val="2"/>
              <w:rPr>
                <w:sz w:val="22"/>
                <w:szCs w:val="22"/>
              </w:rPr>
            </w:pPr>
            <w:r w:rsidRPr="00A7601F">
              <w:rPr>
                <w:sz w:val="22"/>
                <w:szCs w:val="22"/>
              </w:rPr>
              <w:t>1.</w:t>
            </w:r>
          </w:p>
        </w:tc>
        <w:tc>
          <w:tcPr>
            <w:tcW w:w="737" w:type="pct"/>
          </w:tcPr>
          <w:p w14:paraId="6271393B" w14:textId="77777777" w:rsidR="00F57627" w:rsidRPr="00A7601F" w:rsidRDefault="00F57627" w:rsidP="00A30BA0">
            <w:pPr>
              <w:keepNext/>
              <w:ind w:left="-57" w:right="-57"/>
              <w:outlineLvl w:val="2"/>
              <w:rPr>
                <w:sz w:val="22"/>
                <w:szCs w:val="22"/>
              </w:rPr>
            </w:pPr>
          </w:p>
        </w:tc>
        <w:tc>
          <w:tcPr>
            <w:tcW w:w="628" w:type="pct"/>
          </w:tcPr>
          <w:p w14:paraId="2CAD727D" w14:textId="77777777" w:rsidR="00F57627" w:rsidRPr="00A7601F" w:rsidRDefault="00F57627" w:rsidP="00A30BA0">
            <w:pPr>
              <w:keepNext/>
              <w:ind w:left="-57" w:right="-57"/>
              <w:outlineLvl w:val="2"/>
              <w:rPr>
                <w:sz w:val="22"/>
                <w:szCs w:val="22"/>
              </w:rPr>
            </w:pPr>
          </w:p>
        </w:tc>
        <w:tc>
          <w:tcPr>
            <w:tcW w:w="786" w:type="pct"/>
          </w:tcPr>
          <w:p w14:paraId="150DE806" w14:textId="77777777" w:rsidR="00F57627" w:rsidRPr="00A7601F" w:rsidRDefault="00F57627" w:rsidP="00A30BA0">
            <w:pPr>
              <w:keepNext/>
              <w:ind w:left="-57" w:right="-57"/>
              <w:outlineLvl w:val="2"/>
              <w:rPr>
                <w:sz w:val="22"/>
                <w:szCs w:val="22"/>
              </w:rPr>
            </w:pPr>
          </w:p>
        </w:tc>
        <w:tc>
          <w:tcPr>
            <w:tcW w:w="555" w:type="pct"/>
          </w:tcPr>
          <w:p w14:paraId="518AF403" w14:textId="77777777" w:rsidR="00F57627" w:rsidRPr="00A7601F" w:rsidRDefault="00F57627" w:rsidP="00A30BA0">
            <w:pPr>
              <w:keepNext/>
              <w:ind w:left="-57" w:right="-57"/>
              <w:outlineLvl w:val="2"/>
              <w:rPr>
                <w:sz w:val="22"/>
                <w:szCs w:val="22"/>
              </w:rPr>
            </w:pPr>
          </w:p>
        </w:tc>
        <w:tc>
          <w:tcPr>
            <w:tcW w:w="459" w:type="pct"/>
          </w:tcPr>
          <w:p w14:paraId="5ABFFC04" w14:textId="77777777" w:rsidR="00F57627" w:rsidRPr="00A7601F" w:rsidRDefault="00F57627" w:rsidP="00A30BA0">
            <w:pPr>
              <w:keepNext/>
              <w:ind w:left="-57" w:right="-57"/>
              <w:outlineLvl w:val="2"/>
              <w:rPr>
                <w:sz w:val="22"/>
                <w:szCs w:val="22"/>
              </w:rPr>
            </w:pPr>
          </w:p>
        </w:tc>
        <w:tc>
          <w:tcPr>
            <w:tcW w:w="712" w:type="pct"/>
          </w:tcPr>
          <w:p w14:paraId="123418FF" w14:textId="77777777" w:rsidR="00F57627" w:rsidRPr="00A7601F" w:rsidRDefault="00F57627" w:rsidP="00A30BA0">
            <w:pPr>
              <w:keepNext/>
              <w:ind w:left="-57" w:right="-57"/>
              <w:outlineLvl w:val="2"/>
              <w:rPr>
                <w:sz w:val="22"/>
                <w:szCs w:val="22"/>
              </w:rPr>
            </w:pPr>
          </w:p>
        </w:tc>
        <w:tc>
          <w:tcPr>
            <w:tcW w:w="803" w:type="pct"/>
          </w:tcPr>
          <w:p w14:paraId="73AFA58E" w14:textId="77777777" w:rsidR="00F57627" w:rsidRPr="00A7601F" w:rsidRDefault="00F57627" w:rsidP="00A30BA0">
            <w:pPr>
              <w:keepNext/>
              <w:ind w:left="-57" w:right="-57"/>
              <w:outlineLvl w:val="2"/>
              <w:rPr>
                <w:sz w:val="22"/>
                <w:szCs w:val="22"/>
              </w:rPr>
            </w:pPr>
          </w:p>
        </w:tc>
      </w:tr>
      <w:tr w:rsidR="00A7601F" w:rsidRPr="00A7601F" w14:paraId="2D3A3C2B" w14:textId="77777777" w:rsidTr="00CC59D2">
        <w:trPr>
          <w:cantSplit/>
        </w:trPr>
        <w:tc>
          <w:tcPr>
            <w:tcW w:w="318" w:type="pct"/>
          </w:tcPr>
          <w:p w14:paraId="2AB4459E" w14:textId="77777777" w:rsidR="00F57627" w:rsidRPr="00A7601F" w:rsidRDefault="00F57627" w:rsidP="00A30BA0">
            <w:pPr>
              <w:keepNext/>
              <w:ind w:left="-57" w:right="-57"/>
              <w:jc w:val="right"/>
              <w:outlineLvl w:val="2"/>
              <w:rPr>
                <w:sz w:val="22"/>
                <w:szCs w:val="22"/>
              </w:rPr>
            </w:pPr>
            <w:r w:rsidRPr="00A7601F">
              <w:rPr>
                <w:sz w:val="22"/>
                <w:szCs w:val="22"/>
              </w:rPr>
              <w:t>2.</w:t>
            </w:r>
          </w:p>
        </w:tc>
        <w:tc>
          <w:tcPr>
            <w:tcW w:w="737" w:type="pct"/>
          </w:tcPr>
          <w:p w14:paraId="60DF777E" w14:textId="77777777" w:rsidR="00F57627" w:rsidRPr="00A7601F" w:rsidRDefault="00F57627" w:rsidP="00A30BA0">
            <w:pPr>
              <w:keepNext/>
              <w:ind w:left="-57" w:right="-57"/>
              <w:outlineLvl w:val="2"/>
              <w:rPr>
                <w:sz w:val="22"/>
                <w:szCs w:val="22"/>
              </w:rPr>
            </w:pPr>
          </w:p>
        </w:tc>
        <w:tc>
          <w:tcPr>
            <w:tcW w:w="628" w:type="pct"/>
          </w:tcPr>
          <w:p w14:paraId="77F80658" w14:textId="77777777" w:rsidR="00F57627" w:rsidRPr="00A7601F" w:rsidRDefault="00F57627" w:rsidP="00A30BA0">
            <w:pPr>
              <w:keepNext/>
              <w:ind w:left="-57" w:right="-57"/>
              <w:outlineLvl w:val="2"/>
              <w:rPr>
                <w:sz w:val="22"/>
                <w:szCs w:val="22"/>
              </w:rPr>
            </w:pPr>
          </w:p>
        </w:tc>
        <w:tc>
          <w:tcPr>
            <w:tcW w:w="786" w:type="pct"/>
          </w:tcPr>
          <w:p w14:paraId="01185B8D" w14:textId="77777777" w:rsidR="00F57627" w:rsidRPr="00A7601F" w:rsidRDefault="00F57627" w:rsidP="00A30BA0">
            <w:pPr>
              <w:keepNext/>
              <w:ind w:left="-57" w:right="-57"/>
              <w:outlineLvl w:val="2"/>
              <w:rPr>
                <w:sz w:val="22"/>
                <w:szCs w:val="22"/>
              </w:rPr>
            </w:pPr>
          </w:p>
        </w:tc>
        <w:tc>
          <w:tcPr>
            <w:tcW w:w="555" w:type="pct"/>
          </w:tcPr>
          <w:p w14:paraId="1E7CF42F" w14:textId="77777777" w:rsidR="00F57627" w:rsidRPr="00A7601F" w:rsidRDefault="00F57627" w:rsidP="00A30BA0">
            <w:pPr>
              <w:keepNext/>
              <w:ind w:left="-57" w:right="-57"/>
              <w:outlineLvl w:val="2"/>
              <w:rPr>
                <w:sz w:val="22"/>
                <w:szCs w:val="22"/>
              </w:rPr>
            </w:pPr>
          </w:p>
        </w:tc>
        <w:tc>
          <w:tcPr>
            <w:tcW w:w="459" w:type="pct"/>
          </w:tcPr>
          <w:p w14:paraId="3AB07F40" w14:textId="77777777" w:rsidR="00F57627" w:rsidRPr="00A7601F" w:rsidRDefault="00F57627" w:rsidP="00A30BA0">
            <w:pPr>
              <w:keepNext/>
              <w:ind w:left="-57" w:right="-57"/>
              <w:outlineLvl w:val="2"/>
              <w:rPr>
                <w:sz w:val="22"/>
                <w:szCs w:val="22"/>
              </w:rPr>
            </w:pPr>
          </w:p>
        </w:tc>
        <w:tc>
          <w:tcPr>
            <w:tcW w:w="712" w:type="pct"/>
          </w:tcPr>
          <w:p w14:paraId="200E86DE" w14:textId="77777777" w:rsidR="00F57627" w:rsidRPr="00A7601F" w:rsidRDefault="00F57627" w:rsidP="00A30BA0">
            <w:pPr>
              <w:keepNext/>
              <w:ind w:left="-57" w:right="-57"/>
              <w:outlineLvl w:val="2"/>
              <w:rPr>
                <w:sz w:val="22"/>
                <w:szCs w:val="22"/>
              </w:rPr>
            </w:pPr>
          </w:p>
        </w:tc>
        <w:tc>
          <w:tcPr>
            <w:tcW w:w="803" w:type="pct"/>
          </w:tcPr>
          <w:p w14:paraId="6858AEE3" w14:textId="77777777" w:rsidR="00F57627" w:rsidRPr="00A7601F" w:rsidRDefault="00F57627" w:rsidP="00A30BA0">
            <w:pPr>
              <w:keepNext/>
              <w:ind w:left="-57" w:right="-57"/>
              <w:outlineLvl w:val="2"/>
              <w:rPr>
                <w:sz w:val="22"/>
                <w:szCs w:val="22"/>
              </w:rPr>
            </w:pPr>
          </w:p>
        </w:tc>
      </w:tr>
      <w:tr w:rsidR="00A7601F" w:rsidRPr="00A7601F" w14:paraId="2A6DE593" w14:textId="77777777" w:rsidTr="00CC59D2">
        <w:trPr>
          <w:cantSplit/>
        </w:trPr>
        <w:tc>
          <w:tcPr>
            <w:tcW w:w="318" w:type="pct"/>
          </w:tcPr>
          <w:p w14:paraId="2E230135" w14:textId="77777777" w:rsidR="00F57627" w:rsidRPr="00A7601F" w:rsidRDefault="00F57627" w:rsidP="00A30BA0">
            <w:pPr>
              <w:keepNext/>
              <w:ind w:left="-57" w:right="-57"/>
              <w:jc w:val="right"/>
              <w:outlineLvl w:val="2"/>
              <w:rPr>
                <w:sz w:val="22"/>
                <w:szCs w:val="22"/>
              </w:rPr>
            </w:pPr>
            <w:r w:rsidRPr="00A7601F">
              <w:rPr>
                <w:sz w:val="22"/>
                <w:szCs w:val="22"/>
              </w:rPr>
              <w:t>…10.</w:t>
            </w:r>
          </w:p>
        </w:tc>
        <w:tc>
          <w:tcPr>
            <w:tcW w:w="737" w:type="pct"/>
          </w:tcPr>
          <w:p w14:paraId="0FF221F4" w14:textId="77777777" w:rsidR="00F57627" w:rsidRPr="00A7601F" w:rsidRDefault="00F57627" w:rsidP="00A30BA0">
            <w:pPr>
              <w:keepNext/>
              <w:ind w:left="-57" w:right="-57"/>
              <w:outlineLvl w:val="2"/>
              <w:rPr>
                <w:sz w:val="22"/>
                <w:szCs w:val="22"/>
              </w:rPr>
            </w:pPr>
          </w:p>
        </w:tc>
        <w:tc>
          <w:tcPr>
            <w:tcW w:w="628" w:type="pct"/>
          </w:tcPr>
          <w:p w14:paraId="570D3CFF" w14:textId="77777777" w:rsidR="00F57627" w:rsidRPr="00A7601F" w:rsidRDefault="00F57627" w:rsidP="00A30BA0">
            <w:pPr>
              <w:keepNext/>
              <w:ind w:left="-57" w:right="-57"/>
              <w:outlineLvl w:val="2"/>
              <w:rPr>
                <w:sz w:val="22"/>
                <w:szCs w:val="22"/>
              </w:rPr>
            </w:pPr>
          </w:p>
        </w:tc>
        <w:tc>
          <w:tcPr>
            <w:tcW w:w="786" w:type="pct"/>
          </w:tcPr>
          <w:p w14:paraId="31E9D4AF" w14:textId="77777777" w:rsidR="00F57627" w:rsidRPr="00A7601F" w:rsidRDefault="00F57627" w:rsidP="00A30BA0">
            <w:pPr>
              <w:keepNext/>
              <w:ind w:left="-57" w:right="-57"/>
              <w:outlineLvl w:val="2"/>
              <w:rPr>
                <w:sz w:val="22"/>
                <w:szCs w:val="22"/>
              </w:rPr>
            </w:pPr>
          </w:p>
        </w:tc>
        <w:tc>
          <w:tcPr>
            <w:tcW w:w="555" w:type="pct"/>
          </w:tcPr>
          <w:p w14:paraId="72911370" w14:textId="77777777" w:rsidR="00F57627" w:rsidRPr="00A7601F" w:rsidRDefault="00F57627" w:rsidP="00A30BA0">
            <w:pPr>
              <w:keepNext/>
              <w:ind w:left="-57" w:right="-57"/>
              <w:outlineLvl w:val="2"/>
              <w:rPr>
                <w:sz w:val="22"/>
                <w:szCs w:val="22"/>
              </w:rPr>
            </w:pPr>
          </w:p>
        </w:tc>
        <w:tc>
          <w:tcPr>
            <w:tcW w:w="459" w:type="pct"/>
          </w:tcPr>
          <w:p w14:paraId="42A3B609" w14:textId="77777777" w:rsidR="00F57627" w:rsidRPr="00A7601F" w:rsidRDefault="00F57627" w:rsidP="00A30BA0">
            <w:pPr>
              <w:keepNext/>
              <w:ind w:left="-57" w:right="-57"/>
              <w:outlineLvl w:val="2"/>
              <w:rPr>
                <w:sz w:val="22"/>
                <w:szCs w:val="22"/>
              </w:rPr>
            </w:pPr>
          </w:p>
        </w:tc>
        <w:tc>
          <w:tcPr>
            <w:tcW w:w="712" w:type="pct"/>
          </w:tcPr>
          <w:p w14:paraId="1D8B44F9" w14:textId="77777777" w:rsidR="00F57627" w:rsidRPr="00A7601F" w:rsidRDefault="00F57627" w:rsidP="00A30BA0">
            <w:pPr>
              <w:keepNext/>
              <w:ind w:left="-57" w:right="-57"/>
              <w:outlineLvl w:val="2"/>
              <w:rPr>
                <w:sz w:val="22"/>
                <w:szCs w:val="22"/>
              </w:rPr>
            </w:pPr>
          </w:p>
        </w:tc>
        <w:tc>
          <w:tcPr>
            <w:tcW w:w="803" w:type="pct"/>
          </w:tcPr>
          <w:p w14:paraId="02E1C5CC" w14:textId="77777777" w:rsidR="00F57627" w:rsidRPr="00A7601F" w:rsidRDefault="00F57627" w:rsidP="00A30BA0">
            <w:pPr>
              <w:keepNext/>
              <w:ind w:left="-57" w:right="-57"/>
              <w:outlineLvl w:val="2"/>
              <w:rPr>
                <w:sz w:val="22"/>
                <w:szCs w:val="22"/>
              </w:rPr>
            </w:pPr>
          </w:p>
        </w:tc>
      </w:tr>
    </w:tbl>
    <w:p w14:paraId="550CF04D" w14:textId="77777777" w:rsidR="00F57627" w:rsidRPr="00A7601F" w:rsidRDefault="00F57627" w:rsidP="00F57627">
      <w:pPr>
        <w:keepNext/>
        <w:outlineLvl w:val="0"/>
        <w:rPr>
          <w:szCs w:val="20"/>
        </w:rPr>
      </w:pPr>
      <w:r w:rsidRPr="00A7601F">
        <w:rPr>
          <w:szCs w:val="20"/>
        </w:rPr>
        <w:t>* Заполняется на дату, указанную в таблице № 2. Указывается 10 крупнейших кредиторов.</w:t>
      </w:r>
    </w:p>
    <w:p w14:paraId="6C6B97C8" w14:textId="77777777" w:rsidR="00F57627" w:rsidRPr="00A7601F" w:rsidRDefault="00F57627" w:rsidP="00F57627">
      <w:pPr>
        <w:widowControl w:val="0"/>
        <w:jc w:val="right"/>
        <w:rPr>
          <w:bCs/>
          <w:szCs w:val="20"/>
        </w:rPr>
      </w:pPr>
    </w:p>
    <w:p w14:paraId="76AABD61" w14:textId="77777777" w:rsidR="00F57627" w:rsidRPr="00A7601F" w:rsidRDefault="00F57627" w:rsidP="00F57627">
      <w:pPr>
        <w:widowControl w:val="0"/>
        <w:jc w:val="right"/>
        <w:rPr>
          <w:bCs/>
          <w:szCs w:val="20"/>
        </w:rPr>
      </w:pPr>
      <w:r w:rsidRPr="00A7601F">
        <w:rPr>
          <w:bCs/>
          <w:szCs w:val="20"/>
        </w:rPr>
        <w:lastRenderedPageBreak/>
        <w:t>Таблица № 7</w:t>
      </w:r>
    </w:p>
    <w:p w14:paraId="0F301778" w14:textId="77777777" w:rsidR="00F57627" w:rsidRPr="00A7601F" w:rsidRDefault="00F57627" w:rsidP="00F57627">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4301195B" w14:textId="77777777" w:rsidR="00F57627" w:rsidRPr="00A7601F" w:rsidRDefault="00F57627" w:rsidP="00F57627">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669F7232" w14:textId="77777777" w:rsidTr="00A30BA0">
        <w:trPr>
          <w:trHeight w:val="486"/>
        </w:trPr>
        <w:tc>
          <w:tcPr>
            <w:tcW w:w="327" w:type="pct"/>
            <w:vMerge w:val="restart"/>
            <w:vAlign w:val="center"/>
          </w:tcPr>
          <w:p w14:paraId="1C368BD5" w14:textId="77777777" w:rsidR="00F57627" w:rsidRPr="00A7601F" w:rsidRDefault="00F57627" w:rsidP="00A30BA0">
            <w:pPr>
              <w:widowControl w:val="0"/>
              <w:ind w:left="-57" w:right="57"/>
              <w:jc w:val="center"/>
              <w:outlineLvl w:val="2"/>
              <w:rPr>
                <w:bCs/>
                <w:sz w:val="20"/>
                <w:szCs w:val="20"/>
              </w:rPr>
            </w:pPr>
            <w:r w:rsidRPr="00A7601F">
              <w:rPr>
                <w:bCs/>
                <w:sz w:val="20"/>
                <w:szCs w:val="20"/>
              </w:rPr>
              <w:t>№ п/п</w:t>
            </w:r>
          </w:p>
        </w:tc>
        <w:tc>
          <w:tcPr>
            <w:tcW w:w="1168" w:type="pct"/>
            <w:vMerge w:val="restart"/>
            <w:vAlign w:val="center"/>
          </w:tcPr>
          <w:p w14:paraId="739F20B3"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3AB66751" w14:textId="77777777" w:rsidR="00F57627" w:rsidRPr="00A7601F" w:rsidRDefault="00F57627" w:rsidP="00A30BA0">
            <w:pPr>
              <w:widowControl w:val="0"/>
              <w:ind w:left="-57" w:right="57"/>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02A664AC" w14:textId="77777777" w:rsidR="00F57627" w:rsidRPr="00A7601F" w:rsidRDefault="00F57627" w:rsidP="00A30BA0">
            <w:pPr>
              <w:widowControl w:val="0"/>
              <w:ind w:left="-57" w:right="57"/>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4470D095" w14:textId="77777777" w:rsidR="00F57627" w:rsidRPr="00A7601F" w:rsidRDefault="00F57627" w:rsidP="00A30BA0">
            <w:pPr>
              <w:widowControl w:val="0"/>
              <w:ind w:left="-57" w:right="57"/>
              <w:jc w:val="center"/>
              <w:outlineLvl w:val="2"/>
              <w:rPr>
                <w:bCs/>
                <w:sz w:val="20"/>
                <w:szCs w:val="20"/>
              </w:rPr>
            </w:pPr>
            <w:r w:rsidRPr="00A7601F">
              <w:rPr>
                <w:bCs/>
                <w:sz w:val="20"/>
                <w:szCs w:val="20"/>
              </w:rPr>
              <w:t>Дата</w:t>
            </w:r>
          </w:p>
        </w:tc>
        <w:tc>
          <w:tcPr>
            <w:tcW w:w="1237" w:type="pct"/>
            <w:vMerge w:val="restart"/>
            <w:vAlign w:val="center"/>
          </w:tcPr>
          <w:p w14:paraId="36FEC384" w14:textId="77777777" w:rsidR="00F57627" w:rsidRPr="00A7601F" w:rsidRDefault="00F57627" w:rsidP="00A30BA0">
            <w:pPr>
              <w:widowControl w:val="0"/>
              <w:ind w:left="-57" w:right="57"/>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39E505E2" w14:textId="77777777" w:rsidTr="00A30BA0">
        <w:trPr>
          <w:trHeight w:val="20"/>
        </w:trPr>
        <w:tc>
          <w:tcPr>
            <w:tcW w:w="327" w:type="pct"/>
            <w:vMerge/>
            <w:vAlign w:val="center"/>
          </w:tcPr>
          <w:p w14:paraId="0DECE0CD" w14:textId="77777777" w:rsidR="00F57627" w:rsidRPr="00A7601F" w:rsidRDefault="00F57627" w:rsidP="00A30BA0">
            <w:pPr>
              <w:widowControl w:val="0"/>
              <w:ind w:left="-57" w:right="57"/>
              <w:jc w:val="center"/>
              <w:outlineLvl w:val="2"/>
              <w:rPr>
                <w:bCs/>
                <w:sz w:val="22"/>
                <w:szCs w:val="22"/>
              </w:rPr>
            </w:pPr>
          </w:p>
        </w:tc>
        <w:tc>
          <w:tcPr>
            <w:tcW w:w="1168" w:type="pct"/>
            <w:vMerge/>
            <w:vAlign w:val="center"/>
          </w:tcPr>
          <w:p w14:paraId="5378DCE2" w14:textId="77777777" w:rsidR="00F57627" w:rsidRPr="00A7601F" w:rsidRDefault="00F57627" w:rsidP="00A30BA0">
            <w:pPr>
              <w:widowControl w:val="0"/>
              <w:ind w:left="-57" w:right="57"/>
              <w:jc w:val="center"/>
              <w:outlineLvl w:val="2"/>
              <w:rPr>
                <w:bCs/>
                <w:sz w:val="22"/>
                <w:szCs w:val="22"/>
              </w:rPr>
            </w:pPr>
          </w:p>
        </w:tc>
        <w:tc>
          <w:tcPr>
            <w:tcW w:w="825" w:type="pct"/>
            <w:vMerge/>
            <w:vAlign w:val="center"/>
          </w:tcPr>
          <w:p w14:paraId="5EBE9DB8" w14:textId="77777777" w:rsidR="00F57627" w:rsidRPr="00A7601F" w:rsidRDefault="00F57627" w:rsidP="00A30BA0">
            <w:pPr>
              <w:widowControl w:val="0"/>
              <w:ind w:left="-57" w:right="57"/>
              <w:jc w:val="center"/>
              <w:outlineLvl w:val="2"/>
              <w:rPr>
                <w:bCs/>
                <w:sz w:val="22"/>
                <w:szCs w:val="22"/>
              </w:rPr>
            </w:pPr>
          </w:p>
        </w:tc>
        <w:tc>
          <w:tcPr>
            <w:tcW w:w="550" w:type="pct"/>
            <w:vMerge/>
            <w:vAlign w:val="center"/>
          </w:tcPr>
          <w:p w14:paraId="51B590F5" w14:textId="77777777" w:rsidR="00F57627" w:rsidRPr="00A7601F" w:rsidRDefault="00F57627" w:rsidP="00A30BA0">
            <w:pPr>
              <w:widowControl w:val="0"/>
              <w:ind w:left="-57" w:right="57"/>
              <w:jc w:val="center"/>
              <w:outlineLvl w:val="2"/>
              <w:rPr>
                <w:bCs/>
                <w:sz w:val="22"/>
                <w:szCs w:val="22"/>
              </w:rPr>
            </w:pPr>
          </w:p>
        </w:tc>
        <w:tc>
          <w:tcPr>
            <w:tcW w:w="413" w:type="pct"/>
            <w:vAlign w:val="center"/>
          </w:tcPr>
          <w:p w14:paraId="3D86DD2C" w14:textId="77777777" w:rsidR="00F57627" w:rsidRPr="00A7601F" w:rsidRDefault="00F57627" w:rsidP="00A30BA0">
            <w:pPr>
              <w:widowControl w:val="0"/>
              <w:ind w:left="-57" w:right="57"/>
              <w:jc w:val="center"/>
              <w:outlineLvl w:val="2"/>
              <w:rPr>
                <w:bCs/>
                <w:sz w:val="20"/>
                <w:szCs w:val="20"/>
              </w:rPr>
            </w:pPr>
            <w:r w:rsidRPr="00A7601F">
              <w:rPr>
                <w:bCs/>
                <w:sz w:val="20"/>
                <w:szCs w:val="20"/>
              </w:rPr>
              <w:t>возникновения</w:t>
            </w:r>
          </w:p>
        </w:tc>
        <w:tc>
          <w:tcPr>
            <w:tcW w:w="481" w:type="pct"/>
            <w:vAlign w:val="center"/>
          </w:tcPr>
          <w:p w14:paraId="79DFB679" w14:textId="77777777" w:rsidR="00F57627" w:rsidRPr="00A7601F" w:rsidRDefault="00F57627" w:rsidP="00A30BA0">
            <w:pPr>
              <w:widowControl w:val="0"/>
              <w:ind w:left="-57" w:right="57"/>
              <w:jc w:val="center"/>
              <w:outlineLvl w:val="2"/>
              <w:rPr>
                <w:bCs/>
                <w:sz w:val="20"/>
                <w:szCs w:val="20"/>
              </w:rPr>
            </w:pPr>
            <w:r w:rsidRPr="00A7601F">
              <w:rPr>
                <w:bCs/>
                <w:sz w:val="20"/>
                <w:szCs w:val="20"/>
              </w:rPr>
              <w:t>окончания действия</w:t>
            </w:r>
          </w:p>
        </w:tc>
        <w:tc>
          <w:tcPr>
            <w:tcW w:w="1237" w:type="pct"/>
            <w:vMerge/>
            <w:vAlign w:val="center"/>
          </w:tcPr>
          <w:p w14:paraId="166849D4" w14:textId="77777777" w:rsidR="00F57627" w:rsidRPr="00A7601F" w:rsidRDefault="00F57627" w:rsidP="00A30BA0">
            <w:pPr>
              <w:widowControl w:val="0"/>
              <w:ind w:left="-57" w:right="57"/>
              <w:jc w:val="center"/>
              <w:outlineLvl w:val="2"/>
              <w:rPr>
                <w:bCs/>
                <w:sz w:val="22"/>
                <w:szCs w:val="22"/>
              </w:rPr>
            </w:pPr>
          </w:p>
        </w:tc>
      </w:tr>
      <w:tr w:rsidR="00A7601F" w:rsidRPr="00A7601F" w14:paraId="25EDB5C6" w14:textId="77777777" w:rsidTr="00A30BA0">
        <w:trPr>
          <w:trHeight w:val="20"/>
        </w:trPr>
        <w:tc>
          <w:tcPr>
            <w:tcW w:w="327" w:type="pct"/>
          </w:tcPr>
          <w:p w14:paraId="221F8DF7" w14:textId="77777777" w:rsidR="00F57627" w:rsidRPr="00A7601F" w:rsidRDefault="00F57627" w:rsidP="00A30BA0">
            <w:pPr>
              <w:widowControl w:val="0"/>
              <w:ind w:left="-57" w:right="57"/>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F95EE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3178419" w14:textId="77777777" w:rsidTr="00A30BA0">
        <w:trPr>
          <w:trHeight w:val="20"/>
        </w:trPr>
        <w:tc>
          <w:tcPr>
            <w:tcW w:w="327" w:type="pct"/>
          </w:tcPr>
          <w:p w14:paraId="2B632DE5"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16E4702D" w14:textId="77777777" w:rsidR="00F57627" w:rsidRPr="00A7601F" w:rsidRDefault="00F57627" w:rsidP="00A30BA0">
            <w:pPr>
              <w:widowControl w:val="0"/>
              <w:ind w:left="-57" w:right="57"/>
              <w:outlineLvl w:val="2"/>
              <w:rPr>
                <w:bCs/>
                <w:sz w:val="22"/>
                <w:szCs w:val="22"/>
              </w:rPr>
            </w:pPr>
          </w:p>
        </w:tc>
        <w:tc>
          <w:tcPr>
            <w:tcW w:w="825" w:type="pct"/>
          </w:tcPr>
          <w:p w14:paraId="54B03AD9" w14:textId="77777777" w:rsidR="00F57627" w:rsidRPr="00A7601F" w:rsidRDefault="00F57627" w:rsidP="00A30BA0">
            <w:pPr>
              <w:widowControl w:val="0"/>
              <w:ind w:left="-57" w:right="57"/>
              <w:outlineLvl w:val="2"/>
              <w:rPr>
                <w:bCs/>
                <w:sz w:val="22"/>
                <w:szCs w:val="22"/>
              </w:rPr>
            </w:pPr>
          </w:p>
        </w:tc>
        <w:tc>
          <w:tcPr>
            <w:tcW w:w="550" w:type="pct"/>
          </w:tcPr>
          <w:p w14:paraId="07CE8222" w14:textId="77777777" w:rsidR="00F57627" w:rsidRPr="00A7601F" w:rsidRDefault="00F57627" w:rsidP="00A30BA0">
            <w:pPr>
              <w:widowControl w:val="0"/>
              <w:ind w:left="-57" w:right="57"/>
              <w:outlineLvl w:val="2"/>
              <w:rPr>
                <w:bCs/>
                <w:sz w:val="22"/>
                <w:szCs w:val="22"/>
              </w:rPr>
            </w:pPr>
          </w:p>
        </w:tc>
        <w:tc>
          <w:tcPr>
            <w:tcW w:w="413" w:type="pct"/>
          </w:tcPr>
          <w:p w14:paraId="18630A07" w14:textId="77777777" w:rsidR="00F57627" w:rsidRPr="00A7601F" w:rsidRDefault="00F57627" w:rsidP="00A30BA0">
            <w:pPr>
              <w:widowControl w:val="0"/>
              <w:ind w:left="-57" w:right="57"/>
              <w:outlineLvl w:val="2"/>
              <w:rPr>
                <w:bCs/>
                <w:sz w:val="22"/>
                <w:szCs w:val="22"/>
              </w:rPr>
            </w:pPr>
          </w:p>
        </w:tc>
        <w:tc>
          <w:tcPr>
            <w:tcW w:w="481" w:type="pct"/>
          </w:tcPr>
          <w:p w14:paraId="2A846072" w14:textId="77777777" w:rsidR="00F57627" w:rsidRPr="00A7601F" w:rsidRDefault="00F57627" w:rsidP="00A30BA0">
            <w:pPr>
              <w:widowControl w:val="0"/>
              <w:ind w:left="-57" w:right="57"/>
              <w:outlineLvl w:val="2"/>
              <w:rPr>
                <w:bCs/>
                <w:sz w:val="22"/>
                <w:szCs w:val="22"/>
              </w:rPr>
            </w:pPr>
          </w:p>
        </w:tc>
        <w:tc>
          <w:tcPr>
            <w:tcW w:w="1237" w:type="pct"/>
            <w:vMerge w:val="restart"/>
            <w:vAlign w:val="center"/>
          </w:tcPr>
          <w:p w14:paraId="3374CE35" w14:textId="77777777" w:rsidR="00F57627" w:rsidRPr="00A7601F" w:rsidRDefault="00F57627" w:rsidP="00A30BA0">
            <w:pPr>
              <w:widowControl w:val="0"/>
              <w:ind w:left="-57" w:right="57"/>
              <w:outlineLvl w:val="2"/>
              <w:rPr>
                <w:bCs/>
                <w:sz w:val="22"/>
                <w:szCs w:val="22"/>
              </w:rPr>
            </w:pPr>
            <w:r w:rsidRPr="00A7601F">
              <w:rPr>
                <w:bCs/>
                <w:sz w:val="22"/>
                <w:szCs w:val="22"/>
              </w:rPr>
              <w:t>Поручительство</w:t>
            </w:r>
          </w:p>
        </w:tc>
      </w:tr>
      <w:tr w:rsidR="00A7601F" w:rsidRPr="00A7601F" w14:paraId="04BBF0C3" w14:textId="77777777" w:rsidTr="00A30BA0">
        <w:trPr>
          <w:trHeight w:val="20"/>
        </w:trPr>
        <w:tc>
          <w:tcPr>
            <w:tcW w:w="327" w:type="pct"/>
          </w:tcPr>
          <w:p w14:paraId="5833797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49C6AD08" w14:textId="77777777" w:rsidR="00F57627" w:rsidRPr="00A7601F" w:rsidRDefault="00F57627" w:rsidP="00A30BA0">
            <w:pPr>
              <w:widowControl w:val="0"/>
              <w:ind w:left="-57" w:right="57"/>
              <w:outlineLvl w:val="2"/>
              <w:rPr>
                <w:bCs/>
                <w:sz w:val="22"/>
                <w:szCs w:val="22"/>
              </w:rPr>
            </w:pPr>
          </w:p>
        </w:tc>
        <w:tc>
          <w:tcPr>
            <w:tcW w:w="825" w:type="pct"/>
          </w:tcPr>
          <w:p w14:paraId="65E8E299" w14:textId="77777777" w:rsidR="00F57627" w:rsidRPr="00A7601F" w:rsidRDefault="00F57627" w:rsidP="00A30BA0">
            <w:pPr>
              <w:widowControl w:val="0"/>
              <w:ind w:left="-57" w:right="57"/>
              <w:outlineLvl w:val="2"/>
              <w:rPr>
                <w:bCs/>
                <w:sz w:val="22"/>
                <w:szCs w:val="22"/>
              </w:rPr>
            </w:pPr>
          </w:p>
        </w:tc>
        <w:tc>
          <w:tcPr>
            <w:tcW w:w="550" w:type="pct"/>
          </w:tcPr>
          <w:p w14:paraId="3249E77E" w14:textId="77777777" w:rsidR="00F57627" w:rsidRPr="00A7601F" w:rsidRDefault="00F57627" w:rsidP="00A30BA0">
            <w:pPr>
              <w:widowControl w:val="0"/>
              <w:ind w:left="-57" w:right="57"/>
              <w:outlineLvl w:val="2"/>
              <w:rPr>
                <w:bCs/>
                <w:sz w:val="22"/>
                <w:szCs w:val="22"/>
              </w:rPr>
            </w:pPr>
          </w:p>
        </w:tc>
        <w:tc>
          <w:tcPr>
            <w:tcW w:w="413" w:type="pct"/>
          </w:tcPr>
          <w:p w14:paraId="5842936E" w14:textId="77777777" w:rsidR="00F57627" w:rsidRPr="00A7601F" w:rsidRDefault="00F57627" w:rsidP="00A30BA0">
            <w:pPr>
              <w:widowControl w:val="0"/>
              <w:ind w:left="-57" w:right="57"/>
              <w:outlineLvl w:val="2"/>
              <w:rPr>
                <w:bCs/>
                <w:sz w:val="22"/>
                <w:szCs w:val="22"/>
              </w:rPr>
            </w:pPr>
          </w:p>
        </w:tc>
        <w:tc>
          <w:tcPr>
            <w:tcW w:w="481" w:type="pct"/>
          </w:tcPr>
          <w:p w14:paraId="0D1EC7D1" w14:textId="77777777" w:rsidR="00F57627" w:rsidRPr="00A7601F" w:rsidRDefault="00F57627" w:rsidP="00A30BA0">
            <w:pPr>
              <w:widowControl w:val="0"/>
              <w:ind w:left="-57" w:right="57"/>
              <w:outlineLvl w:val="2"/>
              <w:rPr>
                <w:bCs/>
                <w:sz w:val="22"/>
                <w:szCs w:val="22"/>
              </w:rPr>
            </w:pPr>
          </w:p>
        </w:tc>
        <w:tc>
          <w:tcPr>
            <w:tcW w:w="1237" w:type="pct"/>
            <w:vMerge/>
          </w:tcPr>
          <w:p w14:paraId="70E46322" w14:textId="77777777" w:rsidR="00F57627" w:rsidRPr="00A7601F" w:rsidRDefault="00F57627" w:rsidP="00A30BA0">
            <w:pPr>
              <w:widowControl w:val="0"/>
              <w:ind w:left="-57" w:right="57"/>
              <w:outlineLvl w:val="2"/>
              <w:rPr>
                <w:bCs/>
                <w:sz w:val="22"/>
                <w:szCs w:val="22"/>
              </w:rPr>
            </w:pPr>
          </w:p>
        </w:tc>
      </w:tr>
      <w:tr w:rsidR="00A7601F" w:rsidRPr="00A7601F" w14:paraId="12A96DD3" w14:textId="77777777" w:rsidTr="00A30BA0">
        <w:trPr>
          <w:trHeight w:val="20"/>
        </w:trPr>
        <w:tc>
          <w:tcPr>
            <w:tcW w:w="327" w:type="pct"/>
          </w:tcPr>
          <w:p w14:paraId="3910216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3ADE984E" w14:textId="77777777" w:rsidR="00F57627" w:rsidRPr="00A7601F" w:rsidRDefault="00F57627" w:rsidP="00A30BA0">
            <w:pPr>
              <w:widowControl w:val="0"/>
              <w:ind w:left="-57" w:right="57"/>
              <w:outlineLvl w:val="2"/>
              <w:rPr>
                <w:bCs/>
                <w:sz w:val="22"/>
                <w:szCs w:val="22"/>
              </w:rPr>
            </w:pPr>
          </w:p>
        </w:tc>
        <w:tc>
          <w:tcPr>
            <w:tcW w:w="825" w:type="pct"/>
          </w:tcPr>
          <w:p w14:paraId="0885B60A" w14:textId="77777777" w:rsidR="00F57627" w:rsidRPr="00A7601F" w:rsidRDefault="00F57627" w:rsidP="00A30BA0">
            <w:pPr>
              <w:widowControl w:val="0"/>
              <w:ind w:left="-57" w:right="57"/>
              <w:outlineLvl w:val="2"/>
              <w:rPr>
                <w:bCs/>
                <w:sz w:val="22"/>
                <w:szCs w:val="22"/>
              </w:rPr>
            </w:pPr>
          </w:p>
        </w:tc>
        <w:tc>
          <w:tcPr>
            <w:tcW w:w="550" w:type="pct"/>
          </w:tcPr>
          <w:p w14:paraId="0CA55EF9" w14:textId="77777777" w:rsidR="00F57627" w:rsidRPr="00A7601F" w:rsidRDefault="00F57627" w:rsidP="00A30BA0">
            <w:pPr>
              <w:widowControl w:val="0"/>
              <w:ind w:left="-57" w:right="57"/>
              <w:outlineLvl w:val="2"/>
              <w:rPr>
                <w:bCs/>
                <w:sz w:val="22"/>
                <w:szCs w:val="22"/>
              </w:rPr>
            </w:pPr>
          </w:p>
        </w:tc>
        <w:tc>
          <w:tcPr>
            <w:tcW w:w="413" w:type="pct"/>
          </w:tcPr>
          <w:p w14:paraId="3F3938EB" w14:textId="77777777" w:rsidR="00F57627" w:rsidRPr="00A7601F" w:rsidRDefault="00F57627" w:rsidP="00A30BA0">
            <w:pPr>
              <w:widowControl w:val="0"/>
              <w:ind w:left="-57" w:right="57"/>
              <w:outlineLvl w:val="2"/>
              <w:rPr>
                <w:bCs/>
                <w:sz w:val="22"/>
                <w:szCs w:val="22"/>
              </w:rPr>
            </w:pPr>
          </w:p>
        </w:tc>
        <w:tc>
          <w:tcPr>
            <w:tcW w:w="481" w:type="pct"/>
          </w:tcPr>
          <w:p w14:paraId="11496DA2" w14:textId="77777777" w:rsidR="00F57627" w:rsidRPr="00A7601F" w:rsidRDefault="00F57627" w:rsidP="00A30BA0">
            <w:pPr>
              <w:widowControl w:val="0"/>
              <w:ind w:left="-57" w:right="57"/>
              <w:outlineLvl w:val="2"/>
              <w:rPr>
                <w:bCs/>
                <w:sz w:val="22"/>
                <w:szCs w:val="22"/>
              </w:rPr>
            </w:pPr>
          </w:p>
        </w:tc>
        <w:tc>
          <w:tcPr>
            <w:tcW w:w="1237" w:type="pct"/>
            <w:vMerge/>
          </w:tcPr>
          <w:p w14:paraId="48FFA6A9" w14:textId="77777777" w:rsidR="00F57627" w:rsidRPr="00A7601F" w:rsidRDefault="00F57627" w:rsidP="00A30BA0">
            <w:pPr>
              <w:widowControl w:val="0"/>
              <w:ind w:left="-57" w:right="57"/>
              <w:outlineLvl w:val="2"/>
              <w:rPr>
                <w:bCs/>
                <w:sz w:val="22"/>
                <w:szCs w:val="22"/>
              </w:rPr>
            </w:pPr>
          </w:p>
        </w:tc>
      </w:tr>
      <w:tr w:rsidR="00A7601F" w:rsidRPr="00A7601F" w14:paraId="2FDB6F7A" w14:textId="77777777" w:rsidTr="00A30BA0">
        <w:trPr>
          <w:trHeight w:val="20"/>
        </w:trPr>
        <w:tc>
          <w:tcPr>
            <w:tcW w:w="327" w:type="pct"/>
          </w:tcPr>
          <w:p w14:paraId="08E6F59F" w14:textId="77777777" w:rsidR="00F57627" w:rsidRPr="00A7601F" w:rsidRDefault="00F57627" w:rsidP="00A30BA0">
            <w:pPr>
              <w:widowControl w:val="0"/>
              <w:ind w:left="-57" w:right="57"/>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1F69908F" w14:textId="77777777" w:rsidR="00F57627" w:rsidRPr="00A7601F" w:rsidRDefault="00F57627" w:rsidP="00A30BA0">
            <w:pPr>
              <w:widowControl w:val="0"/>
              <w:ind w:left="-57" w:right="57"/>
              <w:outlineLvl w:val="2"/>
              <w:rPr>
                <w:bCs/>
                <w:sz w:val="22"/>
                <w:szCs w:val="22"/>
              </w:rPr>
            </w:pPr>
            <w:r w:rsidRPr="00A7601F">
              <w:rPr>
                <w:bCs/>
                <w:sz w:val="22"/>
                <w:szCs w:val="22"/>
              </w:rPr>
              <w:t>Обязательства как залогодателя:</w:t>
            </w:r>
          </w:p>
        </w:tc>
      </w:tr>
      <w:tr w:rsidR="00A7601F" w:rsidRPr="00A7601F" w14:paraId="560B2410" w14:textId="77777777" w:rsidTr="00A30BA0">
        <w:trPr>
          <w:trHeight w:val="20"/>
        </w:trPr>
        <w:tc>
          <w:tcPr>
            <w:tcW w:w="327" w:type="pct"/>
          </w:tcPr>
          <w:p w14:paraId="105077A3" w14:textId="77777777" w:rsidR="00F57627" w:rsidRPr="00A7601F" w:rsidRDefault="00F57627" w:rsidP="00A30BA0">
            <w:pPr>
              <w:widowControl w:val="0"/>
              <w:ind w:left="-57" w:right="57"/>
              <w:jc w:val="right"/>
              <w:outlineLvl w:val="2"/>
              <w:rPr>
                <w:bCs/>
                <w:sz w:val="22"/>
                <w:szCs w:val="22"/>
              </w:rPr>
            </w:pPr>
            <w:r w:rsidRPr="00A7601F">
              <w:rPr>
                <w:bCs/>
                <w:sz w:val="22"/>
                <w:szCs w:val="22"/>
              </w:rPr>
              <w:t>1.</w:t>
            </w:r>
          </w:p>
        </w:tc>
        <w:tc>
          <w:tcPr>
            <w:tcW w:w="1168" w:type="pct"/>
          </w:tcPr>
          <w:p w14:paraId="7A0A534C" w14:textId="77777777" w:rsidR="00F57627" w:rsidRPr="00A7601F" w:rsidRDefault="00F57627" w:rsidP="00A30BA0">
            <w:pPr>
              <w:widowControl w:val="0"/>
              <w:ind w:left="-57" w:right="57"/>
              <w:outlineLvl w:val="2"/>
              <w:rPr>
                <w:bCs/>
                <w:sz w:val="22"/>
                <w:szCs w:val="22"/>
              </w:rPr>
            </w:pPr>
          </w:p>
        </w:tc>
        <w:tc>
          <w:tcPr>
            <w:tcW w:w="825" w:type="pct"/>
          </w:tcPr>
          <w:p w14:paraId="792A7574" w14:textId="77777777" w:rsidR="00F57627" w:rsidRPr="00A7601F" w:rsidRDefault="00F57627" w:rsidP="00A30BA0">
            <w:pPr>
              <w:widowControl w:val="0"/>
              <w:ind w:left="-57" w:right="57"/>
              <w:outlineLvl w:val="2"/>
              <w:rPr>
                <w:bCs/>
                <w:sz w:val="22"/>
                <w:szCs w:val="22"/>
              </w:rPr>
            </w:pPr>
          </w:p>
        </w:tc>
        <w:tc>
          <w:tcPr>
            <w:tcW w:w="550" w:type="pct"/>
          </w:tcPr>
          <w:p w14:paraId="6CE8E43D" w14:textId="77777777" w:rsidR="00F57627" w:rsidRPr="00A7601F" w:rsidRDefault="00F57627" w:rsidP="00A30BA0">
            <w:pPr>
              <w:widowControl w:val="0"/>
              <w:ind w:left="-57" w:right="57"/>
              <w:outlineLvl w:val="2"/>
              <w:rPr>
                <w:bCs/>
                <w:sz w:val="22"/>
                <w:szCs w:val="22"/>
              </w:rPr>
            </w:pPr>
          </w:p>
        </w:tc>
        <w:tc>
          <w:tcPr>
            <w:tcW w:w="413" w:type="pct"/>
          </w:tcPr>
          <w:p w14:paraId="3D88F72A" w14:textId="77777777" w:rsidR="00F57627" w:rsidRPr="00A7601F" w:rsidRDefault="00F57627" w:rsidP="00A30BA0">
            <w:pPr>
              <w:widowControl w:val="0"/>
              <w:ind w:left="-57" w:right="57"/>
              <w:outlineLvl w:val="2"/>
              <w:rPr>
                <w:bCs/>
                <w:sz w:val="22"/>
                <w:szCs w:val="22"/>
              </w:rPr>
            </w:pPr>
          </w:p>
        </w:tc>
        <w:tc>
          <w:tcPr>
            <w:tcW w:w="481" w:type="pct"/>
          </w:tcPr>
          <w:p w14:paraId="4A7EDB9A" w14:textId="77777777" w:rsidR="00F57627" w:rsidRPr="00A7601F" w:rsidRDefault="00F57627" w:rsidP="00A30BA0">
            <w:pPr>
              <w:widowControl w:val="0"/>
              <w:ind w:left="-57" w:right="57"/>
              <w:outlineLvl w:val="2"/>
              <w:rPr>
                <w:bCs/>
                <w:sz w:val="22"/>
                <w:szCs w:val="22"/>
              </w:rPr>
            </w:pPr>
          </w:p>
        </w:tc>
        <w:tc>
          <w:tcPr>
            <w:tcW w:w="1237" w:type="pct"/>
          </w:tcPr>
          <w:p w14:paraId="7FBB7883" w14:textId="77777777" w:rsidR="00F57627" w:rsidRPr="00A7601F" w:rsidRDefault="00F57627" w:rsidP="00A30BA0">
            <w:pPr>
              <w:widowControl w:val="0"/>
              <w:ind w:left="-57" w:right="57"/>
              <w:outlineLvl w:val="2"/>
              <w:rPr>
                <w:bCs/>
                <w:sz w:val="22"/>
                <w:szCs w:val="22"/>
              </w:rPr>
            </w:pPr>
          </w:p>
        </w:tc>
      </w:tr>
      <w:tr w:rsidR="00A7601F" w:rsidRPr="00A7601F" w14:paraId="6243C0A5" w14:textId="77777777" w:rsidTr="00A30BA0">
        <w:trPr>
          <w:trHeight w:val="20"/>
        </w:trPr>
        <w:tc>
          <w:tcPr>
            <w:tcW w:w="327" w:type="pct"/>
          </w:tcPr>
          <w:p w14:paraId="04735800" w14:textId="77777777" w:rsidR="00F57627" w:rsidRPr="00A7601F" w:rsidRDefault="00F57627" w:rsidP="00A30BA0">
            <w:pPr>
              <w:widowControl w:val="0"/>
              <w:ind w:left="-57" w:right="57"/>
              <w:jc w:val="right"/>
              <w:outlineLvl w:val="2"/>
              <w:rPr>
                <w:bCs/>
                <w:sz w:val="22"/>
                <w:szCs w:val="22"/>
              </w:rPr>
            </w:pPr>
            <w:r w:rsidRPr="00A7601F">
              <w:rPr>
                <w:bCs/>
                <w:sz w:val="22"/>
                <w:szCs w:val="22"/>
              </w:rPr>
              <w:t>2.</w:t>
            </w:r>
          </w:p>
        </w:tc>
        <w:tc>
          <w:tcPr>
            <w:tcW w:w="1168" w:type="pct"/>
          </w:tcPr>
          <w:p w14:paraId="5803B7D6" w14:textId="77777777" w:rsidR="00F57627" w:rsidRPr="00A7601F" w:rsidRDefault="00F57627" w:rsidP="00A30BA0">
            <w:pPr>
              <w:widowControl w:val="0"/>
              <w:ind w:left="-57" w:right="57"/>
              <w:outlineLvl w:val="2"/>
              <w:rPr>
                <w:bCs/>
                <w:sz w:val="22"/>
                <w:szCs w:val="22"/>
              </w:rPr>
            </w:pPr>
          </w:p>
        </w:tc>
        <w:tc>
          <w:tcPr>
            <w:tcW w:w="825" w:type="pct"/>
          </w:tcPr>
          <w:p w14:paraId="21B083A8" w14:textId="77777777" w:rsidR="00F57627" w:rsidRPr="00A7601F" w:rsidRDefault="00F57627" w:rsidP="00A30BA0">
            <w:pPr>
              <w:widowControl w:val="0"/>
              <w:ind w:left="-57" w:right="57"/>
              <w:outlineLvl w:val="2"/>
              <w:rPr>
                <w:bCs/>
                <w:sz w:val="22"/>
                <w:szCs w:val="22"/>
              </w:rPr>
            </w:pPr>
          </w:p>
        </w:tc>
        <w:tc>
          <w:tcPr>
            <w:tcW w:w="550" w:type="pct"/>
          </w:tcPr>
          <w:p w14:paraId="0BB781A0" w14:textId="77777777" w:rsidR="00F57627" w:rsidRPr="00A7601F" w:rsidRDefault="00F57627" w:rsidP="00A30BA0">
            <w:pPr>
              <w:widowControl w:val="0"/>
              <w:ind w:left="-57" w:right="57"/>
              <w:outlineLvl w:val="2"/>
              <w:rPr>
                <w:bCs/>
                <w:sz w:val="22"/>
                <w:szCs w:val="22"/>
              </w:rPr>
            </w:pPr>
          </w:p>
        </w:tc>
        <w:tc>
          <w:tcPr>
            <w:tcW w:w="413" w:type="pct"/>
          </w:tcPr>
          <w:p w14:paraId="19F49671" w14:textId="77777777" w:rsidR="00F57627" w:rsidRPr="00A7601F" w:rsidRDefault="00F57627" w:rsidP="00A30BA0">
            <w:pPr>
              <w:widowControl w:val="0"/>
              <w:ind w:left="-57" w:right="57"/>
              <w:outlineLvl w:val="2"/>
              <w:rPr>
                <w:bCs/>
                <w:sz w:val="22"/>
                <w:szCs w:val="22"/>
              </w:rPr>
            </w:pPr>
          </w:p>
        </w:tc>
        <w:tc>
          <w:tcPr>
            <w:tcW w:w="481" w:type="pct"/>
          </w:tcPr>
          <w:p w14:paraId="573C332F" w14:textId="77777777" w:rsidR="00F57627" w:rsidRPr="00A7601F" w:rsidRDefault="00F57627" w:rsidP="00A30BA0">
            <w:pPr>
              <w:widowControl w:val="0"/>
              <w:ind w:left="-57" w:right="57"/>
              <w:outlineLvl w:val="2"/>
              <w:rPr>
                <w:bCs/>
                <w:sz w:val="22"/>
                <w:szCs w:val="22"/>
              </w:rPr>
            </w:pPr>
          </w:p>
        </w:tc>
        <w:tc>
          <w:tcPr>
            <w:tcW w:w="1237" w:type="pct"/>
          </w:tcPr>
          <w:p w14:paraId="3B846C83" w14:textId="77777777" w:rsidR="00F57627" w:rsidRPr="00A7601F" w:rsidRDefault="00F57627" w:rsidP="00A30BA0">
            <w:pPr>
              <w:widowControl w:val="0"/>
              <w:ind w:left="-57" w:right="57"/>
              <w:outlineLvl w:val="2"/>
              <w:rPr>
                <w:bCs/>
                <w:sz w:val="22"/>
                <w:szCs w:val="22"/>
              </w:rPr>
            </w:pPr>
          </w:p>
        </w:tc>
      </w:tr>
      <w:tr w:rsidR="00A7601F" w:rsidRPr="00A7601F" w14:paraId="2FEA10FA" w14:textId="77777777" w:rsidTr="00A30BA0">
        <w:trPr>
          <w:trHeight w:val="20"/>
        </w:trPr>
        <w:tc>
          <w:tcPr>
            <w:tcW w:w="327" w:type="pct"/>
          </w:tcPr>
          <w:p w14:paraId="5C4258B9" w14:textId="77777777" w:rsidR="00F57627" w:rsidRPr="00A7601F" w:rsidRDefault="00F57627" w:rsidP="00A30BA0">
            <w:pPr>
              <w:widowControl w:val="0"/>
              <w:ind w:left="-57" w:right="57"/>
              <w:jc w:val="right"/>
              <w:outlineLvl w:val="2"/>
              <w:rPr>
                <w:bCs/>
                <w:sz w:val="22"/>
                <w:szCs w:val="22"/>
              </w:rPr>
            </w:pPr>
            <w:r w:rsidRPr="00A7601F">
              <w:rPr>
                <w:bCs/>
                <w:sz w:val="22"/>
                <w:szCs w:val="22"/>
              </w:rPr>
              <w:t>10.</w:t>
            </w:r>
          </w:p>
        </w:tc>
        <w:tc>
          <w:tcPr>
            <w:tcW w:w="1168" w:type="pct"/>
          </w:tcPr>
          <w:p w14:paraId="7852A8CA" w14:textId="77777777" w:rsidR="00F57627" w:rsidRPr="00A7601F" w:rsidRDefault="00F57627" w:rsidP="00A30BA0">
            <w:pPr>
              <w:widowControl w:val="0"/>
              <w:ind w:left="-57" w:right="57"/>
              <w:outlineLvl w:val="2"/>
              <w:rPr>
                <w:bCs/>
                <w:sz w:val="22"/>
                <w:szCs w:val="22"/>
              </w:rPr>
            </w:pPr>
          </w:p>
        </w:tc>
        <w:tc>
          <w:tcPr>
            <w:tcW w:w="825" w:type="pct"/>
          </w:tcPr>
          <w:p w14:paraId="162249B1" w14:textId="77777777" w:rsidR="00F57627" w:rsidRPr="00A7601F" w:rsidRDefault="00F57627" w:rsidP="00A30BA0">
            <w:pPr>
              <w:widowControl w:val="0"/>
              <w:ind w:left="-57" w:right="57"/>
              <w:outlineLvl w:val="2"/>
              <w:rPr>
                <w:bCs/>
                <w:sz w:val="22"/>
                <w:szCs w:val="22"/>
              </w:rPr>
            </w:pPr>
          </w:p>
        </w:tc>
        <w:tc>
          <w:tcPr>
            <w:tcW w:w="550" w:type="pct"/>
          </w:tcPr>
          <w:p w14:paraId="3C71CBF7" w14:textId="77777777" w:rsidR="00F57627" w:rsidRPr="00A7601F" w:rsidRDefault="00F57627" w:rsidP="00A30BA0">
            <w:pPr>
              <w:widowControl w:val="0"/>
              <w:ind w:left="-57" w:right="57"/>
              <w:outlineLvl w:val="2"/>
              <w:rPr>
                <w:bCs/>
                <w:sz w:val="22"/>
                <w:szCs w:val="22"/>
              </w:rPr>
            </w:pPr>
          </w:p>
        </w:tc>
        <w:tc>
          <w:tcPr>
            <w:tcW w:w="413" w:type="pct"/>
          </w:tcPr>
          <w:p w14:paraId="74AA9333" w14:textId="77777777" w:rsidR="00F57627" w:rsidRPr="00A7601F" w:rsidRDefault="00F57627" w:rsidP="00A30BA0">
            <w:pPr>
              <w:widowControl w:val="0"/>
              <w:ind w:left="-57" w:right="57"/>
              <w:outlineLvl w:val="2"/>
              <w:rPr>
                <w:bCs/>
                <w:sz w:val="22"/>
                <w:szCs w:val="22"/>
              </w:rPr>
            </w:pPr>
          </w:p>
        </w:tc>
        <w:tc>
          <w:tcPr>
            <w:tcW w:w="481" w:type="pct"/>
          </w:tcPr>
          <w:p w14:paraId="4EDE0EE0" w14:textId="77777777" w:rsidR="00F57627" w:rsidRPr="00A7601F" w:rsidRDefault="00F57627" w:rsidP="00A30BA0">
            <w:pPr>
              <w:widowControl w:val="0"/>
              <w:ind w:left="-57" w:right="57"/>
              <w:outlineLvl w:val="2"/>
              <w:rPr>
                <w:bCs/>
                <w:sz w:val="22"/>
                <w:szCs w:val="22"/>
              </w:rPr>
            </w:pPr>
          </w:p>
        </w:tc>
        <w:tc>
          <w:tcPr>
            <w:tcW w:w="1237" w:type="pct"/>
          </w:tcPr>
          <w:p w14:paraId="37ED9140" w14:textId="77777777" w:rsidR="00F57627" w:rsidRPr="00A7601F" w:rsidRDefault="00F57627" w:rsidP="00A30BA0">
            <w:pPr>
              <w:widowControl w:val="0"/>
              <w:ind w:left="-57" w:right="57"/>
              <w:outlineLvl w:val="2"/>
              <w:rPr>
                <w:bCs/>
                <w:sz w:val="22"/>
                <w:szCs w:val="22"/>
              </w:rPr>
            </w:pPr>
          </w:p>
        </w:tc>
      </w:tr>
    </w:tbl>
    <w:p w14:paraId="419A20A9" w14:textId="77777777" w:rsidR="00F57627" w:rsidRPr="00A7601F" w:rsidRDefault="00F57627" w:rsidP="00F57627">
      <w:pPr>
        <w:keepNext/>
        <w:outlineLvl w:val="2"/>
        <w:rPr>
          <w:b/>
          <w:szCs w:val="20"/>
        </w:rPr>
      </w:pPr>
      <w:r w:rsidRPr="00A7601F">
        <w:rPr>
          <w:szCs w:val="20"/>
        </w:rPr>
        <w:t>* Заполняется на дату, указанную в таблице № 2. Указывается 10 крупнейших кредиторов.</w:t>
      </w:r>
    </w:p>
    <w:p w14:paraId="50E3C511" w14:textId="77777777" w:rsidR="00F57627" w:rsidRPr="00A7601F" w:rsidRDefault="00F57627" w:rsidP="00F57627">
      <w:pPr>
        <w:rPr>
          <w:sz w:val="16"/>
          <w:szCs w:val="20"/>
        </w:rPr>
      </w:pPr>
    </w:p>
    <w:p w14:paraId="4D0BF691" w14:textId="77777777" w:rsidR="00F57627" w:rsidRPr="00A7601F" w:rsidRDefault="00F57627" w:rsidP="00F57627">
      <w:pPr>
        <w:jc w:val="right"/>
      </w:pPr>
      <w:r w:rsidRPr="00A7601F">
        <w:t>Таблица № 8</w:t>
      </w:r>
    </w:p>
    <w:p w14:paraId="5EFEE6E6" w14:textId="77777777" w:rsidR="00F57627" w:rsidRPr="00A7601F" w:rsidRDefault="00F57627" w:rsidP="00F57627">
      <w:pPr>
        <w:tabs>
          <w:tab w:val="left" w:pos="2637"/>
        </w:tabs>
        <w:jc w:val="center"/>
        <w:rPr>
          <w:b/>
        </w:rPr>
      </w:pPr>
      <w:r w:rsidRPr="00A7601F">
        <w:rPr>
          <w:b/>
        </w:rPr>
        <w:t>Расшифровка прочих активов и пассивов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2"/>
        <w:gridCol w:w="1258"/>
        <w:gridCol w:w="1626"/>
        <w:gridCol w:w="1820"/>
      </w:tblGrid>
      <w:tr w:rsidR="00A7601F" w:rsidRPr="00A7601F" w14:paraId="2F019DAC" w14:textId="77777777" w:rsidTr="00A30BA0">
        <w:trPr>
          <w:cantSplit/>
        </w:trPr>
        <w:tc>
          <w:tcPr>
            <w:tcW w:w="465" w:type="pct"/>
            <w:vAlign w:val="center"/>
          </w:tcPr>
          <w:p w14:paraId="73ECF7AB" w14:textId="77777777" w:rsidR="00F57627" w:rsidRPr="00A7601F" w:rsidRDefault="00F57627" w:rsidP="00A30BA0">
            <w:pPr>
              <w:keepNext/>
              <w:jc w:val="center"/>
              <w:outlineLvl w:val="2"/>
              <w:rPr>
                <w:sz w:val="22"/>
                <w:szCs w:val="22"/>
              </w:rPr>
            </w:pPr>
            <w:r w:rsidRPr="00A7601F">
              <w:rPr>
                <w:sz w:val="22"/>
                <w:szCs w:val="22"/>
              </w:rPr>
              <w:t>№ п/п</w:t>
            </w:r>
          </w:p>
        </w:tc>
        <w:tc>
          <w:tcPr>
            <w:tcW w:w="2268" w:type="pct"/>
            <w:vAlign w:val="center"/>
          </w:tcPr>
          <w:p w14:paraId="64E64D76" w14:textId="77777777" w:rsidR="00F57627" w:rsidRPr="00A7601F" w:rsidRDefault="00F57627" w:rsidP="00A30BA0">
            <w:pPr>
              <w:keepNext/>
              <w:jc w:val="center"/>
              <w:outlineLvl w:val="2"/>
              <w:rPr>
                <w:sz w:val="22"/>
                <w:szCs w:val="22"/>
              </w:rPr>
            </w:pPr>
            <w:r w:rsidRPr="00A7601F">
              <w:rPr>
                <w:sz w:val="22"/>
                <w:szCs w:val="22"/>
              </w:rPr>
              <w:t>Наименование контрагента</w:t>
            </w:r>
          </w:p>
        </w:tc>
        <w:tc>
          <w:tcPr>
            <w:tcW w:w="687" w:type="pct"/>
            <w:vAlign w:val="center"/>
          </w:tcPr>
          <w:p w14:paraId="723688E6" w14:textId="77777777" w:rsidR="00F57627" w:rsidRPr="00A7601F" w:rsidRDefault="00F57627" w:rsidP="00A30BA0">
            <w:pPr>
              <w:keepNext/>
              <w:jc w:val="center"/>
              <w:outlineLvl w:val="2"/>
              <w:rPr>
                <w:sz w:val="22"/>
                <w:szCs w:val="22"/>
              </w:rPr>
            </w:pPr>
            <w:r w:rsidRPr="00A7601F">
              <w:rPr>
                <w:sz w:val="22"/>
                <w:szCs w:val="22"/>
              </w:rPr>
              <w:t xml:space="preserve">Сумма, </w:t>
            </w:r>
          </w:p>
          <w:p w14:paraId="312EC203" w14:textId="77777777" w:rsidR="00F57627" w:rsidRPr="00A7601F" w:rsidRDefault="00F57627" w:rsidP="00A30BA0">
            <w:pPr>
              <w:keepNext/>
              <w:jc w:val="center"/>
              <w:outlineLvl w:val="2"/>
              <w:rPr>
                <w:sz w:val="22"/>
                <w:szCs w:val="22"/>
              </w:rPr>
            </w:pPr>
            <w:r w:rsidRPr="00A7601F">
              <w:rPr>
                <w:sz w:val="22"/>
                <w:szCs w:val="22"/>
              </w:rPr>
              <w:t>тыс. руб.</w:t>
            </w:r>
          </w:p>
        </w:tc>
        <w:tc>
          <w:tcPr>
            <w:tcW w:w="756" w:type="pct"/>
            <w:vAlign w:val="center"/>
          </w:tcPr>
          <w:p w14:paraId="69D5BAA3" w14:textId="77777777" w:rsidR="00F57627" w:rsidRPr="00A7601F" w:rsidRDefault="00F57627" w:rsidP="00A30BA0">
            <w:pPr>
              <w:keepNext/>
              <w:jc w:val="center"/>
              <w:outlineLvl w:val="2"/>
              <w:rPr>
                <w:sz w:val="22"/>
                <w:szCs w:val="22"/>
              </w:rPr>
            </w:pPr>
            <w:r w:rsidRPr="00A7601F">
              <w:rPr>
                <w:sz w:val="22"/>
                <w:szCs w:val="22"/>
              </w:rPr>
              <w:t>Месяц и год возникновения</w:t>
            </w:r>
          </w:p>
        </w:tc>
        <w:tc>
          <w:tcPr>
            <w:tcW w:w="825" w:type="pct"/>
            <w:vAlign w:val="center"/>
          </w:tcPr>
          <w:p w14:paraId="4765FF58" w14:textId="77777777" w:rsidR="00F57627" w:rsidRPr="00A7601F" w:rsidRDefault="00F57627" w:rsidP="00A30BA0">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189D0AC3" w14:textId="77777777" w:rsidTr="00A30BA0">
        <w:trPr>
          <w:cantSplit/>
        </w:trPr>
        <w:tc>
          <w:tcPr>
            <w:tcW w:w="465" w:type="pct"/>
          </w:tcPr>
          <w:p w14:paraId="6C0AACFE" w14:textId="77777777" w:rsidR="00F57627" w:rsidRPr="00A7601F" w:rsidRDefault="00F57627" w:rsidP="00A30BA0">
            <w:pPr>
              <w:keepNext/>
              <w:outlineLvl w:val="2"/>
              <w:rPr>
                <w:sz w:val="22"/>
                <w:szCs w:val="22"/>
              </w:rPr>
            </w:pPr>
            <w:r w:rsidRPr="00A7601F">
              <w:rPr>
                <w:sz w:val="22"/>
                <w:szCs w:val="22"/>
                <w:lang w:val="en-US"/>
              </w:rPr>
              <w:t>I</w:t>
            </w:r>
            <w:r w:rsidRPr="00A7601F">
              <w:rPr>
                <w:sz w:val="22"/>
                <w:szCs w:val="22"/>
              </w:rPr>
              <w:t>.</w:t>
            </w:r>
          </w:p>
        </w:tc>
        <w:tc>
          <w:tcPr>
            <w:tcW w:w="4535" w:type="pct"/>
            <w:gridSpan w:val="4"/>
          </w:tcPr>
          <w:p w14:paraId="709B807C" w14:textId="77777777" w:rsidR="00F57627" w:rsidRPr="00A7601F" w:rsidRDefault="00F57627" w:rsidP="00A30BA0">
            <w:pPr>
              <w:keepNext/>
              <w:outlineLvl w:val="2"/>
              <w:rPr>
                <w:sz w:val="22"/>
                <w:szCs w:val="22"/>
              </w:rPr>
            </w:pPr>
            <w:r w:rsidRPr="00A7601F">
              <w:rPr>
                <w:sz w:val="22"/>
                <w:szCs w:val="22"/>
              </w:rPr>
              <w:t>Прочие активы:</w:t>
            </w:r>
          </w:p>
        </w:tc>
      </w:tr>
      <w:tr w:rsidR="00A7601F" w:rsidRPr="00A7601F" w14:paraId="2601B2AC" w14:textId="77777777" w:rsidTr="00A30BA0">
        <w:trPr>
          <w:cantSplit/>
        </w:trPr>
        <w:tc>
          <w:tcPr>
            <w:tcW w:w="465" w:type="pct"/>
          </w:tcPr>
          <w:p w14:paraId="5BB29C1A"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E1B734D" w14:textId="77777777" w:rsidR="00F57627" w:rsidRPr="00A7601F" w:rsidRDefault="00F57627" w:rsidP="00A30BA0">
            <w:pPr>
              <w:keepNext/>
              <w:outlineLvl w:val="2"/>
              <w:rPr>
                <w:sz w:val="22"/>
                <w:szCs w:val="22"/>
              </w:rPr>
            </w:pPr>
          </w:p>
        </w:tc>
        <w:tc>
          <w:tcPr>
            <w:tcW w:w="687" w:type="pct"/>
          </w:tcPr>
          <w:p w14:paraId="2E23335B" w14:textId="77777777" w:rsidR="00F57627" w:rsidRPr="00A7601F" w:rsidRDefault="00F57627" w:rsidP="00A30BA0">
            <w:pPr>
              <w:keepNext/>
              <w:outlineLvl w:val="2"/>
              <w:rPr>
                <w:sz w:val="22"/>
                <w:szCs w:val="22"/>
              </w:rPr>
            </w:pPr>
          </w:p>
        </w:tc>
        <w:tc>
          <w:tcPr>
            <w:tcW w:w="756" w:type="pct"/>
          </w:tcPr>
          <w:p w14:paraId="1775F092" w14:textId="77777777" w:rsidR="00F57627" w:rsidRPr="00A7601F" w:rsidRDefault="00F57627" w:rsidP="00A30BA0">
            <w:pPr>
              <w:keepNext/>
              <w:outlineLvl w:val="2"/>
              <w:rPr>
                <w:sz w:val="22"/>
                <w:szCs w:val="22"/>
              </w:rPr>
            </w:pPr>
          </w:p>
        </w:tc>
        <w:tc>
          <w:tcPr>
            <w:tcW w:w="825" w:type="pct"/>
          </w:tcPr>
          <w:p w14:paraId="229AC198" w14:textId="77777777" w:rsidR="00F57627" w:rsidRPr="00A7601F" w:rsidRDefault="00F57627" w:rsidP="00A30BA0">
            <w:pPr>
              <w:keepNext/>
              <w:outlineLvl w:val="2"/>
              <w:rPr>
                <w:sz w:val="22"/>
                <w:szCs w:val="22"/>
              </w:rPr>
            </w:pPr>
          </w:p>
        </w:tc>
      </w:tr>
      <w:tr w:rsidR="00A7601F" w:rsidRPr="00A7601F" w14:paraId="69E3B03B" w14:textId="77777777" w:rsidTr="00A30BA0">
        <w:trPr>
          <w:cantSplit/>
        </w:trPr>
        <w:tc>
          <w:tcPr>
            <w:tcW w:w="465" w:type="pct"/>
          </w:tcPr>
          <w:p w14:paraId="2A302AC8"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14E5FA46" w14:textId="77777777" w:rsidR="00F57627" w:rsidRPr="00A7601F" w:rsidRDefault="00F57627" w:rsidP="00A30BA0">
            <w:pPr>
              <w:keepNext/>
              <w:outlineLvl w:val="2"/>
              <w:rPr>
                <w:sz w:val="22"/>
                <w:szCs w:val="22"/>
              </w:rPr>
            </w:pPr>
          </w:p>
        </w:tc>
        <w:tc>
          <w:tcPr>
            <w:tcW w:w="687" w:type="pct"/>
          </w:tcPr>
          <w:p w14:paraId="55BF0B12" w14:textId="77777777" w:rsidR="00F57627" w:rsidRPr="00A7601F" w:rsidRDefault="00F57627" w:rsidP="00A30BA0">
            <w:pPr>
              <w:keepNext/>
              <w:outlineLvl w:val="2"/>
              <w:rPr>
                <w:sz w:val="22"/>
                <w:szCs w:val="22"/>
              </w:rPr>
            </w:pPr>
          </w:p>
        </w:tc>
        <w:tc>
          <w:tcPr>
            <w:tcW w:w="756" w:type="pct"/>
          </w:tcPr>
          <w:p w14:paraId="1D18A1DC" w14:textId="77777777" w:rsidR="00F57627" w:rsidRPr="00A7601F" w:rsidRDefault="00F57627" w:rsidP="00A30BA0">
            <w:pPr>
              <w:keepNext/>
              <w:outlineLvl w:val="2"/>
              <w:rPr>
                <w:sz w:val="22"/>
                <w:szCs w:val="22"/>
              </w:rPr>
            </w:pPr>
          </w:p>
        </w:tc>
        <w:tc>
          <w:tcPr>
            <w:tcW w:w="825" w:type="pct"/>
          </w:tcPr>
          <w:p w14:paraId="5506331D" w14:textId="77777777" w:rsidR="00F57627" w:rsidRPr="00A7601F" w:rsidRDefault="00F57627" w:rsidP="00A30BA0">
            <w:pPr>
              <w:keepNext/>
              <w:outlineLvl w:val="2"/>
              <w:rPr>
                <w:sz w:val="22"/>
                <w:szCs w:val="22"/>
              </w:rPr>
            </w:pPr>
          </w:p>
        </w:tc>
      </w:tr>
      <w:tr w:rsidR="00A7601F" w:rsidRPr="00A7601F" w14:paraId="30AA8FC7" w14:textId="77777777" w:rsidTr="00A30BA0">
        <w:trPr>
          <w:cantSplit/>
        </w:trPr>
        <w:tc>
          <w:tcPr>
            <w:tcW w:w="465" w:type="pct"/>
          </w:tcPr>
          <w:p w14:paraId="5EECB953"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3A8E8297" w14:textId="77777777" w:rsidR="00F57627" w:rsidRPr="00A7601F" w:rsidRDefault="00F57627" w:rsidP="00A30BA0">
            <w:pPr>
              <w:keepNext/>
              <w:outlineLvl w:val="2"/>
              <w:rPr>
                <w:sz w:val="22"/>
                <w:szCs w:val="22"/>
              </w:rPr>
            </w:pPr>
          </w:p>
        </w:tc>
        <w:tc>
          <w:tcPr>
            <w:tcW w:w="687" w:type="pct"/>
          </w:tcPr>
          <w:p w14:paraId="0834A1BE" w14:textId="77777777" w:rsidR="00F57627" w:rsidRPr="00A7601F" w:rsidRDefault="00F57627" w:rsidP="00A30BA0">
            <w:pPr>
              <w:keepNext/>
              <w:outlineLvl w:val="2"/>
              <w:rPr>
                <w:sz w:val="22"/>
                <w:szCs w:val="22"/>
              </w:rPr>
            </w:pPr>
          </w:p>
        </w:tc>
        <w:tc>
          <w:tcPr>
            <w:tcW w:w="756" w:type="pct"/>
          </w:tcPr>
          <w:p w14:paraId="662DA30E" w14:textId="77777777" w:rsidR="00F57627" w:rsidRPr="00A7601F" w:rsidRDefault="00F57627" w:rsidP="00A30BA0">
            <w:pPr>
              <w:keepNext/>
              <w:outlineLvl w:val="2"/>
              <w:rPr>
                <w:sz w:val="22"/>
                <w:szCs w:val="22"/>
              </w:rPr>
            </w:pPr>
          </w:p>
        </w:tc>
        <w:tc>
          <w:tcPr>
            <w:tcW w:w="825" w:type="pct"/>
          </w:tcPr>
          <w:p w14:paraId="7FD5304A" w14:textId="77777777" w:rsidR="00F57627" w:rsidRPr="00A7601F" w:rsidRDefault="00F57627" w:rsidP="00A30BA0">
            <w:pPr>
              <w:keepNext/>
              <w:outlineLvl w:val="2"/>
              <w:rPr>
                <w:sz w:val="22"/>
                <w:szCs w:val="22"/>
              </w:rPr>
            </w:pPr>
          </w:p>
        </w:tc>
      </w:tr>
      <w:tr w:rsidR="00A7601F" w:rsidRPr="00A7601F" w14:paraId="4F07D071" w14:textId="77777777" w:rsidTr="00A30BA0">
        <w:trPr>
          <w:cantSplit/>
        </w:trPr>
        <w:tc>
          <w:tcPr>
            <w:tcW w:w="465" w:type="pct"/>
          </w:tcPr>
          <w:p w14:paraId="1A5A99BD" w14:textId="77777777" w:rsidR="00F57627" w:rsidRPr="00A7601F" w:rsidRDefault="00F57627" w:rsidP="00A30BA0">
            <w:pPr>
              <w:keepNext/>
              <w:outlineLvl w:val="2"/>
              <w:rPr>
                <w:sz w:val="22"/>
                <w:szCs w:val="22"/>
              </w:rPr>
            </w:pPr>
            <w:r w:rsidRPr="00A7601F">
              <w:rPr>
                <w:sz w:val="22"/>
                <w:szCs w:val="22"/>
                <w:lang w:val="en-US"/>
              </w:rPr>
              <w:t>II</w:t>
            </w:r>
            <w:r w:rsidRPr="00A7601F">
              <w:rPr>
                <w:sz w:val="22"/>
                <w:szCs w:val="22"/>
              </w:rPr>
              <w:t>.</w:t>
            </w:r>
          </w:p>
        </w:tc>
        <w:tc>
          <w:tcPr>
            <w:tcW w:w="4535" w:type="pct"/>
            <w:gridSpan w:val="4"/>
          </w:tcPr>
          <w:p w14:paraId="20C8B656" w14:textId="77777777" w:rsidR="00F57627" w:rsidRPr="00A7601F" w:rsidRDefault="00F57627" w:rsidP="00A30BA0">
            <w:pPr>
              <w:keepNext/>
              <w:outlineLvl w:val="2"/>
              <w:rPr>
                <w:sz w:val="22"/>
                <w:szCs w:val="22"/>
              </w:rPr>
            </w:pPr>
            <w:r w:rsidRPr="00A7601F">
              <w:rPr>
                <w:sz w:val="22"/>
                <w:szCs w:val="22"/>
              </w:rPr>
              <w:t>Прочие пассивы:</w:t>
            </w:r>
          </w:p>
        </w:tc>
      </w:tr>
      <w:tr w:rsidR="00A7601F" w:rsidRPr="00A7601F" w14:paraId="114B3792" w14:textId="77777777" w:rsidTr="00A30BA0">
        <w:trPr>
          <w:cantSplit/>
        </w:trPr>
        <w:tc>
          <w:tcPr>
            <w:tcW w:w="465" w:type="pct"/>
          </w:tcPr>
          <w:p w14:paraId="79D458A9" w14:textId="77777777" w:rsidR="00F57627" w:rsidRPr="00A7601F" w:rsidRDefault="00F57627" w:rsidP="00A30BA0">
            <w:pPr>
              <w:keepNext/>
              <w:jc w:val="right"/>
              <w:outlineLvl w:val="2"/>
              <w:rPr>
                <w:sz w:val="22"/>
                <w:szCs w:val="22"/>
              </w:rPr>
            </w:pPr>
            <w:r w:rsidRPr="00A7601F">
              <w:rPr>
                <w:sz w:val="22"/>
                <w:szCs w:val="22"/>
              </w:rPr>
              <w:t>1.</w:t>
            </w:r>
          </w:p>
        </w:tc>
        <w:tc>
          <w:tcPr>
            <w:tcW w:w="2268" w:type="pct"/>
          </w:tcPr>
          <w:p w14:paraId="625A54E3" w14:textId="77777777" w:rsidR="00F57627" w:rsidRPr="00A7601F" w:rsidRDefault="00F57627" w:rsidP="00A30BA0">
            <w:pPr>
              <w:keepNext/>
              <w:outlineLvl w:val="2"/>
              <w:rPr>
                <w:sz w:val="22"/>
                <w:szCs w:val="22"/>
              </w:rPr>
            </w:pPr>
          </w:p>
        </w:tc>
        <w:tc>
          <w:tcPr>
            <w:tcW w:w="687" w:type="pct"/>
          </w:tcPr>
          <w:p w14:paraId="3E776E4B" w14:textId="77777777" w:rsidR="00F57627" w:rsidRPr="00A7601F" w:rsidRDefault="00F57627" w:rsidP="00A30BA0">
            <w:pPr>
              <w:keepNext/>
              <w:outlineLvl w:val="2"/>
              <w:rPr>
                <w:sz w:val="22"/>
                <w:szCs w:val="22"/>
              </w:rPr>
            </w:pPr>
          </w:p>
        </w:tc>
        <w:tc>
          <w:tcPr>
            <w:tcW w:w="756" w:type="pct"/>
          </w:tcPr>
          <w:p w14:paraId="06CF0752" w14:textId="77777777" w:rsidR="00F57627" w:rsidRPr="00A7601F" w:rsidRDefault="00F57627" w:rsidP="00A30BA0">
            <w:pPr>
              <w:keepNext/>
              <w:outlineLvl w:val="2"/>
              <w:rPr>
                <w:sz w:val="22"/>
                <w:szCs w:val="22"/>
              </w:rPr>
            </w:pPr>
          </w:p>
        </w:tc>
        <w:tc>
          <w:tcPr>
            <w:tcW w:w="825" w:type="pct"/>
          </w:tcPr>
          <w:p w14:paraId="4F58809F" w14:textId="77777777" w:rsidR="00F57627" w:rsidRPr="00A7601F" w:rsidRDefault="00F57627" w:rsidP="00A30BA0">
            <w:pPr>
              <w:keepNext/>
              <w:outlineLvl w:val="2"/>
              <w:rPr>
                <w:sz w:val="22"/>
                <w:szCs w:val="22"/>
              </w:rPr>
            </w:pPr>
          </w:p>
        </w:tc>
      </w:tr>
      <w:tr w:rsidR="00A7601F" w:rsidRPr="00A7601F" w14:paraId="4C0170D4" w14:textId="77777777" w:rsidTr="00A30BA0">
        <w:trPr>
          <w:cantSplit/>
        </w:trPr>
        <w:tc>
          <w:tcPr>
            <w:tcW w:w="465" w:type="pct"/>
          </w:tcPr>
          <w:p w14:paraId="0D9F8D6C" w14:textId="77777777" w:rsidR="00F57627" w:rsidRPr="00A7601F" w:rsidRDefault="00F57627" w:rsidP="00A30BA0">
            <w:pPr>
              <w:keepNext/>
              <w:jc w:val="right"/>
              <w:outlineLvl w:val="2"/>
              <w:rPr>
                <w:sz w:val="22"/>
                <w:szCs w:val="22"/>
              </w:rPr>
            </w:pPr>
            <w:r w:rsidRPr="00A7601F">
              <w:rPr>
                <w:sz w:val="22"/>
                <w:szCs w:val="22"/>
              </w:rPr>
              <w:t>2.</w:t>
            </w:r>
          </w:p>
        </w:tc>
        <w:tc>
          <w:tcPr>
            <w:tcW w:w="2268" w:type="pct"/>
          </w:tcPr>
          <w:p w14:paraId="3D01103F" w14:textId="77777777" w:rsidR="00F57627" w:rsidRPr="00A7601F" w:rsidRDefault="00F57627" w:rsidP="00A30BA0">
            <w:pPr>
              <w:keepNext/>
              <w:outlineLvl w:val="2"/>
              <w:rPr>
                <w:sz w:val="22"/>
                <w:szCs w:val="22"/>
              </w:rPr>
            </w:pPr>
          </w:p>
        </w:tc>
        <w:tc>
          <w:tcPr>
            <w:tcW w:w="687" w:type="pct"/>
          </w:tcPr>
          <w:p w14:paraId="6CD91A93" w14:textId="77777777" w:rsidR="00F57627" w:rsidRPr="00A7601F" w:rsidRDefault="00F57627" w:rsidP="00A30BA0">
            <w:pPr>
              <w:keepNext/>
              <w:outlineLvl w:val="2"/>
              <w:rPr>
                <w:sz w:val="22"/>
                <w:szCs w:val="22"/>
              </w:rPr>
            </w:pPr>
          </w:p>
        </w:tc>
        <w:tc>
          <w:tcPr>
            <w:tcW w:w="756" w:type="pct"/>
          </w:tcPr>
          <w:p w14:paraId="5FDD6380" w14:textId="77777777" w:rsidR="00F57627" w:rsidRPr="00A7601F" w:rsidRDefault="00F57627" w:rsidP="00A30BA0">
            <w:pPr>
              <w:keepNext/>
              <w:outlineLvl w:val="2"/>
              <w:rPr>
                <w:sz w:val="22"/>
                <w:szCs w:val="22"/>
              </w:rPr>
            </w:pPr>
          </w:p>
        </w:tc>
        <w:tc>
          <w:tcPr>
            <w:tcW w:w="825" w:type="pct"/>
          </w:tcPr>
          <w:p w14:paraId="4B3F0722" w14:textId="77777777" w:rsidR="00F57627" w:rsidRPr="00A7601F" w:rsidRDefault="00F57627" w:rsidP="00A30BA0">
            <w:pPr>
              <w:keepNext/>
              <w:outlineLvl w:val="2"/>
              <w:rPr>
                <w:sz w:val="22"/>
                <w:szCs w:val="22"/>
              </w:rPr>
            </w:pPr>
          </w:p>
        </w:tc>
      </w:tr>
      <w:tr w:rsidR="00F57627" w:rsidRPr="00A7601F" w14:paraId="0FC5388C" w14:textId="77777777" w:rsidTr="00A30BA0">
        <w:trPr>
          <w:cantSplit/>
        </w:trPr>
        <w:tc>
          <w:tcPr>
            <w:tcW w:w="465" w:type="pct"/>
          </w:tcPr>
          <w:p w14:paraId="6E5247CF" w14:textId="77777777" w:rsidR="00F57627" w:rsidRPr="00A7601F" w:rsidRDefault="00F57627" w:rsidP="00A30BA0">
            <w:pPr>
              <w:keepNext/>
              <w:jc w:val="right"/>
              <w:outlineLvl w:val="2"/>
              <w:rPr>
                <w:sz w:val="22"/>
                <w:szCs w:val="22"/>
              </w:rPr>
            </w:pPr>
            <w:r w:rsidRPr="00A7601F">
              <w:rPr>
                <w:sz w:val="22"/>
                <w:szCs w:val="22"/>
              </w:rPr>
              <w:t>…10.</w:t>
            </w:r>
          </w:p>
        </w:tc>
        <w:tc>
          <w:tcPr>
            <w:tcW w:w="2268" w:type="pct"/>
          </w:tcPr>
          <w:p w14:paraId="6599C563" w14:textId="77777777" w:rsidR="00F57627" w:rsidRPr="00A7601F" w:rsidRDefault="00F57627" w:rsidP="00A30BA0">
            <w:pPr>
              <w:keepNext/>
              <w:outlineLvl w:val="2"/>
              <w:rPr>
                <w:sz w:val="22"/>
                <w:szCs w:val="22"/>
              </w:rPr>
            </w:pPr>
          </w:p>
        </w:tc>
        <w:tc>
          <w:tcPr>
            <w:tcW w:w="687" w:type="pct"/>
          </w:tcPr>
          <w:p w14:paraId="5736441A" w14:textId="77777777" w:rsidR="00F57627" w:rsidRPr="00A7601F" w:rsidRDefault="00F57627" w:rsidP="00A30BA0">
            <w:pPr>
              <w:keepNext/>
              <w:outlineLvl w:val="2"/>
              <w:rPr>
                <w:sz w:val="22"/>
                <w:szCs w:val="22"/>
              </w:rPr>
            </w:pPr>
          </w:p>
        </w:tc>
        <w:tc>
          <w:tcPr>
            <w:tcW w:w="756" w:type="pct"/>
          </w:tcPr>
          <w:p w14:paraId="57DF6AD1" w14:textId="77777777" w:rsidR="00F57627" w:rsidRPr="00A7601F" w:rsidRDefault="00F57627" w:rsidP="00A30BA0">
            <w:pPr>
              <w:keepNext/>
              <w:outlineLvl w:val="2"/>
              <w:rPr>
                <w:sz w:val="22"/>
                <w:szCs w:val="22"/>
              </w:rPr>
            </w:pPr>
          </w:p>
        </w:tc>
        <w:tc>
          <w:tcPr>
            <w:tcW w:w="825" w:type="pct"/>
          </w:tcPr>
          <w:p w14:paraId="3111B7CE" w14:textId="77777777" w:rsidR="00F57627" w:rsidRPr="00A7601F" w:rsidRDefault="00F57627" w:rsidP="00A30BA0">
            <w:pPr>
              <w:keepNext/>
              <w:outlineLvl w:val="2"/>
              <w:rPr>
                <w:sz w:val="22"/>
                <w:szCs w:val="22"/>
              </w:rPr>
            </w:pPr>
          </w:p>
        </w:tc>
      </w:tr>
    </w:tbl>
    <w:p w14:paraId="1C171D1E" w14:textId="77777777" w:rsidR="00F57627" w:rsidRPr="00A7601F" w:rsidRDefault="00F57627" w:rsidP="00F57627">
      <w:pPr>
        <w:rPr>
          <w:sz w:val="16"/>
          <w:szCs w:val="20"/>
        </w:rPr>
      </w:pPr>
    </w:p>
    <w:p w14:paraId="3DC4BB99" w14:textId="77777777" w:rsidR="00F57627" w:rsidRPr="00A7601F" w:rsidRDefault="00F57627" w:rsidP="00F57627">
      <w:pPr>
        <w:rPr>
          <w:sz w:val="16"/>
          <w:szCs w:val="20"/>
        </w:rPr>
      </w:pPr>
    </w:p>
    <w:p w14:paraId="3F5DC329" w14:textId="77777777" w:rsidR="00F57627" w:rsidRPr="00A7601F" w:rsidRDefault="00F57627" w:rsidP="00F57627">
      <w:pPr>
        <w:rPr>
          <w:sz w:val="16"/>
          <w:szCs w:val="20"/>
        </w:rPr>
      </w:pPr>
    </w:p>
    <w:p w14:paraId="0B14C8ED" w14:textId="77777777" w:rsidR="00F57627" w:rsidRPr="00A7601F" w:rsidRDefault="00F57627" w:rsidP="00F429CD">
      <w:pPr>
        <w:numPr>
          <w:ilvl w:val="0"/>
          <w:numId w:val="21"/>
        </w:numPr>
        <w:contextualSpacing/>
        <w:jc w:val="center"/>
        <w:rPr>
          <w:b/>
          <w:spacing w:val="8"/>
        </w:rPr>
      </w:pPr>
      <w:r w:rsidRPr="00A7601F">
        <w:rPr>
          <w:b/>
          <w:spacing w:val="8"/>
        </w:rPr>
        <w:t>ГАРАНТИИ И ЗАЯВЛЕНИЯ</w:t>
      </w:r>
    </w:p>
    <w:p w14:paraId="376CD516" w14:textId="77777777" w:rsidR="00F57627" w:rsidRPr="00A7601F" w:rsidRDefault="00F57627" w:rsidP="00F57627">
      <w:pPr>
        <w:ind w:firstLine="567"/>
        <w:jc w:val="both"/>
        <w:rPr>
          <w:rFonts w:eastAsia="Calibri"/>
          <w:sz w:val="20"/>
          <w:szCs w:val="20"/>
          <w:lang w:eastAsia="en-US"/>
        </w:rPr>
      </w:pPr>
    </w:p>
    <w:p w14:paraId="65376E2E" w14:textId="77777777" w:rsidR="00F57627" w:rsidRPr="00A7601F" w:rsidRDefault="00F57627" w:rsidP="00F57627">
      <w:pPr>
        <w:jc w:val="both"/>
        <w:rPr>
          <w:rFonts w:eastAsia="SimSun"/>
          <w:sz w:val="22"/>
          <w:szCs w:val="22"/>
          <w:lang w:eastAsia="en-US"/>
        </w:rPr>
      </w:pPr>
      <w:r w:rsidRPr="00A7601F">
        <w:rPr>
          <w:rFonts w:eastAsia="Calibri"/>
          <w:sz w:val="22"/>
          <w:szCs w:val="22"/>
          <w:lang w:eastAsia="en-US"/>
        </w:rPr>
        <w:t xml:space="preserve">1. Подтверждаю, что </w:t>
      </w:r>
      <w:r w:rsidRPr="00A7601F">
        <w:rPr>
          <w:rFonts w:eastAsia="SimSun"/>
          <w:sz w:val="22"/>
          <w:szCs w:val="22"/>
          <w:lang w:eastAsia="en-US"/>
        </w:rPr>
        <w:t xml:space="preserve">в отношении </w:t>
      </w:r>
      <w:r w:rsidRPr="00A7601F">
        <w:rPr>
          <w:rFonts w:eastAsia="SimSun"/>
          <w:sz w:val="22"/>
          <w:szCs w:val="22"/>
        </w:rPr>
        <w:t xml:space="preserve">ООО </w:t>
      </w:r>
      <w:r w:rsidRPr="00A7601F">
        <w:rPr>
          <w:rFonts w:eastAsia="SimSun"/>
          <w:sz w:val="22"/>
          <w:szCs w:val="22"/>
          <w:lang w:eastAsia="en-US"/>
        </w:rPr>
        <w:t>«__________________________» 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1A8AB59A"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56659515" w14:textId="77777777" w:rsidR="00F57627" w:rsidRPr="00A7601F" w:rsidRDefault="00F57627" w:rsidP="00F57627">
      <w:pPr>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1215330E" w14:textId="77777777" w:rsidR="00F57627" w:rsidRPr="00A7601F" w:rsidRDefault="00F57627" w:rsidP="00F57627">
      <w:pPr>
        <w:jc w:val="both"/>
        <w:rPr>
          <w:rFonts w:eastAsia="SimSun"/>
          <w:sz w:val="22"/>
          <w:szCs w:val="22"/>
          <w:lang w:eastAsia="zh-CN"/>
        </w:rPr>
      </w:pPr>
    </w:p>
    <w:p w14:paraId="52544D31" w14:textId="77777777" w:rsidR="00F57627" w:rsidRPr="00A7601F" w:rsidRDefault="00F57627" w:rsidP="00F57627">
      <w:pPr>
        <w:ind w:left="709"/>
        <w:jc w:val="both"/>
        <w:rPr>
          <w:rFonts w:eastAsia="SimSun"/>
          <w:sz w:val="22"/>
          <w:szCs w:val="22"/>
          <w:lang w:eastAsia="zh-CN"/>
        </w:rPr>
      </w:pPr>
      <w:r w:rsidRPr="00A7601F">
        <w:rPr>
          <w:rFonts w:eastAsia="SimSun"/>
          <w:sz w:val="22"/>
          <w:szCs w:val="22"/>
          <w:lang w:eastAsia="zh-CN"/>
        </w:rPr>
        <w:t>Руководитель   _________________________________</w:t>
      </w:r>
    </w:p>
    <w:p w14:paraId="072237FB" w14:textId="77777777" w:rsidR="00F57627" w:rsidRPr="00A7601F" w:rsidRDefault="00F57627" w:rsidP="00F57627">
      <w:pPr>
        <w:ind w:left="709"/>
        <w:jc w:val="both"/>
        <w:rPr>
          <w:rFonts w:eastAsia="SimSun"/>
          <w:sz w:val="22"/>
          <w:szCs w:val="22"/>
          <w:lang w:eastAsia="zh-CN"/>
        </w:rPr>
      </w:pPr>
    </w:p>
    <w:p w14:paraId="46CA503B" w14:textId="77777777" w:rsidR="00F57627" w:rsidRPr="00A7601F" w:rsidRDefault="00F57627" w:rsidP="00F57627">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A74BC2D"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w:t>
      </w:r>
    </w:p>
    <w:p w14:paraId="4B63F4E5"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54B6DA45" w14:textId="77777777" w:rsidR="00F57627" w:rsidRPr="00A7601F" w:rsidRDefault="00F57627" w:rsidP="00F57627">
      <w:pPr>
        <w:jc w:val="both"/>
        <w:rPr>
          <w:rFonts w:eastAsia="SimSun"/>
          <w:sz w:val="20"/>
          <w:szCs w:val="20"/>
          <w:lang w:eastAsia="zh-CN"/>
        </w:rPr>
      </w:pPr>
    </w:p>
    <w:p w14:paraId="05E0642F" w14:textId="77777777" w:rsidR="00F57627" w:rsidRPr="00A7601F" w:rsidRDefault="00F57627" w:rsidP="00F57627">
      <w:pPr>
        <w:spacing w:after="200" w:line="276" w:lineRule="auto"/>
        <w:jc w:val="both"/>
        <w:rPr>
          <w:rFonts w:eastAsia="SimSun"/>
          <w:sz w:val="20"/>
          <w:szCs w:val="20"/>
          <w:lang w:eastAsia="en-US"/>
        </w:rPr>
      </w:pPr>
      <w:r w:rsidRPr="00A7601F">
        <w:rPr>
          <w:rFonts w:eastAsia="SimSun"/>
          <w:sz w:val="20"/>
          <w:szCs w:val="20"/>
          <w:lang w:eastAsia="en-US"/>
        </w:rPr>
        <w:t>*В случае если вид деятельности субъекта малого и среднего предпринимательства подлежит лицензированию в соответствии с законодательством.</w:t>
      </w:r>
    </w:p>
    <w:p w14:paraId="0C700DC2" w14:textId="77777777" w:rsidR="00F57627" w:rsidRPr="00A7601F" w:rsidRDefault="00F57627" w:rsidP="00F57627">
      <w:pPr>
        <w:ind w:firstLine="567"/>
        <w:jc w:val="both"/>
        <w:rPr>
          <w:rFonts w:eastAsia="Calibri"/>
          <w:sz w:val="22"/>
          <w:szCs w:val="22"/>
        </w:rPr>
      </w:pPr>
    </w:p>
    <w:p w14:paraId="41CC852C" w14:textId="77777777" w:rsidR="00F57627" w:rsidRPr="00A7601F" w:rsidRDefault="00F57627" w:rsidP="00F57627">
      <w:pPr>
        <w:jc w:val="both"/>
        <w:rPr>
          <w:rFonts w:eastAsia="Calibri"/>
          <w:sz w:val="22"/>
          <w:szCs w:val="22"/>
          <w:lang w:eastAsia="en-US"/>
        </w:rPr>
      </w:pPr>
      <w:r w:rsidRPr="00A7601F">
        <w:rPr>
          <w:rFonts w:eastAsia="Calibri"/>
          <w:sz w:val="22"/>
          <w:szCs w:val="22"/>
          <w:lang w:eastAsia="en-US"/>
        </w:rPr>
        <w:t xml:space="preserve">2. Настоящим гарантирую, что </w:t>
      </w:r>
      <w:r w:rsidRPr="00A7601F">
        <w:rPr>
          <w:rFonts w:eastAsia="Calibri"/>
          <w:sz w:val="22"/>
          <w:szCs w:val="22"/>
        </w:rPr>
        <w:t>_____________________________________________________________</w:t>
      </w:r>
    </w:p>
    <w:p w14:paraId="5E1DBD94" w14:textId="77777777" w:rsidR="00F57627" w:rsidRPr="00A7601F" w:rsidRDefault="00F57627" w:rsidP="00F57627">
      <w:pPr>
        <w:jc w:val="center"/>
        <w:rPr>
          <w:rFonts w:eastAsia="Calibri"/>
          <w:sz w:val="20"/>
          <w:szCs w:val="20"/>
        </w:rPr>
      </w:pPr>
      <w:r w:rsidRPr="00A7601F">
        <w:rPr>
          <w:rFonts w:eastAsia="Calibri"/>
          <w:sz w:val="20"/>
          <w:szCs w:val="20"/>
        </w:rPr>
        <w:t xml:space="preserve">   (полное наименование организации)</w:t>
      </w:r>
    </w:p>
    <w:p w14:paraId="35FEB361" w14:textId="77777777" w:rsidR="00F57627" w:rsidRPr="00A7601F" w:rsidRDefault="00F57627" w:rsidP="00F57627">
      <w:pPr>
        <w:jc w:val="center"/>
        <w:rPr>
          <w:rFonts w:eastAsia="Calibri"/>
          <w:sz w:val="22"/>
          <w:szCs w:val="22"/>
        </w:rPr>
      </w:pPr>
    </w:p>
    <w:tbl>
      <w:tblPr>
        <w:tblStyle w:val="31"/>
        <w:tblpPr w:leftFromText="180" w:rightFromText="180" w:vertAnchor="text" w:horzAnchor="page" w:tblpX="3222" w:tblpY="-29"/>
        <w:tblW w:w="0" w:type="auto"/>
        <w:tblLayout w:type="fixed"/>
        <w:tblLook w:val="04A0" w:firstRow="1" w:lastRow="0" w:firstColumn="1" w:lastColumn="0" w:noHBand="0" w:noVBand="1"/>
      </w:tblPr>
      <w:tblGrid>
        <w:gridCol w:w="250"/>
      </w:tblGrid>
      <w:tr w:rsidR="00A7601F" w:rsidRPr="00A7601F" w14:paraId="7E01F386" w14:textId="77777777" w:rsidTr="00A30BA0">
        <w:tc>
          <w:tcPr>
            <w:tcW w:w="250" w:type="dxa"/>
          </w:tcPr>
          <w:p w14:paraId="07345733" w14:textId="77777777" w:rsidR="00F57627" w:rsidRPr="00A7601F" w:rsidRDefault="00F57627" w:rsidP="00A30BA0">
            <w:pPr>
              <w:ind w:left="-35"/>
              <w:jc w:val="both"/>
              <w:rPr>
                <w:rFonts w:eastAsia="Calibri"/>
                <w:sz w:val="22"/>
                <w:szCs w:val="22"/>
              </w:rPr>
            </w:pPr>
            <w:r w:rsidRPr="00A7601F">
              <w:rPr>
                <w:rFonts w:eastAsia="Calibri"/>
                <w:sz w:val="22"/>
                <w:szCs w:val="22"/>
              </w:rPr>
              <w:sym w:font="Symbol" w:char="F0DA"/>
            </w:r>
          </w:p>
        </w:tc>
      </w:tr>
    </w:tbl>
    <w:p w14:paraId="2BE85E22" w14:textId="77777777" w:rsidR="00F57627" w:rsidRPr="00A7601F" w:rsidRDefault="00F57627" w:rsidP="00F57627">
      <w:pPr>
        <w:jc w:val="both"/>
        <w:rPr>
          <w:rFonts w:eastAsia="Calibri"/>
          <w:sz w:val="22"/>
          <w:szCs w:val="22"/>
          <w:u w:val="single"/>
        </w:rPr>
      </w:pPr>
      <w:r w:rsidRPr="00A7601F">
        <w:rPr>
          <w:rFonts w:eastAsia="Calibri"/>
          <w:sz w:val="22"/>
          <w:szCs w:val="22"/>
          <w:u w:val="single"/>
        </w:rPr>
        <w:t>нужное отметить</w:t>
      </w:r>
    </w:p>
    <w:p w14:paraId="0C6FFAF9" w14:textId="77777777" w:rsidR="00F57627" w:rsidRPr="00A7601F" w:rsidRDefault="00F57627" w:rsidP="00F57627">
      <w:pPr>
        <w:jc w:val="both"/>
        <w:rPr>
          <w:rFonts w:eastAsia="Calibri"/>
          <w:sz w:val="22"/>
          <w:szCs w:val="22"/>
        </w:rPr>
      </w:pPr>
      <w:r w:rsidRPr="00A7601F">
        <w:rPr>
          <w:rFonts w:eastAsia="Calibri"/>
          <w:sz w:val="22"/>
          <w:szCs w:val="22"/>
        </w:rPr>
        <w:sym w:font="Symbol" w:char="F07F"/>
      </w:r>
      <w:r w:rsidRPr="00A7601F">
        <w:rPr>
          <w:rFonts w:eastAsia="Calibri"/>
          <w:sz w:val="22"/>
          <w:szCs w:val="22"/>
        </w:rPr>
        <w:t xml:space="preserve"> не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w:t>
      </w:r>
    </w:p>
    <w:p w14:paraId="3EFBD3E9" w14:textId="77777777" w:rsidR="00F57627" w:rsidRPr="00A7601F" w:rsidRDefault="00F57627" w:rsidP="00F57627">
      <w:pPr>
        <w:jc w:val="both"/>
        <w:rPr>
          <w:rFonts w:eastAsia="Calibri"/>
          <w:sz w:val="22"/>
          <w:szCs w:val="22"/>
        </w:rPr>
      </w:pPr>
      <w:r w:rsidRPr="00A7601F">
        <w:rPr>
          <w:rFonts w:eastAsia="Calibri"/>
          <w:sz w:val="22"/>
          <w:szCs w:val="22"/>
        </w:rPr>
        <w:lastRenderedPageBreak/>
        <w:sym w:font="Symbol" w:char="F07F"/>
      </w:r>
      <w:r w:rsidRPr="00A7601F">
        <w:rPr>
          <w:rFonts w:eastAsia="Calibri"/>
          <w:sz w:val="22"/>
          <w:szCs w:val="22"/>
        </w:rPr>
        <w:t xml:space="preserve"> осуществляет фактическую деятельность по производству и (или) реализации подакцизных товаров, а также добычи и (или) реализации полезных ископаемых, за исключением общераспространенных полезных ископаемых, в том числе: </w:t>
      </w:r>
    </w:p>
    <w:p w14:paraId="5DFD66FD" w14:textId="77777777" w:rsidR="00F57627" w:rsidRPr="00A7601F" w:rsidRDefault="00F57627" w:rsidP="00F57627">
      <w:pPr>
        <w:jc w:val="both"/>
        <w:rPr>
          <w:rFonts w:eastAsia="Calibri"/>
          <w:sz w:val="22"/>
          <w:szCs w:val="22"/>
          <w:u w:val="single"/>
        </w:rPr>
      </w:pPr>
      <w:r w:rsidRPr="00A7601F">
        <w:rPr>
          <w:rFonts w:eastAsia="Calibri"/>
          <w:sz w:val="22"/>
          <w:szCs w:val="22"/>
          <w:u w:val="single"/>
        </w:rPr>
        <w:t xml:space="preserve">отметить </w:t>
      </w:r>
    </w:p>
    <w:p w14:paraId="5D64CD7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алкогольная продукция;</w:t>
      </w:r>
    </w:p>
    <w:p w14:paraId="7F2BABCA"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табачная продукция;</w:t>
      </w:r>
    </w:p>
    <w:p w14:paraId="496A68D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автомобили легковые;</w:t>
      </w:r>
    </w:p>
    <w:p w14:paraId="124578CC"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мотоциклы с мощностью двигателя свыше 112,5 кВт (150 л.с.);</w:t>
      </w:r>
    </w:p>
    <w:p w14:paraId="0E37D86B"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автомобильный бензин;</w:t>
      </w:r>
    </w:p>
    <w:p w14:paraId="0F763E17" w14:textId="77777777" w:rsidR="00F57627" w:rsidRPr="00A7601F" w:rsidRDefault="00F57627" w:rsidP="00F57627">
      <w:pPr>
        <w:ind w:left="426"/>
        <w:contextualSpacing/>
        <w:rPr>
          <w:rFonts w:eastAsia="Calibri"/>
          <w:sz w:val="22"/>
          <w:szCs w:val="22"/>
        </w:rPr>
      </w:pPr>
      <w:r w:rsidRPr="00A7601F">
        <w:rPr>
          <w:rFonts w:eastAsia="Calibri"/>
          <w:sz w:val="22"/>
          <w:szCs w:val="22"/>
        </w:rPr>
        <w:sym w:font="Symbol" w:char="F07F"/>
      </w:r>
      <w:r w:rsidRPr="00A7601F">
        <w:rPr>
          <w:rFonts w:eastAsia="Calibri"/>
          <w:sz w:val="22"/>
          <w:szCs w:val="22"/>
        </w:rPr>
        <w:t xml:space="preserve"> каменный уголь, бурый уголь и другие виды топлива.</w:t>
      </w:r>
    </w:p>
    <w:p w14:paraId="4638BB31" w14:textId="77777777" w:rsidR="00F57627" w:rsidRPr="00A7601F" w:rsidRDefault="00F57627" w:rsidP="00F57627">
      <w:pPr>
        <w:ind w:left="426"/>
        <w:jc w:val="both"/>
        <w:rPr>
          <w:rFonts w:eastAsia="SimSun"/>
          <w:sz w:val="22"/>
          <w:szCs w:val="22"/>
          <w:lang w:eastAsia="en-US"/>
        </w:rPr>
      </w:pPr>
      <w:r w:rsidRPr="00A7601F">
        <w:rPr>
          <w:rFonts w:eastAsia="Calibri"/>
          <w:sz w:val="22"/>
          <w:szCs w:val="22"/>
        </w:rPr>
        <w:sym w:font="Symbol" w:char="F07F"/>
      </w:r>
      <w:r w:rsidRPr="00A7601F">
        <w:rPr>
          <w:rFonts w:eastAsia="Calibri"/>
          <w:sz w:val="22"/>
          <w:szCs w:val="22"/>
        </w:rPr>
        <w:t xml:space="preserve"> иные виды подакцизных товаров и полезных ископаемых</w:t>
      </w:r>
    </w:p>
    <w:p w14:paraId="0972218B" w14:textId="77777777" w:rsidR="00F57627" w:rsidRPr="00A7601F" w:rsidRDefault="00F57627" w:rsidP="00F57627">
      <w:pPr>
        <w:jc w:val="both"/>
        <w:rPr>
          <w:rFonts w:eastAsia="SimSun"/>
          <w:sz w:val="22"/>
          <w:szCs w:val="22"/>
          <w:lang w:eastAsia="zh-CN"/>
        </w:rPr>
      </w:pPr>
    </w:p>
    <w:p w14:paraId="7A7D83B2"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Руководитель _________________________________</w:t>
      </w:r>
    </w:p>
    <w:p w14:paraId="3C323854" w14:textId="77777777" w:rsidR="00F57627" w:rsidRPr="00A7601F" w:rsidRDefault="00F57627" w:rsidP="00F57627">
      <w:pPr>
        <w:ind w:left="851"/>
        <w:jc w:val="both"/>
        <w:rPr>
          <w:rFonts w:eastAsia="SimSun"/>
          <w:sz w:val="22"/>
          <w:szCs w:val="22"/>
          <w:lang w:eastAsia="zh-CN"/>
        </w:rPr>
      </w:pPr>
    </w:p>
    <w:p w14:paraId="6DA7C14F" w14:textId="77777777" w:rsidR="00F57627" w:rsidRPr="00A7601F" w:rsidRDefault="00F57627" w:rsidP="00F57627">
      <w:pPr>
        <w:ind w:left="851"/>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57AFE8E3" w14:textId="77777777" w:rsidR="00F57627" w:rsidRPr="00A7601F" w:rsidRDefault="00F57627" w:rsidP="00F57627">
      <w:pPr>
        <w:ind w:left="851"/>
        <w:jc w:val="both"/>
        <w:rPr>
          <w:rFonts w:eastAsia="SimSun"/>
          <w:sz w:val="22"/>
          <w:szCs w:val="22"/>
          <w:lang w:eastAsia="zh-CN"/>
        </w:rPr>
      </w:pPr>
      <w:r w:rsidRPr="00A7601F">
        <w:rPr>
          <w:rFonts w:eastAsia="SimSun"/>
          <w:sz w:val="22"/>
          <w:szCs w:val="22"/>
          <w:lang w:eastAsia="zh-CN"/>
        </w:rPr>
        <w:t xml:space="preserve">                                            </w:t>
      </w:r>
    </w:p>
    <w:p w14:paraId="1286299B" w14:textId="77777777" w:rsidR="00F57627" w:rsidRPr="00A7601F" w:rsidRDefault="00F57627" w:rsidP="00F57627">
      <w:pPr>
        <w:jc w:val="both"/>
        <w:rPr>
          <w:rFonts w:eastAsia="SimSun"/>
          <w:sz w:val="22"/>
          <w:szCs w:val="22"/>
          <w:lang w:eastAsia="zh-CN"/>
        </w:rPr>
      </w:pPr>
      <w:r w:rsidRPr="00A7601F">
        <w:rPr>
          <w:rFonts w:eastAsia="SimSun"/>
          <w:sz w:val="22"/>
          <w:szCs w:val="22"/>
          <w:lang w:eastAsia="zh-CN"/>
        </w:rPr>
        <w:t xml:space="preserve">                                                                           м.п.</w:t>
      </w:r>
    </w:p>
    <w:p w14:paraId="3FF6CA51" w14:textId="77777777" w:rsidR="00F57627" w:rsidRPr="00A7601F" w:rsidRDefault="00F57627" w:rsidP="00F57627">
      <w:pPr>
        <w:ind w:firstLine="567"/>
        <w:jc w:val="both"/>
        <w:rPr>
          <w:rFonts w:eastAsia="Calibri"/>
          <w:sz w:val="22"/>
          <w:szCs w:val="22"/>
          <w:lang w:eastAsia="en-US"/>
        </w:rPr>
      </w:pPr>
    </w:p>
    <w:p w14:paraId="79BC694D" w14:textId="68483EBE" w:rsidR="00F57627" w:rsidRPr="00A7601F" w:rsidRDefault="00F57627" w:rsidP="00F57627">
      <w:pPr>
        <w:ind w:firstLine="567"/>
        <w:jc w:val="both"/>
        <w:rPr>
          <w:rFonts w:eastAsia="Calibri"/>
          <w:sz w:val="22"/>
          <w:szCs w:val="22"/>
          <w:lang w:eastAsia="en-US"/>
        </w:rPr>
      </w:pPr>
      <w:r w:rsidRPr="00A7601F">
        <w:rPr>
          <w:rFonts w:eastAsia="Calibri"/>
          <w:sz w:val="22"/>
          <w:szCs w:val="22"/>
          <w:lang w:eastAsia="en-US"/>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существу Заявки на представление микрозайма.</w:t>
      </w:r>
    </w:p>
    <w:p w14:paraId="4C20B40B" w14:textId="77777777" w:rsidR="00F57627" w:rsidRPr="00A7601F" w:rsidRDefault="00F57627" w:rsidP="00F57627">
      <w:pPr>
        <w:ind w:firstLine="567"/>
        <w:jc w:val="both"/>
        <w:rPr>
          <w:rFonts w:eastAsia="Calibri"/>
          <w:sz w:val="22"/>
          <w:szCs w:val="22"/>
          <w:lang w:eastAsia="en-US"/>
        </w:rPr>
      </w:pPr>
    </w:p>
    <w:p w14:paraId="1DA7FA9E"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50463319" w14:textId="77777777" w:rsidR="00F57627" w:rsidRPr="00A7601F" w:rsidRDefault="00F57627" w:rsidP="00F57627">
      <w:pPr>
        <w:ind w:firstLine="567"/>
        <w:jc w:val="both"/>
        <w:rPr>
          <w:rFonts w:eastAsia="SimSun"/>
          <w:sz w:val="22"/>
          <w:szCs w:val="22"/>
          <w:lang w:eastAsia="zh-CN"/>
        </w:rPr>
      </w:pPr>
    </w:p>
    <w:p w14:paraId="30232CA9" w14:textId="77777777" w:rsidR="00F57627" w:rsidRPr="00A7601F" w:rsidRDefault="00F57627" w:rsidP="00F57627">
      <w:pPr>
        <w:ind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по настоящей Анкете и иной информации, предусмотренной Федеральным законом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настоящей Анкете и получения информации обо мне.</w:t>
      </w:r>
    </w:p>
    <w:p w14:paraId="50751C6C" w14:textId="77777777" w:rsidR="00F57627" w:rsidRPr="00A7601F" w:rsidRDefault="00F57627" w:rsidP="00F57627">
      <w:pPr>
        <w:jc w:val="both"/>
        <w:rPr>
          <w:rFonts w:eastAsia="SimSun"/>
          <w:sz w:val="20"/>
          <w:szCs w:val="20"/>
          <w:lang w:eastAsia="zh-CN"/>
        </w:rPr>
      </w:pPr>
    </w:p>
    <w:p w14:paraId="37D02A96" w14:textId="77777777" w:rsidR="00F57627" w:rsidRPr="00A7601F" w:rsidRDefault="00F57627" w:rsidP="00F57627">
      <w:pPr>
        <w:jc w:val="both"/>
        <w:rPr>
          <w:rFonts w:eastAsia="SimSun"/>
          <w:sz w:val="20"/>
          <w:szCs w:val="20"/>
          <w:lang w:eastAsia="zh-CN"/>
        </w:rPr>
      </w:pPr>
    </w:p>
    <w:p w14:paraId="47FE7DAE" w14:textId="77777777" w:rsidR="00F57627" w:rsidRPr="00A7601F" w:rsidRDefault="00F57627" w:rsidP="00F57627">
      <w:pPr>
        <w:jc w:val="both"/>
        <w:rPr>
          <w:rFonts w:eastAsia="SimSun"/>
          <w:lang w:eastAsia="zh-CN"/>
        </w:rPr>
      </w:pPr>
      <w:r w:rsidRPr="00A7601F">
        <w:rPr>
          <w:rFonts w:eastAsia="SimSun"/>
          <w:lang w:eastAsia="zh-CN"/>
        </w:rPr>
        <w:t>Руководитель _________________________________</w:t>
      </w:r>
    </w:p>
    <w:p w14:paraId="0928571A" w14:textId="77777777" w:rsidR="00F57627" w:rsidRPr="00A7601F" w:rsidRDefault="00F57627" w:rsidP="00F57627">
      <w:pPr>
        <w:jc w:val="both"/>
        <w:rPr>
          <w:rFonts w:eastAsia="SimSun"/>
          <w:lang w:eastAsia="zh-CN"/>
        </w:rPr>
      </w:pPr>
    </w:p>
    <w:p w14:paraId="6BA24095" w14:textId="77777777" w:rsidR="00F57627" w:rsidRPr="00A7601F" w:rsidRDefault="00F57627" w:rsidP="00F57627">
      <w:pPr>
        <w:jc w:val="both"/>
        <w:rPr>
          <w:rFonts w:eastAsia="SimSun"/>
          <w:lang w:eastAsia="zh-CN"/>
        </w:rPr>
      </w:pPr>
      <w:r w:rsidRPr="00A7601F">
        <w:rPr>
          <w:rFonts w:eastAsia="SimSun"/>
          <w:lang w:eastAsia="zh-CN"/>
        </w:rPr>
        <w:t>Главный бухгалтер _____________________________</w:t>
      </w:r>
    </w:p>
    <w:p w14:paraId="4A94808D" w14:textId="77777777" w:rsidR="00F57627" w:rsidRPr="00A7601F" w:rsidRDefault="00F57627" w:rsidP="00F57627">
      <w:pPr>
        <w:jc w:val="both"/>
        <w:rPr>
          <w:rFonts w:eastAsia="SimSun"/>
          <w:lang w:eastAsia="zh-CN"/>
        </w:rPr>
      </w:pPr>
      <w:r w:rsidRPr="00A7601F">
        <w:rPr>
          <w:rFonts w:eastAsia="SimSun"/>
          <w:lang w:eastAsia="zh-CN"/>
        </w:rPr>
        <w:t xml:space="preserve">                              </w:t>
      </w:r>
    </w:p>
    <w:p w14:paraId="3E1474C5" w14:textId="77777777" w:rsidR="00F57627" w:rsidRPr="00A7601F" w:rsidRDefault="00F57627" w:rsidP="00F57627">
      <w:pPr>
        <w:jc w:val="both"/>
        <w:rPr>
          <w:rFonts w:eastAsia="SimSun"/>
          <w:lang w:eastAsia="zh-CN"/>
        </w:rPr>
      </w:pPr>
      <w:r w:rsidRPr="00A7601F">
        <w:rPr>
          <w:sz w:val="22"/>
          <w:szCs w:val="22"/>
        </w:rPr>
        <w:t>Дата</w:t>
      </w:r>
      <w:r w:rsidRPr="00A7601F">
        <w:rPr>
          <w:b/>
          <w:sz w:val="22"/>
          <w:szCs w:val="22"/>
        </w:rPr>
        <w:t xml:space="preserve"> _________________________________      </w:t>
      </w:r>
      <w:r w:rsidRPr="00A7601F">
        <w:rPr>
          <w:rFonts w:eastAsia="SimSun"/>
          <w:lang w:eastAsia="zh-CN"/>
        </w:rPr>
        <w:t xml:space="preserve">                                              </w:t>
      </w:r>
    </w:p>
    <w:p w14:paraId="31D07159" w14:textId="7800AAC2" w:rsidR="00F57627" w:rsidRPr="00A7601F" w:rsidRDefault="00F57627" w:rsidP="00F57627">
      <w:pPr>
        <w:jc w:val="both"/>
        <w:rPr>
          <w:rFonts w:eastAsia="SimSun"/>
          <w:lang w:eastAsia="zh-CN"/>
        </w:rPr>
      </w:pPr>
      <w:r w:rsidRPr="00A7601F">
        <w:rPr>
          <w:rFonts w:eastAsia="SimSun"/>
          <w:lang w:eastAsia="zh-CN"/>
        </w:rPr>
        <w:t xml:space="preserve">                                            </w:t>
      </w:r>
    </w:p>
    <w:p w14:paraId="4CA3C8FD" w14:textId="53A8E8BA" w:rsidR="008A13E7" w:rsidRPr="00A7601F" w:rsidRDefault="008A13E7" w:rsidP="00F57627">
      <w:pPr>
        <w:jc w:val="both"/>
        <w:rPr>
          <w:rFonts w:eastAsia="SimSun"/>
          <w:lang w:eastAsia="zh-CN"/>
        </w:rPr>
      </w:pPr>
    </w:p>
    <w:p w14:paraId="11F51378" w14:textId="311E4B94" w:rsidR="008A13E7" w:rsidRPr="00A7601F" w:rsidRDefault="008A13E7" w:rsidP="00F57627">
      <w:pPr>
        <w:jc w:val="both"/>
        <w:rPr>
          <w:rFonts w:eastAsia="SimSun"/>
          <w:lang w:eastAsia="zh-CN"/>
        </w:rPr>
      </w:pPr>
    </w:p>
    <w:p w14:paraId="72463C09" w14:textId="747CCF1D" w:rsidR="008A13E7" w:rsidRPr="00A7601F" w:rsidRDefault="008A13E7" w:rsidP="00F57627">
      <w:pPr>
        <w:jc w:val="both"/>
        <w:rPr>
          <w:rFonts w:eastAsia="SimSun"/>
          <w:lang w:eastAsia="zh-CN"/>
        </w:rPr>
      </w:pPr>
    </w:p>
    <w:p w14:paraId="2A14FA64" w14:textId="4E6379D1" w:rsidR="008A13E7" w:rsidRPr="00A7601F" w:rsidRDefault="008A13E7" w:rsidP="00F57627">
      <w:pPr>
        <w:jc w:val="both"/>
        <w:rPr>
          <w:rFonts w:eastAsia="SimSun"/>
          <w:lang w:eastAsia="zh-CN"/>
        </w:rPr>
      </w:pPr>
    </w:p>
    <w:p w14:paraId="5945147A" w14:textId="77777777" w:rsidR="008A13E7" w:rsidRPr="00A7601F" w:rsidRDefault="008A13E7" w:rsidP="00F57627">
      <w:pPr>
        <w:jc w:val="both"/>
        <w:rPr>
          <w:rFonts w:eastAsia="SimSun"/>
          <w:lang w:eastAsia="zh-CN"/>
        </w:rPr>
      </w:pPr>
    </w:p>
    <w:p w14:paraId="49D99025" w14:textId="266153B8" w:rsidR="0027588E" w:rsidRPr="00A7601F" w:rsidRDefault="0027588E" w:rsidP="0027588E">
      <w:pPr>
        <w:keepNext/>
        <w:suppressAutoHyphens/>
        <w:jc w:val="right"/>
        <w:outlineLvl w:val="0"/>
        <w:rPr>
          <w:rFonts w:eastAsia="SimSun"/>
          <w:b/>
          <w:bCs/>
          <w:lang w:eastAsia="ar-SA"/>
        </w:rPr>
      </w:pPr>
      <w:bookmarkStart w:id="47" w:name="П8"/>
      <w:r w:rsidRPr="00A7601F">
        <w:rPr>
          <w:rFonts w:eastAsia="SimSun"/>
          <w:b/>
          <w:bCs/>
          <w:lang w:eastAsia="ar-SA"/>
        </w:rPr>
        <w:lastRenderedPageBreak/>
        <w:t>Приложение №8</w:t>
      </w:r>
    </w:p>
    <w:p w14:paraId="3A7BC8FD" w14:textId="77777777" w:rsidR="0027588E" w:rsidRPr="00A7601F" w:rsidRDefault="0027588E" w:rsidP="0027588E">
      <w:pPr>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6"/>
        <w:gridCol w:w="1653"/>
        <w:gridCol w:w="418"/>
        <w:gridCol w:w="1796"/>
        <w:gridCol w:w="230"/>
        <w:gridCol w:w="3900"/>
      </w:tblGrid>
      <w:tr w:rsidR="00A7601F" w:rsidRPr="00A7601F" w14:paraId="65EBA4E6" w14:textId="77777777" w:rsidTr="0027588E">
        <w:trPr>
          <w:trHeight w:val="350"/>
        </w:trPr>
        <w:tc>
          <w:tcPr>
            <w:tcW w:w="2011" w:type="pct"/>
            <w:gridSpan w:val="3"/>
            <w:tcBorders>
              <w:top w:val="single" w:sz="8" w:space="0" w:color="auto"/>
              <w:left w:val="single" w:sz="8" w:space="0" w:color="auto"/>
              <w:bottom w:val="single" w:sz="8" w:space="0" w:color="auto"/>
              <w:right w:val="single" w:sz="8" w:space="0" w:color="auto"/>
            </w:tcBorders>
            <w:vAlign w:val="center"/>
          </w:tcPr>
          <w:p w14:paraId="39DA5AD1" w14:textId="77777777" w:rsidR="0027588E" w:rsidRPr="00A7601F" w:rsidRDefault="0027588E" w:rsidP="0027588E">
            <w:pPr>
              <w:rPr>
                <w:sz w:val="22"/>
                <w:szCs w:val="22"/>
              </w:rPr>
            </w:pPr>
            <w:r w:rsidRPr="00A7601F">
              <w:rPr>
                <w:sz w:val="22"/>
                <w:szCs w:val="22"/>
              </w:rPr>
              <w:t>Дата поступления в НО «Гарантийный фонд–МКК Хакасии»</w:t>
            </w:r>
          </w:p>
        </w:tc>
        <w:tc>
          <w:tcPr>
            <w:tcW w:w="906" w:type="pct"/>
            <w:tcBorders>
              <w:top w:val="single" w:sz="8" w:space="0" w:color="auto"/>
              <w:left w:val="single" w:sz="8" w:space="0" w:color="auto"/>
              <w:bottom w:val="single" w:sz="8" w:space="0" w:color="auto"/>
              <w:right w:val="single" w:sz="8" w:space="0" w:color="auto"/>
            </w:tcBorders>
          </w:tcPr>
          <w:p w14:paraId="08DAD3A7" w14:textId="77777777" w:rsidR="0027588E" w:rsidRPr="00A7601F" w:rsidRDefault="0027588E" w:rsidP="0027588E">
            <w:pPr>
              <w:rPr>
                <w:sz w:val="22"/>
                <w:szCs w:val="22"/>
              </w:rPr>
            </w:pPr>
          </w:p>
        </w:tc>
        <w:tc>
          <w:tcPr>
            <w:tcW w:w="2083" w:type="pct"/>
            <w:gridSpan w:val="2"/>
            <w:vMerge w:val="restart"/>
            <w:tcBorders>
              <w:top w:val="nil"/>
              <w:left w:val="single" w:sz="8" w:space="0" w:color="auto"/>
              <w:bottom w:val="nil"/>
              <w:right w:val="nil"/>
            </w:tcBorders>
          </w:tcPr>
          <w:p w14:paraId="4DF66B55" w14:textId="77777777" w:rsidR="0027588E" w:rsidRPr="00A7601F" w:rsidRDefault="0027588E" w:rsidP="0027588E">
            <w:pPr>
              <w:keepNext/>
              <w:tabs>
                <w:tab w:val="left" w:pos="3553"/>
                <w:tab w:val="left" w:pos="6171"/>
              </w:tabs>
              <w:outlineLvl w:val="5"/>
              <w:rPr>
                <w:sz w:val="22"/>
                <w:szCs w:val="22"/>
              </w:rPr>
            </w:pPr>
            <w:r w:rsidRPr="00A7601F">
              <w:rPr>
                <w:b/>
                <w:sz w:val="22"/>
                <w:szCs w:val="22"/>
              </w:rPr>
              <w:t>Некоммерческая организация «Гарантийный фонд–микрокредитная компания Республики Хакасия»</w:t>
            </w:r>
          </w:p>
          <w:p w14:paraId="01808887" w14:textId="77777777" w:rsidR="0027588E" w:rsidRPr="00A7601F" w:rsidRDefault="0027588E" w:rsidP="0027588E">
            <w:pPr>
              <w:rPr>
                <w:i/>
                <w:sz w:val="22"/>
                <w:szCs w:val="22"/>
              </w:rPr>
            </w:pPr>
            <w:r w:rsidRPr="00A7601F">
              <w:rPr>
                <w:sz w:val="22"/>
                <w:szCs w:val="22"/>
              </w:rPr>
              <w:t xml:space="preserve"> </w:t>
            </w:r>
            <w:r w:rsidRPr="00A7601F">
              <w:rPr>
                <w:i/>
                <w:sz w:val="22"/>
                <w:szCs w:val="22"/>
              </w:rPr>
              <w:t>г. Абакан, пр-кт Дружбы Народов, 2а</w:t>
            </w:r>
          </w:p>
          <w:p w14:paraId="3B02650E" w14:textId="77777777" w:rsidR="0027588E" w:rsidRPr="00A7601F" w:rsidRDefault="0027588E" w:rsidP="0027588E">
            <w:pPr>
              <w:rPr>
                <w:i/>
                <w:sz w:val="21"/>
                <w:szCs w:val="21"/>
              </w:rPr>
            </w:pPr>
            <w:r w:rsidRPr="00A7601F">
              <w:rPr>
                <w:i/>
                <w:sz w:val="22"/>
                <w:szCs w:val="22"/>
              </w:rPr>
              <w:t xml:space="preserve"> тел.: (83902)248-688, 8(983)191-2085</w:t>
            </w:r>
          </w:p>
        </w:tc>
      </w:tr>
      <w:tr w:rsidR="00A7601F" w:rsidRPr="00A7601F" w14:paraId="1F905D02" w14:textId="77777777" w:rsidTr="0027588E">
        <w:trPr>
          <w:trHeight w:val="335"/>
        </w:trPr>
        <w:tc>
          <w:tcPr>
            <w:tcW w:w="2011" w:type="pct"/>
            <w:gridSpan w:val="3"/>
            <w:tcBorders>
              <w:top w:val="single" w:sz="8" w:space="0" w:color="auto"/>
              <w:left w:val="single" w:sz="8" w:space="0" w:color="auto"/>
              <w:bottom w:val="single" w:sz="8" w:space="0" w:color="auto"/>
              <w:right w:val="single" w:sz="8" w:space="0" w:color="auto"/>
            </w:tcBorders>
            <w:vAlign w:val="center"/>
          </w:tcPr>
          <w:p w14:paraId="1C21F68E" w14:textId="77777777" w:rsidR="0027588E" w:rsidRPr="00A7601F" w:rsidRDefault="0027588E" w:rsidP="0027588E">
            <w:pPr>
              <w:rPr>
                <w:sz w:val="22"/>
                <w:szCs w:val="22"/>
              </w:rPr>
            </w:pPr>
            <w:r w:rsidRPr="00A7601F">
              <w:rPr>
                <w:sz w:val="22"/>
                <w:szCs w:val="22"/>
              </w:rPr>
              <w:t>Дата рассмотрения Правлением Фонда</w:t>
            </w:r>
          </w:p>
        </w:tc>
        <w:tc>
          <w:tcPr>
            <w:tcW w:w="906" w:type="pct"/>
            <w:tcBorders>
              <w:top w:val="single" w:sz="8" w:space="0" w:color="auto"/>
              <w:left w:val="single" w:sz="8" w:space="0" w:color="auto"/>
              <w:bottom w:val="single" w:sz="8" w:space="0" w:color="auto"/>
              <w:right w:val="single" w:sz="8" w:space="0" w:color="auto"/>
            </w:tcBorders>
          </w:tcPr>
          <w:p w14:paraId="5DFC67BF" w14:textId="77777777" w:rsidR="0027588E" w:rsidRPr="00A7601F" w:rsidRDefault="0027588E" w:rsidP="0027588E">
            <w:pPr>
              <w:rPr>
                <w:sz w:val="22"/>
                <w:szCs w:val="22"/>
              </w:rPr>
            </w:pPr>
          </w:p>
        </w:tc>
        <w:tc>
          <w:tcPr>
            <w:tcW w:w="2083" w:type="pct"/>
            <w:gridSpan w:val="2"/>
            <w:vMerge/>
            <w:tcBorders>
              <w:top w:val="nil"/>
              <w:left w:val="single" w:sz="8" w:space="0" w:color="auto"/>
              <w:bottom w:val="nil"/>
              <w:right w:val="nil"/>
            </w:tcBorders>
          </w:tcPr>
          <w:p w14:paraId="3724F323" w14:textId="77777777" w:rsidR="0027588E" w:rsidRPr="00A7601F" w:rsidRDefault="0027588E" w:rsidP="0027588E">
            <w:pPr>
              <w:rPr>
                <w:sz w:val="20"/>
                <w:szCs w:val="20"/>
              </w:rPr>
            </w:pPr>
          </w:p>
        </w:tc>
      </w:tr>
      <w:tr w:rsidR="00A7601F" w:rsidRPr="00A7601F" w14:paraId="388D627B" w14:textId="77777777" w:rsidTr="0027588E">
        <w:trPr>
          <w:trHeight w:val="335"/>
        </w:trPr>
        <w:tc>
          <w:tcPr>
            <w:tcW w:w="2917" w:type="pct"/>
            <w:gridSpan w:val="4"/>
            <w:tcBorders>
              <w:top w:val="single" w:sz="8" w:space="0" w:color="auto"/>
              <w:left w:val="nil"/>
              <w:bottom w:val="single" w:sz="8" w:space="0" w:color="auto"/>
              <w:right w:val="nil"/>
            </w:tcBorders>
            <w:vAlign w:val="center"/>
          </w:tcPr>
          <w:p w14:paraId="004CE0A9" w14:textId="77777777" w:rsidR="0027588E" w:rsidRPr="00A7601F" w:rsidRDefault="0027588E" w:rsidP="0027588E">
            <w:pPr>
              <w:rPr>
                <w:sz w:val="22"/>
                <w:szCs w:val="22"/>
              </w:rPr>
            </w:pPr>
            <w:r w:rsidRPr="00A7601F">
              <w:rPr>
                <w:sz w:val="22"/>
                <w:szCs w:val="22"/>
              </w:rPr>
              <w:t>Принятое решение:</w:t>
            </w:r>
          </w:p>
        </w:tc>
        <w:tc>
          <w:tcPr>
            <w:tcW w:w="2083" w:type="pct"/>
            <w:gridSpan w:val="2"/>
            <w:vMerge/>
            <w:tcBorders>
              <w:top w:val="nil"/>
              <w:left w:val="nil"/>
              <w:bottom w:val="nil"/>
              <w:right w:val="nil"/>
            </w:tcBorders>
          </w:tcPr>
          <w:p w14:paraId="20535916" w14:textId="77777777" w:rsidR="0027588E" w:rsidRPr="00A7601F" w:rsidRDefault="0027588E" w:rsidP="0027588E">
            <w:pPr>
              <w:rPr>
                <w:sz w:val="20"/>
                <w:szCs w:val="20"/>
              </w:rPr>
            </w:pPr>
          </w:p>
        </w:tc>
      </w:tr>
      <w:tr w:rsidR="00A7601F" w:rsidRPr="00A7601F" w14:paraId="3F2C1F19" w14:textId="77777777" w:rsidTr="0027588E">
        <w:trPr>
          <w:trHeight w:val="340"/>
        </w:trPr>
        <w:tc>
          <w:tcPr>
            <w:tcW w:w="966" w:type="pct"/>
            <w:tcBorders>
              <w:top w:val="single" w:sz="8" w:space="0" w:color="auto"/>
              <w:left w:val="single" w:sz="8" w:space="0" w:color="auto"/>
              <w:bottom w:val="single" w:sz="8" w:space="0" w:color="auto"/>
              <w:right w:val="single" w:sz="8" w:space="0" w:color="auto"/>
            </w:tcBorders>
          </w:tcPr>
          <w:p w14:paraId="2307E778" w14:textId="77777777" w:rsidR="0027588E" w:rsidRPr="00A7601F" w:rsidRDefault="0027588E" w:rsidP="0027588E">
            <w:pPr>
              <w:jc w:val="center"/>
              <w:rPr>
                <w:b/>
                <w:sz w:val="22"/>
                <w:szCs w:val="22"/>
              </w:rPr>
            </w:pPr>
            <w:r w:rsidRPr="00A7601F">
              <w:rPr>
                <w:b/>
                <w:sz w:val="22"/>
                <w:szCs w:val="22"/>
              </w:rPr>
              <w:t>Сумма, тыс. руб.</w:t>
            </w:r>
          </w:p>
        </w:tc>
        <w:tc>
          <w:tcPr>
            <w:tcW w:w="834" w:type="pct"/>
            <w:tcBorders>
              <w:top w:val="single" w:sz="8" w:space="0" w:color="auto"/>
              <w:left w:val="single" w:sz="8" w:space="0" w:color="auto"/>
              <w:bottom w:val="single" w:sz="8" w:space="0" w:color="auto"/>
              <w:right w:val="single" w:sz="8" w:space="0" w:color="auto"/>
            </w:tcBorders>
          </w:tcPr>
          <w:p w14:paraId="0147B7D2" w14:textId="77777777" w:rsidR="0027588E" w:rsidRPr="00A7601F" w:rsidRDefault="0027588E" w:rsidP="0027588E">
            <w:pPr>
              <w:jc w:val="center"/>
              <w:rPr>
                <w:b/>
                <w:sz w:val="22"/>
                <w:szCs w:val="22"/>
              </w:rPr>
            </w:pPr>
            <w:r w:rsidRPr="00A7601F">
              <w:rPr>
                <w:b/>
                <w:sz w:val="22"/>
                <w:szCs w:val="22"/>
              </w:rPr>
              <w:t>Срок, мес.</w:t>
            </w:r>
          </w:p>
        </w:tc>
        <w:tc>
          <w:tcPr>
            <w:tcW w:w="1117" w:type="pct"/>
            <w:gridSpan w:val="2"/>
            <w:tcBorders>
              <w:top w:val="single" w:sz="8" w:space="0" w:color="auto"/>
              <w:left w:val="single" w:sz="8" w:space="0" w:color="auto"/>
              <w:bottom w:val="single" w:sz="8" w:space="0" w:color="auto"/>
              <w:right w:val="single" w:sz="8" w:space="0" w:color="auto"/>
            </w:tcBorders>
          </w:tcPr>
          <w:p w14:paraId="3763A2DF" w14:textId="77777777" w:rsidR="0027588E" w:rsidRPr="00A7601F" w:rsidRDefault="0027588E" w:rsidP="0027588E">
            <w:pPr>
              <w:jc w:val="center"/>
              <w:rPr>
                <w:b/>
                <w:sz w:val="22"/>
                <w:szCs w:val="22"/>
              </w:rPr>
            </w:pPr>
            <w:r w:rsidRPr="00A7601F">
              <w:rPr>
                <w:b/>
                <w:sz w:val="22"/>
                <w:szCs w:val="22"/>
              </w:rPr>
              <w:t>Ставка, %</w:t>
            </w:r>
          </w:p>
        </w:tc>
        <w:tc>
          <w:tcPr>
            <w:tcW w:w="116" w:type="pct"/>
            <w:vMerge w:val="restart"/>
            <w:tcBorders>
              <w:top w:val="nil"/>
              <w:left w:val="single" w:sz="8" w:space="0" w:color="auto"/>
              <w:right w:val="single" w:sz="8" w:space="0" w:color="auto"/>
            </w:tcBorders>
            <w:vAlign w:val="center"/>
          </w:tcPr>
          <w:p w14:paraId="046C059B" w14:textId="77777777" w:rsidR="0027588E" w:rsidRPr="00A7601F" w:rsidRDefault="0027588E" w:rsidP="0027588E">
            <w:pPr>
              <w:rPr>
                <w:sz w:val="20"/>
                <w:szCs w:val="20"/>
              </w:rPr>
            </w:pPr>
          </w:p>
        </w:tc>
        <w:tc>
          <w:tcPr>
            <w:tcW w:w="1967" w:type="pct"/>
            <w:vMerge w:val="restart"/>
            <w:tcBorders>
              <w:top w:val="single" w:sz="8" w:space="0" w:color="auto"/>
              <w:left w:val="single" w:sz="8" w:space="0" w:color="auto"/>
              <w:bottom w:val="single" w:sz="8" w:space="0" w:color="auto"/>
              <w:right w:val="single" w:sz="8" w:space="0" w:color="auto"/>
            </w:tcBorders>
            <w:vAlign w:val="center"/>
          </w:tcPr>
          <w:p w14:paraId="3F1FB9EA" w14:textId="77777777" w:rsidR="0027588E" w:rsidRPr="00A7601F" w:rsidRDefault="0027588E" w:rsidP="0027588E">
            <w:pPr>
              <w:rPr>
                <w:sz w:val="22"/>
                <w:szCs w:val="22"/>
              </w:rPr>
            </w:pPr>
            <w:r w:rsidRPr="00A7601F">
              <w:rPr>
                <w:sz w:val="22"/>
                <w:szCs w:val="22"/>
              </w:rPr>
              <w:t xml:space="preserve">Рег. номер </w:t>
            </w:r>
            <w:r w:rsidRPr="00A7601F">
              <w:rPr>
                <w:b/>
                <w:sz w:val="22"/>
                <w:szCs w:val="22"/>
              </w:rPr>
              <w:t>_______________________</w:t>
            </w:r>
          </w:p>
        </w:tc>
      </w:tr>
      <w:tr w:rsidR="0027588E" w:rsidRPr="00A7601F" w14:paraId="59EFF2E4" w14:textId="77777777" w:rsidTr="0027588E">
        <w:trPr>
          <w:trHeight w:val="203"/>
        </w:trPr>
        <w:tc>
          <w:tcPr>
            <w:tcW w:w="966" w:type="pct"/>
            <w:tcBorders>
              <w:top w:val="single" w:sz="8" w:space="0" w:color="auto"/>
              <w:left w:val="single" w:sz="8" w:space="0" w:color="auto"/>
              <w:bottom w:val="single" w:sz="8" w:space="0" w:color="auto"/>
              <w:right w:val="single" w:sz="8" w:space="0" w:color="auto"/>
            </w:tcBorders>
          </w:tcPr>
          <w:p w14:paraId="1AB1DACD" w14:textId="77777777" w:rsidR="0027588E" w:rsidRPr="00A7601F" w:rsidRDefault="0027588E" w:rsidP="0027588E">
            <w:pPr>
              <w:rPr>
                <w:sz w:val="22"/>
                <w:szCs w:val="22"/>
              </w:rPr>
            </w:pPr>
          </w:p>
        </w:tc>
        <w:tc>
          <w:tcPr>
            <w:tcW w:w="834" w:type="pct"/>
            <w:tcBorders>
              <w:top w:val="single" w:sz="8" w:space="0" w:color="auto"/>
              <w:left w:val="single" w:sz="8" w:space="0" w:color="auto"/>
              <w:bottom w:val="single" w:sz="8" w:space="0" w:color="auto"/>
              <w:right w:val="single" w:sz="8" w:space="0" w:color="auto"/>
            </w:tcBorders>
          </w:tcPr>
          <w:p w14:paraId="3423A059" w14:textId="77777777" w:rsidR="0027588E" w:rsidRPr="00A7601F" w:rsidRDefault="0027588E" w:rsidP="0027588E">
            <w:pPr>
              <w:rPr>
                <w:sz w:val="22"/>
                <w:szCs w:val="22"/>
              </w:rPr>
            </w:pPr>
          </w:p>
        </w:tc>
        <w:tc>
          <w:tcPr>
            <w:tcW w:w="1117" w:type="pct"/>
            <w:gridSpan w:val="2"/>
            <w:tcBorders>
              <w:top w:val="single" w:sz="8" w:space="0" w:color="auto"/>
              <w:left w:val="single" w:sz="8" w:space="0" w:color="auto"/>
              <w:bottom w:val="single" w:sz="8" w:space="0" w:color="auto"/>
              <w:right w:val="single" w:sz="8" w:space="0" w:color="auto"/>
            </w:tcBorders>
          </w:tcPr>
          <w:p w14:paraId="55CB40CF" w14:textId="77777777" w:rsidR="0027588E" w:rsidRPr="00A7601F" w:rsidRDefault="0027588E" w:rsidP="0027588E">
            <w:pPr>
              <w:rPr>
                <w:sz w:val="22"/>
                <w:szCs w:val="22"/>
              </w:rPr>
            </w:pPr>
          </w:p>
        </w:tc>
        <w:tc>
          <w:tcPr>
            <w:tcW w:w="116" w:type="pct"/>
            <w:vMerge/>
            <w:tcBorders>
              <w:left w:val="single" w:sz="8" w:space="0" w:color="auto"/>
              <w:bottom w:val="nil"/>
              <w:right w:val="single" w:sz="8" w:space="0" w:color="auto"/>
            </w:tcBorders>
          </w:tcPr>
          <w:p w14:paraId="7182342A" w14:textId="77777777" w:rsidR="0027588E" w:rsidRPr="00A7601F" w:rsidRDefault="0027588E" w:rsidP="0027588E">
            <w:pPr>
              <w:rPr>
                <w:sz w:val="20"/>
                <w:szCs w:val="20"/>
              </w:rPr>
            </w:pPr>
          </w:p>
        </w:tc>
        <w:tc>
          <w:tcPr>
            <w:tcW w:w="1967" w:type="pct"/>
            <w:vMerge/>
            <w:tcBorders>
              <w:left w:val="single" w:sz="8" w:space="0" w:color="auto"/>
              <w:bottom w:val="single" w:sz="8" w:space="0" w:color="auto"/>
              <w:right w:val="single" w:sz="8" w:space="0" w:color="auto"/>
            </w:tcBorders>
          </w:tcPr>
          <w:p w14:paraId="2B182FD6" w14:textId="77777777" w:rsidR="0027588E" w:rsidRPr="00A7601F" w:rsidRDefault="0027588E" w:rsidP="0027588E">
            <w:pPr>
              <w:rPr>
                <w:sz w:val="20"/>
                <w:szCs w:val="20"/>
              </w:rPr>
            </w:pPr>
          </w:p>
        </w:tc>
      </w:tr>
    </w:tbl>
    <w:p w14:paraId="6545FFF9" w14:textId="77777777" w:rsidR="0027588E" w:rsidRPr="00A7601F" w:rsidRDefault="0027588E" w:rsidP="0027588E">
      <w:pPr>
        <w:rPr>
          <w:b/>
          <w:sz w:val="28"/>
          <w:szCs w:val="28"/>
        </w:rPr>
      </w:pPr>
    </w:p>
    <w:p w14:paraId="4979E9EB" w14:textId="77777777" w:rsidR="0027588E" w:rsidRPr="00A7601F" w:rsidRDefault="0027588E" w:rsidP="0027588E">
      <w:pPr>
        <w:rPr>
          <w:b/>
          <w:sz w:val="28"/>
          <w:szCs w:val="28"/>
        </w:rPr>
      </w:pPr>
    </w:p>
    <w:p w14:paraId="650FBCE0" w14:textId="77777777" w:rsidR="0027588E" w:rsidRPr="00A7601F" w:rsidRDefault="0027588E" w:rsidP="0027588E">
      <w:pPr>
        <w:rPr>
          <w:b/>
          <w:sz w:val="28"/>
          <w:szCs w:val="28"/>
        </w:rPr>
      </w:pPr>
    </w:p>
    <w:p w14:paraId="27CDDBC8" w14:textId="77777777" w:rsidR="0027588E" w:rsidRPr="00A7601F" w:rsidRDefault="0027588E" w:rsidP="0027588E">
      <w:pPr>
        <w:jc w:val="center"/>
        <w:rPr>
          <w:b/>
          <w:sz w:val="28"/>
          <w:szCs w:val="28"/>
        </w:rPr>
      </w:pPr>
      <w:r w:rsidRPr="00A7601F">
        <w:rPr>
          <w:b/>
          <w:sz w:val="28"/>
          <w:szCs w:val="28"/>
        </w:rPr>
        <w:t>ЗАЯВЛЕНИЕ-АНКЕТА НА МИКРОЗАЁМ</w:t>
      </w:r>
    </w:p>
    <w:p w14:paraId="1F754B8B" w14:textId="77777777" w:rsidR="0027588E" w:rsidRPr="00A7601F" w:rsidRDefault="0027588E" w:rsidP="0027588E">
      <w:pPr>
        <w:jc w:val="center"/>
        <w:rPr>
          <w:b/>
        </w:rPr>
      </w:pPr>
      <w:r w:rsidRPr="00A7601F">
        <w:rPr>
          <w:b/>
        </w:rPr>
        <w:t xml:space="preserve">(для </w:t>
      </w:r>
      <w:r w:rsidRPr="00A7601F">
        <w:rPr>
          <w:b/>
          <w:bCs/>
        </w:rPr>
        <w:t>заемщиков – физических лиц, применяющих специальный налоговый режим "Налог на профессиональный доход»)</w:t>
      </w:r>
    </w:p>
    <w:p w14:paraId="71DFDCB3" w14:textId="77777777" w:rsidR="0027588E" w:rsidRPr="00A7601F" w:rsidRDefault="0027588E" w:rsidP="0027588E">
      <w:pPr>
        <w:jc w:val="center"/>
        <w:rPr>
          <w:b/>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260"/>
        <w:gridCol w:w="2890"/>
        <w:gridCol w:w="2753"/>
      </w:tblGrid>
      <w:tr w:rsidR="00A7601F" w:rsidRPr="00A7601F" w14:paraId="56E7E7FE" w14:textId="77777777" w:rsidTr="0027588E">
        <w:tc>
          <w:tcPr>
            <w:tcW w:w="2151" w:type="pct"/>
          </w:tcPr>
          <w:p w14:paraId="3422AAA0" w14:textId="77777777" w:rsidR="0027588E" w:rsidRPr="00A7601F" w:rsidRDefault="0027588E" w:rsidP="0027588E">
            <w:pPr>
              <w:jc w:val="center"/>
              <w:rPr>
                <w:b/>
              </w:rPr>
            </w:pPr>
            <w:r w:rsidRPr="00A7601F">
              <w:rPr>
                <w:b/>
              </w:rPr>
              <w:t>Требуемая сумма, руб.</w:t>
            </w:r>
          </w:p>
        </w:tc>
        <w:tc>
          <w:tcPr>
            <w:tcW w:w="1459" w:type="pct"/>
          </w:tcPr>
          <w:p w14:paraId="30F88FAC" w14:textId="77777777" w:rsidR="0027588E" w:rsidRPr="00A7601F" w:rsidRDefault="0027588E" w:rsidP="0027588E">
            <w:pPr>
              <w:jc w:val="center"/>
              <w:rPr>
                <w:b/>
              </w:rPr>
            </w:pPr>
            <w:r w:rsidRPr="00A7601F">
              <w:rPr>
                <w:b/>
              </w:rPr>
              <w:t>Срок, мес.</w:t>
            </w:r>
          </w:p>
        </w:tc>
        <w:tc>
          <w:tcPr>
            <w:tcW w:w="1390" w:type="pct"/>
          </w:tcPr>
          <w:p w14:paraId="4AAC8144" w14:textId="77777777" w:rsidR="0027588E" w:rsidRPr="00A7601F" w:rsidRDefault="0027588E" w:rsidP="0027588E">
            <w:pPr>
              <w:jc w:val="center"/>
              <w:rPr>
                <w:b/>
              </w:rPr>
            </w:pPr>
            <w:r w:rsidRPr="00A7601F">
              <w:rPr>
                <w:b/>
              </w:rPr>
              <w:t>Ставка, % годовых.</w:t>
            </w:r>
          </w:p>
        </w:tc>
      </w:tr>
      <w:tr w:rsidR="0027588E" w:rsidRPr="00A7601F" w14:paraId="48765064" w14:textId="77777777" w:rsidTr="0027588E">
        <w:trPr>
          <w:trHeight w:val="368"/>
        </w:trPr>
        <w:tc>
          <w:tcPr>
            <w:tcW w:w="2151" w:type="pct"/>
          </w:tcPr>
          <w:p w14:paraId="19BBD065" w14:textId="77777777" w:rsidR="0027588E" w:rsidRPr="00A7601F" w:rsidRDefault="0027588E" w:rsidP="0027588E">
            <w:pPr>
              <w:rPr>
                <w:b/>
              </w:rPr>
            </w:pPr>
          </w:p>
        </w:tc>
        <w:tc>
          <w:tcPr>
            <w:tcW w:w="1459" w:type="pct"/>
          </w:tcPr>
          <w:p w14:paraId="5536735B" w14:textId="77777777" w:rsidR="0027588E" w:rsidRPr="00A7601F" w:rsidRDefault="0027588E" w:rsidP="0027588E">
            <w:pPr>
              <w:rPr>
                <w:b/>
              </w:rPr>
            </w:pPr>
          </w:p>
        </w:tc>
        <w:tc>
          <w:tcPr>
            <w:tcW w:w="1390" w:type="pct"/>
          </w:tcPr>
          <w:p w14:paraId="24F43A89" w14:textId="77777777" w:rsidR="0027588E" w:rsidRPr="00A7601F" w:rsidRDefault="0027588E" w:rsidP="0027588E">
            <w:pPr>
              <w:rPr>
                <w:b/>
              </w:rPr>
            </w:pPr>
          </w:p>
        </w:tc>
      </w:tr>
    </w:tbl>
    <w:p w14:paraId="7DF6F620" w14:textId="77777777" w:rsidR="0027588E" w:rsidRPr="00A7601F" w:rsidRDefault="0027588E" w:rsidP="0027588E"/>
    <w:p w14:paraId="064D15C0" w14:textId="77777777" w:rsidR="0027588E" w:rsidRPr="00A7601F" w:rsidRDefault="0027588E" w:rsidP="0027588E">
      <w:pPr>
        <w:rPr>
          <w:sz w:val="20"/>
          <w:szCs w:val="20"/>
        </w:rPr>
      </w:pPr>
      <w:r w:rsidRPr="00A7601F">
        <w:t xml:space="preserve">Использование микрозайма </w:t>
      </w:r>
      <w:r w:rsidRPr="00A7601F">
        <w:rPr>
          <w:sz w:val="20"/>
          <w:szCs w:val="20"/>
        </w:rPr>
        <w:t>(на какие цели, с указанием суммы) _______________________________________</w:t>
      </w:r>
    </w:p>
    <w:p w14:paraId="56481E6C"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7C3ED80"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___________________________________________________________________________________________________</w:t>
      </w:r>
    </w:p>
    <w:p w14:paraId="227B204B" w14:textId="77777777" w:rsidR="0027588E" w:rsidRPr="00A7601F" w:rsidRDefault="0027588E" w:rsidP="0027588E">
      <w:pPr>
        <w:jc w:val="both"/>
      </w:pPr>
      <w:r w:rsidRPr="00A7601F">
        <w:t xml:space="preserve">Наличие обеспечения по микрозайму </w:t>
      </w:r>
      <w:r w:rsidRPr="00A7601F">
        <w:rPr>
          <w:sz w:val="20"/>
          <w:szCs w:val="20"/>
        </w:rPr>
        <w:t>(наименование имущества, год изготовления, место нахождения, собственник)</w:t>
      </w:r>
      <w:r w:rsidRPr="00A7601F">
        <w:t xml:space="preserve"> ________________________________________________________________________</w:t>
      </w:r>
    </w:p>
    <w:p w14:paraId="68929A16" w14:textId="77777777" w:rsidR="0027588E" w:rsidRPr="00A7601F" w:rsidRDefault="0027588E" w:rsidP="0027588E">
      <w:r w:rsidRPr="00A7601F">
        <w:t>__________________________________________________________________________________</w:t>
      </w:r>
    </w:p>
    <w:p w14:paraId="5B2E2AB6" w14:textId="77777777" w:rsidR="0027588E" w:rsidRPr="00A7601F" w:rsidRDefault="0027588E" w:rsidP="0027588E">
      <w:r w:rsidRPr="00A7601F">
        <w:t>__________________________________________________________________________________</w:t>
      </w:r>
    </w:p>
    <w:p w14:paraId="15297777" w14:textId="77777777" w:rsidR="0027588E" w:rsidRPr="00A7601F" w:rsidRDefault="0027588E" w:rsidP="0027588E">
      <w:pPr>
        <w:rPr>
          <w:sz w:val="20"/>
          <w:szCs w:val="20"/>
        </w:rPr>
      </w:pPr>
      <w:r w:rsidRPr="00A7601F">
        <w:t xml:space="preserve">Предполагаемый график погашения микрозайма </w:t>
      </w:r>
      <w:r w:rsidRPr="00A7601F">
        <w:rPr>
          <w:sz w:val="20"/>
          <w:szCs w:val="20"/>
        </w:rPr>
        <w:t>(отсрочка по погашению основного долга, мес.) ______</w:t>
      </w:r>
    </w:p>
    <w:p w14:paraId="72D8C08E" w14:textId="77777777" w:rsidR="0027588E" w:rsidRPr="00A7601F" w:rsidRDefault="0027588E" w:rsidP="0027588E">
      <w:pPr>
        <w:rPr>
          <w:sz w:val="20"/>
          <w:szCs w:val="20"/>
        </w:rPr>
      </w:pPr>
      <w:r w:rsidRPr="00A7601F">
        <w:rPr>
          <w:sz w:val="20"/>
          <w:szCs w:val="20"/>
        </w:rPr>
        <w:t>__________________________________________________________________________________________________</w:t>
      </w:r>
    </w:p>
    <w:p w14:paraId="00600DDD" w14:textId="77777777" w:rsidR="0027588E" w:rsidRPr="00A7601F" w:rsidRDefault="0027588E" w:rsidP="0027588E">
      <w:pPr>
        <w:jc w:val="center"/>
        <w:rPr>
          <w:sz w:val="20"/>
          <w:szCs w:val="20"/>
        </w:rPr>
      </w:pPr>
    </w:p>
    <w:p w14:paraId="00007795" w14:textId="77777777" w:rsidR="0027588E" w:rsidRPr="00A7601F" w:rsidRDefault="0027588E" w:rsidP="0027588E">
      <w:pPr>
        <w:jc w:val="center"/>
        <w:rPr>
          <w:sz w:val="20"/>
          <w:szCs w:val="20"/>
        </w:rPr>
      </w:pPr>
    </w:p>
    <w:p w14:paraId="2CF84D9F" w14:textId="77777777" w:rsidR="0027588E" w:rsidRPr="00A7601F" w:rsidRDefault="0027588E" w:rsidP="0027588E">
      <w:pPr>
        <w:numPr>
          <w:ilvl w:val="0"/>
          <w:numId w:val="15"/>
        </w:numPr>
        <w:ind w:left="0"/>
        <w:jc w:val="center"/>
        <w:rPr>
          <w:b/>
        </w:rPr>
      </w:pPr>
      <w:r w:rsidRPr="00A7601F">
        <w:rPr>
          <w:b/>
        </w:rPr>
        <w:t>ОБЩИЕ СВЕДЕНИЯ О ЗАЯВИТЕЛЕ:</w:t>
      </w:r>
    </w:p>
    <w:p w14:paraId="4CC6A158" w14:textId="77777777" w:rsidR="0027588E" w:rsidRPr="00A7601F" w:rsidRDefault="0027588E" w:rsidP="0027588E"/>
    <w:p w14:paraId="7B28835C" w14:textId="77777777" w:rsidR="0027588E" w:rsidRPr="00A7601F" w:rsidRDefault="0027588E" w:rsidP="0027588E">
      <w:pPr>
        <w:spacing w:line="360" w:lineRule="auto"/>
      </w:pPr>
      <w:r w:rsidRPr="00A7601F">
        <w:t>Фамилия Имя Отчество _____________________________________________________________</w:t>
      </w:r>
    </w:p>
    <w:p w14:paraId="5C444AD2" w14:textId="77777777" w:rsidR="0027588E" w:rsidRPr="00A7601F" w:rsidRDefault="0027588E" w:rsidP="0027588E">
      <w:pPr>
        <w:spacing w:line="360" w:lineRule="auto"/>
      </w:pPr>
      <w:r w:rsidRPr="00A7601F">
        <w:t>__________________________________________</w:t>
      </w:r>
      <w:r w:rsidRPr="00A7601F">
        <w:rPr>
          <w:sz w:val="20"/>
          <w:szCs w:val="20"/>
        </w:rPr>
        <w:t>дата рождения</w:t>
      </w:r>
      <w:r w:rsidRPr="00A7601F">
        <w:t>______________________________</w:t>
      </w:r>
    </w:p>
    <w:p w14:paraId="42F7316E" w14:textId="77777777" w:rsidR="0027588E" w:rsidRPr="00A7601F" w:rsidRDefault="0027588E" w:rsidP="0027588E">
      <w:pPr>
        <w:spacing w:line="360" w:lineRule="auto"/>
        <w:rPr>
          <w:sz w:val="20"/>
          <w:szCs w:val="20"/>
        </w:rPr>
      </w:pPr>
      <w:r w:rsidRPr="00A7601F">
        <w:rPr>
          <w:sz w:val="20"/>
          <w:szCs w:val="20"/>
        </w:rPr>
        <w:t>паспорт серия _____________ номер_______________ выдан_______________________________________________</w:t>
      </w:r>
    </w:p>
    <w:p w14:paraId="20302C51" w14:textId="77777777" w:rsidR="0027588E" w:rsidRPr="00A7601F" w:rsidRDefault="0027588E" w:rsidP="0027588E">
      <w:pPr>
        <w:spacing w:line="360" w:lineRule="auto"/>
        <w:rPr>
          <w:sz w:val="20"/>
          <w:szCs w:val="20"/>
        </w:rPr>
      </w:pPr>
      <w:r w:rsidRPr="00A7601F">
        <w:rPr>
          <w:sz w:val="20"/>
          <w:szCs w:val="20"/>
        </w:rPr>
        <w:t>________________________________________________ дата выдачи _______________________________________</w:t>
      </w:r>
    </w:p>
    <w:p w14:paraId="7320F3B8" w14:textId="77777777" w:rsidR="0027588E" w:rsidRPr="00A7601F" w:rsidRDefault="0027588E" w:rsidP="0027588E">
      <w:pPr>
        <w:spacing w:line="360" w:lineRule="auto"/>
      </w:pPr>
      <w:r w:rsidRPr="00A7601F">
        <w:t>Адрес регистрации _________________________________________________________________</w:t>
      </w:r>
    </w:p>
    <w:p w14:paraId="5232C0F2" w14:textId="77777777" w:rsidR="0027588E" w:rsidRPr="00A7601F" w:rsidRDefault="0027588E" w:rsidP="0027588E">
      <w:pPr>
        <w:spacing w:line="360" w:lineRule="auto"/>
      </w:pPr>
      <w:r w:rsidRPr="00A7601F">
        <w:t>Фактическое проживание____________________________________________________________</w:t>
      </w:r>
    </w:p>
    <w:p w14:paraId="0020DB5C" w14:textId="77777777" w:rsidR="0027588E" w:rsidRPr="00A7601F" w:rsidRDefault="0027588E" w:rsidP="0027588E">
      <w:pPr>
        <w:spacing w:line="360" w:lineRule="auto"/>
      </w:pPr>
      <w:r w:rsidRPr="00A7601F">
        <w:t>E-mail: ____________________________________________________________________________</w:t>
      </w:r>
    </w:p>
    <w:p w14:paraId="078C0AED" w14:textId="77777777" w:rsidR="0027588E" w:rsidRPr="00A7601F" w:rsidRDefault="0027588E" w:rsidP="0027588E">
      <w:pPr>
        <w:spacing w:line="360" w:lineRule="auto"/>
      </w:pPr>
      <w:r w:rsidRPr="00A7601F">
        <w:t>Телефоны (</w:t>
      </w:r>
      <w:r w:rsidRPr="00A7601F">
        <w:rPr>
          <w:sz w:val="20"/>
          <w:szCs w:val="20"/>
        </w:rPr>
        <w:t>наличие телефона обязательно</w:t>
      </w:r>
      <w:r w:rsidRPr="00A7601F">
        <w:t>) домашний________________служебный_________________сотовый_______________________</w:t>
      </w:r>
    </w:p>
    <w:p w14:paraId="228BE9E9" w14:textId="77777777" w:rsidR="0027588E" w:rsidRPr="00A7601F" w:rsidRDefault="0027588E" w:rsidP="0027588E">
      <w:pPr>
        <w:spacing w:line="360" w:lineRule="auto"/>
      </w:pPr>
      <w:r w:rsidRPr="00A7601F">
        <w:t>Состав семьи</w:t>
      </w:r>
    </w:p>
    <w:tbl>
      <w:tblPr>
        <w:tblW w:w="494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4764"/>
        <w:gridCol w:w="1496"/>
        <w:gridCol w:w="3540"/>
      </w:tblGrid>
      <w:tr w:rsidR="00A7601F" w:rsidRPr="00A7601F" w14:paraId="387F553B" w14:textId="77777777" w:rsidTr="0027588E">
        <w:tc>
          <w:tcPr>
            <w:tcW w:w="5049" w:type="dxa"/>
          </w:tcPr>
          <w:p w14:paraId="6C996041" w14:textId="77777777" w:rsidR="0027588E" w:rsidRPr="00A7601F" w:rsidRDefault="0027588E" w:rsidP="0027588E">
            <w:pPr>
              <w:jc w:val="center"/>
              <w:rPr>
                <w:sz w:val="20"/>
                <w:szCs w:val="20"/>
              </w:rPr>
            </w:pPr>
            <w:r w:rsidRPr="00A7601F">
              <w:rPr>
                <w:sz w:val="20"/>
                <w:szCs w:val="20"/>
              </w:rPr>
              <w:t>Фамилия, имя, отчество (степень родства)</w:t>
            </w:r>
          </w:p>
        </w:tc>
        <w:tc>
          <w:tcPr>
            <w:tcW w:w="1530" w:type="dxa"/>
          </w:tcPr>
          <w:p w14:paraId="530E9FA7" w14:textId="77777777" w:rsidR="0027588E" w:rsidRPr="00A7601F" w:rsidRDefault="0027588E" w:rsidP="0027588E">
            <w:pPr>
              <w:jc w:val="center"/>
              <w:rPr>
                <w:sz w:val="20"/>
                <w:szCs w:val="20"/>
              </w:rPr>
            </w:pPr>
            <w:r w:rsidRPr="00A7601F">
              <w:rPr>
                <w:sz w:val="20"/>
                <w:szCs w:val="20"/>
              </w:rPr>
              <w:t>Дата рождения</w:t>
            </w:r>
          </w:p>
        </w:tc>
        <w:tc>
          <w:tcPr>
            <w:tcW w:w="3734" w:type="dxa"/>
          </w:tcPr>
          <w:p w14:paraId="730F9977" w14:textId="77777777" w:rsidR="0027588E" w:rsidRPr="00A7601F" w:rsidRDefault="0027588E" w:rsidP="0027588E">
            <w:pPr>
              <w:jc w:val="center"/>
              <w:rPr>
                <w:sz w:val="20"/>
                <w:szCs w:val="20"/>
              </w:rPr>
            </w:pPr>
            <w:r w:rsidRPr="00A7601F">
              <w:rPr>
                <w:sz w:val="20"/>
                <w:szCs w:val="20"/>
              </w:rPr>
              <w:t>Место работы (учебы), № телефона</w:t>
            </w:r>
          </w:p>
        </w:tc>
      </w:tr>
      <w:tr w:rsidR="00A7601F" w:rsidRPr="00A7601F" w14:paraId="1DBEC6F8" w14:textId="77777777" w:rsidTr="0027588E">
        <w:trPr>
          <w:trHeight w:val="347"/>
        </w:trPr>
        <w:tc>
          <w:tcPr>
            <w:tcW w:w="5049" w:type="dxa"/>
          </w:tcPr>
          <w:p w14:paraId="07F57A99" w14:textId="77777777" w:rsidR="0027588E" w:rsidRPr="00A7601F" w:rsidRDefault="0027588E" w:rsidP="0027588E">
            <w:pPr>
              <w:rPr>
                <w:b/>
              </w:rPr>
            </w:pPr>
          </w:p>
        </w:tc>
        <w:tc>
          <w:tcPr>
            <w:tcW w:w="1530" w:type="dxa"/>
          </w:tcPr>
          <w:p w14:paraId="6F6D01F7" w14:textId="77777777" w:rsidR="0027588E" w:rsidRPr="00A7601F" w:rsidRDefault="0027588E" w:rsidP="0027588E">
            <w:pPr>
              <w:rPr>
                <w:b/>
              </w:rPr>
            </w:pPr>
          </w:p>
        </w:tc>
        <w:tc>
          <w:tcPr>
            <w:tcW w:w="3734" w:type="dxa"/>
          </w:tcPr>
          <w:p w14:paraId="43F15E63" w14:textId="77777777" w:rsidR="0027588E" w:rsidRPr="00A7601F" w:rsidRDefault="0027588E" w:rsidP="0027588E">
            <w:pPr>
              <w:rPr>
                <w:b/>
              </w:rPr>
            </w:pPr>
          </w:p>
        </w:tc>
      </w:tr>
      <w:tr w:rsidR="00A7601F" w:rsidRPr="00A7601F" w14:paraId="01802AD2" w14:textId="77777777" w:rsidTr="0027588E">
        <w:trPr>
          <w:trHeight w:val="342"/>
        </w:trPr>
        <w:tc>
          <w:tcPr>
            <w:tcW w:w="5049" w:type="dxa"/>
          </w:tcPr>
          <w:p w14:paraId="3AE3EB1D" w14:textId="77777777" w:rsidR="0027588E" w:rsidRPr="00A7601F" w:rsidRDefault="0027588E" w:rsidP="0027588E">
            <w:pPr>
              <w:rPr>
                <w:b/>
              </w:rPr>
            </w:pPr>
          </w:p>
        </w:tc>
        <w:tc>
          <w:tcPr>
            <w:tcW w:w="1530" w:type="dxa"/>
          </w:tcPr>
          <w:p w14:paraId="54BF9B44" w14:textId="77777777" w:rsidR="0027588E" w:rsidRPr="00A7601F" w:rsidRDefault="0027588E" w:rsidP="0027588E">
            <w:pPr>
              <w:rPr>
                <w:b/>
              </w:rPr>
            </w:pPr>
          </w:p>
        </w:tc>
        <w:tc>
          <w:tcPr>
            <w:tcW w:w="3734" w:type="dxa"/>
          </w:tcPr>
          <w:p w14:paraId="55B4507A" w14:textId="77777777" w:rsidR="0027588E" w:rsidRPr="00A7601F" w:rsidRDefault="0027588E" w:rsidP="0027588E">
            <w:pPr>
              <w:rPr>
                <w:b/>
              </w:rPr>
            </w:pPr>
          </w:p>
        </w:tc>
      </w:tr>
      <w:tr w:rsidR="00A7601F" w:rsidRPr="00A7601F" w14:paraId="17F28B29" w14:textId="77777777" w:rsidTr="0027588E">
        <w:trPr>
          <w:trHeight w:val="325"/>
        </w:trPr>
        <w:tc>
          <w:tcPr>
            <w:tcW w:w="5049" w:type="dxa"/>
          </w:tcPr>
          <w:p w14:paraId="2CF76D3E" w14:textId="77777777" w:rsidR="0027588E" w:rsidRPr="00A7601F" w:rsidRDefault="0027588E" w:rsidP="0027588E">
            <w:pPr>
              <w:rPr>
                <w:b/>
              </w:rPr>
            </w:pPr>
          </w:p>
        </w:tc>
        <w:tc>
          <w:tcPr>
            <w:tcW w:w="1530" w:type="dxa"/>
          </w:tcPr>
          <w:p w14:paraId="2B26AAC8" w14:textId="77777777" w:rsidR="0027588E" w:rsidRPr="00A7601F" w:rsidRDefault="0027588E" w:rsidP="0027588E">
            <w:pPr>
              <w:rPr>
                <w:b/>
              </w:rPr>
            </w:pPr>
          </w:p>
        </w:tc>
        <w:tc>
          <w:tcPr>
            <w:tcW w:w="3734" w:type="dxa"/>
          </w:tcPr>
          <w:p w14:paraId="05729609" w14:textId="77777777" w:rsidR="0027588E" w:rsidRPr="00A7601F" w:rsidRDefault="0027588E" w:rsidP="0027588E">
            <w:pPr>
              <w:rPr>
                <w:b/>
              </w:rPr>
            </w:pPr>
          </w:p>
        </w:tc>
      </w:tr>
      <w:tr w:rsidR="00A7601F" w:rsidRPr="00A7601F" w14:paraId="07007E1A" w14:textId="77777777" w:rsidTr="0027588E">
        <w:trPr>
          <w:trHeight w:val="349"/>
        </w:trPr>
        <w:tc>
          <w:tcPr>
            <w:tcW w:w="5049" w:type="dxa"/>
          </w:tcPr>
          <w:p w14:paraId="4ED16259" w14:textId="77777777" w:rsidR="0027588E" w:rsidRPr="00A7601F" w:rsidRDefault="0027588E" w:rsidP="0027588E">
            <w:pPr>
              <w:rPr>
                <w:b/>
              </w:rPr>
            </w:pPr>
          </w:p>
        </w:tc>
        <w:tc>
          <w:tcPr>
            <w:tcW w:w="1530" w:type="dxa"/>
          </w:tcPr>
          <w:p w14:paraId="51B6C63D" w14:textId="77777777" w:rsidR="0027588E" w:rsidRPr="00A7601F" w:rsidRDefault="0027588E" w:rsidP="0027588E">
            <w:pPr>
              <w:rPr>
                <w:b/>
              </w:rPr>
            </w:pPr>
          </w:p>
        </w:tc>
        <w:tc>
          <w:tcPr>
            <w:tcW w:w="3734" w:type="dxa"/>
          </w:tcPr>
          <w:p w14:paraId="6BDFE27B" w14:textId="77777777" w:rsidR="0027588E" w:rsidRPr="00A7601F" w:rsidRDefault="0027588E" w:rsidP="0027588E">
            <w:pPr>
              <w:rPr>
                <w:b/>
              </w:rPr>
            </w:pPr>
          </w:p>
        </w:tc>
      </w:tr>
    </w:tbl>
    <w:p w14:paraId="38F250D6" w14:textId="77777777" w:rsidR="0027588E" w:rsidRPr="00A7601F" w:rsidRDefault="0027588E" w:rsidP="0027588E">
      <w:pPr>
        <w:spacing w:line="360" w:lineRule="auto"/>
        <w:rPr>
          <w:sz w:val="20"/>
          <w:szCs w:val="20"/>
        </w:rPr>
      </w:pPr>
      <w:r w:rsidRPr="00A7601F">
        <w:t xml:space="preserve">Образование </w:t>
      </w:r>
      <w:r w:rsidRPr="00A7601F">
        <w:rPr>
          <w:sz w:val="20"/>
          <w:szCs w:val="20"/>
        </w:rPr>
        <w:t>(наименование учебного заведения, специальность, дата окончания) _________________________</w:t>
      </w:r>
    </w:p>
    <w:p w14:paraId="4313EDB8" w14:textId="77777777" w:rsidR="0027588E" w:rsidRPr="00A7601F" w:rsidRDefault="0027588E" w:rsidP="0027588E">
      <w:pPr>
        <w:spacing w:line="360" w:lineRule="auto"/>
        <w:rPr>
          <w:sz w:val="20"/>
          <w:szCs w:val="20"/>
        </w:rPr>
      </w:pPr>
      <w:r w:rsidRPr="00A7601F">
        <w:rPr>
          <w:sz w:val="20"/>
          <w:szCs w:val="20"/>
        </w:rPr>
        <w:lastRenderedPageBreak/>
        <w:t>__________________________________________________________________________________________________</w:t>
      </w:r>
    </w:p>
    <w:p w14:paraId="6E938CB9" w14:textId="77777777" w:rsidR="0027588E" w:rsidRPr="00A7601F" w:rsidRDefault="0027588E" w:rsidP="0027588E">
      <w:pPr>
        <w:spacing w:line="360" w:lineRule="auto"/>
        <w:rPr>
          <w:sz w:val="20"/>
          <w:szCs w:val="20"/>
        </w:rPr>
      </w:pPr>
      <w:r w:rsidRPr="00A7601F">
        <w:t>__________________________________________________________________________________</w:t>
      </w:r>
    </w:p>
    <w:p w14:paraId="2D8A9017" w14:textId="77777777" w:rsidR="0027588E" w:rsidRPr="00A7601F" w:rsidRDefault="0027588E" w:rsidP="0027588E">
      <w:pPr>
        <w:spacing w:line="360" w:lineRule="auto"/>
      </w:pPr>
      <w:r w:rsidRPr="00A7601F">
        <w:t>ИНН ________________________________________СНИЛС______________________________</w:t>
      </w:r>
    </w:p>
    <w:p w14:paraId="37C69800" w14:textId="77777777" w:rsidR="0027588E" w:rsidRPr="00A7601F" w:rsidRDefault="0027588E" w:rsidP="0027588E">
      <w:pPr>
        <w:pBdr>
          <w:bottom w:val="single" w:sz="12" w:space="1" w:color="auto"/>
        </w:pBdr>
        <w:spacing w:line="360" w:lineRule="auto"/>
        <w:rPr>
          <w:sz w:val="20"/>
          <w:szCs w:val="20"/>
        </w:rPr>
      </w:pPr>
      <w:r w:rsidRPr="00A7601F">
        <w:t xml:space="preserve">Банковские реквизиты </w:t>
      </w:r>
      <w:r w:rsidRPr="00A7601F">
        <w:rPr>
          <w:sz w:val="20"/>
          <w:szCs w:val="20"/>
        </w:rPr>
        <w:t>р/с №____________________________________ в банке___________________________</w:t>
      </w:r>
    </w:p>
    <w:p w14:paraId="58C20314" w14:textId="77777777" w:rsidR="0027588E" w:rsidRPr="00A7601F" w:rsidRDefault="0027588E" w:rsidP="0027588E">
      <w:pPr>
        <w:pBdr>
          <w:bottom w:val="single" w:sz="12" w:space="1" w:color="auto"/>
        </w:pBdr>
        <w:spacing w:line="360" w:lineRule="auto"/>
        <w:rPr>
          <w:sz w:val="20"/>
          <w:szCs w:val="20"/>
        </w:rPr>
      </w:pPr>
    </w:p>
    <w:p w14:paraId="25FCF042" w14:textId="77777777" w:rsidR="0027588E" w:rsidRPr="00A7601F" w:rsidRDefault="0027588E" w:rsidP="0027588E">
      <w:pPr>
        <w:spacing w:line="360" w:lineRule="auto"/>
        <w:rPr>
          <w:b/>
        </w:rPr>
      </w:pPr>
    </w:p>
    <w:p w14:paraId="7399CD38" w14:textId="77777777" w:rsidR="0027588E" w:rsidRPr="00A7601F" w:rsidRDefault="0027588E" w:rsidP="0027588E">
      <w:pPr>
        <w:numPr>
          <w:ilvl w:val="0"/>
          <w:numId w:val="15"/>
        </w:numPr>
        <w:ind w:left="0" w:firstLine="0"/>
        <w:jc w:val="center"/>
        <w:rPr>
          <w:b/>
        </w:rPr>
      </w:pPr>
      <w:r w:rsidRPr="00A7601F">
        <w:rPr>
          <w:b/>
        </w:rPr>
        <w:t>ОПИСАНИЕ БИЗНЕСА:</w:t>
      </w:r>
    </w:p>
    <w:p w14:paraId="6E62D4DA" w14:textId="77777777" w:rsidR="0027588E" w:rsidRPr="00A7601F" w:rsidRDefault="0027588E" w:rsidP="0027588E">
      <w:pPr>
        <w:rPr>
          <w:sz w:val="22"/>
          <w:szCs w:val="22"/>
          <w:u w:val="single"/>
        </w:rPr>
      </w:pPr>
    </w:p>
    <w:p w14:paraId="608CA49B" w14:textId="77777777" w:rsidR="0027588E" w:rsidRPr="00A7601F" w:rsidRDefault="0027588E" w:rsidP="0027588E">
      <w:pPr>
        <w:spacing w:line="360" w:lineRule="auto"/>
        <w:rPr>
          <w:sz w:val="22"/>
          <w:szCs w:val="22"/>
        </w:rPr>
      </w:pPr>
      <w:r w:rsidRPr="00A7601F">
        <w:t xml:space="preserve">Вид деятельности и опыт работы (с указанием производимых/реализуемых продуктов/услуг, года с которого ведется данная деятельность, наличие сайта, страницы в соц.сетях и т.п. </w:t>
      </w:r>
      <w:r w:rsidRPr="00A7601F">
        <w:rPr>
          <w:sz w:val="20"/>
          <w:szCs w:val="20"/>
        </w:rPr>
        <w:t>)</w:t>
      </w:r>
    </w:p>
    <w:p w14:paraId="0E93C06D"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549E193"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E5FA54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0654B60B"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8734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5CCB35DF"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ADE8626"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45CD4D5A" w14:textId="77777777" w:rsidR="0027588E" w:rsidRPr="00A7601F" w:rsidRDefault="0027588E" w:rsidP="0027588E">
      <w:pPr>
        <w:spacing w:line="360" w:lineRule="auto"/>
        <w:rPr>
          <w:sz w:val="22"/>
          <w:szCs w:val="22"/>
        </w:rPr>
      </w:pPr>
      <w:r w:rsidRPr="00A7601F">
        <w:rPr>
          <w:sz w:val="22"/>
          <w:szCs w:val="22"/>
        </w:rPr>
        <w:t>__________________________________________________________________________________________</w:t>
      </w:r>
    </w:p>
    <w:p w14:paraId="701D3EBF" w14:textId="77777777" w:rsidR="0027588E" w:rsidRPr="00A7601F" w:rsidRDefault="0027588E" w:rsidP="0027588E">
      <w:pPr>
        <w:jc w:val="both"/>
      </w:pPr>
      <w:r w:rsidRPr="00A7601F">
        <w:rPr>
          <w:sz w:val="22"/>
          <w:szCs w:val="22"/>
        </w:rPr>
        <w:t>__________________________________________________________________________________________</w:t>
      </w:r>
      <w:r w:rsidRPr="00A7601F">
        <w:t xml:space="preserve"> </w:t>
      </w:r>
    </w:p>
    <w:p w14:paraId="2CFD2969" w14:textId="77777777" w:rsidR="0027588E" w:rsidRPr="00A7601F" w:rsidRDefault="0027588E" w:rsidP="0027588E"/>
    <w:p w14:paraId="072A7D16" w14:textId="77777777" w:rsidR="0027588E" w:rsidRPr="00A7601F" w:rsidRDefault="0027588E" w:rsidP="0027588E">
      <w:pPr>
        <w:rPr>
          <w:b/>
        </w:rPr>
      </w:pPr>
      <w:r w:rsidRPr="00A7601F">
        <w:t>Ресурсное</w:t>
      </w:r>
      <w:r w:rsidRPr="00A7601F">
        <w:rPr>
          <w:b/>
        </w:rPr>
        <w:t xml:space="preserve"> </w:t>
      </w:r>
      <w:r w:rsidRPr="00A7601F">
        <w:t>обеспечение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4241"/>
        <w:gridCol w:w="1228"/>
        <w:gridCol w:w="1755"/>
      </w:tblGrid>
      <w:tr w:rsidR="00A7601F" w:rsidRPr="00A7601F" w14:paraId="374BDF40" w14:textId="77777777" w:rsidTr="0027588E">
        <w:tc>
          <w:tcPr>
            <w:tcW w:w="1356" w:type="pct"/>
            <w:vAlign w:val="center"/>
          </w:tcPr>
          <w:p w14:paraId="040D639A" w14:textId="77777777" w:rsidR="0027588E" w:rsidRPr="00A7601F" w:rsidRDefault="0027588E" w:rsidP="0027588E">
            <w:pPr>
              <w:ind w:left="-57" w:right="-57"/>
              <w:jc w:val="center"/>
              <w:rPr>
                <w:sz w:val="22"/>
                <w:szCs w:val="22"/>
              </w:rPr>
            </w:pPr>
            <w:r w:rsidRPr="00A7601F">
              <w:rPr>
                <w:sz w:val="22"/>
                <w:szCs w:val="22"/>
              </w:rPr>
              <w:t>Ресурсы</w:t>
            </w:r>
          </w:p>
        </w:tc>
        <w:tc>
          <w:tcPr>
            <w:tcW w:w="2139" w:type="pct"/>
          </w:tcPr>
          <w:p w14:paraId="10B2BDAD" w14:textId="77777777" w:rsidR="0027588E" w:rsidRPr="00A7601F" w:rsidRDefault="0027588E" w:rsidP="0027588E">
            <w:pPr>
              <w:ind w:left="-57" w:right="-57"/>
              <w:jc w:val="center"/>
              <w:rPr>
                <w:sz w:val="22"/>
                <w:szCs w:val="22"/>
              </w:rPr>
            </w:pPr>
            <w:r w:rsidRPr="00A7601F">
              <w:rPr>
                <w:sz w:val="22"/>
                <w:szCs w:val="22"/>
              </w:rPr>
              <w:t xml:space="preserve">Характеристика </w:t>
            </w:r>
          </w:p>
          <w:p w14:paraId="34234833" w14:textId="77777777" w:rsidR="0027588E" w:rsidRPr="00A7601F" w:rsidRDefault="0027588E" w:rsidP="0027588E">
            <w:pPr>
              <w:ind w:left="-57" w:right="-57"/>
              <w:jc w:val="center"/>
              <w:rPr>
                <w:sz w:val="22"/>
                <w:szCs w:val="22"/>
              </w:rPr>
            </w:pPr>
            <w:r w:rsidRPr="00A7601F">
              <w:rPr>
                <w:sz w:val="22"/>
                <w:szCs w:val="22"/>
              </w:rPr>
              <w:t>(наименование, место нахождения, год выпуска/изготовления, наличие страховки)</w:t>
            </w:r>
          </w:p>
        </w:tc>
        <w:tc>
          <w:tcPr>
            <w:tcW w:w="619" w:type="pct"/>
          </w:tcPr>
          <w:p w14:paraId="4895A8C4" w14:textId="77777777" w:rsidR="0027588E" w:rsidRPr="00A7601F" w:rsidRDefault="0027588E" w:rsidP="0027588E">
            <w:pPr>
              <w:ind w:left="-57" w:right="-57"/>
              <w:jc w:val="center"/>
              <w:rPr>
                <w:sz w:val="22"/>
                <w:szCs w:val="22"/>
              </w:rPr>
            </w:pPr>
            <w:r w:rsidRPr="00A7601F">
              <w:rPr>
                <w:sz w:val="22"/>
                <w:szCs w:val="22"/>
              </w:rPr>
              <w:t>Стоимость,</w:t>
            </w:r>
          </w:p>
          <w:p w14:paraId="307831AF" w14:textId="77777777" w:rsidR="0027588E" w:rsidRPr="00A7601F" w:rsidRDefault="0027588E" w:rsidP="0027588E">
            <w:pPr>
              <w:ind w:left="-57" w:right="-57"/>
              <w:jc w:val="center"/>
              <w:rPr>
                <w:sz w:val="22"/>
                <w:szCs w:val="22"/>
              </w:rPr>
            </w:pPr>
            <w:r w:rsidRPr="00A7601F">
              <w:rPr>
                <w:sz w:val="22"/>
                <w:szCs w:val="22"/>
              </w:rPr>
              <w:t>руб.</w:t>
            </w:r>
          </w:p>
        </w:tc>
        <w:tc>
          <w:tcPr>
            <w:tcW w:w="885" w:type="pct"/>
          </w:tcPr>
          <w:p w14:paraId="0E16CF2F" w14:textId="77777777" w:rsidR="0027588E" w:rsidRPr="00A7601F" w:rsidRDefault="0027588E" w:rsidP="0027588E">
            <w:pPr>
              <w:ind w:left="-57" w:right="-57"/>
              <w:jc w:val="center"/>
              <w:rPr>
                <w:sz w:val="22"/>
                <w:szCs w:val="22"/>
              </w:rPr>
            </w:pPr>
            <w:r w:rsidRPr="00A7601F">
              <w:rPr>
                <w:sz w:val="22"/>
                <w:szCs w:val="22"/>
              </w:rPr>
              <w:t>Принадлежность</w:t>
            </w:r>
          </w:p>
          <w:p w14:paraId="1C16F1ED" w14:textId="77777777" w:rsidR="0027588E" w:rsidRPr="00A7601F" w:rsidRDefault="0027588E" w:rsidP="0027588E">
            <w:pPr>
              <w:ind w:left="-57" w:right="-57"/>
              <w:jc w:val="center"/>
              <w:rPr>
                <w:sz w:val="22"/>
                <w:szCs w:val="22"/>
              </w:rPr>
            </w:pPr>
            <w:r w:rsidRPr="00A7601F">
              <w:rPr>
                <w:sz w:val="22"/>
                <w:szCs w:val="22"/>
              </w:rPr>
              <w:t>(собств./аренда)</w:t>
            </w:r>
          </w:p>
        </w:tc>
      </w:tr>
      <w:tr w:rsidR="00A7601F" w:rsidRPr="00A7601F" w14:paraId="3E4259AE" w14:textId="77777777" w:rsidTr="0027588E">
        <w:trPr>
          <w:trHeight w:val="454"/>
        </w:trPr>
        <w:tc>
          <w:tcPr>
            <w:tcW w:w="1356" w:type="pct"/>
            <w:vAlign w:val="center"/>
          </w:tcPr>
          <w:p w14:paraId="74C05F08" w14:textId="77777777" w:rsidR="0027588E" w:rsidRPr="00A7601F" w:rsidRDefault="0027588E" w:rsidP="0027588E">
            <w:pPr>
              <w:ind w:left="-57" w:right="-57"/>
              <w:rPr>
                <w:sz w:val="22"/>
                <w:szCs w:val="22"/>
              </w:rPr>
            </w:pPr>
            <w:r w:rsidRPr="00A7601F">
              <w:rPr>
                <w:sz w:val="22"/>
                <w:szCs w:val="22"/>
              </w:rPr>
              <w:t>Местонахождение производственных (торговых) площадей</w:t>
            </w:r>
          </w:p>
        </w:tc>
        <w:tc>
          <w:tcPr>
            <w:tcW w:w="2139" w:type="pct"/>
          </w:tcPr>
          <w:p w14:paraId="130AAC5F" w14:textId="77777777" w:rsidR="0027588E" w:rsidRPr="00A7601F" w:rsidRDefault="0027588E" w:rsidP="0027588E">
            <w:pPr>
              <w:ind w:left="-57" w:right="-57"/>
              <w:rPr>
                <w:sz w:val="22"/>
                <w:szCs w:val="22"/>
              </w:rPr>
            </w:pPr>
          </w:p>
        </w:tc>
        <w:tc>
          <w:tcPr>
            <w:tcW w:w="619" w:type="pct"/>
          </w:tcPr>
          <w:p w14:paraId="1B8372BC" w14:textId="77777777" w:rsidR="0027588E" w:rsidRPr="00A7601F" w:rsidRDefault="0027588E" w:rsidP="0027588E">
            <w:pPr>
              <w:ind w:left="-57" w:right="-57"/>
              <w:rPr>
                <w:sz w:val="22"/>
                <w:szCs w:val="22"/>
              </w:rPr>
            </w:pPr>
          </w:p>
        </w:tc>
        <w:tc>
          <w:tcPr>
            <w:tcW w:w="885" w:type="pct"/>
          </w:tcPr>
          <w:p w14:paraId="1CD54EF2" w14:textId="77777777" w:rsidR="0027588E" w:rsidRPr="00A7601F" w:rsidRDefault="0027588E" w:rsidP="0027588E">
            <w:pPr>
              <w:ind w:left="-57" w:right="-57"/>
              <w:rPr>
                <w:sz w:val="22"/>
                <w:szCs w:val="22"/>
              </w:rPr>
            </w:pPr>
          </w:p>
        </w:tc>
      </w:tr>
      <w:tr w:rsidR="00A7601F" w:rsidRPr="00A7601F" w14:paraId="110DFE3F" w14:textId="77777777" w:rsidTr="0027588E">
        <w:trPr>
          <w:trHeight w:val="454"/>
        </w:trPr>
        <w:tc>
          <w:tcPr>
            <w:tcW w:w="1356" w:type="pct"/>
            <w:vAlign w:val="center"/>
          </w:tcPr>
          <w:p w14:paraId="127731CB" w14:textId="77777777" w:rsidR="0027588E" w:rsidRPr="00A7601F" w:rsidRDefault="0027588E" w:rsidP="0027588E">
            <w:pPr>
              <w:ind w:left="-57" w:right="-57"/>
              <w:rPr>
                <w:sz w:val="22"/>
                <w:szCs w:val="22"/>
              </w:rPr>
            </w:pPr>
            <w:r w:rsidRPr="00A7601F">
              <w:rPr>
                <w:sz w:val="22"/>
                <w:szCs w:val="22"/>
              </w:rPr>
              <w:t>Оборудование, используемое в деятельности</w:t>
            </w:r>
          </w:p>
        </w:tc>
        <w:tc>
          <w:tcPr>
            <w:tcW w:w="2139" w:type="pct"/>
          </w:tcPr>
          <w:p w14:paraId="01BDFA76" w14:textId="77777777" w:rsidR="0027588E" w:rsidRPr="00A7601F" w:rsidRDefault="0027588E" w:rsidP="0027588E">
            <w:pPr>
              <w:ind w:left="-57" w:right="-57"/>
              <w:rPr>
                <w:sz w:val="22"/>
                <w:szCs w:val="22"/>
              </w:rPr>
            </w:pPr>
          </w:p>
        </w:tc>
        <w:tc>
          <w:tcPr>
            <w:tcW w:w="619" w:type="pct"/>
          </w:tcPr>
          <w:p w14:paraId="703E3FCE" w14:textId="77777777" w:rsidR="0027588E" w:rsidRPr="00A7601F" w:rsidRDefault="0027588E" w:rsidP="0027588E">
            <w:pPr>
              <w:ind w:left="-57" w:right="-57"/>
              <w:rPr>
                <w:sz w:val="22"/>
                <w:szCs w:val="22"/>
              </w:rPr>
            </w:pPr>
          </w:p>
        </w:tc>
        <w:tc>
          <w:tcPr>
            <w:tcW w:w="885" w:type="pct"/>
          </w:tcPr>
          <w:p w14:paraId="1F22B1DC" w14:textId="77777777" w:rsidR="0027588E" w:rsidRPr="00A7601F" w:rsidRDefault="0027588E" w:rsidP="0027588E">
            <w:pPr>
              <w:ind w:left="-57" w:right="-57"/>
              <w:rPr>
                <w:sz w:val="22"/>
                <w:szCs w:val="22"/>
              </w:rPr>
            </w:pPr>
          </w:p>
        </w:tc>
      </w:tr>
      <w:tr w:rsidR="00A7601F" w:rsidRPr="00A7601F" w14:paraId="3437F5E1" w14:textId="77777777" w:rsidTr="0027588E">
        <w:trPr>
          <w:trHeight w:val="454"/>
        </w:trPr>
        <w:tc>
          <w:tcPr>
            <w:tcW w:w="1356" w:type="pct"/>
            <w:vAlign w:val="center"/>
          </w:tcPr>
          <w:p w14:paraId="60DF68A3" w14:textId="77777777" w:rsidR="0027588E" w:rsidRPr="00A7601F" w:rsidRDefault="0027588E" w:rsidP="0027588E">
            <w:pPr>
              <w:ind w:left="-57" w:right="-57"/>
              <w:rPr>
                <w:sz w:val="22"/>
                <w:szCs w:val="22"/>
              </w:rPr>
            </w:pPr>
            <w:r w:rsidRPr="00A7601F">
              <w:rPr>
                <w:sz w:val="22"/>
                <w:szCs w:val="22"/>
              </w:rPr>
              <w:t>Транспорт (легковой, грузовой), год выпуска</w:t>
            </w:r>
          </w:p>
        </w:tc>
        <w:tc>
          <w:tcPr>
            <w:tcW w:w="2139" w:type="pct"/>
          </w:tcPr>
          <w:p w14:paraId="75BE266E" w14:textId="77777777" w:rsidR="0027588E" w:rsidRPr="00A7601F" w:rsidRDefault="0027588E" w:rsidP="0027588E">
            <w:pPr>
              <w:ind w:left="-57" w:right="-57"/>
              <w:rPr>
                <w:sz w:val="22"/>
                <w:szCs w:val="22"/>
              </w:rPr>
            </w:pPr>
          </w:p>
        </w:tc>
        <w:tc>
          <w:tcPr>
            <w:tcW w:w="619" w:type="pct"/>
          </w:tcPr>
          <w:p w14:paraId="1AD53569" w14:textId="77777777" w:rsidR="0027588E" w:rsidRPr="00A7601F" w:rsidRDefault="0027588E" w:rsidP="0027588E">
            <w:pPr>
              <w:ind w:left="-57" w:right="-57"/>
              <w:rPr>
                <w:sz w:val="22"/>
                <w:szCs w:val="22"/>
              </w:rPr>
            </w:pPr>
          </w:p>
        </w:tc>
        <w:tc>
          <w:tcPr>
            <w:tcW w:w="885" w:type="pct"/>
          </w:tcPr>
          <w:p w14:paraId="006EC2E8" w14:textId="77777777" w:rsidR="0027588E" w:rsidRPr="00A7601F" w:rsidRDefault="0027588E" w:rsidP="0027588E">
            <w:pPr>
              <w:ind w:left="-57" w:right="-57"/>
              <w:rPr>
                <w:sz w:val="22"/>
                <w:szCs w:val="22"/>
              </w:rPr>
            </w:pPr>
          </w:p>
        </w:tc>
      </w:tr>
      <w:tr w:rsidR="00A7601F" w:rsidRPr="00A7601F" w14:paraId="6FAA3F61" w14:textId="77777777" w:rsidTr="0027588E">
        <w:trPr>
          <w:trHeight w:val="454"/>
        </w:trPr>
        <w:tc>
          <w:tcPr>
            <w:tcW w:w="1356" w:type="pct"/>
            <w:vAlign w:val="center"/>
          </w:tcPr>
          <w:p w14:paraId="61E08A09" w14:textId="77777777" w:rsidR="0027588E" w:rsidRPr="00A7601F" w:rsidRDefault="0027588E" w:rsidP="0027588E">
            <w:pPr>
              <w:ind w:left="-57" w:right="-57"/>
              <w:rPr>
                <w:sz w:val="22"/>
                <w:szCs w:val="22"/>
              </w:rPr>
            </w:pPr>
            <w:r w:rsidRPr="00A7601F">
              <w:rPr>
                <w:sz w:val="22"/>
                <w:szCs w:val="22"/>
              </w:rPr>
              <w:t>Помещение под склад, м</w:t>
            </w:r>
            <w:r w:rsidRPr="00A7601F">
              <w:rPr>
                <w:sz w:val="22"/>
                <w:szCs w:val="22"/>
                <w:vertAlign w:val="superscript"/>
              </w:rPr>
              <w:t>2</w:t>
            </w:r>
          </w:p>
        </w:tc>
        <w:tc>
          <w:tcPr>
            <w:tcW w:w="2139" w:type="pct"/>
          </w:tcPr>
          <w:p w14:paraId="7E1C63AE" w14:textId="77777777" w:rsidR="0027588E" w:rsidRPr="00A7601F" w:rsidRDefault="0027588E" w:rsidP="0027588E">
            <w:pPr>
              <w:ind w:left="-57" w:right="-57"/>
              <w:rPr>
                <w:sz w:val="22"/>
                <w:szCs w:val="22"/>
              </w:rPr>
            </w:pPr>
          </w:p>
        </w:tc>
        <w:tc>
          <w:tcPr>
            <w:tcW w:w="619" w:type="pct"/>
          </w:tcPr>
          <w:p w14:paraId="2228FBA8" w14:textId="77777777" w:rsidR="0027588E" w:rsidRPr="00A7601F" w:rsidRDefault="0027588E" w:rsidP="0027588E">
            <w:pPr>
              <w:ind w:left="-57" w:right="-57"/>
              <w:rPr>
                <w:sz w:val="22"/>
                <w:szCs w:val="22"/>
              </w:rPr>
            </w:pPr>
          </w:p>
        </w:tc>
        <w:tc>
          <w:tcPr>
            <w:tcW w:w="885" w:type="pct"/>
          </w:tcPr>
          <w:p w14:paraId="194B0FCF" w14:textId="77777777" w:rsidR="0027588E" w:rsidRPr="00A7601F" w:rsidRDefault="0027588E" w:rsidP="0027588E">
            <w:pPr>
              <w:ind w:left="-57" w:right="-57"/>
              <w:rPr>
                <w:sz w:val="22"/>
                <w:szCs w:val="22"/>
              </w:rPr>
            </w:pPr>
          </w:p>
        </w:tc>
      </w:tr>
      <w:tr w:rsidR="00A7601F" w:rsidRPr="00A7601F" w14:paraId="2530E6A7" w14:textId="77777777" w:rsidTr="0027588E">
        <w:trPr>
          <w:trHeight w:val="454"/>
        </w:trPr>
        <w:tc>
          <w:tcPr>
            <w:tcW w:w="1356" w:type="pct"/>
            <w:vAlign w:val="center"/>
          </w:tcPr>
          <w:p w14:paraId="714E5B81" w14:textId="77777777" w:rsidR="0027588E" w:rsidRPr="00A7601F" w:rsidRDefault="0027588E" w:rsidP="0027588E">
            <w:pPr>
              <w:ind w:left="-57" w:right="-57"/>
              <w:rPr>
                <w:sz w:val="22"/>
                <w:szCs w:val="22"/>
              </w:rPr>
            </w:pPr>
            <w:r w:rsidRPr="00A7601F">
              <w:rPr>
                <w:sz w:val="22"/>
                <w:szCs w:val="22"/>
              </w:rPr>
              <w:t>Денежные средства, руб.</w:t>
            </w:r>
          </w:p>
        </w:tc>
        <w:tc>
          <w:tcPr>
            <w:tcW w:w="2139" w:type="pct"/>
          </w:tcPr>
          <w:p w14:paraId="66195A06" w14:textId="77777777" w:rsidR="0027588E" w:rsidRPr="00A7601F" w:rsidRDefault="0027588E" w:rsidP="0027588E">
            <w:pPr>
              <w:ind w:left="-57" w:right="-57"/>
              <w:rPr>
                <w:sz w:val="22"/>
                <w:szCs w:val="22"/>
              </w:rPr>
            </w:pPr>
          </w:p>
        </w:tc>
        <w:tc>
          <w:tcPr>
            <w:tcW w:w="619" w:type="pct"/>
          </w:tcPr>
          <w:p w14:paraId="759F8340" w14:textId="77777777" w:rsidR="0027588E" w:rsidRPr="00A7601F" w:rsidRDefault="0027588E" w:rsidP="0027588E">
            <w:pPr>
              <w:ind w:left="-57" w:right="-57"/>
              <w:rPr>
                <w:sz w:val="22"/>
                <w:szCs w:val="22"/>
              </w:rPr>
            </w:pPr>
          </w:p>
        </w:tc>
        <w:tc>
          <w:tcPr>
            <w:tcW w:w="885" w:type="pct"/>
          </w:tcPr>
          <w:p w14:paraId="037B1DBF" w14:textId="77777777" w:rsidR="0027588E" w:rsidRPr="00A7601F" w:rsidRDefault="0027588E" w:rsidP="0027588E">
            <w:pPr>
              <w:ind w:left="-57" w:right="-57"/>
              <w:rPr>
                <w:sz w:val="22"/>
                <w:szCs w:val="22"/>
              </w:rPr>
            </w:pPr>
          </w:p>
        </w:tc>
      </w:tr>
      <w:tr w:rsidR="00A7601F" w:rsidRPr="00A7601F" w14:paraId="73C96F20" w14:textId="77777777" w:rsidTr="0027588E">
        <w:trPr>
          <w:trHeight w:val="454"/>
        </w:trPr>
        <w:tc>
          <w:tcPr>
            <w:tcW w:w="1356" w:type="pct"/>
            <w:vAlign w:val="center"/>
          </w:tcPr>
          <w:p w14:paraId="600D6C55" w14:textId="77777777" w:rsidR="0027588E" w:rsidRPr="00A7601F" w:rsidRDefault="0027588E" w:rsidP="0027588E">
            <w:pPr>
              <w:ind w:left="-57" w:right="-57"/>
              <w:rPr>
                <w:sz w:val="22"/>
                <w:szCs w:val="22"/>
              </w:rPr>
            </w:pPr>
            <w:r w:rsidRPr="00A7601F">
              <w:rPr>
                <w:sz w:val="22"/>
                <w:szCs w:val="22"/>
              </w:rPr>
              <w:t xml:space="preserve">Остаток сырья и готовой продукции (товара)  </w:t>
            </w:r>
          </w:p>
        </w:tc>
        <w:tc>
          <w:tcPr>
            <w:tcW w:w="2139" w:type="pct"/>
          </w:tcPr>
          <w:p w14:paraId="7E01E6A5" w14:textId="77777777" w:rsidR="0027588E" w:rsidRPr="00A7601F" w:rsidRDefault="0027588E" w:rsidP="0027588E">
            <w:pPr>
              <w:ind w:left="-57" w:right="-57"/>
              <w:rPr>
                <w:sz w:val="22"/>
                <w:szCs w:val="22"/>
              </w:rPr>
            </w:pPr>
          </w:p>
        </w:tc>
        <w:tc>
          <w:tcPr>
            <w:tcW w:w="619" w:type="pct"/>
          </w:tcPr>
          <w:p w14:paraId="29FA4C1E" w14:textId="77777777" w:rsidR="0027588E" w:rsidRPr="00A7601F" w:rsidRDefault="0027588E" w:rsidP="0027588E">
            <w:pPr>
              <w:ind w:left="-57" w:right="-57"/>
              <w:rPr>
                <w:sz w:val="22"/>
                <w:szCs w:val="22"/>
              </w:rPr>
            </w:pPr>
          </w:p>
        </w:tc>
        <w:tc>
          <w:tcPr>
            <w:tcW w:w="885" w:type="pct"/>
          </w:tcPr>
          <w:p w14:paraId="0246DE43" w14:textId="77777777" w:rsidR="0027588E" w:rsidRPr="00A7601F" w:rsidRDefault="0027588E" w:rsidP="0027588E">
            <w:pPr>
              <w:ind w:left="-57" w:right="-57"/>
              <w:rPr>
                <w:sz w:val="22"/>
                <w:szCs w:val="22"/>
              </w:rPr>
            </w:pPr>
          </w:p>
        </w:tc>
      </w:tr>
      <w:tr w:rsidR="0027588E" w:rsidRPr="00A7601F" w14:paraId="05FE7EB2" w14:textId="77777777" w:rsidTr="0027588E">
        <w:trPr>
          <w:trHeight w:val="454"/>
        </w:trPr>
        <w:tc>
          <w:tcPr>
            <w:tcW w:w="1356" w:type="pct"/>
            <w:vAlign w:val="center"/>
          </w:tcPr>
          <w:p w14:paraId="11B92713" w14:textId="77777777" w:rsidR="0027588E" w:rsidRPr="00A7601F" w:rsidRDefault="0027588E" w:rsidP="0027588E">
            <w:pPr>
              <w:ind w:left="-57" w:right="-57"/>
              <w:rPr>
                <w:sz w:val="22"/>
                <w:szCs w:val="22"/>
              </w:rPr>
            </w:pPr>
            <w:r w:rsidRPr="00A7601F">
              <w:rPr>
                <w:sz w:val="22"/>
                <w:szCs w:val="22"/>
              </w:rPr>
              <w:t>Другое</w:t>
            </w:r>
          </w:p>
        </w:tc>
        <w:tc>
          <w:tcPr>
            <w:tcW w:w="2139" w:type="pct"/>
          </w:tcPr>
          <w:p w14:paraId="071CC578" w14:textId="77777777" w:rsidR="0027588E" w:rsidRPr="00A7601F" w:rsidRDefault="0027588E" w:rsidP="0027588E">
            <w:pPr>
              <w:ind w:left="-57" w:right="-57"/>
              <w:rPr>
                <w:sz w:val="22"/>
                <w:szCs w:val="22"/>
              </w:rPr>
            </w:pPr>
          </w:p>
        </w:tc>
        <w:tc>
          <w:tcPr>
            <w:tcW w:w="619" w:type="pct"/>
          </w:tcPr>
          <w:p w14:paraId="75D03D98" w14:textId="77777777" w:rsidR="0027588E" w:rsidRPr="00A7601F" w:rsidRDefault="0027588E" w:rsidP="0027588E">
            <w:pPr>
              <w:ind w:left="-57" w:right="-57"/>
              <w:rPr>
                <w:sz w:val="22"/>
                <w:szCs w:val="22"/>
              </w:rPr>
            </w:pPr>
          </w:p>
        </w:tc>
        <w:tc>
          <w:tcPr>
            <w:tcW w:w="885" w:type="pct"/>
          </w:tcPr>
          <w:p w14:paraId="50D7E87A" w14:textId="77777777" w:rsidR="0027588E" w:rsidRPr="00A7601F" w:rsidRDefault="0027588E" w:rsidP="0027588E">
            <w:pPr>
              <w:ind w:left="-57" w:right="-57"/>
              <w:rPr>
                <w:sz w:val="22"/>
                <w:szCs w:val="22"/>
              </w:rPr>
            </w:pPr>
          </w:p>
        </w:tc>
      </w:tr>
    </w:tbl>
    <w:p w14:paraId="0F4F1522" w14:textId="77777777" w:rsidR="0027588E" w:rsidRPr="00A7601F" w:rsidRDefault="0027588E" w:rsidP="0027588E">
      <w:pPr>
        <w:rPr>
          <w:sz w:val="16"/>
          <w:szCs w:val="16"/>
        </w:rPr>
      </w:pPr>
    </w:p>
    <w:p w14:paraId="67EA821B" w14:textId="77777777" w:rsidR="0027588E" w:rsidRPr="00A7601F" w:rsidRDefault="0027588E" w:rsidP="0027588E">
      <w:pPr>
        <w:spacing w:line="360" w:lineRule="auto"/>
        <w:jc w:val="both"/>
        <w:rPr>
          <w:sz w:val="20"/>
          <w:szCs w:val="20"/>
        </w:rPr>
      </w:pPr>
      <w:r w:rsidRPr="00A7601F">
        <w:t>Количество основных поставщиков (наименование и их доля в объемах поставки)</w:t>
      </w:r>
      <w:r w:rsidRPr="00A7601F">
        <w:rPr>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8E2DF6" w14:textId="77777777" w:rsidR="0027588E" w:rsidRPr="00A7601F" w:rsidRDefault="0027588E" w:rsidP="0027588E">
      <w:pPr>
        <w:spacing w:line="360" w:lineRule="auto"/>
        <w:jc w:val="both"/>
      </w:pPr>
      <w:r w:rsidRPr="00A7601F">
        <w:t>Количество основных покупателей (наименование и их доля в объемах реализации)</w:t>
      </w:r>
    </w:p>
    <w:p w14:paraId="2B85FC47" w14:textId="77777777" w:rsidR="0027588E" w:rsidRPr="00A7601F" w:rsidRDefault="0027588E" w:rsidP="0027588E">
      <w:pPr>
        <w:spacing w:line="360" w:lineRule="auto"/>
        <w:rPr>
          <w:sz w:val="20"/>
          <w:szCs w:val="20"/>
        </w:rPr>
      </w:pPr>
      <w:r w:rsidRPr="00A7601F">
        <w:t>____________________________________________________________________________________________________________________________________________________________________</w:t>
      </w:r>
    </w:p>
    <w:p w14:paraId="4E2BF553" w14:textId="77777777" w:rsidR="0027588E" w:rsidRPr="00A7601F" w:rsidRDefault="0027588E" w:rsidP="0027588E">
      <w:pPr>
        <w:spacing w:line="360" w:lineRule="auto"/>
        <w:jc w:val="both"/>
      </w:pPr>
      <w:r w:rsidRPr="00A7601F">
        <w:lastRenderedPageBreak/>
        <w:t>Сезонность________________________________________________________________________</w:t>
      </w:r>
    </w:p>
    <w:p w14:paraId="076F6093" w14:textId="77777777" w:rsidR="0027588E" w:rsidRPr="00A7601F" w:rsidRDefault="0027588E" w:rsidP="0027588E">
      <w:pPr>
        <w:spacing w:line="360" w:lineRule="auto"/>
        <w:jc w:val="both"/>
      </w:pPr>
      <w:r w:rsidRPr="00A7601F">
        <w:t>Основные конкуренты______________________________________________________________</w:t>
      </w:r>
    </w:p>
    <w:p w14:paraId="56D89EB3" w14:textId="77777777" w:rsidR="0027588E" w:rsidRPr="00A7601F" w:rsidRDefault="0027588E" w:rsidP="0027588E">
      <w:pPr>
        <w:spacing w:line="360" w:lineRule="auto"/>
        <w:jc w:val="both"/>
      </w:pPr>
      <w:r w:rsidRPr="00A7601F">
        <w:t>Участие в судебных процессах за прошедший год и наличие неисполненных судебных решений:____________________________________________________________________________________________________________________________________________________________</w:t>
      </w:r>
    </w:p>
    <w:p w14:paraId="4F4D14D0" w14:textId="77777777" w:rsidR="0027588E" w:rsidRPr="00A7601F" w:rsidRDefault="0027588E" w:rsidP="0027588E">
      <w:pPr>
        <w:pBdr>
          <w:bottom w:val="single" w:sz="12" w:space="1" w:color="auto"/>
        </w:pBdr>
        <w:spacing w:line="360" w:lineRule="auto"/>
      </w:pPr>
      <w:r w:rsidRPr="00A7601F">
        <w:t>Наличие у заемщика другого бизнеса или источника дохода (указать какой): _________________________________________________________________________________</w:t>
      </w:r>
    </w:p>
    <w:p w14:paraId="5B245CF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1D0F0457"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64262F35" w14:textId="77777777" w:rsidR="0027588E" w:rsidRPr="00A7601F" w:rsidRDefault="0027588E" w:rsidP="0027588E">
      <w:pPr>
        <w:pBdr>
          <w:bottom w:val="single" w:sz="12" w:space="1" w:color="auto"/>
        </w:pBdr>
        <w:spacing w:line="360" w:lineRule="auto"/>
      </w:pPr>
      <w:r w:rsidRPr="00A7601F">
        <w:t>_________________________________________________________________________________</w:t>
      </w:r>
    </w:p>
    <w:p w14:paraId="27EDE789" w14:textId="77777777" w:rsidR="0027588E" w:rsidRPr="00A7601F" w:rsidRDefault="0027588E" w:rsidP="0027588E">
      <w:pPr>
        <w:pBdr>
          <w:bottom w:val="single" w:sz="12" w:space="1" w:color="auto"/>
        </w:pBdr>
        <w:spacing w:line="360" w:lineRule="auto"/>
      </w:pPr>
    </w:p>
    <w:p w14:paraId="6CD84018" w14:textId="77777777" w:rsidR="0027588E" w:rsidRPr="00A7601F" w:rsidRDefault="0027588E" w:rsidP="0027588E">
      <w:pPr>
        <w:jc w:val="both"/>
        <w:rPr>
          <w:b/>
          <w:i/>
          <w:spacing w:val="8"/>
        </w:rPr>
      </w:pPr>
    </w:p>
    <w:p w14:paraId="3F1FC3F1" w14:textId="77777777" w:rsidR="0027588E" w:rsidRPr="00A7601F" w:rsidRDefault="0027588E" w:rsidP="0027588E">
      <w:pPr>
        <w:numPr>
          <w:ilvl w:val="0"/>
          <w:numId w:val="15"/>
        </w:numPr>
        <w:ind w:left="0" w:firstLine="0"/>
        <w:jc w:val="center"/>
        <w:rPr>
          <w:b/>
        </w:rPr>
      </w:pPr>
      <w:r w:rsidRPr="00A7601F">
        <w:rPr>
          <w:b/>
        </w:rPr>
        <w:t>ФИНАНСОВЫЕ ПОКАЗАТЕЛИ ДЕЯТЕЛЬНОСТИ:</w:t>
      </w:r>
    </w:p>
    <w:p w14:paraId="40ACCBB1"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400F28A8" w14:textId="77777777" w:rsidR="0027588E" w:rsidRPr="00A7601F" w:rsidRDefault="0027588E" w:rsidP="0027588E">
      <w:pPr>
        <w:jc w:val="center"/>
        <w:rPr>
          <w:b/>
          <w:snapToGrid w:val="0"/>
          <w:szCs w:val="20"/>
        </w:rPr>
      </w:pPr>
    </w:p>
    <w:p w14:paraId="20978954" w14:textId="77777777" w:rsidR="0027588E" w:rsidRPr="00A7601F" w:rsidRDefault="0027588E" w:rsidP="0027588E">
      <w:pPr>
        <w:jc w:val="right"/>
        <w:rPr>
          <w:b/>
        </w:rPr>
      </w:pPr>
      <w:r w:rsidRPr="00A7601F">
        <w:t>Таблица № 1</w:t>
      </w:r>
    </w:p>
    <w:p w14:paraId="707C1C40" w14:textId="77777777" w:rsidR="0027588E" w:rsidRPr="00A7601F" w:rsidRDefault="0027588E" w:rsidP="0027588E">
      <w:pPr>
        <w:jc w:val="center"/>
        <w:rPr>
          <w:b/>
          <w:snapToGrid w:val="0"/>
          <w:szCs w:val="20"/>
        </w:rPr>
      </w:pPr>
    </w:p>
    <w:p w14:paraId="6454C10D" w14:textId="77777777" w:rsidR="0027588E" w:rsidRPr="00A7601F" w:rsidRDefault="0027588E" w:rsidP="0027588E">
      <w:pPr>
        <w:jc w:val="center"/>
        <w:rPr>
          <w:b/>
          <w:snapToGrid w:val="0"/>
          <w:szCs w:val="20"/>
        </w:rPr>
      </w:pPr>
      <w:r w:rsidRPr="00A7601F">
        <w:rPr>
          <w:b/>
          <w:snapToGrid w:val="0"/>
          <w:szCs w:val="20"/>
        </w:rPr>
        <w:t>Учет доходов и расходов</w:t>
      </w:r>
    </w:p>
    <w:p w14:paraId="227F0F07" w14:textId="77777777" w:rsidR="0027588E" w:rsidRPr="00A7601F" w:rsidRDefault="0027588E" w:rsidP="0027588E">
      <w:pPr>
        <w:jc w:val="center"/>
        <w:rPr>
          <w:b/>
          <w:snapToGrid w:val="0"/>
          <w:szCs w:val="20"/>
        </w:rPr>
      </w:pPr>
      <w:r w:rsidRPr="00A7601F">
        <w:rPr>
          <w:b/>
          <w:snapToGrid w:val="0"/>
          <w:szCs w:val="20"/>
        </w:rPr>
        <w:t>за период ___________________ (12 месяцев до подачи заявки на заем)</w:t>
      </w:r>
    </w:p>
    <w:p w14:paraId="7F704A51" w14:textId="77777777" w:rsidR="0027588E" w:rsidRPr="00A7601F" w:rsidRDefault="0027588E" w:rsidP="0027588E">
      <w:pPr>
        <w:jc w:val="center"/>
        <w:rPr>
          <w:b/>
          <w:snapToGrid w:val="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9"/>
        <w:gridCol w:w="7246"/>
        <w:gridCol w:w="1868"/>
      </w:tblGrid>
      <w:tr w:rsidR="00A7601F" w:rsidRPr="00A7601F" w14:paraId="2641066E" w14:textId="77777777" w:rsidTr="0027588E">
        <w:tc>
          <w:tcPr>
            <w:tcW w:w="403" w:type="pct"/>
          </w:tcPr>
          <w:p w14:paraId="11E01045" w14:textId="77777777" w:rsidR="0027588E" w:rsidRPr="00A7601F" w:rsidRDefault="0027588E" w:rsidP="0027588E">
            <w:pPr>
              <w:jc w:val="center"/>
              <w:rPr>
                <w:b/>
                <w:bCs/>
                <w:sz w:val="22"/>
                <w:szCs w:val="22"/>
              </w:rPr>
            </w:pPr>
            <w:r w:rsidRPr="00A7601F">
              <w:rPr>
                <w:b/>
                <w:bCs/>
                <w:sz w:val="22"/>
                <w:szCs w:val="22"/>
              </w:rPr>
              <w:t>№ п/п</w:t>
            </w:r>
          </w:p>
        </w:tc>
        <w:tc>
          <w:tcPr>
            <w:tcW w:w="3655" w:type="pct"/>
          </w:tcPr>
          <w:p w14:paraId="5BDCF0DF" w14:textId="77777777" w:rsidR="0027588E" w:rsidRPr="00A7601F" w:rsidRDefault="0027588E" w:rsidP="0027588E">
            <w:pPr>
              <w:jc w:val="center"/>
              <w:rPr>
                <w:b/>
                <w:bCs/>
                <w:sz w:val="22"/>
                <w:szCs w:val="22"/>
              </w:rPr>
            </w:pPr>
            <w:r w:rsidRPr="00A7601F">
              <w:rPr>
                <w:b/>
                <w:bCs/>
                <w:sz w:val="22"/>
                <w:szCs w:val="22"/>
              </w:rPr>
              <w:t>Статьи</w:t>
            </w:r>
          </w:p>
        </w:tc>
        <w:tc>
          <w:tcPr>
            <w:tcW w:w="942" w:type="pct"/>
          </w:tcPr>
          <w:p w14:paraId="461171A1" w14:textId="77777777" w:rsidR="0027588E" w:rsidRPr="00A7601F" w:rsidRDefault="0027588E" w:rsidP="0027588E">
            <w:pPr>
              <w:jc w:val="center"/>
              <w:rPr>
                <w:b/>
                <w:bCs/>
                <w:sz w:val="22"/>
                <w:szCs w:val="22"/>
              </w:rPr>
            </w:pPr>
            <w:r w:rsidRPr="00A7601F">
              <w:rPr>
                <w:b/>
                <w:bCs/>
                <w:sz w:val="22"/>
                <w:szCs w:val="22"/>
              </w:rPr>
              <w:t>Сумма, руб.</w:t>
            </w:r>
          </w:p>
        </w:tc>
      </w:tr>
      <w:tr w:rsidR="00A7601F" w:rsidRPr="00A7601F" w14:paraId="2A53FDDA" w14:textId="77777777" w:rsidTr="0027588E">
        <w:tc>
          <w:tcPr>
            <w:tcW w:w="403" w:type="pct"/>
          </w:tcPr>
          <w:p w14:paraId="27A074BE" w14:textId="77777777" w:rsidR="0027588E" w:rsidRPr="00A7601F" w:rsidRDefault="0027588E" w:rsidP="0027588E">
            <w:pPr>
              <w:jc w:val="center"/>
              <w:rPr>
                <w:sz w:val="22"/>
                <w:szCs w:val="22"/>
              </w:rPr>
            </w:pPr>
            <w:r w:rsidRPr="00A7601F">
              <w:rPr>
                <w:sz w:val="22"/>
                <w:szCs w:val="22"/>
              </w:rPr>
              <w:t>1</w:t>
            </w:r>
          </w:p>
        </w:tc>
        <w:tc>
          <w:tcPr>
            <w:tcW w:w="3655" w:type="pct"/>
          </w:tcPr>
          <w:p w14:paraId="51AB5B23" w14:textId="77777777" w:rsidR="0027588E" w:rsidRPr="00A7601F" w:rsidRDefault="0027588E" w:rsidP="0027588E">
            <w:pPr>
              <w:rPr>
                <w:sz w:val="22"/>
                <w:szCs w:val="22"/>
              </w:rPr>
            </w:pPr>
            <w:r w:rsidRPr="00A7601F">
              <w:rPr>
                <w:sz w:val="22"/>
                <w:szCs w:val="22"/>
              </w:rPr>
              <w:t>Доходы (поступление средств) от предпринимательской деятельности</w:t>
            </w:r>
          </w:p>
        </w:tc>
        <w:tc>
          <w:tcPr>
            <w:tcW w:w="942" w:type="pct"/>
          </w:tcPr>
          <w:p w14:paraId="35D43DCF" w14:textId="77777777" w:rsidR="0027588E" w:rsidRPr="00A7601F" w:rsidRDefault="0027588E" w:rsidP="0027588E">
            <w:pPr>
              <w:rPr>
                <w:sz w:val="22"/>
                <w:szCs w:val="22"/>
              </w:rPr>
            </w:pPr>
          </w:p>
        </w:tc>
      </w:tr>
      <w:tr w:rsidR="00A7601F" w:rsidRPr="00A7601F" w14:paraId="6EFB5A8C" w14:textId="77777777" w:rsidTr="0027588E">
        <w:tc>
          <w:tcPr>
            <w:tcW w:w="403" w:type="pct"/>
          </w:tcPr>
          <w:p w14:paraId="733E4AE4" w14:textId="77777777" w:rsidR="0027588E" w:rsidRPr="00A7601F" w:rsidRDefault="0027588E" w:rsidP="0027588E">
            <w:pPr>
              <w:jc w:val="center"/>
              <w:rPr>
                <w:sz w:val="22"/>
                <w:szCs w:val="22"/>
              </w:rPr>
            </w:pPr>
            <w:r w:rsidRPr="00A7601F">
              <w:rPr>
                <w:sz w:val="22"/>
                <w:szCs w:val="22"/>
              </w:rPr>
              <w:t>2</w:t>
            </w:r>
          </w:p>
        </w:tc>
        <w:tc>
          <w:tcPr>
            <w:tcW w:w="3655" w:type="pct"/>
          </w:tcPr>
          <w:p w14:paraId="37CBFD99" w14:textId="77777777" w:rsidR="0027588E" w:rsidRPr="00A7601F" w:rsidRDefault="0027588E" w:rsidP="0027588E">
            <w:pPr>
              <w:rPr>
                <w:sz w:val="22"/>
                <w:szCs w:val="22"/>
              </w:rPr>
            </w:pPr>
            <w:r w:rsidRPr="00A7601F">
              <w:rPr>
                <w:sz w:val="22"/>
                <w:szCs w:val="22"/>
              </w:rPr>
              <w:t xml:space="preserve">Заработная плата </w:t>
            </w:r>
          </w:p>
        </w:tc>
        <w:tc>
          <w:tcPr>
            <w:tcW w:w="942" w:type="pct"/>
          </w:tcPr>
          <w:p w14:paraId="27CC984C" w14:textId="77777777" w:rsidR="0027588E" w:rsidRPr="00A7601F" w:rsidRDefault="0027588E" w:rsidP="0027588E">
            <w:pPr>
              <w:rPr>
                <w:sz w:val="22"/>
                <w:szCs w:val="22"/>
              </w:rPr>
            </w:pPr>
          </w:p>
        </w:tc>
      </w:tr>
      <w:tr w:rsidR="00A7601F" w:rsidRPr="00A7601F" w14:paraId="3A78DB02" w14:textId="77777777" w:rsidTr="0027588E">
        <w:tc>
          <w:tcPr>
            <w:tcW w:w="403" w:type="pct"/>
          </w:tcPr>
          <w:p w14:paraId="3BCD9CE1" w14:textId="77777777" w:rsidR="0027588E" w:rsidRPr="00A7601F" w:rsidRDefault="0027588E" w:rsidP="0027588E">
            <w:pPr>
              <w:jc w:val="center"/>
              <w:rPr>
                <w:sz w:val="22"/>
                <w:szCs w:val="22"/>
              </w:rPr>
            </w:pPr>
            <w:r w:rsidRPr="00A7601F">
              <w:rPr>
                <w:sz w:val="22"/>
                <w:szCs w:val="22"/>
              </w:rPr>
              <w:t>3</w:t>
            </w:r>
          </w:p>
        </w:tc>
        <w:tc>
          <w:tcPr>
            <w:tcW w:w="3655" w:type="pct"/>
          </w:tcPr>
          <w:p w14:paraId="5A082C7E" w14:textId="77777777" w:rsidR="0027588E" w:rsidRPr="00A7601F" w:rsidRDefault="0027588E" w:rsidP="0027588E">
            <w:pPr>
              <w:rPr>
                <w:sz w:val="22"/>
                <w:szCs w:val="22"/>
              </w:rPr>
            </w:pPr>
            <w:r w:rsidRPr="00A7601F">
              <w:rPr>
                <w:sz w:val="22"/>
                <w:szCs w:val="22"/>
              </w:rPr>
              <w:t>Пенсия</w:t>
            </w:r>
          </w:p>
        </w:tc>
        <w:tc>
          <w:tcPr>
            <w:tcW w:w="942" w:type="pct"/>
          </w:tcPr>
          <w:p w14:paraId="069FC5ED" w14:textId="77777777" w:rsidR="0027588E" w:rsidRPr="00A7601F" w:rsidRDefault="0027588E" w:rsidP="0027588E">
            <w:pPr>
              <w:rPr>
                <w:sz w:val="22"/>
                <w:szCs w:val="22"/>
              </w:rPr>
            </w:pPr>
          </w:p>
        </w:tc>
      </w:tr>
      <w:tr w:rsidR="00A7601F" w:rsidRPr="00A7601F" w14:paraId="7812287B" w14:textId="77777777" w:rsidTr="0027588E">
        <w:tc>
          <w:tcPr>
            <w:tcW w:w="403" w:type="pct"/>
          </w:tcPr>
          <w:p w14:paraId="4976A143" w14:textId="77777777" w:rsidR="0027588E" w:rsidRPr="00A7601F" w:rsidRDefault="0027588E" w:rsidP="0027588E">
            <w:pPr>
              <w:jc w:val="center"/>
              <w:rPr>
                <w:sz w:val="22"/>
                <w:szCs w:val="22"/>
              </w:rPr>
            </w:pPr>
            <w:r w:rsidRPr="00A7601F">
              <w:rPr>
                <w:sz w:val="22"/>
                <w:szCs w:val="22"/>
              </w:rPr>
              <w:t>4</w:t>
            </w:r>
          </w:p>
        </w:tc>
        <w:tc>
          <w:tcPr>
            <w:tcW w:w="3655" w:type="pct"/>
          </w:tcPr>
          <w:p w14:paraId="67155065" w14:textId="77777777" w:rsidR="0027588E" w:rsidRPr="00A7601F" w:rsidRDefault="0027588E" w:rsidP="0027588E">
            <w:pPr>
              <w:rPr>
                <w:sz w:val="22"/>
                <w:szCs w:val="22"/>
              </w:rPr>
            </w:pPr>
            <w:r w:rsidRPr="00A7601F">
              <w:rPr>
                <w:sz w:val="22"/>
                <w:szCs w:val="22"/>
              </w:rPr>
              <w:t>Прочие доходы</w:t>
            </w:r>
          </w:p>
        </w:tc>
        <w:tc>
          <w:tcPr>
            <w:tcW w:w="942" w:type="pct"/>
          </w:tcPr>
          <w:p w14:paraId="37BA105A" w14:textId="77777777" w:rsidR="0027588E" w:rsidRPr="00A7601F" w:rsidRDefault="0027588E" w:rsidP="0027588E">
            <w:pPr>
              <w:rPr>
                <w:sz w:val="22"/>
                <w:szCs w:val="22"/>
              </w:rPr>
            </w:pPr>
          </w:p>
        </w:tc>
      </w:tr>
      <w:tr w:rsidR="00A7601F" w:rsidRPr="00A7601F" w14:paraId="0E9FA303" w14:textId="77777777" w:rsidTr="0027588E">
        <w:tc>
          <w:tcPr>
            <w:tcW w:w="403" w:type="pct"/>
          </w:tcPr>
          <w:p w14:paraId="6BA7E414" w14:textId="77777777" w:rsidR="0027588E" w:rsidRPr="00A7601F" w:rsidRDefault="0027588E" w:rsidP="0027588E">
            <w:pPr>
              <w:jc w:val="center"/>
              <w:rPr>
                <w:b/>
                <w:sz w:val="22"/>
                <w:szCs w:val="22"/>
              </w:rPr>
            </w:pPr>
            <w:r w:rsidRPr="00A7601F">
              <w:rPr>
                <w:b/>
                <w:sz w:val="22"/>
                <w:szCs w:val="22"/>
              </w:rPr>
              <w:t>5</w:t>
            </w:r>
          </w:p>
        </w:tc>
        <w:tc>
          <w:tcPr>
            <w:tcW w:w="3655" w:type="pct"/>
          </w:tcPr>
          <w:p w14:paraId="22E5B499" w14:textId="77777777" w:rsidR="0027588E" w:rsidRPr="00A7601F" w:rsidRDefault="0027588E" w:rsidP="0027588E">
            <w:pPr>
              <w:rPr>
                <w:b/>
                <w:sz w:val="22"/>
                <w:szCs w:val="22"/>
              </w:rPr>
            </w:pPr>
            <w:r w:rsidRPr="00A7601F">
              <w:rPr>
                <w:b/>
                <w:sz w:val="22"/>
                <w:szCs w:val="22"/>
              </w:rPr>
              <w:t>Итого доходы (1+2+3+4)</w:t>
            </w:r>
          </w:p>
        </w:tc>
        <w:tc>
          <w:tcPr>
            <w:tcW w:w="942" w:type="pct"/>
          </w:tcPr>
          <w:p w14:paraId="614E299F" w14:textId="77777777" w:rsidR="0027588E" w:rsidRPr="00A7601F" w:rsidRDefault="0027588E" w:rsidP="0027588E">
            <w:pPr>
              <w:rPr>
                <w:b/>
                <w:sz w:val="22"/>
                <w:szCs w:val="22"/>
              </w:rPr>
            </w:pPr>
          </w:p>
        </w:tc>
      </w:tr>
      <w:tr w:rsidR="00A7601F" w:rsidRPr="00A7601F" w14:paraId="006F323D" w14:textId="77777777" w:rsidTr="0027588E">
        <w:tc>
          <w:tcPr>
            <w:tcW w:w="403" w:type="pct"/>
          </w:tcPr>
          <w:p w14:paraId="1D3D734C" w14:textId="77777777" w:rsidR="0027588E" w:rsidRPr="00A7601F" w:rsidRDefault="0027588E" w:rsidP="0027588E">
            <w:pPr>
              <w:jc w:val="center"/>
              <w:rPr>
                <w:sz w:val="22"/>
                <w:szCs w:val="22"/>
              </w:rPr>
            </w:pPr>
            <w:r w:rsidRPr="00A7601F">
              <w:rPr>
                <w:sz w:val="22"/>
                <w:szCs w:val="22"/>
              </w:rPr>
              <w:t>6</w:t>
            </w:r>
          </w:p>
        </w:tc>
        <w:tc>
          <w:tcPr>
            <w:tcW w:w="3655" w:type="pct"/>
          </w:tcPr>
          <w:p w14:paraId="597CEFD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942" w:type="pct"/>
          </w:tcPr>
          <w:p w14:paraId="290A0504" w14:textId="77777777" w:rsidR="0027588E" w:rsidRPr="00A7601F" w:rsidRDefault="0027588E" w:rsidP="0027588E">
            <w:pPr>
              <w:rPr>
                <w:sz w:val="22"/>
                <w:szCs w:val="22"/>
              </w:rPr>
            </w:pPr>
          </w:p>
        </w:tc>
      </w:tr>
      <w:tr w:rsidR="00A7601F" w:rsidRPr="00A7601F" w14:paraId="3AD24937" w14:textId="77777777" w:rsidTr="0027588E">
        <w:tc>
          <w:tcPr>
            <w:tcW w:w="403" w:type="pct"/>
          </w:tcPr>
          <w:p w14:paraId="44E70216" w14:textId="77777777" w:rsidR="0027588E" w:rsidRPr="00A7601F" w:rsidRDefault="0027588E" w:rsidP="0027588E">
            <w:pPr>
              <w:jc w:val="center"/>
              <w:rPr>
                <w:sz w:val="22"/>
                <w:szCs w:val="22"/>
              </w:rPr>
            </w:pPr>
            <w:r w:rsidRPr="00A7601F">
              <w:rPr>
                <w:sz w:val="22"/>
                <w:szCs w:val="22"/>
              </w:rPr>
              <w:t>7</w:t>
            </w:r>
          </w:p>
        </w:tc>
        <w:tc>
          <w:tcPr>
            <w:tcW w:w="3655" w:type="pct"/>
          </w:tcPr>
          <w:p w14:paraId="6D47DB1C" w14:textId="77777777" w:rsidR="0027588E" w:rsidRPr="00A7601F" w:rsidRDefault="0027588E" w:rsidP="0027588E">
            <w:pPr>
              <w:rPr>
                <w:sz w:val="22"/>
                <w:szCs w:val="22"/>
              </w:rPr>
            </w:pPr>
            <w:r w:rsidRPr="00A7601F">
              <w:rPr>
                <w:sz w:val="22"/>
                <w:szCs w:val="22"/>
              </w:rPr>
              <w:t>Аренда помещений, жилья</w:t>
            </w:r>
          </w:p>
        </w:tc>
        <w:tc>
          <w:tcPr>
            <w:tcW w:w="942" w:type="pct"/>
          </w:tcPr>
          <w:p w14:paraId="78ADB3A9" w14:textId="77777777" w:rsidR="0027588E" w:rsidRPr="00A7601F" w:rsidRDefault="0027588E" w:rsidP="0027588E">
            <w:pPr>
              <w:rPr>
                <w:sz w:val="22"/>
                <w:szCs w:val="22"/>
              </w:rPr>
            </w:pPr>
          </w:p>
        </w:tc>
      </w:tr>
      <w:tr w:rsidR="00A7601F" w:rsidRPr="00A7601F" w14:paraId="41ACF747" w14:textId="77777777" w:rsidTr="0027588E">
        <w:tc>
          <w:tcPr>
            <w:tcW w:w="403" w:type="pct"/>
          </w:tcPr>
          <w:p w14:paraId="304F8F55" w14:textId="77777777" w:rsidR="0027588E" w:rsidRPr="00A7601F" w:rsidRDefault="0027588E" w:rsidP="0027588E">
            <w:pPr>
              <w:jc w:val="center"/>
              <w:rPr>
                <w:sz w:val="22"/>
                <w:szCs w:val="22"/>
              </w:rPr>
            </w:pPr>
            <w:r w:rsidRPr="00A7601F">
              <w:rPr>
                <w:sz w:val="22"/>
                <w:szCs w:val="22"/>
              </w:rPr>
              <w:t>8</w:t>
            </w:r>
          </w:p>
        </w:tc>
        <w:tc>
          <w:tcPr>
            <w:tcW w:w="3655" w:type="pct"/>
          </w:tcPr>
          <w:p w14:paraId="773A8D3D"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942" w:type="pct"/>
          </w:tcPr>
          <w:p w14:paraId="1C494371" w14:textId="77777777" w:rsidR="0027588E" w:rsidRPr="00A7601F" w:rsidRDefault="0027588E" w:rsidP="0027588E">
            <w:pPr>
              <w:rPr>
                <w:sz w:val="22"/>
                <w:szCs w:val="22"/>
              </w:rPr>
            </w:pPr>
          </w:p>
        </w:tc>
      </w:tr>
      <w:tr w:rsidR="00A7601F" w:rsidRPr="00A7601F" w14:paraId="2C7819FF" w14:textId="77777777" w:rsidTr="0027588E">
        <w:tc>
          <w:tcPr>
            <w:tcW w:w="403" w:type="pct"/>
          </w:tcPr>
          <w:p w14:paraId="23974599" w14:textId="77777777" w:rsidR="0027588E" w:rsidRPr="00A7601F" w:rsidRDefault="0027588E" w:rsidP="0027588E">
            <w:pPr>
              <w:jc w:val="center"/>
              <w:rPr>
                <w:sz w:val="22"/>
                <w:szCs w:val="22"/>
              </w:rPr>
            </w:pPr>
            <w:r w:rsidRPr="00A7601F">
              <w:rPr>
                <w:sz w:val="22"/>
                <w:szCs w:val="22"/>
              </w:rPr>
              <w:t>9</w:t>
            </w:r>
          </w:p>
        </w:tc>
        <w:tc>
          <w:tcPr>
            <w:tcW w:w="3655" w:type="pct"/>
          </w:tcPr>
          <w:p w14:paraId="7D55BA26" w14:textId="77777777" w:rsidR="0027588E" w:rsidRPr="00A7601F" w:rsidRDefault="0027588E" w:rsidP="0027588E">
            <w:pPr>
              <w:rPr>
                <w:sz w:val="22"/>
                <w:szCs w:val="22"/>
              </w:rPr>
            </w:pPr>
            <w:r w:rsidRPr="00A7601F">
              <w:rPr>
                <w:bCs/>
                <w:kern w:val="36"/>
                <w:sz w:val="22"/>
                <w:szCs w:val="22"/>
              </w:rPr>
              <w:t>Платежи в счет закрытия кредитных обязательств</w:t>
            </w:r>
          </w:p>
        </w:tc>
        <w:tc>
          <w:tcPr>
            <w:tcW w:w="942" w:type="pct"/>
          </w:tcPr>
          <w:p w14:paraId="5CD32D27" w14:textId="77777777" w:rsidR="0027588E" w:rsidRPr="00A7601F" w:rsidRDefault="0027588E" w:rsidP="0027588E">
            <w:pPr>
              <w:rPr>
                <w:sz w:val="22"/>
                <w:szCs w:val="22"/>
              </w:rPr>
            </w:pPr>
          </w:p>
        </w:tc>
      </w:tr>
      <w:tr w:rsidR="00A7601F" w:rsidRPr="00A7601F" w14:paraId="79AB5B20" w14:textId="77777777" w:rsidTr="0027588E">
        <w:tc>
          <w:tcPr>
            <w:tcW w:w="403" w:type="pct"/>
          </w:tcPr>
          <w:p w14:paraId="168A0389" w14:textId="77777777" w:rsidR="0027588E" w:rsidRPr="00A7601F" w:rsidRDefault="0027588E" w:rsidP="0027588E">
            <w:pPr>
              <w:jc w:val="center"/>
              <w:rPr>
                <w:sz w:val="22"/>
                <w:szCs w:val="22"/>
              </w:rPr>
            </w:pPr>
            <w:r w:rsidRPr="00A7601F">
              <w:rPr>
                <w:sz w:val="22"/>
                <w:szCs w:val="22"/>
              </w:rPr>
              <w:t>10</w:t>
            </w:r>
          </w:p>
        </w:tc>
        <w:tc>
          <w:tcPr>
            <w:tcW w:w="3655" w:type="pct"/>
          </w:tcPr>
          <w:p w14:paraId="47B66594" w14:textId="77777777" w:rsidR="0027588E" w:rsidRPr="00A7601F" w:rsidRDefault="0027588E" w:rsidP="0027588E">
            <w:pPr>
              <w:rPr>
                <w:sz w:val="22"/>
                <w:szCs w:val="22"/>
              </w:rPr>
            </w:pPr>
            <w:r w:rsidRPr="00A7601F">
              <w:rPr>
                <w:sz w:val="22"/>
                <w:szCs w:val="22"/>
              </w:rPr>
              <w:t>Налоги</w:t>
            </w:r>
          </w:p>
        </w:tc>
        <w:tc>
          <w:tcPr>
            <w:tcW w:w="942" w:type="pct"/>
          </w:tcPr>
          <w:p w14:paraId="3B63AB31" w14:textId="77777777" w:rsidR="0027588E" w:rsidRPr="00A7601F" w:rsidRDefault="0027588E" w:rsidP="0027588E">
            <w:pPr>
              <w:rPr>
                <w:sz w:val="22"/>
                <w:szCs w:val="22"/>
              </w:rPr>
            </w:pPr>
          </w:p>
        </w:tc>
      </w:tr>
      <w:tr w:rsidR="00A7601F" w:rsidRPr="00A7601F" w14:paraId="25A5BC08" w14:textId="77777777" w:rsidTr="0027588E">
        <w:tc>
          <w:tcPr>
            <w:tcW w:w="403" w:type="pct"/>
          </w:tcPr>
          <w:p w14:paraId="3DD3E325" w14:textId="77777777" w:rsidR="0027588E" w:rsidRPr="00A7601F" w:rsidRDefault="0027588E" w:rsidP="0027588E">
            <w:pPr>
              <w:jc w:val="center"/>
              <w:rPr>
                <w:sz w:val="22"/>
                <w:szCs w:val="22"/>
              </w:rPr>
            </w:pPr>
            <w:r w:rsidRPr="00A7601F">
              <w:rPr>
                <w:sz w:val="22"/>
                <w:szCs w:val="22"/>
              </w:rPr>
              <w:t>11</w:t>
            </w:r>
          </w:p>
        </w:tc>
        <w:tc>
          <w:tcPr>
            <w:tcW w:w="3655" w:type="pct"/>
          </w:tcPr>
          <w:p w14:paraId="04BDDA7C" w14:textId="77777777" w:rsidR="0027588E" w:rsidRPr="00A7601F" w:rsidRDefault="0027588E" w:rsidP="0027588E">
            <w:pPr>
              <w:rPr>
                <w:sz w:val="22"/>
                <w:szCs w:val="22"/>
              </w:rPr>
            </w:pPr>
            <w:r w:rsidRPr="00A7601F">
              <w:rPr>
                <w:sz w:val="22"/>
                <w:szCs w:val="22"/>
              </w:rPr>
              <w:t>Прочие расходы</w:t>
            </w:r>
          </w:p>
        </w:tc>
        <w:tc>
          <w:tcPr>
            <w:tcW w:w="942" w:type="pct"/>
          </w:tcPr>
          <w:p w14:paraId="02738AF0" w14:textId="77777777" w:rsidR="0027588E" w:rsidRPr="00A7601F" w:rsidRDefault="0027588E" w:rsidP="0027588E">
            <w:pPr>
              <w:rPr>
                <w:sz w:val="22"/>
                <w:szCs w:val="22"/>
              </w:rPr>
            </w:pPr>
          </w:p>
        </w:tc>
      </w:tr>
      <w:tr w:rsidR="00A7601F" w:rsidRPr="00A7601F" w14:paraId="6B3F0400" w14:textId="77777777" w:rsidTr="0027588E">
        <w:tc>
          <w:tcPr>
            <w:tcW w:w="403" w:type="pct"/>
          </w:tcPr>
          <w:p w14:paraId="622B4424" w14:textId="77777777" w:rsidR="0027588E" w:rsidRPr="00A7601F" w:rsidRDefault="0027588E" w:rsidP="0027588E">
            <w:pPr>
              <w:jc w:val="center"/>
              <w:rPr>
                <w:b/>
                <w:sz w:val="22"/>
                <w:szCs w:val="22"/>
              </w:rPr>
            </w:pPr>
            <w:r w:rsidRPr="00A7601F">
              <w:rPr>
                <w:b/>
                <w:sz w:val="22"/>
                <w:szCs w:val="22"/>
              </w:rPr>
              <w:t>12</w:t>
            </w:r>
          </w:p>
        </w:tc>
        <w:tc>
          <w:tcPr>
            <w:tcW w:w="3655" w:type="pct"/>
          </w:tcPr>
          <w:p w14:paraId="30E203A1" w14:textId="77777777" w:rsidR="0027588E" w:rsidRPr="00A7601F" w:rsidRDefault="0027588E" w:rsidP="0027588E">
            <w:pPr>
              <w:rPr>
                <w:b/>
                <w:sz w:val="22"/>
                <w:szCs w:val="22"/>
              </w:rPr>
            </w:pPr>
            <w:r w:rsidRPr="00A7601F">
              <w:rPr>
                <w:b/>
                <w:sz w:val="22"/>
                <w:szCs w:val="22"/>
              </w:rPr>
              <w:t>Итого расходы (6+7+8+9+10+11)</w:t>
            </w:r>
          </w:p>
        </w:tc>
        <w:tc>
          <w:tcPr>
            <w:tcW w:w="942" w:type="pct"/>
          </w:tcPr>
          <w:p w14:paraId="69B1F633" w14:textId="77777777" w:rsidR="0027588E" w:rsidRPr="00A7601F" w:rsidRDefault="0027588E" w:rsidP="0027588E">
            <w:pPr>
              <w:rPr>
                <w:b/>
                <w:sz w:val="22"/>
                <w:szCs w:val="22"/>
              </w:rPr>
            </w:pPr>
          </w:p>
        </w:tc>
      </w:tr>
      <w:tr w:rsidR="0027588E" w:rsidRPr="00A7601F" w14:paraId="24B65D67" w14:textId="77777777" w:rsidTr="0027588E">
        <w:tc>
          <w:tcPr>
            <w:tcW w:w="403" w:type="pct"/>
          </w:tcPr>
          <w:p w14:paraId="6B896F68" w14:textId="77777777" w:rsidR="0027588E" w:rsidRPr="00A7601F" w:rsidRDefault="0027588E" w:rsidP="0027588E">
            <w:pPr>
              <w:jc w:val="center"/>
              <w:rPr>
                <w:b/>
                <w:sz w:val="22"/>
                <w:szCs w:val="22"/>
              </w:rPr>
            </w:pPr>
            <w:r w:rsidRPr="00A7601F">
              <w:rPr>
                <w:b/>
                <w:sz w:val="22"/>
                <w:szCs w:val="22"/>
              </w:rPr>
              <w:t>13</w:t>
            </w:r>
          </w:p>
        </w:tc>
        <w:tc>
          <w:tcPr>
            <w:tcW w:w="3655" w:type="pct"/>
          </w:tcPr>
          <w:p w14:paraId="1283C8EB" w14:textId="77777777" w:rsidR="0027588E" w:rsidRPr="00A7601F" w:rsidRDefault="0027588E" w:rsidP="0027588E">
            <w:pPr>
              <w:rPr>
                <w:b/>
                <w:sz w:val="22"/>
                <w:szCs w:val="22"/>
              </w:rPr>
            </w:pPr>
            <w:r w:rsidRPr="00A7601F">
              <w:rPr>
                <w:b/>
                <w:sz w:val="22"/>
                <w:szCs w:val="22"/>
              </w:rPr>
              <w:t>Чистый доход (5-12)</w:t>
            </w:r>
          </w:p>
        </w:tc>
        <w:tc>
          <w:tcPr>
            <w:tcW w:w="942" w:type="pct"/>
          </w:tcPr>
          <w:p w14:paraId="64BF94A5" w14:textId="77777777" w:rsidR="0027588E" w:rsidRPr="00A7601F" w:rsidRDefault="0027588E" w:rsidP="0027588E">
            <w:pPr>
              <w:rPr>
                <w:b/>
                <w:sz w:val="22"/>
                <w:szCs w:val="22"/>
              </w:rPr>
            </w:pPr>
          </w:p>
        </w:tc>
      </w:tr>
    </w:tbl>
    <w:p w14:paraId="0329FBA2" w14:textId="77777777" w:rsidR="0027588E" w:rsidRPr="00A7601F" w:rsidRDefault="0027588E" w:rsidP="0027588E">
      <w:pPr>
        <w:ind w:firstLine="567"/>
        <w:jc w:val="right"/>
        <w:rPr>
          <w:snapToGrid w:val="0"/>
          <w:szCs w:val="20"/>
        </w:rPr>
      </w:pPr>
    </w:p>
    <w:p w14:paraId="7CA726B4" w14:textId="77777777" w:rsidR="0027588E" w:rsidRPr="00A7601F" w:rsidRDefault="0027588E" w:rsidP="0027588E">
      <w:pPr>
        <w:jc w:val="right"/>
        <w:rPr>
          <w:b/>
        </w:rPr>
      </w:pPr>
      <w:r w:rsidRPr="00A7601F">
        <w:t>Таблица № 2</w:t>
      </w:r>
    </w:p>
    <w:p w14:paraId="3384B1B8" w14:textId="77777777" w:rsidR="0027588E" w:rsidRPr="00A7601F" w:rsidRDefault="0027588E" w:rsidP="0027588E">
      <w:pPr>
        <w:tabs>
          <w:tab w:val="left" w:pos="2637"/>
        </w:tabs>
        <w:jc w:val="center"/>
        <w:rPr>
          <w:b/>
        </w:rPr>
      </w:pPr>
      <w:r w:rsidRPr="00A7601F">
        <w:rPr>
          <w:b/>
        </w:rPr>
        <w:t>Расшифровка задолженности покупателям/поставщикам</w:t>
      </w:r>
    </w:p>
    <w:p w14:paraId="04A2A0A9"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6DFA2B70" w14:textId="77777777" w:rsidR="0027588E" w:rsidRPr="00A7601F" w:rsidRDefault="0027588E" w:rsidP="0027588E">
      <w:pPr>
        <w:tabs>
          <w:tab w:val="left" w:pos="2637"/>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4391"/>
        <w:gridCol w:w="1259"/>
        <w:gridCol w:w="1626"/>
        <w:gridCol w:w="1820"/>
      </w:tblGrid>
      <w:tr w:rsidR="00A7601F" w:rsidRPr="00A7601F" w14:paraId="4F28E565" w14:textId="77777777" w:rsidTr="0027588E">
        <w:trPr>
          <w:cantSplit/>
        </w:trPr>
        <w:tc>
          <w:tcPr>
            <w:tcW w:w="412" w:type="pct"/>
            <w:vAlign w:val="center"/>
          </w:tcPr>
          <w:p w14:paraId="316162CC" w14:textId="77777777" w:rsidR="0027588E" w:rsidRPr="00A7601F" w:rsidRDefault="0027588E" w:rsidP="0027588E">
            <w:pPr>
              <w:keepNext/>
              <w:jc w:val="center"/>
              <w:outlineLvl w:val="2"/>
              <w:rPr>
                <w:sz w:val="22"/>
                <w:szCs w:val="22"/>
              </w:rPr>
            </w:pPr>
            <w:r w:rsidRPr="00A7601F">
              <w:rPr>
                <w:sz w:val="22"/>
                <w:szCs w:val="22"/>
              </w:rPr>
              <w:lastRenderedPageBreak/>
              <w:t>№ п/п</w:t>
            </w:r>
          </w:p>
        </w:tc>
        <w:tc>
          <w:tcPr>
            <w:tcW w:w="2215" w:type="pct"/>
            <w:vAlign w:val="center"/>
          </w:tcPr>
          <w:p w14:paraId="0017F060" w14:textId="77777777" w:rsidR="0027588E" w:rsidRPr="00A7601F" w:rsidRDefault="0027588E" w:rsidP="0027588E">
            <w:pPr>
              <w:keepNext/>
              <w:jc w:val="center"/>
              <w:outlineLvl w:val="2"/>
              <w:rPr>
                <w:sz w:val="22"/>
                <w:szCs w:val="22"/>
              </w:rPr>
            </w:pPr>
            <w:r w:rsidRPr="00A7601F">
              <w:rPr>
                <w:sz w:val="22"/>
                <w:szCs w:val="22"/>
              </w:rPr>
              <w:t>Наименование контрагента</w:t>
            </w:r>
          </w:p>
          <w:p w14:paraId="316D3232" w14:textId="77777777" w:rsidR="0027588E" w:rsidRPr="00A7601F" w:rsidRDefault="0027588E" w:rsidP="0027588E">
            <w:pPr>
              <w:keepNext/>
              <w:jc w:val="center"/>
              <w:outlineLvl w:val="2"/>
              <w:rPr>
                <w:sz w:val="22"/>
                <w:szCs w:val="22"/>
              </w:rPr>
            </w:pPr>
          </w:p>
        </w:tc>
        <w:tc>
          <w:tcPr>
            <w:tcW w:w="635" w:type="pct"/>
            <w:vAlign w:val="center"/>
          </w:tcPr>
          <w:p w14:paraId="452B7F28" w14:textId="77777777" w:rsidR="0027588E" w:rsidRPr="00A7601F" w:rsidRDefault="0027588E" w:rsidP="0027588E">
            <w:pPr>
              <w:keepNext/>
              <w:jc w:val="center"/>
              <w:outlineLvl w:val="2"/>
              <w:rPr>
                <w:sz w:val="22"/>
                <w:szCs w:val="22"/>
              </w:rPr>
            </w:pPr>
            <w:r w:rsidRPr="00A7601F">
              <w:rPr>
                <w:sz w:val="22"/>
                <w:szCs w:val="22"/>
              </w:rPr>
              <w:t xml:space="preserve">Сумма, </w:t>
            </w:r>
          </w:p>
          <w:p w14:paraId="30BA0496" w14:textId="77777777" w:rsidR="0027588E" w:rsidRPr="00A7601F" w:rsidRDefault="0027588E" w:rsidP="0027588E">
            <w:pPr>
              <w:keepNext/>
              <w:jc w:val="center"/>
              <w:outlineLvl w:val="2"/>
              <w:rPr>
                <w:sz w:val="22"/>
                <w:szCs w:val="22"/>
              </w:rPr>
            </w:pPr>
            <w:r w:rsidRPr="00A7601F">
              <w:rPr>
                <w:sz w:val="22"/>
                <w:szCs w:val="22"/>
              </w:rPr>
              <w:t>руб.</w:t>
            </w:r>
          </w:p>
        </w:tc>
        <w:tc>
          <w:tcPr>
            <w:tcW w:w="820" w:type="pct"/>
            <w:vAlign w:val="center"/>
          </w:tcPr>
          <w:p w14:paraId="6B4ECD46" w14:textId="77777777" w:rsidR="0027588E" w:rsidRPr="00A7601F" w:rsidRDefault="0027588E" w:rsidP="0027588E">
            <w:pPr>
              <w:keepNext/>
              <w:jc w:val="center"/>
              <w:outlineLvl w:val="2"/>
              <w:rPr>
                <w:sz w:val="22"/>
                <w:szCs w:val="22"/>
              </w:rPr>
            </w:pPr>
            <w:r w:rsidRPr="00A7601F">
              <w:rPr>
                <w:sz w:val="22"/>
                <w:szCs w:val="22"/>
              </w:rPr>
              <w:t>Месяц и год возникновения</w:t>
            </w:r>
          </w:p>
        </w:tc>
        <w:tc>
          <w:tcPr>
            <w:tcW w:w="918" w:type="pct"/>
            <w:vAlign w:val="center"/>
          </w:tcPr>
          <w:p w14:paraId="4925EE04" w14:textId="77777777" w:rsidR="0027588E" w:rsidRPr="00A7601F" w:rsidRDefault="0027588E" w:rsidP="0027588E">
            <w:pPr>
              <w:keepNext/>
              <w:jc w:val="center"/>
              <w:outlineLvl w:val="2"/>
              <w:rPr>
                <w:sz w:val="22"/>
                <w:szCs w:val="22"/>
              </w:rPr>
            </w:pPr>
            <w:r w:rsidRPr="00A7601F">
              <w:rPr>
                <w:sz w:val="22"/>
                <w:szCs w:val="22"/>
              </w:rPr>
              <w:t xml:space="preserve">Предполагаемый срок гашения (месяц, год) </w:t>
            </w:r>
          </w:p>
        </w:tc>
      </w:tr>
      <w:tr w:rsidR="00A7601F" w:rsidRPr="00A7601F" w14:paraId="798D1798" w14:textId="77777777" w:rsidTr="0027588E">
        <w:trPr>
          <w:cantSplit/>
        </w:trPr>
        <w:tc>
          <w:tcPr>
            <w:tcW w:w="412" w:type="pct"/>
          </w:tcPr>
          <w:p w14:paraId="6EF53AA4" w14:textId="77777777" w:rsidR="0027588E" w:rsidRPr="00A7601F" w:rsidRDefault="0027588E" w:rsidP="0027588E">
            <w:pPr>
              <w:keepNext/>
              <w:outlineLvl w:val="2"/>
              <w:rPr>
                <w:sz w:val="22"/>
                <w:szCs w:val="22"/>
              </w:rPr>
            </w:pPr>
            <w:r w:rsidRPr="00A7601F">
              <w:rPr>
                <w:sz w:val="22"/>
                <w:szCs w:val="22"/>
                <w:lang w:val="en-US"/>
              </w:rPr>
              <w:t>I</w:t>
            </w:r>
            <w:r w:rsidRPr="00A7601F">
              <w:rPr>
                <w:sz w:val="22"/>
                <w:szCs w:val="22"/>
              </w:rPr>
              <w:t>.</w:t>
            </w:r>
          </w:p>
        </w:tc>
        <w:tc>
          <w:tcPr>
            <w:tcW w:w="4588" w:type="pct"/>
            <w:gridSpan w:val="4"/>
          </w:tcPr>
          <w:p w14:paraId="50D79572" w14:textId="77777777" w:rsidR="0027588E" w:rsidRPr="00A7601F" w:rsidRDefault="0027588E" w:rsidP="0027588E">
            <w:pPr>
              <w:keepNext/>
              <w:outlineLvl w:val="2"/>
              <w:rPr>
                <w:sz w:val="22"/>
                <w:szCs w:val="22"/>
              </w:rPr>
            </w:pPr>
            <w:r w:rsidRPr="00A7601F">
              <w:rPr>
                <w:sz w:val="22"/>
                <w:szCs w:val="22"/>
              </w:rPr>
              <w:t>Задолженность покупателей/поставщиков:</w:t>
            </w:r>
          </w:p>
        </w:tc>
      </w:tr>
      <w:tr w:rsidR="00A7601F" w:rsidRPr="00A7601F" w14:paraId="0384FDBC" w14:textId="77777777" w:rsidTr="0027588E">
        <w:trPr>
          <w:cantSplit/>
        </w:trPr>
        <w:tc>
          <w:tcPr>
            <w:tcW w:w="412" w:type="pct"/>
          </w:tcPr>
          <w:p w14:paraId="34CF129D"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0709D633" w14:textId="77777777" w:rsidR="0027588E" w:rsidRPr="00A7601F" w:rsidRDefault="0027588E" w:rsidP="0027588E">
            <w:pPr>
              <w:keepNext/>
              <w:outlineLvl w:val="2"/>
              <w:rPr>
                <w:sz w:val="22"/>
                <w:szCs w:val="22"/>
              </w:rPr>
            </w:pPr>
          </w:p>
        </w:tc>
        <w:tc>
          <w:tcPr>
            <w:tcW w:w="635" w:type="pct"/>
          </w:tcPr>
          <w:p w14:paraId="1F6B08BE" w14:textId="77777777" w:rsidR="0027588E" w:rsidRPr="00A7601F" w:rsidRDefault="0027588E" w:rsidP="0027588E">
            <w:pPr>
              <w:keepNext/>
              <w:outlineLvl w:val="2"/>
              <w:rPr>
                <w:sz w:val="22"/>
                <w:szCs w:val="22"/>
              </w:rPr>
            </w:pPr>
          </w:p>
        </w:tc>
        <w:tc>
          <w:tcPr>
            <w:tcW w:w="820" w:type="pct"/>
          </w:tcPr>
          <w:p w14:paraId="683B2CEC" w14:textId="77777777" w:rsidR="0027588E" w:rsidRPr="00A7601F" w:rsidRDefault="0027588E" w:rsidP="0027588E">
            <w:pPr>
              <w:keepNext/>
              <w:outlineLvl w:val="2"/>
              <w:rPr>
                <w:sz w:val="22"/>
                <w:szCs w:val="22"/>
              </w:rPr>
            </w:pPr>
          </w:p>
        </w:tc>
        <w:tc>
          <w:tcPr>
            <w:tcW w:w="918" w:type="pct"/>
          </w:tcPr>
          <w:p w14:paraId="41375A03" w14:textId="77777777" w:rsidR="0027588E" w:rsidRPr="00A7601F" w:rsidRDefault="0027588E" w:rsidP="0027588E">
            <w:pPr>
              <w:keepNext/>
              <w:outlineLvl w:val="2"/>
              <w:rPr>
                <w:sz w:val="22"/>
                <w:szCs w:val="22"/>
              </w:rPr>
            </w:pPr>
          </w:p>
        </w:tc>
      </w:tr>
      <w:tr w:rsidR="00A7601F" w:rsidRPr="00A7601F" w14:paraId="7B4B4B03" w14:textId="77777777" w:rsidTr="0027588E">
        <w:trPr>
          <w:cantSplit/>
        </w:trPr>
        <w:tc>
          <w:tcPr>
            <w:tcW w:w="412" w:type="pct"/>
          </w:tcPr>
          <w:p w14:paraId="2006C434"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3EA1CD7E" w14:textId="77777777" w:rsidR="0027588E" w:rsidRPr="00A7601F" w:rsidRDefault="0027588E" w:rsidP="0027588E">
            <w:pPr>
              <w:keepNext/>
              <w:outlineLvl w:val="2"/>
              <w:rPr>
                <w:sz w:val="22"/>
                <w:szCs w:val="22"/>
              </w:rPr>
            </w:pPr>
          </w:p>
        </w:tc>
        <w:tc>
          <w:tcPr>
            <w:tcW w:w="635" w:type="pct"/>
          </w:tcPr>
          <w:p w14:paraId="60552301" w14:textId="77777777" w:rsidR="0027588E" w:rsidRPr="00A7601F" w:rsidRDefault="0027588E" w:rsidP="0027588E">
            <w:pPr>
              <w:keepNext/>
              <w:outlineLvl w:val="2"/>
              <w:rPr>
                <w:sz w:val="22"/>
                <w:szCs w:val="22"/>
              </w:rPr>
            </w:pPr>
          </w:p>
        </w:tc>
        <w:tc>
          <w:tcPr>
            <w:tcW w:w="820" w:type="pct"/>
          </w:tcPr>
          <w:p w14:paraId="3D2CBB19" w14:textId="77777777" w:rsidR="0027588E" w:rsidRPr="00A7601F" w:rsidRDefault="0027588E" w:rsidP="0027588E">
            <w:pPr>
              <w:keepNext/>
              <w:outlineLvl w:val="2"/>
              <w:rPr>
                <w:sz w:val="22"/>
                <w:szCs w:val="22"/>
              </w:rPr>
            </w:pPr>
          </w:p>
        </w:tc>
        <w:tc>
          <w:tcPr>
            <w:tcW w:w="918" w:type="pct"/>
          </w:tcPr>
          <w:p w14:paraId="781290D6" w14:textId="77777777" w:rsidR="0027588E" w:rsidRPr="00A7601F" w:rsidRDefault="0027588E" w:rsidP="0027588E">
            <w:pPr>
              <w:keepNext/>
              <w:outlineLvl w:val="2"/>
              <w:rPr>
                <w:sz w:val="22"/>
                <w:szCs w:val="22"/>
              </w:rPr>
            </w:pPr>
          </w:p>
        </w:tc>
      </w:tr>
      <w:tr w:rsidR="00A7601F" w:rsidRPr="00A7601F" w14:paraId="60B7A3E3" w14:textId="77777777" w:rsidTr="0027588E">
        <w:trPr>
          <w:cantSplit/>
        </w:trPr>
        <w:tc>
          <w:tcPr>
            <w:tcW w:w="412" w:type="pct"/>
          </w:tcPr>
          <w:p w14:paraId="1289BA3D"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48BA6B49" w14:textId="77777777" w:rsidR="0027588E" w:rsidRPr="00A7601F" w:rsidRDefault="0027588E" w:rsidP="0027588E">
            <w:pPr>
              <w:keepNext/>
              <w:outlineLvl w:val="2"/>
              <w:rPr>
                <w:sz w:val="22"/>
                <w:szCs w:val="22"/>
              </w:rPr>
            </w:pPr>
          </w:p>
        </w:tc>
        <w:tc>
          <w:tcPr>
            <w:tcW w:w="635" w:type="pct"/>
          </w:tcPr>
          <w:p w14:paraId="32B2A10B" w14:textId="77777777" w:rsidR="0027588E" w:rsidRPr="00A7601F" w:rsidRDefault="0027588E" w:rsidP="0027588E">
            <w:pPr>
              <w:keepNext/>
              <w:outlineLvl w:val="2"/>
              <w:rPr>
                <w:sz w:val="22"/>
                <w:szCs w:val="22"/>
              </w:rPr>
            </w:pPr>
          </w:p>
        </w:tc>
        <w:tc>
          <w:tcPr>
            <w:tcW w:w="820" w:type="pct"/>
          </w:tcPr>
          <w:p w14:paraId="09D8EE74" w14:textId="77777777" w:rsidR="0027588E" w:rsidRPr="00A7601F" w:rsidRDefault="0027588E" w:rsidP="0027588E">
            <w:pPr>
              <w:keepNext/>
              <w:outlineLvl w:val="2"/>
              <w:rPr>
                <w:sz w:val="22"/>
                <w:szCs w:val="22"/>
              </w:rPr>
            </w:pPr>
          </w:p>
        </w:tc>
        <w:tc>
          <w:tcPr>
            <w:tcW w:w="918" w:type="pct"/>
          </w:tcPr>
          <w:p w14:paraId="6240883E" w14:textId="77777777" w:rsidR="0027588E" w:rsidRPr="00A7601F" w:rsidRDefault="0027588E" w:rsidP="0027588E">
            <w:pPr>
              <w:keepNext/>
              <w:outlineLvl w:val="2"/>
              <w:rPr>
                <w:sz w:val="22"/>
                <w:szCs w:val="22"/>
              </w:rPr>
            </w:pPr>
          </w:p>
        </w:tc>
      </w:tr>
      <w:tr w:rsidR="00A7601F" w:rsidRPr="00A7601F" w14:paraId="4130286F" w14:textId="77777777" w:rsidTr="0027588E">
        <w:trPr>
          <w:cantSplit/>
        </w:trPr>
        <w:tc>
          <w:tcPr>
            <w:tcW w:w="412" w:type="pct"/>
          </w:tcPr>
          <w:p w14:paraId="001734DA"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15534C91" w14:textId="77777777" w:rsidR="0027588E" w:rsidRPr="00A7601F" w:rsidRDefault="0027588E" w:rsidP="0027588E">
            <w:pPr>
              <w:keepNext/>
              <w:outlineLvl w:val="2"/>
              <w:rPr>
                <w:sz w:val="22"/>
                <w:szCs w:val="22"/>
              </w:rPr>
            </w:pPr>
          </w:p>
        </w:tc>
        <w:tc>
          <w:tcPr>
            <w:tcW w:w="635" w:type="pct"/>
          </w:tcPr>
          <w:p w14:paraId="37AD0116" w14:textId="77777777" w:rsidR="0027588E" w:rsidRPr="00A7601F" w:rsidRDefault="0027588E" w:rsidP="0027588E">
            <w:pPr>
              <w:keepNext/>
              <w:outlineLvl w:val="2"/>
              <w:rPr>
                <w:sz w:val="22"/>
                <w:szCs w:val="22"/>
              </w:rPr>
            </w:pPr>
          </w:p>
        </w:tc>
        <w:tc>
          <w:tcPr>
            <w:tcW w:w="820" w:type="pct"/>
          </w:tcPr>
          <w:p w14:paraId="030F8926" w14:textId="77777777" w:rsidR="0027588E" w:rsidRPr="00A7601F" w:rsidRDefault="0027588E" w:rsidP="0027588E">
            <w:pPr>
              <w:keepNext/>
              <w:outlineLvl w:val="2"/>
              <w:rPr>
                <w:sz w:val="22"/>
                <w:szCs w:val="22"/>
              </w:rPr>
            </w:pPr>
          </w:p>
        </w:tc>
        <w:tc>
          <w:tcPr>
            <w:tcW w:w="918" w:type="pct"/>
          </w:tcPr>
          <w:p w14:paraId="060D2424" w14:textId="77777777" w:rsidR="0027588E" w:rsidRPr="00A7601F" w:rsidRDefault="0027588E" w:rsidP="0027588E">
            <w:pPr>
              <w:keepNext/>
              <w:outlineLvl w:val="2"/>
              <w:rPr>
                <w:sz w:val="22"/>
                <w:szCs w:val="22"/>
              </w:rPr>
            </w:pPr>
          </w:p>
        </w:tc>
      </w:tr>
      <w:tr w:rsidR="00A7601F" w:rsidRPr="00A7601F" w14:paraId="02B756DE" w14:textId="77777777" w:rsidTr="0027588E">
        <w:trPr>
          <w:cantSplit/>
        </w:trPr>
        <w:tc>
          <w:tcPr>
            <w:tcW w:w="412" w:type="pct"/>
          </w:tcPr>
          <w:p w14:paraId="6F8C135D"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6BCFBAAA"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1B38EA8B" w14:textId="77777777" w:rsidR="0027588E" w:rsidRPr="00A7601F" w:rsidRDefault="0027588E" w:rsidP="0027588E">
            <w:pPr>
              <w:keepNext/>
              <w:outlineLvl w:val="2"/>
              <w:rPr>
                <w:sz w:val="22"/>
                <w:szCs w:val="22"/>
              </w:rPr>
            </w:pPr>
          </w:p>
        </w:tc>
        <w:tc>
          <w:tcPr>
            <w:tcW w:w="820" w:type="pct"/>
          </w:tcPr>
          <w:p w14:paraId="718AA7CA" w14:textId="77777777" w:rsidR="0027588E" w:rsidRPr="00A7601F" w:rsidRDefault="0027588E" w:rsidP="0027588E">
            <w:pPr>
              <w:keepNext/>
              <w:outlineLvl w:val="2"/>
              <w:rPr>
                <w:sz w:val="22"/>
                <w:szCs w:val="22"/>
              </w:rPr>
            </w:pPr>
          </w:p>
        </w:tc>
        <w:tc>
          <w:tcPr>
            <w:tcW w:w="918" w:type="pct"/>
          </w:tcPr>
          <w:p w14:paraId="6F53F3A8" w14:textId="77777777" w:rsidR="0027588E" w:rsidRPr="00A7601F" w:rsidRDefault="0027588E" w:rsidP="0027588E">
            <w:pPr>
              <w:keepNext/>
              <w:outlineLvl w:val="2"/>
              <w:rPr>
                <w:sz w:val="22"/>
                <w:szCs w:val="22"/>
              </w:rPr>
            </w:pPr>
          </w:p>
        </w:tc>
      </w:tr>
      <w:tr w:rsidR="00A7601F" w:rsidRPr="00A7601F" w14:paraId="3571122F" w14:textId="77777777" w:rsidTr="0027588E">
        <w:trPr>
          <w:cantSplit/>
        </w:trPr>
        <w:tc>
          <w:tcPr>
            <w:tcW w:w="412" w:type="pct"/>
          </w:tcPr>
          <w:p w14:paraId="4E8C263D" w14:textId="77777777" w:rsidR="0027588E" w:rsidRPr="00A7601F" w:rsidRDefault="0027588E" w:rsidP="0027588E">
            <w:pPr>
              <w:keepNext/>
              <w:outlineLvl w:val="2"/>
              <w:rPr>
                <w:sz w:val="22"/>
                <w:szCs w:val="22"/>
              </w:rPr>
            </w:pPr>
            <w:r w:rsidRPr="00A7601F">
              <w:rPr>
                <w:sz w:val="22"/>
                <w:szCs w:val="22"/>
                <w:lang w:val="en-US"/>
              </w:rPr>
              <w:t>II</w:t>
            </w:r>
            <w:r w:rsidRPr="00A7601F">
              <w:rPr>
                <w:sz w:val="22"/>
                <w:szCs w:val="22"/>
              </w:rPr>
              <w:t>.</w:t>
            </w:r>
          </w:p>
        </w:tc>
        <w:tc>
          <w:tcPr>
            <w:tcW w:w="4588" w:type="pct"/>
            <w:gridSpan w:val="4"/>
          </w:tcPr>
          <w:p w14:paraId="71A3D6B7" w14:textId="77777777" w:rsidR="0027588E" w:rsidRPr="00A7601F" w:rsidRDefault="0027588E" w:rsidP="0027588E">
            <w:pPr>
              <w:keepNext/>
              <w:outlineLvl w:val="2"/>
              <w:rPr>
                <w:sz w:val="22"/>
                <w:szCs w:val="22"/>
              </w:rPr>
            </w:pPr>
            <w:r w:rsidRPr="00A7601F">
              <w:rPr>
                <w:sz w:val="22"/>
                <w:szCs w:val="22"/>
              </w:rPr>
              <w:t>Задолженность перед покупателями/поставщиками</w:t>
            </w:r>
          </w:p>
        </w:tc>
      </w:tr>
      <w:tr w:rsidR="00A7601F" w:rsidRPr="00A7601F" w14:paraId="3FF7F0D4" w14:textId="77777777" w:rsidTr="0027588E">
        <w:trPr>
          <w:cantSplit/>
        </w:trPr>
        <w:tc>
          <w:tcPr>
            <w:tcW w:w="412" w:type="pct"/>
          </w:tcPr>
          <w:p w14:paraId="4DD35789" w14:textId="77777777" w:rsidR="0027588E" w:rsidRPr="00A7601F" w:rsidRDefault="0027588E" w:rsidP="0027588E">
            <w:pPr>
              <w:keepNext/>
              <w:jc w:val="right"/>
              <w:outlineLvl w:val="2"/>
              <w:rPr>
                <w:sz w:val="22"/>
                <w:szCs w:val="22"/>
              </w:rPr>
            </w:pPr>
            <w:r w:rsidRPr="00A7601F">
              <w:rPr>
                <w:sz w:val="22"/>
                <w:szCs w:val="22"/>
              </w:rPr>
              <w:t>1.</w:t>
            </w:r>
          </w:p>
        </w:tc>
        <w:tc>
          <w:tcPr>
            <w:tcW w:w="2215" w:type="pct"/>
          </w:tcPr>
          <w:p w14:paraId="3FD20108" w14:textId="77777777" w:rsidR="0027588E" w:rsidRPr="00A7601F" w:rsidRDefault="0027588E" w:rsidP="0027588E">
            <w:pPr>
              <w:keepNext/>
              <w:outlineLvl w:val="2"/>
              <w:rPr>
                <w:sz w:val="22"/>
                <w:szCs w:val="22"/>
              </w:rPr>
            </w:pPr>
          </w:p>
        </w:tc>
        <w:tc>
          <w:tcPr>
            <w:tcW w:w="635" w:type="pct"/>
          </w:tcPr>
          <w:p w14:paraId="767E56B6" w14:textId="77777777" w:rsidR="0027588E" w:rsidRPr="00A7601F" w:rsidRDefault="0027588E" w:rsidP="0027588E">
            <w:pPr>
              <w:keepNext/>
              <w:outlineLvl w:val="2"/>
              <w:rPr>
                <w:sz w:val="22"/>
                <w:szCs w:val="22"/>
              </w:rPr>
            </w:pPr>
          </w:p>
        </w:tc>
        <w:tc>
          <w:tcPr>
            <w:tcW w:w="820" w:type="pct"/>
          </w:tcPr>
          <w:p w14:paraId="67D176E8" w14:textId="77777777" w:rsidR="0027588E" w:rsidRPr="00A7601F" w:rsidRDefault="0027588E" w:rsidP="0027588E">
            <w:pPr>
              <w:keepNext/>
              <w:outlineLvl w:val="2"/>
              <w:rPr>
                <w:sz w:val="22"/>
                <w:szCs w:val="22"/>
              </w:rPr>
            </w:pPr>
          </w:p>
        </w:tc>
        <w:tc>
          <w:tcPr>
            <w:tcW w:w="918" w:type="pct"/>
          </w:tcPr>
          <w:p w14:paraId="69CB869C" w14:textId="77777777" w:rsidR="0027588E" w:rsidRPr="00A7601F" w:rsidRDefault="0027588E" w:rsidP="0027588E">
            <w:pPr>
              <w:keepNext/>
              <w:outlineLvl w:val="2"/>
              <w:rPr>
                <w:sz w:val="22"/>
                <w:szCs w:val="22"/>
              </w:rPr>
            </w:pPr>
          </w:p>
        </w:tc>
      </w:tr>
      <w:tr w:rsidR="00A7601F" w:rsidRPr="00A7601F" w14:paraId="544AC7F2" w14:textId="77777777" w:rsidTr="0027588E">
        <w:trPr>
          <w:cantSplit/>
        </w:trPr>
        <w:tc>
          <w:tcPr>
            <w:tcW w:w="412" w:type="pct"/>
          </w:tcPr>
          <w:p w14:paraId="25DECCE9" w14:textId="77777777" w:rsidR="0027588E" w:rsidRPr="00A7601F" w:rsidRDefault="0027588E" w:rsidP="0027588E">
            <w:pPr>
              <w:keepNext/>
              <w:jc w:val="right"/>
              <w:outlineLvl w:val="2"/>
              <w:rPr>
                <w:sz w:val="22"/>
                <w:szCs w:val="22"/>
              </w:rPr>
            </w:pPr>
            <w:r w:rsidRPr="00A7601F">
              <w:rPr>
                <w:sz w:val="22"/>
                <w:szCs w:val="22"/>
              </w:rPr>
              <w:t>2.</w:t>
            </w:r>
          </w:p>
        </w:tc>
        <w:tc>
          <w:tcPr>
            <w:tcW w:w="2215" w:type="pct"/>
          </w:tcPr>
          <w:p w14:paraId="6F67BC97" w14:textId="77777777" w:rsidR="0027588E" w:rsidRPr="00A7601F" w:rsidRDefault="0027588E" w:rsidP="0027588E">
            <w:pPr>
              <w:keepNext/>
              <w:outlineLvl w:val="2"/>
              <w:rPr>
                <w:sz w:val="22"/>
                <w:szCs w:val="22"/>
              </w:rPr>
            </w:pPr>
          </w:p>
        </w:tc>
        <w:tc>
          <w:tcPr>
            <w:tcW w:w="635" w:type="pct"/>
          </w:tcPr>
          <w:p w14:paraId="79BAE4AA" w14:textId="77777777" w:rsidR="0027588E" w:rsidRPr="00A7601F" w:rsidRDefault="0027588E" w:rsidP="0027588E">
            <w:pPr>
              <w:keepNext/>
              <w:outlineLvl w:val="2"/>
              <w:rPr>
                <w:sz w:val="22"/>
                <w:szCs w:val="22"/>
              </w:rPr>
            </w:pPr>
          </w:p>
        </w:tc>
        <w:tc>
          <w:tcPr>
            <w:tcW w:w="820" w:type="pct"/>
          </w:tcPr>
          <w:p w14:paraId="11E338AF" w14:textId="77777777" w:rsidR="0027588E" w:rsidRPr="00A7601F" w:rsidRDefault="0027588E" w:rsidP="0027588E">
            <w:pPr>
              <w:keepNext/>
              <w:outlineLvl w:val="2"/>
              <w:rPr>
                <w:sz w:val="22"/>
                <w:szCs w:val="22"/>
              </w:rPr>
            </w:pPr>
          </w:p>
        </w:tc>
        <w:tc>
          <w:tcPr>
            <w:tcW w:w="918" w:type="pct"/>
          </w:tcPr>
          <w:p w14:paraId="55024CD7" w14:textId="77777777" w:rsidR="0027588E" w:rsidRPr="00A7601F" w:rsidRDefault="0027588E" w:rsidP="0027588E">
            <w:pPr>
              <w:keepNext/>
              <w:outlineLvl w:val="2"/>
              <w:rPr>
                <w:sz w:val="22"/>
                <w:szCs w:val="22"/>
              </w:rPr>
            </w:pPr>
          </w:p>
        </w:tc>
      </w:tr>
      <w:tr w:rsidR="00A7601F" w:rsidRPr="00A7601F" w14:paraId="204D317B" w14:textId="77777777" w:rsidTr="0027588E">
        <w:trPr>
          <w:cantSplit/>
        </w:trPr>
        <w:tc>
          <w:tcPr>
            <w:tcW w:w="412" w:type="pct"/>
          </w:tcPr>
          <w:p w14:paraId="53E561B5" w14:textId="77777777" w:rsidR="0027588E" w:rsidRPr="00A7601F" w:rsidRDefault="0027588E" w:rsidP="0027588E">
            <w:pPr>
              <w:keepNext/>
              <w:jc w:val="right"/>
              <w:outlineLvl w:val="2"/>
              <w:rPr>
                <w:sz w:val="22"/>
                <w:szCs w:val="22"/>
              </w:rPr>
            </w:pPr>
            <w:r w:rsidRPr="00A7601F">
              <w:rPr>
                <w:sz w:val="22"/>
                <w:szCs w:val="22"/>
              </w:rPr>
              <w:t>3.</w:t>
            </w:r>
          </w:p>
        </w:tc>
        <w:tc>
          <w:tcPr>
            <w:tcW w:w="2215" w:type="pct"/>
          </w:tcPr>
          <w:p w14:paraId="21E251F2" w14:textId="77777777" w:rsidR="0027588E" w:rsidRPr="00A7601F" w:rsidRDefault="0027588E" w:rsidP="0027588E">
            <w:pPr>
              <w:keepNext/>
              <w:outlineLvl w:val="2"/>
              <w:rPr>
                <w:sz w:val="22"/>
                <w:szCs w:val="22"/>
              </w:rPr>
            </w:pPr>
          </w:p>
        </w:tc>
        <w:tc>
          <w:tcPr>
            <w:tcW w:w="635" w:type="pct"/>
          </w:tcPr>
          <w:p w14:paraId="026E67B1" w14:textId="77777777" w:rsidR="0027588E" w:rsidRPr="00A7601F" w:rsidRDefault="0027588E" w:rsidP="0027588E">
            <w:pPr>
              <w:keepNext/>
              <w:outlineLvl w:val="2"/>
              <w:rPr>
                <w:sz w:val="22"/>
                <w:szCs w:val="22"/>
              </w:rPr>
            </w:pPr>
          </w:p>
        </w:tc>
        <w:tc>
          <w:tcPr>
            <w:tcW w:w="820" w:type="pct"/>
          </w:tcPr>
          <w:p w14:paraId="608C9C4F" w14:textId="77777777" w:rsidR="0027588E" w:rsidRPr="00A7601F" w:rsidRDefault="0027588E" w:rsidP="0027588E">
            <w:pPr>
              <w:keepNext/>
              <w:outlineLvl w:val="2"/>
              <w:rPr>
                <w:sz w:val="22"/>
                <w:szCs w:val="22"/>
              </w:rPr>
            </w:pPr>
          </w:p>
        </w:tc>
        <w:tc>
          <w:tcPr>
            <w:tcW w:w="918" w:type="pct"/>
          </w:tcPr>
          <w:p w14:paraId="0D556696" w14:textId="77777777" w:rsidR="0027588E" w:rsidRPr="00A7601F" w:rsidRDefault="0027588E" w:rsidP="0027588E">
            <w:pPr>
              <w:keepNext/>
              <w:outlineLvl w:val="2"/>
              <w:rPr>
                <w:sz w:val="22"/>
                <w:szCs w:val="22"/>
              </w:rPr>
            </w:pPr>
          </w:p>
        </w:tc>
      </w:tr>
      <w:tr w:rsidR="00A7601F" w:rsidRPr="00A7601F" w14:paraId="0C964DD8" w14:textId="77777777" w:rsidTr="0027588E">
        <w:trPr>
          <w:cantSplit/>
        </w:trPr>
        <w:tc>
          <w:tcPr>
            <w:tcW w:w="412" w:type="pct"/>
          </w:tcPr>
          <w:p w14:paraId="4C6FFCDF" w14:textId="77777777" w:rsidR="0027588E" w:rsidRPr="00A7601F" w:rsidRDefault="0027588E" w:rsidP="0027588E">
            <w:pPr>
              <w:keepNext/>
              <w:jc w:val="right"/>
              <w:outlineLvl w:val="2"/>
              <w:rPr>
                <w:sz w:val="22"/>
                <w:szCs w:val="22"/>
              </w:rPr>
            </w:pPr>
            <w:r w:rsidRPr="00A7601F">
              <w:rPr>
                <w:sz w:val="22"/>
                <w:szCs w:val="22"/>
              </w:rPr>
              <w:t>4.</w:t>
            </w:r>
          </w:p>
        </w:tc>
        <w:tc>
          <w:tcPr>
            <w:tcW w:w="2215" w:type="pct"/>
          </w:tcPr>
          <w:p w14:paraId="7F44D1E5" w14:textId="77777777" w:rsidR="0027588E" w:rsidRPr="00A7601F" w:rsidRDefault="0027588E" w:rsidP="0027588E">
            <w:pPr>
              <w:keepNext/>
              <w:outlineLvl w:val="2"/>
              <w:rPr>
                <w:sz w:val="22"/>
                <w:szCs w:val="22"/>
              </w:rPr>
            </w:pPr>
          </w:p>
        </w:tc>
        <w:tc>
          <w:tcPr>
            <w:tcW w:w="635" w:type="pct"/>
          </w:tcPr>
          <w:p w14:paraId="0E354B0F" w14:textId="77777777" w:rsidR="0027588E" w:rsidRPr="00A7601F" w:rsidRDefault="0027588E" w:rsidP="0027588E">
            <w:pPr>
              <w:keepNext/>
              <w:outlineLvl w:val="2"/>
              <w:rPr>
                <w:sz w:val="22"/>
                <w:szCs w:val="22"/>
              </w:rPr>
            </w:pPr>
          </w:p>
        </w:tc>
        <w:tc>
          <w:tcPr>
            <w:tcW w:w="820" w:type="pct"/>
          </w:tcPr>
          <w:p w14:paraId="2D8D4482" w14:textId="77777777" w:rsidR="0027588E" w:rsidRPr="00A7601F" w:rsidRDefault="0027588E" w:rsidP="0027588E">
            <w:pPr>
              <w:keepNext/>
              <w:outlineLvl w:val="2"/>
              <w:rPr>
                <w:sz w:val="22"/>
                <w:szCs w:val="22"/>
              </w:rPr>
            </w:pPr>
          </w:p>
        </w:tc>
        <w:tc>
          <w:tcPr>
            <w:tcW w:w="918" w:type="pct"/>
          </w:tcPr>
          <w:p w14:paraId="1F8A02B3" w14:textId="77777777" w:rsidR="0027588E" w:rsidRPr="00A7601F" w:rsidRDefault="0027588E" w:rsidP="0027588E">
            <w:pPr>
              <w:keepNext/>
              <w:outlineLvl w:val="2"/>
              <w:rPr>
                <w:sz w:val="22"/>
                <w:szCs w:val="22"/>
              </w:rPr>
            </w:pPr>
          </w:p>
        </w:tc>
      </w:tr>
      <w:tr w:rsidR="0027588E" w:rsidRPr="00A7601F" w14:paraId="4FF05A4D" w14:textId="77777777" w:rsidTr="0027588E">
        <w:trPr>
          <w:cantSplit/>
        </w:trPr>
        <w:tc>
          <w:tcPr>
            <w:tcW w:w="412" w:type="pct"/>
          </w:tcPr>
          <w:p w14:paraId="7D350F83" w14:textId="77777777" w:rsidR="0027588E" w:rsidRPr="00A7601F" w:rsidRDefault="0027588E" w:rsidP="0027588E">
            <w:pPr>
              <w:keepNext/>
              <w:jc w:val="right"/>
              <w:outlineLvl w:val="2"/>
              <w:rPr>
                <w:sz w:val="22"/>
                <w:szCs w:val="22"/>
              </w:rPr>
            </w:pPr>
            <w:r w:rsidRPr="00A7601F">
              <w:rPr>
                <w:sz w:val="22"/>
                <w:szCs w:val="22"/>
              </w:rPr>
              <w:t>5.</w:t>
            </w:r>
          </w:p>
        </w:tc>
        <w:tc>
          <w:tcPr>
            <w:tcW w:w="2215" w:type="pct"/>
          </w:tcPr>
          <w:p w14:paraId="77A10FB2" w14:textId="77777777" w:rsidR="0027588E" w:rsidRPr="00A7601F" w:rsidRDefault="0027588E" w:rsidP="0027588E">
            <w:pPr>
              <w:keepNext/>
              <w:outlineLvl w:val="2"/>
              <w:rPr>
                <w:sz w:val="22"/>
                <w:szCs w:val="22"/>
              </w:rPr>
            </w:pPr>
            <w:r w:rsidRPr="00A7601F">
              <w:rPr>
                <w:sz w:val="22"/>
                <w:szCs w:val="22"/>
              </w:rPr>
              <w:t>ИТОГО</w:t>
            </w:r>
          </w:p>
        </w:tc>
        <w:tc>
          <w:tcPr>
            <w:tcW w:w="635" w:type="pct"/>
          </w:tcPr>
          <w:p w14:paraId="78E40A49" w14:textId="77777777" w:rsidR="0027588E" w:rsidRPr="00A7601F" w:rsidRDefault="0027588E" w:rsidP="0027588E">
            <w:pPr>
              <w:keepNext/>
              <w:outlineLvl w:val="2"/>
              <w:rPr>
                <w:sz w:val="22"/>
                <w:szCs w:val="22"/>
              </w:rPr>
            </w:pPr>
          </w:p>
        </w:tc>
        <w:tc>
          <w:tcPr>
            <w:tcW w:w="820" w:type="pct"/>
          </w:tcPr>
          <w:p w14:paraId="5F6B7EA4" w14:textId="77777777" w:rsidR="0027588E" w:rsidRPr="00A7601F" w:rsidRDefault="0027588E" w:rsidP="0027588E">
            <w:pPr>
              <w:keepNext/>
              <w:outlineLvl w:val="2"/>
              <w:rPr>
                <w:sz w:val="22"/>
                <w:szCs w:val="22"/>
              </w:rPr>
            </w:pPr>
          </w:p>
        </w:tc>
        <w:tc>
          <w:tcPr>
            <w:tcW w:w="918" w:type="pct"/>
          </w:tcPr>
          <w:p w14:paraId="39E6379D" w14:textId="77777777" w:rsidR="0027588E" w:rsidRPr="00A7601F" w:rsidRDefault="0027588E" w:rsidP="0027588E">
            <w:pPr>
              <w:keepNext/>
              <w:outlineLvl w:val="2"/>
              <w:rPr>
                <w:sz w:val="22"/>
                <w:szCs w:val="22"/>
              </w:rPr>
            </w:pPr>
          </w:p>
        </w:tc>
      </w:tr>
    </w:tbl>
    <w:p w14:paraId="52C514C3" w14:textId="77777777" w:rsidR="0027588E" w:rsidRPr="00A7601F" w:rsidRDefault="0027588E" w:rsidP="0027588E">
      <w:pPr>
        <w:jc w:val="right"/>
      </w:pPr>
    </w:p>
    <w:p w14:paraId="6DBA600B" w14:textId="77777777" w:rsidR="0027588E" w:rsidRPr="00A7601F" w:rsidRDefault="0027588E" w:rsidP="0027588E">
      <w:pPr>
        <w:jc w:val="right"/>
      </w:pPr>
    </w:p>
    <w:p w14:paraId="220372B8" w14:textId="77777777" w:rsidR="0027588E" w:rsidRPr="00A7601F" w:rsidRDefault="0027588E" w:rsidP="0027588E">
      <w:pPr>
        <w:jc w:val="right"/>
      </w:pPr>
      <w:r w:rsidRPr="00A7601F">
        <w:t>Таблица № 3</w:t>
      </w:r>
    </w:p>
    <w:p w14:paraId="7954C5E5" w14:textId="77777777" w:rsidR="0027588E" w:rsidRPr="00A7601F" w:rsidRDefault="0027588E" w:rsidP="0027588E">
      <w:pPr>
        <w:keepNext/>
        <w:jc w:val="center"/>
        <w:outlineLvl w:val="2"/>
        <w:rPr>
          <w:b/>
        </w:rPr>
      </w:pPr>
      <w:r w:rsidRPr="00A7601F">
        <w:rPr>
          <w:b/>
        </w:rPr>
        <w:t>Кредиты Банков и прочие займы</w:t>
      </w:r>
    </w:p>
    <w:p w14:paraId="4438E637"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55E4A7EB" w14:textId="77777777" w:rsidR="0027588E" w:rsidRPr="00A7601F" w:rsidRDefault="0027588E" w:rsidP="0027588E">
      <w:pPr>
        <w:keepNext/>
        <w:jc w:val="center"/>
        <w:outlineLvl w:val="2"/>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1394"/>
        <w:gridCol w:w="1190"/>
        <w:gridCol w:w="1488"/>
        <w:gridCol w:w="1141"/>
        <w:gridCol w:w="942"/>
        <w:gridCol w:w="1348"/>
        <w:gridCol w:w="1520"/>
      </w:tblGrid>
      <w:tr w:rsidR="00A7601F" w:rsidRPr="00A7601F" w14:paraId="7D1F6023" w14:textId="77777777" w:rsidTr="0027588E">
        <w:trPr>
          <w:cantSplit/>
        </w:trPr>
        <w:tc>
          <w:tcPr>
            <w:tcW w:w="328" w:type="pct"/>
            <w:vMerge w:val="restart"/>
            <w:vAlign w:val="center"/>
          </w:tcPr>
          <w:p w14:paraId="400AB757" w14:textId="77777777" w:rsidR="0027588E" w:rsidRPr="00A7601F" w:rsidRDefault="0027588E" w:rsidP="0027588E">
            <w:pPr>
              <w:keepNext/>
              <w:ind w:left="-57" w:right="-57"/>
              <w:jc w:val="center"/>
              <w:outlineLvl w:val="2"/>
              <w:rPr>
                <w:sz w:val="20"/>
                <w:szCs w:val="20"/>
              </w:rPr>
            </w:pPr>
            <w:r w:rsidRPr="00A7601F">
              <w:rPr>
                <w:sz w:val="20"/>
                <w:szCs w:val="20"/>
              </w:rPr>
              <w:t>№ п/п</w:t>
            </w:r>
          </w:p>
        </w:tc>
        <w:tc>
          <w:tcPr>
            <w:tcW w:w="722" w:type="pct"/>
            <w:vMerge w:val="restart"/>
            <w:vAlign w:val="center"/>
          </w:tcPr>
          <w:p w14:paraId="76285DB1" w14:textId="77777777" w:rsidR="0027588E" w:rsidRPr="00A7601F" w:rsidRDefault="0027588E" w:rsidP="0027588E">
            <w:pPr>
              <w:keepNext/>
              <w:ind w:left="-57" w:right="-57"/>
              <w:jc w:val="center"/>
              <w:outlineLvl w:val="2"/>
              <w:rPr>
                <w:sz w:val="20"/>
                <w:szCs w:val="20"/>
              </w:rPr>
            </w:pPr>
            <w:r w:rsidRPr="00A7601F">
              <w:rPr>
                <w:sz w:val="20"/>
                <w:szCs w:val="20"/>
              </w:rPr>
              <w:t>Наименование</w:t>
            </w:r>
          </w:p>
          <w:p w14:paraId="059F4E62" w14:textId="77777777" w:rsidR="0027588E" w:rsidRPr="00A7601F" w:rsidRDefault="0027588E" w:rsidP="0027588E">
            <w:pPr>
              <w:keepNext/>
              <w:ind w:left="-57" w:right="-57"/>
              <w:jc w:val="center"/>
              <w:outlineLvl w:val="2"/>
              <w:rPr>
                <w:sz w:val="20"/>
                <w:szCs w:val="20"/>
              </w:rPr>
            </w:pPr>
            <w:r w:rsidRPr="00A7601F">
              <w:rPr>
                <w:sz w:val="20"/>
                <w:szCs w:val="20"/>
              </w:rPr>
              <w:t>Кредитора</w:t>
            </w:r>
          </w:p>
        </w:tc>
        <w:tc>
          <w:tcPr>
            <w:tcW w:w="620" w:type="pct"/>
            <w:vMerge w:val="restart"/>
            <w:vAlign w:val="center"/>
          </w:tcPr>
          <w:p w14:paraId="4B8EBB7A" w14:textId="77777777" w:rsidR="0027588E" w:rsidRPr="00A7601F" w:rsidRDefault="0027588E" w:rsidP="0027588E">
            <w:pPr>
              <w:keepNext/>
              <w:ind w:left="-57" w:right="-57"/>
              <w:jc w:val="center"/>
              <w:outlineLvl w:val="2"/>
              <w:rPr>
                <w:sz w:val="20"/>
                <w:szCs w:val="20"/>
              </w:rPr>
            </w:pPr>
            <w:r w:rsidRPr="00A7601F">
              <w:rPr>
                <w:sz w:val="20"/>
                <w:szCs w:val="20"/>
              </w:rPr>
              <w:t>Сумма полученная, тыс. руб.</w:t>
            </w:r>
          </w:p>
        </w:tc>
        <w:tc>
          <w:tcPr>
            <w:tcW w:w="769" w:type="pct"/>
            <w:vMerge w:val="restart"/>
            <w:vAlign w:val="center"/>
          </w:tcPr>
          <w:p w14:paraId="3DBB01CD" w14:textId="77777777" w:rsidR="0027588E" w:rsidRPr="00A7601F" w:rsidRDefault="0027588E" w:rsidP="0027588E">
            <w:pPr>
              <w:keepNext/>
              <w:ind w:left="-57" w:right="-57"/>
              <w:jc w:val="center"/>
              <w:outlineLvl w:val="2"/>
              <w:rPr>
                <w:sz w:val="20"/>
                <w:szCs w:val="20"/>
              </w:rPr>
            </w:pPr>
            <w:r w:rsidRPr="00A7601F">
              <w:rPr>
                <w:sz w:val="20"/>
                <w:szCs w:val="20"/>
              </w:rPr>
              <w:t>Остаток задолженности, тыс. руб.</w:t>
            </w:r>
          </w:p>
        </w:tc>
        <w:tc>
          <w:tcPr>
            <w:tcW w:w="1013" w:type="pct"/>
            <w:gridSpan w:val="2"/>
            <w:vAlign w:val="center"/>
          </w:tcPr>
          <w:p w14:paraId="4A40DE14" w14:textId="77777777" w:rsidR="0027588E" w:rsidRPr="00A7601F" w:rsidRDefault="0027588E" w:rsidP="0027588E">
            <w:pPr>
              <w:keepNext/>
              <w:ind w:left="-57" w:right="-57"/>
              <w:jc w:val="center"/>
              <w:outlineLvl w:val="2"/>
              <w:rPr>
                <w:sz w:val="20"/>
                <w:szCs w:val="20"/>
              </w:rPr>
            </w:pPr>
            <w:r w:rsidRPr="00A7601F">
              <w:rPr>
                <w:sz w:val="20"/>
                <w:szCs w:val="20"/>
              </w:rPr>
              <w:t>Дата</w:t>
            </w:r>
          </w:p>
        </w:tc>
        <w:tc>
          <w:tcPr>
            <w:tcW w:w="752" w:type="pct"/>
            <w:vMerge w:val="restart"/>
          </w:tcPr>
          <w:p w14:paraId="35947F7B" w14:textId="77777777" w:rsidR="0027588E" w:rsidRPr="00A7601F" w:rsidRDefault="0027588E" w:rsidP="0027588E">
            <w:pPr>
              <w:ind w:left="-57" w:right="-57"/>
              <w:jc w:val="center"/>
              <w:rPr>
                <w:sz w:val="20"/>
                <w:szCs w:val="20"/>
              </w:rPr>
            </w:pPr>
            <w:r w:rsidRPr="00A7601F">
              <w:rPr>
                <w:sz w:val="20"/>
                <w:szCs w:val="20"/>
              </w:rPr>
              <w:t>Сумма ежемесячного платежа (основной долг + проценты)</w:t>
            </w:r>
          </w:p>
          <w:p w14:paraId="1CEB5FD6" w14:textId="77777777" w:rsidR="0027588E" w:rsidRPr="00A7601F" w:rsidRDefault="0027588E" w:rsidP="0027588E">
            <w:pPr>
              <w:ind w:left="-57" w:right="-57"/>
              <w:jc w:val="center"/>
              <w:rPr>
                <w:sz w:val="20"/>
                <w:szCs w:val="20"/>
              </w:rPr>
            </w:pPr>
            <w:r w:rsidRPr="00A7601F">
              <w:rPr>
                <w:sz w:val="20"/>
                <w:szCs w:val="20"/>
              </w:rPr>
              <w:t>руб.</w:t>
            </w:r>
          </w:p>
        </w:tc>
        <w:tc>
          <w:tcPr>
            <w:tcW w:w="794" w:type="pct"/>
            <w:vMerge w:val="restart"/>
            <w:vAlign w:val="center"/>
          </w:tcPr>
          <w:p w14:paraId="0CC85988" w14:textId="77777777" w:rsidR="0027588E" w:rsidRPr="00A7601F" w:rsidRDefault="0027588E" w:rsidP="0027588E">
            <w:pPr>
              <w:ind w:left="-57" w:right="-57"/>
              <w:jc w:val="center"/>
              <w:rPr>
                <w:sz w:val="20"/>
                <w:szCs w:val="20"/>
              </w:rPr>
            </w:pPr>
            <w:r w:rsidRPr="00A7601F">
              <w:rPr>
                <w:sz w:val="20"/>
                <w:szCs w:val="20"/>
              </w:rPr>
              <w:t>Форма обеспечения (залог недвижимости, автотранспорта, ТМЦ и т.п.)</w:t>
            </w:r>
          </w:p>
        </w:tc>
      </w:tr>
      <w:tr w:rsidR="00A7601F" w:rsidRPr="00A7601F" w14:paraId="746F9078" w14:textId="77777777" w:rsidTr="0027588E">
        <w:trPr>
          <w:cantSplit/>
        </w:trPr>
        <w:tc>
          <w:tcPr>
            <w:tcW w:w="328" w:type="pct"/>
            <w:vMerge/>
            <w:vAlign w:val="center"/>
          </w:tcPr>
          <w:p w14:paraId="37B82596" w14:textId="77777777" w:rsidR="0027588E" w:rsidRPr="00A7601F" w:rsidRDefault="0027588E" w:rsidP="0027588E">
            <w:pPr>
              <w:keepNext/>
              <w:ind w:left="-57" w:right="-57"/>
              <w:jc w:val="center"/>
              <w:outlineLvl w:val="2"/>
              <w:rPr>
                <w:sz w:val="22"/>
                <w:szCs w:val="22"/>
              </w:rPr>
            </w:pPr>
          </w:p>
        </w:tc>
        <w:tc>
          <w:tcPr>
            <w:tcW w:w="722" w:type="pct"/>
            <w:vMerge/>
            <w:vAlign w:val="center"/>
          </w:tcPr>
          <w:p w14:paraId="2E86C389" w14:textId="77777777" w:rsidR="0027588E" w:rsidRPr="00A7601F" w:rsidRDefault="0027588E" w:rsidP="0027588E">
            <w:pPr>
              <w:keepNext/>
              <w:ind w:left="-57" w:right="-57"/>
              <w:jc w:val="center"/>
              <w:outlineLvl w:val="2"/>
              <w:rPr>
                <w:sz w:val="22"/>
                <w:szCs w:val="22"/>
              </w:rPr>
            </w:pPr>
          </w:p>
        </w:tc>
        <w:tc>
          <w:tcPr>
            <w:tcW w:w="620" w:type="pct"/>
            <w:vMerge/>
            <w:vAlign w:val="center"/>
          </w:tcPr>
          <w:p w14:paraId="030822A9" w14:textId="77777777" w:rsidR="0027588E" w:rsidRPr="00A7601F" w:rsidRDefault="0027588E" w:rsidP="0027588E">
            <w:pPr>
              <w:keepNext/>
              <w:ind w:left="-57" w:right="-57"/>
              <w:jc w:val="center"/>
              <w:outlineLvl w:val="2"/>
              <w:rPr>
                <w:sz w:val="22"/>
                <w:szCs w:val="22"/>
              </w:rPr>
            </w:pPr>
          </w:p>
        </w:tc>
        <w:tc>
          <w:tcPr>
            <w:tcW w:w="769" w:type="pct"/>
            <w:vMerge/>
            <w:vAlign w:val="center"/>
          </w:tcPr>
          <w:p w14:paraId="6A26503C" w14:textId="77777777" w:rsidR="0027588E" w:rsidRPr="00A7601F" w:rsidRDefault="0027588E" w:rsidP="0027588E">
            <w:pPr>
              <w:keepNext/>
              <w:ind w:left="-57" w:right="-57"/>
              <w:jc w:val="center"/>
              <w:outlineLvl w:val="2"/>
              <w:rPr>
                <w:sz w:val="22"/>
                <w:szCs w:val="22"/>
              </w:rPr>
            </w:pPr>
          </w:p>
        </w:tc>
        <w:tc>
          <w:tcPr>
            <w:tcW w:w="552" w:type="pct"/>
            <w:vAlign w:val="center"/>
          </w:tcPr>
          <w:p w14:paraId="5AE0F965" w14:textId="77777777" w:rsidR="0027588E" w:rsidRPr="00A7601F" w:rsidRDefault="0027588E" w:rsidP="0027588E">
            <w:pPr>
              <w:keepNext/>
              <w:ind w:left="-57" w:right="-57"/>
              <w:jc w:val="center"/>
              <w:outlineLvl w:val="2"/>
              <w:rPr>
                <w:sz w:val="22"/>
                <w:szCs w:val="22"/>
              </w:rPr>
            </w:pPr>
            <w:r w:rsidRPr="00A7601F">
              <w:rPr>
                <w:sz w:val="22"/>
                <w:szCs w:val="22"/>
              </w:rPr>
              <w:t>получения</w:t>
            </w:r>
          </w:p>
        </w:tc>
        <w:tc>
          <w:tcPr>
            <w:tcW w:w="462" w:type="pct"/>
            <w:vAlign w:val="center"/>
          </w:tcPr>
          <w:p w14:paraId="03CC823E" w14:textId="77777777" w:rsidR="0027588E" w:rsidRPr="00A7601F" w:rsidRDefault="0027588E" w:rsidP="0027588E">
            <w:pPr>
              <w:keepNext/>
              <w:ind w:left="-57" w:right="-57"/>
              <w:jc w:val="center"/>
              <w:outlineLvl w:val="2"/>
              <w:rPr>
                <w:sz w:val="22"/>
                <w:szCs w:val="22"/>
              </w:rPr>
            </w:pPr>
            <w:r w:rsidRPr="00A7601F">
              <w:rPr>
                <w:sz w:val="22"/>
                <w:szCs w:val="22"/>
              </w:rPr>
              <w:t>гашения</w:t>
            </w:r>
          </w:p>
        </w:tc>
        <w:tc>
          <w:tcPr>
            <w:tcW w:w="752" w:type="pct"/>
            <w:vMerge/>
          </w:tcPr>
          <w:p w14:paraId="57AD433D" w14:textId="77777777" w:rsidR="0027588E" w:rsidRPr="00A7601F" w:rsidRDefault="0027588E" w:rsidP="0027588E">
            <w:pPr>
              <w:keepNext/>
              <w:ind w:left="-57" w:right="-57"/>
              <w:jc w:val="center"/>
              <w:outlineLvl w:val="2"/>
              <w:rPr>
                <w:sz w:val="22"/>
                <w:szCs w:val="22"/>
              </w:rPr>
            </w:pPr>
          </w:p>
        </w:tc>
        <w:tc>
          <w:tcPr>
            <w:tcW w:w="794" w:type="pct"/>
            <w:vMerge/>
            <w:vAlign w:val="center"/>
          </w:tcPr>
          <w:p w14:paraId="2CF95646" w14:textId="77777777" w:rsidR="0027588E" w:rsidRPr="00A7601F" w:rsidRDefault="0027588E" w:rsidP="0027588E">
            <w:pPr>
              <w:keepNext/>
              <w:ind w:left="-57" w:right="-57"/>
              <w:jc w:val="center"/>
              <w:outlineLvl w:val="2"/>
              <w:rPr>
                <w:sz w:val="22"/>
                <w:szCs w:val="22"/>
              </w:rPr>
            </w:pPr>
          </w:p>
        </w:tc>
      </w:tr>
      <w:tr w:rsidR="00A7601F" w:rsidRPr="00A7601F" w14:paraId="39C9C0CA" w14:textId="77777777" w:rsidTr="0027588E">
        <w:trPr>
          <w:cantSplit/>
        </w:trPr>
        <w:tc>
          <w:tcPr>
            <w:tcW w:w="328" w:type="pct"/>
          </w:tcPr>
          <w:p w14:paraId="77065203" w14:textId="77777777" w:rsidR="0027588E" w:rsidRPr="00A7601F" w:rsidRDefault="0027588E" w:rsidP="0027588E">
            <w:pPr>
              <w:keepNext/>
              <w:ind w:left="-57" w:right="-57"/>
              <w:outlineLvl w:val="2"/>
              <w:rPr>
                <w:sz w:val="22"/>
                <w:szCs w:val="22"/>
              </w:rPr>
            </w:pPr>
            <w:r w:rsidRPr="00A7601F">
              <w:rPr>
                <w:sz w:val="22"/>
                <w:szCs w:val="22"/>
                <w:lang w:val="en-US"/>
              </w:rPr>
              <w:t>I</w:t>
            </w:r>
            <w:r w:rsidRPr="00A7601F">
              <w:rPr>
                <w:sz w:val="22"/>
                <w:szCs w:val="22"/>
              </w:rPr>
              <w:t>.</w:t>
            </w:r>
          </w:p>
        </w:tc>
        <w:tc>
          <w:tcPr>
            <w:tcW w:w="4672" w:type="pct"/>
            <w:gridSpan w:val="7"/>
          </w:tcPr>
          <w:p w14:paraId="48853832" w14:textId="77777777" w:rsidR="0027588E" w:rsidRPr="00A7601F" w:rsidRDefault="0027588E" w:rsidP="0027588E">
            <w:pPr>
              <w:keepNext/>
              <w:ind w:left="-57" w:right="-57"/>
              <w:outlineLvl w:val="2"/>
              <w:rPr>
                <w:sz w:val="22"/>
                <w:szCs w:val="22"/>
              </w:rPr>
            </w:pPr>
            <w:r w:rsidRPr="00A7601F">
              <w:rPr>
                <w:sz w:val="22"/>
                <w:szCs w:val="22"/>
              </w:rPr>
              <w:t>Кредиты, полученные в банках:</w:t>
            </w:r>
          </w:p>
        </w:tc>
      </w:tr>
      <w:tr w:rsidR="00A7601F" w:rsidRPr="00A7601F" w14:paraId="5037C7A8" w14:textId="77777777" w:rsidTr="0027588E">
        <w:trPr>
          <w:cantSplit/>
        </w:trPr>
        <w:tc>
          <w:tcPr>
            <w:tcW w:w="328" w:type="pct"/>
          </w:tcPr>
          <w:p w14:paraId="0BF5CB12"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6F7C222A" w14:textId="77777777" w:rsidR="0027588E" w:rsidRPr="00A7601F" w:rsidRDefault="0027588E" w:rsidP="0027588E">
            <w:pPr>
              <w:keepNext/>
              <w:ind w:left="-57" w:right="-57"/>
              <w:outlineLvl w:val="2"/>
              <w:rPr>
                <w:sz w:val="22"/>
                <w:szCs w:val="22"/>
              </w:rPr>
            </w:pPr>
          </w:p>
        </w:tc>
        <w:tc>
          <w:tcPr>
            <w:tcW w:w="620" w:type="pct"/>
          </w:tcPr>
          <w:p w14:paraId="0837A10B" w14:textId="77777777" w:rsidR="0027588E" w:rsidRPr="00A7601F" w:rsidRDefault="0027588E" w:rsidP="0027588E">
            <w:pPr>
              <w:keepNext/>
              <w:ind w:left="-57" w:right="-57"/>
              <w:outlineLvl w:val="2"/>
              <w:rPr>
                <w:sz w:val="22"/>
                <w:szCs w:val="22"/>
              </w:rPr>
            </w:pPr>
          </w:p>
        </w:tc>
        <w:tc>
          <w:tcPr>
            <w:tcW w:w="769" w:type="pct"/>
          </w:tcPr>
          <w:p w14:paraId="5929D92B" w14:textId="77777777" w:rsidR="0027588E" w:rsidRPr="00A7601F" w:rsidRDefault="0027588E" w:rsidP="0027588E">
            <w:pPr>
              <w:keepNext/>
              <w:ind w:left="-57" w:right="-57"/>
              <w:outlineLvl w:val="2"/>
              <w:rPr>
                <w:sz w:val="22"/>
                <w:szCs w:val="22"/>
              </w:rPr>
            </w:pPr>
          </w:p>
        </w:tc>
        <w:tc>
          <w:tcPr>
            <w:tcW w:w="552" w:type="pct"/>
          </w:tcPr>
          <w:p w14:paraId="357D2CF9" w14:textId="77777777" w:rsidR="0027588E" w:rsidRPr="00A7601F" w:rsidRDefault="0027588E" w:rsidP="0027588E">
            <w:pPr>
              <w:keepNext/>
              <w:ind w:left="-57" w:right="-57"/>
              <w:outlineLvl w:val="2"/>
              <w:rPr>
                <w:sz w:val="22"/>
                <w:szCs w:val="22"/>
              </w:rPr>
            </w:pPr>
          </w:p>
        </w:tc>
        <w:tc>
          <w:tcPr>
            <w:tcW w:w="462" w:type="pct"/>
          </w:tcPr>
          <w:p w14:paraId="1E332AF2" w14:textId="77777777" w:rsidR="0027588E" w:rsidRPr="00A7601F" w:rsidRDefault="0027588E" w:rsidP="0027588E">
            <w:pPr>
              <w:keepNext/>
              <w:ind w:left="-57" w:right="-57"/>
              <w:outlineLvl w:val="2"/>
              <w:rPr>
                <w:sz w:val="22"/>
                <w:szCs w:val="22"/>
              </w:rPr>
            </w:pPr>
          </w:p>
        </w:tc>
        <w:tc>
          <w:tcPr>
            <w:tcW w:w="752" w:type="pct"/>
          </w:tcPr>
          <w:p w14:paraId="2C033B44" w14:textId="77777777" w:rsidR="0027588E" w:rsidRPr="00A7601F" w:rsidRDefault="0027588E" w:rsidP="0027588E">
            <w:pPr>
              <w:keepNext/>
              <w:ind w:left="-57" w:right="-57"/>
              <w:outlineLvl w:val="2"/>
              <w:rPr>
                <w:sz w:val="22"/>
                <w:szCs w:val="22"/>
              </w:rPr>
            </w:pPr>
          </w:p>
        </w:tc>
        <w:tc>
          <w:tcPr>
            <w:tcW w:w="794" w:type="pct"/>
          </w:tcPr>
          <w:p w14:paraId="13055FC5" w14:textId="77777777" w:rsidR="0027588E" w:rsidRPr="00A7601F" w:rsidRDefault="0027588E" w:rsidP="0027588E">
            <w:pPr>
              <w:keepNext/>
              <w:ind w:left="-57" w:right="-57"/>
              <w:outlineLvl w:val="2"/>
              <w:rPr>
                <w:sz w:val="22"/>
                <w:szCs w:val="22"/>
              </w:rPr>
            </w:pPr>
          </w:p>
        </w:tc>
      </w:tr>
      <w:tr w:rsidR="00A7601F" w:rsidRPr="00A7601F" w14:paraId="2097FE42" w14:textId="77777777" w:rsidTr="0027588E">
        <w:trPr>
          <w:cantSplit/>
        </w:trPr>
        <w:tc>
          <w:tcPr>
            <w:tcW w:w="328" w:type="pct"/>
          </w:tcPr>
          <w:p w14:paraId="06F34FA0"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3F426D90" w14:textId="77777777" w:rsidR="0027588E" w:rsidRPr="00A7601F" w:rsidRDefault="0027588E" w:rsidP="0027588E">
            <w:pPr>
              <w:keepNext/>
              <w:ind w:left="-57" w:right="-57"/>
              <w:outlineLvl w:val="2"/>
              <w:rPr>
                <w:sz w:val="22"/>
                <w:szCs w:val="22"/>
              </w:rPr>
            </w:pPr>
          </w:p>
        </w:tc>
        <w:tc>
          <w:tcPr>
            <w:tcW w:w="620" w:type="pct"/>
          </w:tcPr>
          <w:p w14:paraId="72720F3E" w14:textId="77777777" w:rsidR="0027588E" w:rsidRPr="00A7601F" w:rsidRDefault="0027588E" w:rsidP="0027588E">
            <w:pPr>
              <w:keepNext/>
              <w:ind w:left="-57" w:right="-57"/>
              <w:outlineLvl w:val="2"/>
              <w:rPr>
                <w:sz w:val="22"/>
                <w:szCs w:val="22"/>
              </w:rPr>
            </w:pPr>
          </w:p>
        </w:tc>
        <w:tc>
          <w:tcPr>
            <w:tcW w:w="769" w:type="pct"/>
          </w:tcPr>
          <w:p w14:paraId="1CBFA6E0" w14:textId="77777777" w:rsidR="0027588E" w:rsidRPr="00A7601F" w:rsidRDefault="0027588E" w:rsidP="0027588E">
            <w:pPr>
              <w:keepNext/>
              <w:ind w:left="-57" w:right="-57"/>
              <w:outlineLvl w:val="2"/>
              <w:rPr>
                <w:sz w:val="22"/>
                <w:szCs w:val="22"/>
              </w:rPr>
            </w:pPr>
          </w:p>
        </w:tc>
        <w:tc>
          <w:tcPr>
            <w:tcW w:w="552" w:type="pct"/>
          </w:tcPr>
          <w:p w14:paraId="7F71A1D5" w14:textId="77777777" w:rsidR="0027588E" w:rsidRPr="00A7601F" w:rsidRDefault="0027588E" w:rsidP="0027588E">
            <w:pPr>
              <w:keepNext/>
              <w:ind w:left="-57" w:right="-57"/>
              <w:outlineLvl w:val="2"/>
              <w:rPr>
                <w:sz w:val="22"/>
                <w:szCs w:val="22"/>
              </w:rPr>
            </w:pPr>
          </w:p>
        </w:tc>
        <w:tc>
          <w:tcPr>
            <w:tcW w:w="462" w:type="pct"/>
          </w:tcPr>
          <w:p w14:paraId="455A6D01" w14:textId="77777777" w:rsidR="0027588E" w:rsidRPr="00A7601F" w:rsidRDefault="0027588E" w:rsidP="0027588E">
            <w:pPr>
              <w:keepNext/>
              <w:ind w:left="-57" w:right="-57"/>
              <w:outlineLvl w:val="2"/>
              <w:rPr>
                <w:sz w:val="22"/>
                <w:szCs w:val="22"/>
              </w:rPr>
            </w:pPr>
          </w:p>
        </w:tc>
        <w:tc>
          <w:tcPr>
            <w:tcW w:w="752" w:type="pct"/>
          </w:tcPr>
          <w:p w14:paraId="39148652" w14:textId="77777777" w:rsidR="0027588E" w:rsidRPr="00A7601F" w:rsidRDefault="0027588E" w:rsidP="0027588E">
            <w:pPr>
              <w:keepNext/>
              <w:ind w:left="-57" w:right="-57"/>
              <w:outlineLvl w:val="2"/>
              <w:rPr>
                <w:sz w:val="22"/>
                <w:szCs w:val="22"/>
              </w:rPr>
            </w:pPr>
          </w:p>
        </w:tc>
        <w:tc>
          <w:tcPr>
            <w:tcW w:w="794" w:type="pct"/>
          </w:tcPr>
          <w:p w14:paraId="6371D227" w14:textId="77777777" w:rsidR="0027588E" w:rsidRPr="00A7601F" w:rsidRDefault="0027588E" w:rsidP="0027588E">
            <w:pPr>
              <w:keepNext/>
              <w:ind w:left="-57" w:right="-57"/>
              <w:outlineLvl w:val="2"/>
              <w:rPr>
                <w:sz w:val="22"/>
                <w:szCs w:val="22"/>
              </w:rPr>
            </w:pPr>
          </w:p>
        </w:tc>
      </w:tr>
      <w:tr w:rsidR="00A7601F" w:rsidRPr="00A7601F" w14:paraId="007C97FB" w14:textId="77777777" w:rsidTr="0027588E">
        <w:trPr>
          <w:cantSplit/>
        </w:trPr>
        <w:tc>
          <w:tcPr>
            <w:tcW w:w="328" w:type="pct"/>
          </w:tcPr>
          <w:p w14:paraId="0201E686"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1DF54D2B" w14:textId="77777777" w:rsidR="0027588E" w:rsidRPr="00A7601F" w:rsidRDefault="0027588E" w:rsidP="0027588E">
            <w:pPr>
              <w:keepNext/>
              <w:ind w:left="-57" w:right="-57"/>
              <w:outlineLvl w:val="2"/>
              <w:rPr>
                <w:sz w:val="22"/>
                <w:szCs w:val="22"/>
              </w:rPr>
            </w:pPr>
          </w:p>
        </w:tc>
        <w:tc>
          <w:tcPr>
            <w:tcW w:w="620" w:type="pct"/>
          </w:tcPr>
          <w:p w14:paraId="669E1DB9" w14:textId="77777777" w:rsidR="0027588E" w:rsidRPr="00A7601F" w:rsidRDefault="0027588E" w:rsidP="0027588E">
            <w:pPr>
              <w:keepNext/>
              <w:ind w:left="-57" w:right="-57"/>
              <w:outlineLvl w:val="2"/>
              <w:rPr>
                <w:sz w:val="22"/>
                <w:szCs w:val="22"/>
              </w:rPr>
            </w:pPr>
          </w:p>
        </w:tc>
        <w:tc>
          <w:tcPr>
            <w:tcW w:w="769" w:type="pct"/>
          </w:tcPr>
          <w:p w14:paraId="5AE72E67" w14:textId="77777777" w:rsidR="0027588E" w:rsidRPr="00A7601F" w:rsidRDefault="0027588E" w:rsidP="0027588E">
            <w:pPr>
              <w:keepNext/>
              <w:ind w:left="-57" w:right="-57"/>
              <w:outlineLvl w:val="2"/>
              <w:rPr>
                <w:sz w:val="22"/>
                <w:szCs w:val="22"/>
              </w:rPr>
            </w:pPr>
          </w:p>
        </w:tc>
        <w:tc>
          <w:tcPr>
            <w:tcW w:w="552" w:type="pct"/>
          </w:tcPr>
          <w:p w14:paraId="71EC0A58" w14:textId="77777777" w:rsidR="0027588E" w:rsidRPr="00A7601F" w:rsidRDefault="0027588E" w:rsidP="0027588E">
            <w:pPr>
              <w:keepNext/>
              <w:ind w:left="-57" w:right="-57"/>
              <w:outlineLvl w:val="2"/>
              <w:rPr>
                <w:sz w:val="22"/>
                <w:szCs w:val="22"/>
              </w:rPr>
            </w:pPr>
          </w:p>
        </w:tc>
        <w:tc>
          <w:tcPr>
            <w:tcW w:w="462" w:type="pct"/>
          </w:tcPr>
          <w:p w14:paraId="0755C583" w14:textId="77777777" w:rsidR="0027588E" w:rsidRPr="00A7601F" w:rsidRDefault="0027588E" w:rsidP="0027588E">
            <w:pPr>
              <w:keepNext/>
              <w:ind w:left="-57" w:right="-57"/>
              <w:outlineLvl w:val="2"/>
              <w:rPr>
                <w:sz w:val="22"/>
                <w:szCs w:val="22"/>
              </w:rPr>
            </w:pPr>
          </w:p>
        </w:tc>
        <w:tc>
          <w:tcPr>
            <w:tcW w:w="752" w:type="pct"/>
          </w:tcPr>
          <w:p w14:paraId="0086E9AB" w14:textId="77777777" w:rsidR="0027588E" w:rsidRPr="00A7601F" w:rsidRDefault="0027588E" w:rsidP="0027588E">
            <w:pPr>
              <w:keepNext/>
              <w:ind w:left="-57" w:right="-57"/>
              <w:outlineLvl w:val="2"/>
              <w:rPr>
                <w:sz w:val="22"/>
                <w:szCs w:val="22"/>
              </w:rPr>
            </w:pPr>
          </w:p>
        </w:tc>
        <w:tc>
          <w:tcPr>
            <w:tcW w:w="794" w:type="pct"/>
          </w:tcPr>
          <w:p w14:paraId="52BEE5A4" w14:textId="77777777" w:rsidR="0027588E" w:rsidRPr="00A7601F" w:rsidRDefault="0027588E" w:rsidP="0027588E">
            <w:pPr>
              <w:keepNext/>
              <w:ind w:left="-57" w:right="-57"/>
              <w:outlineLvl w:val="2"/>
              <w:rPr>
                <w:sz w:val="22"/>
                <w:szCs w:val="22"/>
              </w:rPr>
            </w:pPr>
          </w:p>
        </w:tc>
      </w:tr>
      <w:tr w:rsidR="00A7601F" w:rsidRPr="00A7601F" w14:paraId="749414F5" w14:textId="77777777" w:rsidTr="0027588E">
        <w:trPr>
          <w:cantSplit/>
        </w:trPr>
        <w:tc>
          <w:tcPr>
            <w:tcW w:w="328" w:type="pct"/>
          </w:tcPr>
          <w:p w14:paraId="46DF1721"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77872780" w14:textId="77777777" w:rsidR="0027588E" w:rsidRPr="00A7601F" w:rsidRDefault="0027588E" w:rsidP="0027588E">
            <w:pPr>
              <w:keepNext/>
              <w:ind w:left="-57" w:right="-57"/>
              <w:outlineLvl w:val="2"/>
              <w:rPr>
                <w:sz w:val="22"/>
                <w:szCs w:val="22"/>
              </w:rPr>
            </w:pPr>
          </w:p>
        </w:tc>
        <w:tc>
          <w:tcPr>
            <w:tcW w:w="620" w:type="pct"/>
          </w:tcPr>
          <w:p w14:paraId="17034EFE" w14:textId="77777777" w:rsidR="0027588E" w:rsidRPr="00A7601F" w:rsidRDefault="0027588E" w:rsidP="0027588E">
            <w:pPr>
              <w:keepNext/>
              <w:ind w:left="-57" w:right="-57"/>
              <w:outlineLvl w:val="2"/>
              <w:rPr>
                <w:sz w:val="22"/>
                <w:szCs w:val="22"/>
              </w:rPr>
            </w:pPr>
          </w:p>
        </w:tc>
        <w:tc>
          <w:tcPr>
            <w:tcW w:w="769" w:type="pct"/>
          </w:tcPr>
          <w:p w14:paraId="74FA128E" w14:textId="77777777" w:rsidR="0027588E" w:rsidRPr="00A7601F" w:rsidRDefault="0027588E" w:rsidP="0027588E">
            <w:pPr>
              <w:keepNext/>
              <w:ind w:left="-57" w:right="-57"/>
              <w:outlineLvl w:val="2"/>
              <w:rPr>
                <w:sz w:val="22"/>
                <w:szCs w:val="22"/>
              </w:rPr>
            </w:pPr>
          </w:p>
        </w:tc>
        <w:tc>
          <w:tcPr>
            <w:tcW w:w="552" w:type="pct"/>
          </w:tcPr>
          <w:p w14:paraId="38A6B8D7" w14:textId="77777777" w:rsidR="0027588E" w:rsidRPr="00A7601F" w:rsidRDefault="0027588E" w:rsidP="0027588E">
            <w:pPr>
              <w:keepNext/>
              <w:ind w:left="-57" w:right="-57"/>
              <w:outlineLvl w:val="2"/>
              <w:rPr>
                <w:sz w:val="22"/>
                <w:szCs w:val="22"/>
              </w:rPr>
            </w:pPr>
          </w:p>
        </w:tc>
        <w:tc>
          <w:tcPr>
            <w:tcW w:w="462" w:type="pct"/>
          </w:tcPr>
          <w:p w14:paraId="6F0DCF44" w14:textId="77777777" w:rsidR="0027588E" w:rsidRPr="00A7601F" w:rsidRDefault="0027588E" w:rsidP="0027588E">
            <w:pPr>
              <w:keepNext/>
              <w:ind w:left="-57" w:right="-57"/>
              <w:outlineLvl w:val="2"/>
              <w:rPr>
                <w:sz w:val="22"/>
                <w:szCs w:val="22"/>
              </w:rPr>
            </w:pPr>
          </w:p>
        </w:tc>
        <w:tc>
          <w:tcPr>
            <w:tcW w:w="752" w:type="pct"/>
          </w:tcPr>
          <w:p w14:paraId="7FD5689F" w14:textId="77777777" w:rsidR="0027588E" w:rsidRPr="00A7601F" w:rsidRDefault="0027588E" w:rsidP="0027588E">
            <w:pPr>
              <w:keepNext/>
              <w:ind w:left="-57" w:right="-57"/>
              <w:outlineLvl w:val="2"/>
              <w:rPr>
                <w:sz w:val="22"/>
                <w:szCs w:val="22"/>
              </w:rPr>
            </w:pPr>
          </w:p>
        </w:tc>
        <w:tc>
          <w:tcPr>
            <w:tcW w:w="794" w:type="pct"/>
          </w:tcPr>
          <w:p w14:paraId="391BA4F5" w14:textId="77777777" w:rsidR="0027588E" w:rsidRPr="00A7601F" w:rsidRDefault="0027588E" w:rsidP="0027588E">
            <w:pPr>
              <w:keepNext/>
              <w:ind w:left="-57" w:right="-57"/>
              <w:outlineLvl w:val="2"/>
              <w:rPr>
                <w:sz w:val="22"/>
                <w:szCs w:val="22"/>
              </w:rPr>
            </w:pPr>
          </w:p>
        </w:tc>
      </w:tr>
      <w:tr w:rsidR="00A7601F" w:rsidRPr="00A7601F" w14:paraId="3ECB575C" w14:textId="77777777" w:rsidTr="0027588E">
        <w:trPr>
          <w:cantSplit/>
        </w:trPr>
        <w:tc>
          <w:tcPr>
            <w:tcW w:w="328" w:type="pct"/>
          </w:tcPr>
          <w:p w14:paraId="6FF4DF8E"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203141CD" w14:textId="77777777" w:rsidR="0027588E" w:rsidRPr="00A7601F" w:rsidRDefault="0027588E" w:rsidP="0027588E">
            <w:pPr>
              <w:keepNext/>
              <w:ind w:left="-57" w:right="-57"/>
              <w:outlineLvl w:val="2"/>
              <w:rPr>
                <w:sz w:val="22"/>
                <w:szCs w:val="22"/>
              </w:rPr>
            </w:pPr>
          </w:p>
        </w:tc>
        <w:tc>
          <w:tcPr>
            <w:tcW w:w="620" w:type="pct"/>
          </w:tcPr>
          <w:p w14:paraId="1CB608A7" w14:textId="77777777" w:rsidR="0027588E" w:rsidRPr="00A7601F" w:rsidRDefault="0027588E" w:rsidP="0027588E">
            <w:pPr>
              <w:keepNext/>
              <w:ind w:left="-57" w:right="-57"/>
              <w:outlineLvl w:val="2"/>
              <w:rPr>
                <w:sz w:val="22"/>
                <w:szCs w:val="22"/>
              </w:rPr>
            </w:pPr>
          </w:p>
        </w:tc>
        <w:tc>
          <w:tcPr>
            <w:tcW w:w="769" w:type="pct"/>
          </w:tcPr>
          <w:p w14:paraId="0E76A478" w14:textId="77777777" w:rsidR="0027588E" w:rsidRPr="00A7601F" w:rsidRDefault="0027588E" w:rsidP="0027588E">
            <w:pPr>
              <w:keepNext/>
              <w:ind w:left="-57" w:right="-57"/>
              <w:outlineLvl w:val="2"/>
              <w:rPr>
                <w:sz w:val="22"/>
                <w:szCs w:val="22"/>
              </w:rPr>
            </w:pPr>
          </w:p>
        </w:tc>
        <w:tc>
          <w:tcPr>
            <w:tcW w:w="552" w:type="pct"/>
          </w:tcPr>
          <w:p w14:paraId="7890531A" w14:textId="77777777" w:rsidR="0027588E" w:rsidRPr="00A7601F" w:rsidRDefault="0027588E" w:rsidP="0027588E">
            <w:pPr>
              <w:keepNext/>
              <w:ind w:left="-57" w:right="-57"/>
              <w:outlineLvl w:val="2"/>
              <w:rPr>
                <w:sz w:val="22"/>
                <w:szCs w:val="22"/>
              </w:rPr>
            </w:pPr>
          </w:p>
        </w:tc>
        <w:tc>
          <w:tcPr>
            <w:tcW w:w="462" w:type="pct"/>
          </w:tcPr>
          <w:p w14:paraId="53D0FF89" w14:textId="77777777" w:rsidR="0027588E" w:rsidRPr="00A7601F" w:rsidRDefault="0027588E" w:rsidP="0027588E">
            <w:pPr>
              <w:keepNext/>
              <w:ind w:left="-57" w:right="-57"/>
              <w:outlineLvl w:val="2"/>
              <w:rPr>
                <w:sz w:val="22"/>
                <w:szCs w:val="22"/>
              </w:rPr>
            </w:pPr>
          </w:p>
        </w:tc>
        <w:tc>
          <w:tcPr>
            <w:tcW w:w="752" w:type="pct"/>
          </w:tcPr>
          <w:p w14:paraId="13E8049D" w14:textId="77777777" w:rsidR="0027588E" w:rsidRPr="00A7601F" w:rsidRDefault="0027588E" w:rsidP="0027588E">
            <w:pPr>
              <w:keepNext/>
              <w:ind w:left="-57" w:right="-57"/>
              <w:outlineLvl w:val="2"/>
              <w:rPr>
                <w:sz w:val="22"/>
                <w:szCs w:val="22"/>
              </w:rPr>
            </w:pPr>
          </w:p>
        </w:tc>
        <w:tc>
          <w:tcPr>
            <w:tcW w:w="794" w:type="pct"/>
          </w:tcPr>
          <w:p w14:paraId="4705A658" w14:textId="77777777" w:rsidR="0027588E" w:rsidRPr="00A7601F" w:rsidRDefault="0027588E" w:rsidP="0027588E">
            <w:pPr>
              <w:keepNext/>
              <w:ind w:left="-57" w:right="-57"/>
              <w:outlineLvl w:val="2"/>
              <w:rPr>
                <w:sz w:val="22"/>
                <w:szCs w:val="22"/>
              </w:rPr>
            </w:pPr>
          </w:p>
        </w:tc>
      </w:tr>
      <w:tr w:rsidR="00A7601F" w:rsidRPr="00A7601F" w14:paraId="7B2A296A" w14:textId="77777777" w:rsidTr="0027588E">
        <w:trPr>
          <w:cantSplit/>
        </w:trPr>
        <w:tc>
          <w:tcPr>
            <w:tcW w:w="328" w:type="pct"/>
          </w:tcPr>
          <w:p w14:paraId="19E332A6" w14:textId="77777777" w:rsidR="0027588E" w:rsidRPr="00A7601F" w:rsidRDefault="0027588E" w:rsidP="0027588E">
            <w:pPr>
              <w:keepNext/>
              <w:ind w:left="-57" w:right="-57"/>
              <w:jc w:val="right"/>
              <w:outlineLvl w:val="2"/>
              <w:rPr>
                <w:sz w:val="22"/>
                <w:szCs w:val="22"/>
              </w:rPr>
            </w:pPr>
          </w:p>
        </w:tc>
        <w:tc>
          <w:tcPr>
            <w:tcW w:w="722" w:type="pct"/>
          </w:tcPr>
          <w:p w14:paraId="3C1AD60F" w14:textId="77777777" w:rsidR="0027588E" w:rsidRPr="00A7601F" w:rsidRDefault="0027588E" w:rsidP="0027588E">
            <w:pPr>
              <w:keepNext/>
              <w:ind w:left="-57" w:right="-57"/>
              <w:outlineLvl w:val="2"/>
              <w:rPr>
                <w:sz w:val="22"/>
                <w:szCs w:val="22"/>
              </w:rPr>
            </w:pPr>
            <w:r w:rsidRPr="00A7601F">
              <w:rPr>
                <w:sz w:val="22"/>
                <w:szCs w:val="22"/>
              </w:rPr>
              <w:t>ИТОГО</w:t>
            </w:r>
          </w:p>
        </w:tc>
        <w:tc>
          <w:tcPr>
            <w:tcW w:w="620" w:type="pct"/>
          </w:tcPr>
          <w:p w14:paraId="6C92C96D" w14:textId="77777777" w:rsidR="0027588E" w:rsidRPr="00A7601F" w:rsidRDefault="0027588E" w:rsidP="0027588E">
            <w:pPr>
              <w:keepNext/>
              <w:ind w:left="-57" w:right="-57"/>
              <w:outlineLvl w:val="2"/>
              <w:rPr>
                <w:sz w:val="22"/>
                <w:szCs w:val="22"/>
              </w:rPr>
            </w:pPr>
          </w:p>
        </w:tc>
        <w:tc>
          <w:tcPr>
            <w:tcW w:w="769" w:type="pct"/>
          </w:tcPr>
          <w:p w14:paraId="56463B7B" w14:textId="77777777" w:rsidR="0027588E" w:rsidRPr="00A7601F" w:rsidRDefault="0027588E" w:rsidP="0027588E">
            <w:pPr>
              <w:keepNext/>
              <w:ind w:left="-57" w:right="-57"/>
              <w:outlineLvl w:val="2"/>
              <w:rPr>
                <w:sz w:val="22"/>
                <w:szCs w:val="22"/>
              </w:rPr>
            </w:pPr>
          </w:p>
        </w:tc>
        <w:tc>
          <w:tcPr>
            <w:tcW w:w="552" w:type="pct"/>
          </w:tcPr>
          <w:p w14:paraId="5F64B247" w14:textId="77777777" w:rsidR="0027588E" w:rsidRPr="00A7601F" w:rsidRDefault="0027588E" w:rsidP="0027588E">
            <w:pPr>
              <w:keepNext/>
              <w:ind w:left="-57" w:right="-57"/>
              <w:outlineLvl w:val="2"/>
              <w:rPr>
                <w:sz w:val="22"/>
                <w:szCs w:val="22"/>
              </w:rPr>
            </w:pPr>
          </w:p>
        </w:tc>
        <w:tc>
          <w:tcPr>
            <w:tcW w:w="462" w:type="pct"/>
          </w:tcPr>
          <w:p w14:paraId="35182A68" w14:textId="77777777" w:rsidR="0027588E" w:rsidRPr="00A7601F" w:rsidRDefault="0027588E" w:rsidP="0027588E">
            <w:pPr>
              <w:keepNext/>
              <w:ind w:left="-57" w:right="-57"/>
              <w:outlineLvl w:val="2"/>
              <w:rPr>
                <w:sz w:val="22"/>
                <w:szCs w:val="22"/>
              </w:rPr>
            </w:pPr>
          </w:p>
        </w:tc>
        <w:tc>
          <w:tcPr>
            <w:tcW w:w="752" w:type="pct"/>
          </w:tcPr>
          <w:p w14:paraId="7B1F9EBC" w14:textId="77777777" w:rsidR="0027588E" w:rsidRPr="00A7601F" w:rsidRDefault="0027588E" w:rsidP="0027588E">
            <w:pPr>
              <w:keepNext/>
              <w:ind w:left="-57" w:right="-57"/>
              <w:outlineLvl w:val="2"/>
              <w:rPr>
                <w:sz w:val="22"/>
                <w:szCs w:val="22"/>
              </w:rPr>
            </w:pPr>
          </w:p>
        </w:tc>
        <w:tc>
          <w:tcPr>
            <w:tcW w:w="794" w:type="pct"/>
          </w:tcPr>
          <w:p w14:paraId="07199307" w14:textId="77777777" w:rsidR="0027588E" w:rsidRPr="00A7601F" w:rsidRDefault="0027588E" w:rsidP="0027588E">
            <w:pPr>
              <w:keepNext/>
              <w:ind w:left="-57" w:right="-57"/>
              <w:outlineLvl w:val="2"/>
              <w:rPr>
                <w:sz w:val="22"/>
                <w:szCs w:val="22"/>
              </w:rPr>
            </w:pPr>
          </w:p>
        </w:tc>
      </w:tr>
      <w:tr w:rsidR="00A7601F" w:rsidRPr="00A7601F" w14:paraId="7B2AACED" w14:textId="77777777" w:rsidTr="0027588E">
        <w:trPr>
          <w:cantSplit/>
        </w:trPr>
        <w:tc>
          <w:tcPr>
            <w:tcW w:w="328" w:type="pct"/>
          </w:tcPr>
          <w:p w14:paraId="1B83B85A" w14:textId="77777777" w:rsidR="0027588E" w:rsidRPr="00A7601F" w:rsidRDefault="0027588E" w:rsidP="0027588E">
            <w:pPr>
              <w:keepNext/>
              <w:ind w:left="-57" w:right="-57"/>
              <w:outlineLvl w:val="2"/>
              <w:rPr>
                <w:sz w:val="22"/>
                <w:szCs w:val="22"/>
              </w:rPr>
            </w:pPr>
            <w:r w:rsidRPr="00A7601F">
              <w:rPr>
                <w:sz w:val="22"/>
                <w:szCs w:val="22"/>
                <w:lang w:val="en-US"/>
              </w:rPr>
              <w:t>II</w:t>
            </w:r>
            <w:r w:rsidRPr="00A7601F">
              <w:rPr>
                <w:sz w:val="22"/>
                <w:szCs w:val="22"/>
              </w:rPr>
              <w:t>.</w:t>
            </w:r>
          </w:p>
        </w:tc>
        <w:tc>
          <w:tcPr>
            <w:tcW w:w="4672" w:type="pct"/>
            <w:gridSpan w:val="7"/>
          </w:tcPr>
          <w:p w14:paraId="27441D74" w14:textId="77777777" w:rsidR="0027588E" w:rsidRPr="00A7601F" w:rsidRDefault="0027588E" w:rsidP="0027588E">
            <w:pPr>
              <w:keepNext/>
              <w:ind w:left="-57" w:right="-57"/>
              <w:outlineLvl w:val="2"/>
              <w:rPr>
                <w:sz w:val="22"/>
                <w:szCs w:val="22"/>
              </w:rPr>
            </w:pPr>
            <w:r w:rsidRPr="00A7601F">
              <w:rPr>
                <w:sz w:val="22"/>
                <w:szCs w:val="22"/>
              </w:rPr>
              <w:t>Займы, полученные от физических и юридических лиц:</w:t>
            </w:r>
          </w:p>
        </w:tc>
      </w:tr>
      <w:tr w:rsidR="00A7601F" w:rsidRPr="00A7601F" w14:paraId="2172D38E" w14:textId="77777777" w:rsidTr="0027588E">
        <w:trPr>
          <w:cantSplit/>
        </w:trPr>
        <w:tc>
          <w:tcPr>
            <w:tcW w:w="328" w:type="pct"/>
          </w:tcPr>
          <w:p w14:paraId="2F38EC5F" w14:textId="77777777" w:rsidR="0027588E" w:rsidRPr="00A7601F" w:rsidRDefault="0027588E" w:rsidP="0027588E">
            <w:pPr>
              <w:keepNext/>
              <w:ind w:left="-57" w:right="-57"/>
              <w:jc w:val="right"/>
              <w:outlineLvl w:val="2"/>
              <w:rPr>
                <w:sz w:val="22"/>
                <w:szCs w:val="22"/>
              </w:rPr>
            </w:pPr>
            <w:r w:rsidRPr="00A7601F">
              <w:rPr>
                <w:sz w:val="22"/>
                <w:szCs w:val="22"/>
              </w:rPr>
              <w:t>1.</w:t>
            </w:r>
          </w:p>
        </w:tc>
        <w:tc>
          <w:tcPr>
            <w:tcW w:w="722" w:type="pct"/>
          </w:tcPr>
          <w:p w14:paraId="35D0BE1F" w14:textId="77777777" w:rsidR="0027588E" w:rsidRPr="00A7601F" w:rsidRDefault="0027588E" w:rsidP="0027588E">
            <w:pPr>
              <w:keepNext/>
              <w:ind w:left="-57" w:right="-57"/>
              <w:outlineLvl w:val="2"/>
              <w:rPr>
                <w:sz w:val="22"/>
                <w:szCs w:val="22"/>
              </w:rPr>
            </w:pPr>
          </w:p>
        </w:tc>
        <w:tc>
          <w:tcPr>
            <w:tcW w:w="620" w:type="pct"/>
          </w:tcPr>
          <w:p w14:paraId="241A7B4A" w14:textId="77777777" w:rsidR="0027588E" w:rsidRPr="00A7601F" w:rsidRDefault="0027588E" w:rsidP="0027588E">
            <w:pPr>
              <w:keepNext/>
              <w:ind w:left="-57" w:right="-57"/>
              <w:outlineLvl w:val="2"/>
              <w:rPr>
                <w:sz w:val="22"/>
                <w:szCs w:val="22"/>
              </w:rPr>
            </w:pPr>
          </w:p>
        </w:tc>
        <w:tc>
          <w:tcPr>
            <w:tcW w:w="769" w:type="pct"/>
          </w:tcPr>
          <w:p w14:paraId="26F87910" w14:textId="77777777" w:rsidR="0027588E" w:rsidRPr="00A7601F" w:rsidRDefault="0027588E" w:rsidP="0027588E">
            <w:pPr>
              <w:keepNext/>
              <w:ind w:left="-57" w:right="-57"/>
              <w:outlineLvl w:val="2"/>
              <w:rPr>
                <w:sz w:val="22"/>
                <w:szCs w:val="22"/>
              </w:rPr>
            </w:pPr>
          </w:p>
        </w:tc>
        <w:tc>
          <w:tcPr>
            <w:tcW w:w="552" w:type="pct"/>
          </w:tcPr>
          <w:p w14:paraId="2549109D" w14:textId="77777777" w:rsidR="0027588E" w:rsidRPr="00A7601F" w:rsidRDefault="0027588E" w:rsidP="0027588E">
            <w:pPr>
              <w:keepNext/>
              <w:ind w:left="-57" w:right="-57"/>
              <w:outlineLvl w:val="2"/>
              <w:rPr>
                <w:sz w:val="22"/>
                <w:szCs w:val="22"/>
              </w:rPr>
            </w:pPr>
          </w:p>
        </w:tc>
        <w:tc>
          <w:tcPr>
            <w:tcW w:w="462" w:type="pct"/>
          </w:tcPr>
          <w:p w14:paraId="7F0F1A8B" w14:textId="77777777" w:rsidR="0027588E" w:rsidRPr="00A7601F" w:rsidRDefault="0027588E" w:rsidP="0027588E">
            <w:pPr>
              <w:keepNext/>
              <w:ind w:left="-57" w:right="-57"/>
              <w:outlineLvl w:val="2"/>
              <w:rPr>
                <w:sz w:val="22"/>
                <w:szCs w:val="22"/>
              </w:rPr>
            </w:pPr>
          </w:p>
        </w:tc>
        <w:tc>
          <w:tcPr>
            <w:tcW w:w="752" w:type="pct"/>
          </w:tcPr>
          <w:p w14:paraId="017A3997" w14:textId="77777777" w:rsidR="0027588E" w:rsidRPr="00A7601F" w:rsidRDefault="0027588E" w:rsidP="0027588E">
            <w:pPr>
              <w:keepNext/>
              <w:ind w:left="-57" w:right="-57"/>
              <w:outlineLvl w:val="2"/>
              <w:rPr>
                <w:sz w:val="22"/>
                <w:szCs w:val="22"/>
              </w:rPr>
            </w:pPr>
          </w:p>
        </w:tc>
        <w:tc>
          <w:tcPr>
            <w:tcW w:w="794" w:type="pct"/>
          </w:tcPr>
          <w:p w14:paraId="49000955" w14:textId="77777777" w:rsidR="0027588E" w:rsidRPr="00A7601F" w:rsidRDefault="0027588E" w:rsidP="0027588E">
            <w:pPr>
              <w:keepNext/>
              <w:ind w:left="-57" w:right="-57"/>
              <w:outlineLvl w:val="2"/>
              <w:rPr>
                <w:sz w:val="22"/>
                <w:szCs w:val="22"/>
              </w:rPr>
            </w:pPr>
          </w:p>
        </w:tc>
      </w:tr>
      <w:tr w:rsidR="00A7601F" w:rsidRPr="00A7601F" w14:paraId="3A20FC23" w14:textId="77777777" w:rsidTr="0027588E">
        <w:trPr>
          <w:cantSplit/>
        </w:trPr>
        <w:tc>
          <w:tcPr>
            <w:tcW w:w="328" w:type="pct"/>
          </w:tcPr>
          <w:p w14:paraId="4D2AAD13" w14:textId="77777777" w:rsidR="0027588E" w:rsidRPr="00A7601F" w:rsidRDefault="0027588E" w:rsidP="0027588E">
            <w:pPr>
              <w:keepNext/>
              <w:ind w:left="-57" w:right="-57"/>
              <w:jc w:val="right"/>
              <w:outlineLvl w:val="2"/>
              <w:rPr>
                <w:sz w:val="22"/>
                <w:szCs w:val="22"/>
              </w:rPr>
            </w:pPr>
            <w:r w:rsidRPr="00A7601F">
              <w:rPr>
                <w:sz w:val="22"/>
                <w:szCs w:val="22"/>
              </w:rPr>
              <w:t>2.</w:t>
            </w:r>
          </w:p>
        </w:tc>
        <w:tc>
          <w:tcPr>
            <w:tcW w:w="722" w:type="pct"/>
          </w:tcPr>
          <w:p w14:paraId="793E9E78" w14:textId="77777777" w:rsidR="0027588E" w:rsidRPr="00A7601F" w:rsidRDefault="0027588E" w:rsidP="0027588E">
            <w:pPr>
              <w:keepNext/>
              <w:ind w:left="-57" w:right="-57"/>
              <w:outlineLvl w:val="2"/>
              <w:rPr>
                <w:sz w:val="22"/>
                <w:szCs w:val="22"/>
              </w:rPr>
            </w:pPr>
          </w:p>
        </w:tc>
        <w:tc>
          <w:tcPr>
            <w:tcW w:w="620" w:type="pct"/>
          </w:tcPr>
          <w:p w14:paraId="7252695C" w14:textId="77777777" w:rsidR="0027588E" w:rsidRPr="00A7601F" w:rsidRDefault="0027588E" w:rsidP="0027588E">
            <w:pPr>
              <w:keepNext/>
              <w:ind w:left="-57" w:right="-57"/>
              <w:outlineLvl w:val="2"/>
              <w:rPr>
                <w:sz w:val="22"/>
                <w:szCs w:val="22"/>
              </w:rPr>
            </w:pPr>
          </w:p>
        </w:tc>
        <w:tc>
          <w:tcPr>
            <w:tcW w:w="769" w:type="pct"/>
          </w:tcPr>
          <w:p w14:paraId="5EA0F3B8" w14:textId="77777777" w:rsidR="0027588E" w:rsidRPr="00A7601F" w:rsidRDefault="0027588E" w:rsidP="0027588E">
            <w:pPr>
              <w:keepNext/>
              <w:ind w:left="-57" w:right="-57"/>
              <w:outlineLvl w:val="2"/>
              <w:rPr>
                <w:sz w:val="22"/>
                <w:szCs w:val="22"/>
              </w:rPr>
            </w:pPr>
          </w:p>
        </w:tc>
        <w:tc>
          <w:tcPr>
            <w:tcW w:w="552" w:type="pct"/>
          </w:tcPr>
          <w:p w14:paraId="5FB2B913" w14:textId="77777777" w:rsidR="0027588E" w:rsidRPr="00A7601F" w:rsidRDefault="0027588E" w:rsidP="0027588E">
            <w:pPr>
              <w:keepNext/>
              <w:ind w:left="-57" w:right="-57"/>
              <w:outlineLvl w:val="2"/>
              <w:rPr>
                <w:sz w:val="22"/>
                <w:szCs w:val="22"/>
              </w:rPr>
            </w:pPr>
          </w:p>
        </w:tc>
        <w:tc>
          <w:tcPr>
            <w:tcW w:w="462" w:type="pct"/>
          </w:tcPr>
          <w:p w14:paraId="667308EF" w14:textId="77777777" w:rsidR="0027588E" w:rsidRPr="00A7601F" w:rsidRDefault="0027588E" w:rsidP="0027588E">
            <w:pPr>
              <w:keepNext/>
              <w:ind w:left="-57" w:right="-57"/>
              <w:outlineLvl w:val="2"/>
              <w:rPr>
                <w:sz w:val="22"/>
                <w:szCs w:val="22"/>
              </w:rPr>
            </w:pPr>
          </w:p>
        </w:tc>
        <w:tc>
          <w:tcPr>
            <w:tcW w:w="752" w:type="pct"/>
          </w:tcPr>
          <w:p w14:paraId="662A9C67" w14:textId="77777777" w:rsidR="0027588E" w:rsidRPr="00A7601F" w:rsidRDefault="0027588E" w:rsidP="0027588E">
            <w:pPr>
              <w:keepNext/>
              <w:ind w:left="-57" w:right="-57"/>
              <w:outlineLvl w:val="2"/>
              <w:rPr>
                <w:sz w:val="22"/>
                <w:szCs w:val="22"/>
              </w:rPr>
            </w:pPr>
          </w:p>
        </w:tc>
        <w:tc>
          <w:tcPr>
            <w:tcW w:w="794" w:type="pct"/>
          </w:tcPr>
          <w:p w14:paraId="0BBF049F" w14:textId="77777777" w:rsidR="0027588E" w:rsidRPr="00A7601F" w:rsidRDefault="0027588E" w:rsidP="0027588E">
            <w:pPr>
              <w:keepNext/>
              <w:ind w:left="-57" w:right="-57"/>
              <w:outlineLvl w:val="2"/>
              <w:rPr>
                <w:sz w:val="22"/>
                <w:szCs w:val="22"/>
              </w:rPr>
            </w:pPr>
          </w:p>
        </w:tc>
      </w:tr>
      <w:tr w:rsidR="00A7601F" w:rsidRPr="00A7601F" w14:paraId="2211CF2B" w14:textId="77777777" w:rsidTr="0027588E">
        <w:trPr>
          <w:cantSplit/>
        </w:trPr>
        <w:tc>
          <w:tcPr>
            <w:tcW w:w="328" w:type="pct"/>
          </w:tcPr>
          <w:p w14:paraId="1E75A348" w14:textId="77777777" w:rsidR="0027588E" w:rsidRPr="00A7601F" w:rsidRDefault="0027588E" w:rsidP="0027588E">
            <w:pPr>
              <w:keepNext/>
              <w:ind w:left="-57" w:right="-57"/>
              <w:jc w:val="right"/>
              <w:outlineLvl w:val="2"/>
              <w:rPr>
                <w:sz w:val="22"/>
                <w:szCs w:val="22"/>
              </w:rPr>
            </w:pPr>
            <w:r w:rsidRPr="00A7601F">
              <w:rPr>
                <w:sz w:val="22"/>
                <w:szCs w:val="22"/>
              </w:rPr>
              <w:t>3.</w:t>
            </w:r>
          </w:p>
        </w:tc>
        <w:tc>
          <w:tcPr>
            <w:tcW w:w="722" w:type="pct"/>
          </w:tcPr>
          <w:p w14:paraId="2205CF75" w14:textId="77777777" w:rsidR="0027588E" w:rsidRPr="00A7601F" w:rsidRDefault="0027588E" w:rsidP="0027588E">
            <w:pPr>
              <w:keepNext/>
              <w:ind w:left="-57" w:right="-57"/>
              <w:outlineLvl w:val="2"/>
              <w:rPr>
                <w:sz w:val="22"/>
                <w:szCs w:val="22"/>
              </w:rPr>
            </w:pPr>
          </w:p>
        </w:tc>
        <w:tc>
          <w:tcPr>
            <w:tcW w:w="620" w:type="pct"/>
          </w:tcPr>
          <w:p w14:paraId="53F48E39" w14:textId="77777777" w:rsidR="0027588E" w:rsidRPr="00A7601F" w:rsidRDefault="0027588E" w:rsidP="0027588E">
            <w:pPr>
              <w:keepNext/>
              <w:ind w:left="-57" w:right="-57"/>
              <w:outlineLvl w:val="2"/>
              <w:rPr>
                <w:sz w:val="22"/>
                <w:szCs w:val="22"/>
              </w:rPr>
            </w:pPr>
          </w:p>
        </w:tc>
        <w:tc>
          <w:tcPr>
            <w:tcW w:w="769" w:type="pct"/>
          </w:tcPr>
          <w:p w14:paraId="68010EED" w14:textId="77777777" w:rsidR="0027588E" w:rsidRPr="00A7601F" w:rsidRDefault="0027588E" w:rsidP="0027588E">
            <w:pPr>
              <w:keepNext/>
              <w:ind w:left="-57" w:right="-57"/>
              <w:outlineLvl w:val="2"/>
              <w:rPr>
                <w:sz w:val="22"/>
                <w:szCs w:val="22"/>
              </w:rPr>
            </w:pPr>
          </w:p>
        </w:tc>
        <w:tc>
          <w:tcPr>
            <w:tcW w:w="552" w:type="pct"/>
          </w:tcPr>
          <w:p w14:paraId="0BA67B5C" w14:textId="77777777" w:rsidR="0027588E" w:rsidRPr="00A7601F" w:rsidRDefault="0027588E" w:rsidP="0027588E">
            <w:pPr>
              <w:keepNext/>
              <w:ind w:left="-57" w:right="-57"/>
              <w:outlineLvl w:val="2"/>
              <w:rPr>
                <w:sz w:val="22"/>
                <w:szCs w:val="22"/>
              </w:rPr>
            </w:pPr>
          </w:p>
        </w:tc>
        <w:tc>
          <w:tcPr>
            <w:tcW w:w="462" w:type="pct"/>
          </w:tcPr>
          <w:p w14:paraId="0CD7230F" w14:textId="77777777" w:rsidR="0027588E" w:rsidRPr="00A7601F" w:rsidRDefault="0027588E" w:rsidP="0027588E">
            <w:pPr>
              <w:keepNext/>
              <w:ind w:left="-57" w:right="-57"/>
              <w:outlineLvl w:val="2"/>
              <w:rPr>
                <w:sz w:val="22"/>
                <w:szCs w:val="22"/>
              </w:rPr>
            </w:pPr>
          </w:p>
        </w:tc>
        <w:tc>
          <w:tcPr>
            <w:tcW w:w="752" w:type="pct"/>
          </w:tcPr>
          <w:p w14:paraId="3468B77D" w14:textId="77777777" w:rsidR="0027588E" w:rsidRPr="00A7601F" w:rsidRDefault="0027588E" w:rsidP="0027588E">
            <w:pPr>
              <w:keepNext/>
              <w:ind w:left="-57" w:right="-57"/>
              <w:outlineLvl w:val="2"/>
              <w:rPr>
                <w:sz w:val="22"/>
                <w:szCs w:val="22"/>
              </w:rPr>
            </w:pPr>
          </w:p>
        </w:tc>
        <w:tc>
          <w:tcPr>
            <w:tcW w:w="794" w:type="pct"/>
          </w:tcPr>
          <w:p w14:paraId="3054035D" w14:textId="77777777" w:rsidR="0027588E" w:rsidRPr="00A7601F" w:rsidRDefault="0027588E" w:rsidP="0027588E">
            <w:pPr>
              <w:keepNext/>
              <w:ind w:left="-57" w:right="-57"/>
              <w:outlineLvl w:val="2"/>
              <w:rPr>
                <w:sz w:val="22"/>
                <w:szCs w:val="22"/>
              </w:rPr>
            </w:pPr>
          </w:p>
        </w:tc>
      </w:tr>
      <w:tr w:rsidR="00A7601F" w:rsidRPr="00A7601F" w14:paraId="7B9DA21F" w14:textId="77777777" w:rsidTr="0027588E">
        <w:trPr>
          <w:cantSplit/>
        </w:trPr>
        <w:tc>
          <w:tcPr>
            <w:tcW w:w="328" w:type="pct"/>
          </w:tcPr>
          <w:p w14:paraId="204569EF" w14:textId="77777777" w:rsidR="0027588E" w:rsidRPr="00A7601F" w:rsidRDefault="0027588E" w:rsidP="0027588E">
            <w:pPr>
              <w:keepNext/>
              <w:ind w:left="-57" w:right="-57"/>
              <w:jc w:val="right"/>
              <w:outlineLvl w:val="2"/>
              <w:rPr>
                <w:sz w:val="22"/>
                <w:szCs w:val="22"/>
              </w:rPr>
            </w:pPr>
            <w:r w:rsidRPr="00A7601F">
              <w:rPr>
                <w:sz w:val="22"/>
                <w:szCs w:val="22"/>
              </w:rPr>
              <w:t>4.</w:t>
            </w:r>
          </w:p>
        </w:tc>
        <w:tc>
          <w:tcPr>
            <w:tcW w:w="722" w:type="pct"/>
          </w:tcPr>
          <w:p w14:paraId="21FDA9FA" w14:textId="77777777" w:rsidR="0027588E" w:rsidRPr="00A7601F" w:rsidRDefault="0027588E" w:rsidP="0027588E">
            <w:pPr>
              <w:keepNext/>
              <w:ind w:left="-57" w:right="-57"/>
              <w:outlineLvl w:val="2"/>
              <w:rPr>
                <w:sz w:val="22"/>
                <w:szCs w:val="22"/>
              </w:rPr>
            </w:pPr>
          </w:p>
        </w:tc>
        <w:tc>
          <w:tcPr>
            <w:tcW w:w="620" w:type="pct"/>
          </w:tcPr>
          <w:p w14:paraId="1B6E9F7C" w14:textId="77777777" w:rsidR="0027588E" w:rsidRPr="00A7601F" w:rsidRDefault="0027588E" w:rsidP="0027588E">
            <w:pPr>
              <w:keepNext/>
              <w:ind w:left="-57" w:right="-57"/>
              <w:outlineLvl w:val="2"/>
              <w:rPr>
                <w:sz w:val="22"/>
                <w:szCs w:val="22"/>
              </w:rPr>
            </w:pPr>
          </w:p>
        </w:tc>
        <w:tc>
          <w:tcPr>
            <w:tcW w:w="769" w:type="pct"/>
          </w:tcPr>
          <w:p w14:paraId="7DE90C58" w14:textId="77777777" w:rsidR="0027588E" w:rsidRPr="00A7601F" w:rsidRDefault="0027588E" w:rsidP="0027588E">
            <w:pPr>
              <w:keepNext/>
              <w:ind w:left="-57" w:right="-57"/>
              <w:outlineLvl w:val="2"/>
              <w:rPr>
                <w:sz w:val="22"/>
                <w:szCs w:val="22"/>
              </w:rPr>
            </w:pPr>
          </w:p>
        </w:tc>
        <w:tc>
          <w:tcPr>
            <w:tcW w:w="552" w:type="pct"/>
          </w:tcPr>
          <w:p w14:paraId="708B83ED" w14:textId="77777777" w:rsidR="0027588E" w:rsidRPr="00A7601F" w:rsidRDefault="0027588E" w:rsidP="0027588E">
            <w:pPr>
              <w:keepNext/>
              <w:ind w:left="-57" w:right="-57"/>
              <w:outlineLvl w:val="2"/>
              <w:rPr>
                <w:sz w:val="22"/>
                <w:szCs w:val="22"/>
              </w:rPr>
            </w:pPr>
          </w:p>
        </w:tc>
        <w:tc>
          <w:tcPr>
            <w:tcW w:w="462" w:type="pct"/>
          </w:tcPr>
          <w:p w14:paraId="335113F5" w14:textId="77777777" w:rsidR="0027588E" w:rsidRPr="00A7601F" w:rsidRDefault="0027588E" w:rsidP="0027588E">
            <w:pPr>
              <w:keepNext/>
              <w:ind w:left="-57" w:right="-57"/>
              <w:outlineLvl w:val="2"/>
              <w:rPr>
                <w:sz w:val="22"/>
                <w:szCs w:val="22"/>
              </w:rPr>
            </w:pPr>
          </w:p>
        </w:tc>
        <w:tc>
          <w:tcPr>
            <w:tcW w:w="752" w:type="pct"/>
          </w:tcPr>
          <w:p w14:paraId="48777765" w14:textId="77777777" w:rsidR="0027588E" w:rsidRPr="00A7601F" w:rsidRDefault="0027588E" w:rsidP="0027588E">
            <w:pPr>
              <w:keepNext/>
              <w:ind w:left="-57" w:right="-57"/>
              <w:outlineLvl w:val="2"/>
              <w:rPr>
                <w:sz w:val="22"/>
                <w:szCs w:val="22"/>
              </w:rPr>
            </w:pPr>
          </w:p>
        </w:tc>
        <w:tc>
          <w:tcPr>
            <w:tcW w:w="794" w:type="pct"/>
          </w:tcPr>
          <w:p w14:paraId="2A2C2BEB" w14:textId="77777777" w:rsidR="0027588E" w:rsidRPr="00A7601F" w:rsidRDefault="0027588E" w:rsidP="0027588E">
            <w:pPr>
              <w:keepNext/>
              <w:ind w:left="-57" w:right="-57"/>
              <w:outlineLvl w:val="2"/>
              <w:rPr>
                <w:sz w:val="22"/>
                <w:szCs w:val="22"/>
              </w:rPr>
            </w:pPr>
          </w:p>
        </w:tc>
      </w:tr>
      <w:tr w:rsidR="00A7601F" w:rsidRPr="00A7601F" w14:paraId="1A8B0968" w14:textId="77777777" w:rsidTr="0027588E">
        <w:trPr>
          <w:cantSplit/>
        </w:trPr>
        <w:tc>
          <w:tcPr>
            <w:tcW w:w="328" w:type="pct"/>
          </w:tcPr>
          <w:p w14:paraId="6961719A" w14:textId="77777777" w:rsidR="0027588E" w:rsidRPr="00A7601F" w:rsidRDefault="0027588E" w:rsidP="0027588E">
            <w:pPr>
              <w:keepNext/>
              <w:ind w:left="-57" w:right="-57"/>
              <w:jc w:val="right"/>
              <w:outlineLvl w:val="2"/>
              <w:rPr>
                <w:sz w:val="22"/>
                <w:szCs w:val="22"/>
              </w:rPr>
            </w:pPr>
            <w:r w:rsidRPr="00A7601F">
              <w:rPr>
                <w:sz w:val="22"/>
                <w:szCs w:val="22"/>
              </w:rPr>
              <w:t>5.</w:t>
            </w:r>
          </w:p>
        </w:tc>
        <w:tc>
          <w:tcPr>
            <w:tcW w:w="722" w:type="pct"/>
          </w:tcPr>
          <w:p w14:paraId="5A5001FA" w14:textId="77777777" w:rsidR="0027588E" w:rsidRPr="00A7601F" w:rsidRDefault="0027588E" w:rsidP="0027588E">
            <w:pPr>
              <w:keepNext/>
              <w:ind w:left="-57" w:right="-57"/>
              <w:outlineLvl w:val="2"/>
              <w:rPr>
                <w:sz w:val="22"/>
                <w:szCs w:val="22"/>
              </w:rPr>
            </w:pPr>
          </w:p>
        </w:tc>
        <w:tc>
          <w:tcPr>
            <w:tcW w:w="620" w:type="pct"/>
          </w:tcPr>
          <w:p w14:paraId="4A68B647" w14:textId="77777777" w:rsidR="0027588E" w:rsidRPr="00A7601F" w:rsidRDefault="0027588E" w:rsidP="0027588E">
            <w:pPr>
              <w:keepNext/>
              <w:ind w:left="-57" w:right="-57"/>
              <w:outlineLvl w:val="2"/>
              <w:rPr>
                <w:sz w:val="22"/>
                <w:szCs w:val="22"/>
              </w:rPr>
            </w:pPr>
          </w:p>
        </w:tc>
        <w:tc>
          <w:tcPr>
            <w:tcW w:w="769" w:type="pct"/>
          </w:tcPr>
          <w:p w14:paraId="2E258F32" w14:textId="77777777" w:rsidR="0027588E" w:rsidRPr="00A7601F" w:rsidRDefault="0027588E" w:rsidP="0027588E">
            <w:pPr>
              <w:keepNext/>
              <w:ind w:left="-57" w:right="-57"/>
              <w:outlineLvl w:val="2"/>
              <w:rPr>
                <w:sz w:val="22"/>
                <w:szCs w:val="22"/>
              </w:rPr>
            </w:pPr>
          </w:p>
        </w:tc>
        <w:tc>
          <w:tcPr>
            <w:tcW w:w="552" w:type="pct"/>
          </w:tcPr>
          <w:p w14:paraId="71F33CFD" w14:textId="77777777" w:rsidR="0027588E" w:rsidRPr="00A7601F" w:rsidRDefault="0027588E" w:rsidP="0027588E">
            <w:pPr>
              <w:keepNext/>
              <w:ind w:left="-57" w:right="-57"/>
              <w:outlineLvl w:val="2"/>
              <w:rPr>
                <w:sz w:val="22"/>
                <w:szCs w:val="22"/>
              </w:rPr>
            </w:pPr>
          </w:p>
        </w:tc>
        <w:tc>
          <w:tcPr>
            <w:tcW w:w="462" w:type="pct"/>
          </w:tcPr>
          <w:p w14:paraId="1B77AF39" w14:textId="77777777" w:rsidR="0027588E" w:rsidRPr="00A7601F" w:rsidRDefault="0027588E" w:rsidP="0027588E">
            <w:pPr>
              <w:keepNext/>
              <w:ind w:left="-57" w:right="-57"/>
              <w:outlineLvl w:val="2"/>
              <w:rPr>
                <w:sz w:val="22"/>
                <w:szCs w:val="22"/>
              </w:rPr>
            </w:pPr>
          </w:p>
        </w:tc>
        <w:tc>
          <w:tcPr>
            <w:tcW w:w="752" w:type="pct"/>
          </w:tcPr>
          <w:p w14:paraId="5989D42E" w14:textId="77777777" w:rsidR="0027588E" w:rsidRPr="00A7601F" w:rsidRDefault="0027588E" w:rsidP="0027588E">
            <w:pPr>
              <w:keepNext/>
              <w:ind w:left="-57" w:right="-57"/>
              <w:outlineLvl w:val="2"/>
              <w:rPr>
                <w:sz w:val="22"/>
                <w:szCs w:val="22"/>
              </w:rPr>
            </w:pPr>
          </w:p>
        </w:tc>
        <w:tc>
          <w:tcPr>
            <w:tcW w:w="794" w:type="pct"/>
          </w:tcPr>
          <w:p w14:paraId="179DC493" w14:textId="77777777" w:rsidR="0027588E" w:rsidRPr="00A7601F" w:rsidRDefault="0027588E" w:rsidP="0027588E">
            <w:pPr>
              <w:keepNext/>
              <w:ind w:left="-57" w:right="-57"/>
              <w:outlineLvl w:val="2"/>
              <w:rPr>
                <w:sz w:val="22"/>
                <w:szCs w:val="22"/>
              </w:rPr>
            </w:pPr>
          </w:p>
        </w:tc>
      </w:tr>
      <w:tr w:rsidR="0027588E" w:rsidRPr="00A7601F" w14:paraId="3D2650D6" w14:textId="77777777" w:rsidTr="0027588E">
        <w:trPr>
          <w:cantSplit/>
        </w:trPr>
        <w:tc>
          <w:tcPr>
            <w:tcW w:w="328" w:type="pct"/>
          </w:tcPr>
          <w:p w14:paraId="62F491A1" w14:textId="77777777" w:rsidR="0027588E" w:rsidRPr="00A7601F" w:rsidRDefault="0027588E" w:rsidP="0027588E">
            <w:pPr>
              <w:keepNext/>
              <w:ind w:left="-57" w:right="-57"/>
              <w:jc w:val="right"/>
              <w:outlineLvl w:val="2"/>
              <w:rPr>
                <w:sz w:val="22"/>
                <w:szCs w:val="22"/>
              </w:rPr>
            </w:pPr>
            <w:r w:rsidRPr="00A7601F">
              <w:rPr>
                <w:sz w:val="22"/>
                <w:szCs w:val="22"/>
              </w:rPr>
              <w:t>ИТОГО</w:t>
            </w:r>
          </w:p>
        </w:tc>
        <w:tc>
          <w:tcPr>
            <w:tcW w:w="722" w:type="pct"/>
          </w:tcPr>
          <w:p w14:paraId="5B83A5D4" w14:textId="77777777" w:rsidR="0027588E" w:rsidRPr="00A7601F" w:rsidRDefault="0027588E" w:rsidP="0027588E">
            <w:pPr>
              <w:keepNext/>
              <w:ind w:left="-57" w:right="-57"/>
              <w:outlineLvl w:val="2"/>
              <w:rPr>
                <w:sz w:val="22"/>
                <w:szCs w:val="22"/>
              </w:rPr>
            </w:pPr>
          </w:p>
        </w:tc>
        <w:tc>
          <w:tcPr>
            <w:tcW w:w="620" w:type="pct"/>
          </w:tcPr>
          <w:p w14:paraId="647D95C6" w14:textId="77777777" w:rsidR="0027588E" w:rsidRPr="00A7601F" w:rsidRDefault="0027588E" w:rsidP="0027588E">
            <w:pPr>
              <w:keepNext/>
              <w:ind w:left="-57" w:right="-57"/>
              <w:outlineLvl w:val="2"/>
              <w:rPr>
                <w:sz w:val="22"/>
                <w:szCs w:val="22"/>
              </w:rPr>
            </w:pPr>
          </w:p>
        </w:tc>
        <w:tc>
          <w:tcPr>
            <w:tcW w:w="769" w:type="pct"/>
          </w:tcPr>
          <w:p w14:paraId="40E7AC04" w14:textId="77777777" w:rsidR="0027588E" w:rsidRPr="00A7601F" w:rsidRDefault="0027588E" w:rsidP="0027588E">
            <w:pPr>
              <w:keepNext/>
              <w:ind w:left="-57" w:right="-57"/>
              <w:outlineLvl w:val="2"/>
              <w:rPr>
                <w:sz w:val="22"/>
                <w:szCs w:val="22"/>
              </w:rPr>
            </w:pPr>
          </w:p>
        </w:tc>
        <w:tc>
          <w:tcPr>
            <w:tcW w:w="552" w:type="pct"/>
          </w:tcPr>
          <w:p w14:paraId="12BEDC30" w14:textId="77777777" w:rsidR="0027588E" w:rsidRPr="00A7601F" w:rsidRDefault="0027588E" w:rsidP="0027588E">
            <w:pPr>
              <w:keepNext/>
              <w:ind w:left="-57" w:right="-57"/>
              <w:outlineLvl w:val="2"/>
              <w:rPr>
                <w:sz w:val="22"/>
                <w:szCs w:val="22"/>
              </w:rPr>
            </w:pPr>
          </w:p>
        </w:tc>
        <w:tc>
          <w:tcPr>
            <w:tcW w:w="462" w:type="pct"/>
          </w:tcPr>
          <w:p w14:paraId="3F11E2E5" w14:textId="77777777" w:rsidR="0027588E" w:rsidRPr="00A7601F" w:rsidRDefault="0027588E" w:rsidP="0027588E">
            <w:pPr>
              <w:keepNext/>
              <w:ind w:left="-57" w:right="-57"/>
              <w:outlineLvl w:val="2"/>
              <w:rPr>
                <w:sz w:val="22"/>
                <w:szCs w:val="22"/>
              </w:rPr>
            </w:pPr>
          </w:p>
        </w:tc>
        <w:tc>
          <w:tcPr>
            <w:tcW w:w="752" w:type="pct"/>
          </w:tcPr>
          <w:p w14:paraId="2C3A53A5" w14:textId="77777777" w:rsidR="0027588E" w:rsidRPr="00A7601F" w:rsidRDefault="0027588E" w:rsidP="0027588E">
            <w:pPr>
              <w:keepNext/>
              <w:ind w:left="-57" w:right="-57"/>
              <w:outlineLvl w:val="2"/>
              <w:rPr>
                <w:sz w:val="22"/>
                <w:szCs w:val="22"/>
              </w:rPr>
            </w:pPr>
          </w:p>
        </w:tc>
        <w:tc>
          <w:tcPr>
            <w:tcW w:w="794" w:type="pct"/>
          </w:tcPr>
          <w:p w14:paraId="54A79C5C" w14:textId="77777777" w:rsidR="0027588E" w:rsidRPr="00A7601F" w:rsidRDefault="0027588E" w:rsidP="0027588E">
            <w:pPr>
              <w:keepNext/>
              <w:ind w:left="-57" w:right="-57"/>
              <w:outlineLvl w:val="2"/>
              <w:rPr>
                <w:sz w:val="22"/>
                <w:szCs w:val="22"/>
              </w:rPr>
            </w:pPr>
          </w:p>
        </w:tc>
      </w:tr>
    </w:tbl>
    <w:p w14:paraId="01F7EC4D" w14:textId="77777777" w:rsidR="0027588E" w:rsidRPr="00A7601F" w:rsidRDefault="0027588E" w:rsidP="0027588E">
      <w:pPr>
        <w:widowControl w:val="0"/>
        <w:jc w:val="right"/>
        <w:rPr>
          <w:bCs/>
          <w:szCs w:val="20"/>
        </w:rPr>
      </w:pPr>
    </w:p>
    <w:p w14:paraId="1F30EF30" w14:textId="77777777" w:rsidR="0027588E" w:rsidRPr="00A7601F" w:rsidRDefault="0027588E" w:rsidP="0027588E">
      <w:pPr>
        <w:widowControl w:val="0"/>
        <w:jc w:val="right"/>
        <w:rPr>
          <w:bCs/>
          <w:szCs w:val="20"/>
        </w:rPr>
      </w:pPr>
      <w:r w:rsidRPr="00A7601F">
        <w:rPr>
          <w:bCs/>
          <w:szCs w:val="20"/>
        </w:rPr>
        <w:t>Таблица № 4</w:t>
      </w:r>
    </w:p>
    <w:p w14:paraId="3354B42C" w14:textId="77777777" w:rsidR="0027588E" w:rsidRPr="00A7601F" w:rsidRDefault="0027588E" w:rsidP="0027588E">
      <w:pPr>
        <w:widowControl w:val="0"/>
        <w:jc w:val="center"/>
        <w:outlineLvl w:val="0"/>
        <w:rPr>
          <w:b/>
          <w:szCs w:val="20"/>
        </w:rPr>
      </w:pPr>
      <w:r w:rsidRPr="00A7601F">
        <w:rPr>
          <w:b/>
          <w:szCs w:val="20"/>
        </w:rPr>
        <w:t>Обязательства по предоставленным поручительствам и как залогодателя</w:t>
      </w:r>
    </w:p>
    <w:p w14:paraId="5390BB26" w14:textId="77777777" w:rsidR="0027588E" w:rsidRPr="00A7601F" w:rsidRDefault="0027588E" w:rsidP="0027588E">
      <w:pPr>
        <w:jc w:val="center"/>
        <w:rPr>
          <w:b/>
          <w:snapToGrid w:val="0"/>
          <w:szCs w:val="20"/>
        </w:rPr>
      </w:pPr>
      <w:r w:rsidRPr="00A7601F">
        <w:rPr>
          <w:b/>
          <w:snapToGrid w:val="0"/>
          <w:szCs w:val="20"/>
        </w:rPr>
        <w:t>По состоянию на «_____» ______________20___г.</w:t>
      </w:r>
    </w:p>
    <w:p w14:paraId="72687F5D" w14:textId="77777777" w:rsidR="0027588E" w:rsidRPr="00A7601F" w:rsidRDefault="0027588E" w:rsidP="0027588E">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
        <w:gridCol w:w="1915"/>
        <w:gridCol w:w="1465"/>
        <w:gridCol w:w="1366"/>
        <w:gridCol w:w="1497"/>
        <w:gridCol w:w="1116"/>
        <w:gridCol w:w="2063"/>
      </w:tblGrid>
      <w:tr w:rsidR="00A7601F" w:rsidRPr="00A7601F" w14:paraId="7B1CF900" w14:textId="77777777" w:rsidTr="0027588E">
        <w:trPr>
          <w:trHeight w:val="424"/>
        </w:trPr>
        <w:tc>
          <w:tcPr>
            <w:tcW w:w="327" w:type="pct"/>
            <w:vMerge w:val="restart"/>
            <w:vAlign w:val="center"/>
          </w:tcPr>
          <w:p w14:paraId="2DEAF578" w14:textId="77777777" w:rsidR="0027588E" w:rsidRPr="00A7601F" w:rsidRDefault="0027588E" w:rsidP="0027588E">
            <w:pPr>
              <w:widowControl w:val="0"/>
              <w:jc w:val="center"/>
              <w:outlineLvl w:val="2"/>
              <w:rPr>
                <w:bCs/>
                <w:sz w:val="20"/>
                <w:szCs w:val="20"/>
              </w:rPr>
            </w:pPr>
            <w:r w:rsidRPr="00A7601F">
              <w:rPr>
                <w:bCs/>
                <w:sz w:val="20"/>
                <w:szCs w:val="20"/>
              </w:rPr>
              <w:t>№ п/п</w:t>
            </w:r>
          </w:p>
        </w:tc>
        <w:tc>
          <w:tcPr>
            <w:tcW w:w="1168" w:type="pct"/>
            <w:vMerge w:val="restart"/>
            <w:vAlign w:val="center"/>
          </w:tcPr>
          <w:p w14:paraId="29D7B89D"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перед кем выставлены обязательства</w:t>
            </w:r>
          </w:p>
        </w:tc>
        <w:tc>
          <w:tcPr>
            <w:tcW w:w="825" w:type="pct"/>
            <w:vMerge w:val="restart"/>
            <w:vAlign w:val="center"/>
          </w:tcPr>
          <w:p w14:paraId="53D22578" w14:textId="77777777" w:rsidR="0027588E" w:rsidRPr="00A7601F" w:rsidRDefault="0027588E" w:rsidP="0027588E">
            <w:pPr>
              <w:widowControl w:val="0"/>
              <w:jc w:val="center"/>
              <w:outlineLvl w:val="2"/>
              <w:rPr>
                <w:bCs/>
                <w:sz w:val="20"/>
                <w:szCs w:val="20"/>
              </w:rPr>
            </w:pPr>
            <w:r w:rsidRPr="00A7601F">
              <w:rPr>
                <w:bCs/>
                <w:sz w:val="20"/>
                <w:szCs w:val="20"/>
              </w:rPr>
              <w:t>Наименование лица, за кого выставлены обязательства</w:t>
            </w:r>
          </w:p>
        </w:tc>
        <w:tc>
          <w:tcPr>
            <w:tcW w:w="550" w:type="pct"/>
            <w:vMerge w:val="restart"/>
            <w:vAlign w:val="center"/>
          </w:tcPr>
          <w:p w14:paraId="3FF43C8B" w14:textId="77777777" w:rsidR="0027588E" w:rsidRPr="00A7601F" w:rsidRDefault="0027588E" w:rsidP="0027588E">
            <w:pPr>
              <w:widowControl w:val="0"/>
              <w:jc w:val="center"/>
              <w:outlineLvl w:val="2"/>
              <w:rPr>
                <w:bCs/>
                <w:sz w:val="20"/>
                <w:szCs w:val="20"/>
              </w:rPr>
            </w:pPr>
            <w:r w:rsidRPr="00A7601F">
              <w:rPr>
                <w:bCs/>
                <w:sz w:val="20"/>
                <w:szCs w:val="20"/>
              </w:rPr>
              <w:t>Сумма обязательств, тыс. руб.</w:t>
            </w:r>
          </w:p>
        </w:tc>
        <w:tc>
          <w:tcPr>
            <w:tcW w:w="893" w:type="pct"/>
            <w:gridSpan w:val="2"/>
            <w:vAlign w:val="center"/>
          </w:tcPr>
          <w:p w14:paraId="17C37312" w14:textId="77777777" w:rsidR="0027588E" w:rsidRPr="00A7601F" w:rsidRDefault="0027588E" w:rsidP="0027588E">
            <w:pPr>
              <w:widowControl w:val="0"/>
              <w:jc w:val="center"/>
              <w:outlineLvl w:val="2"/>
              <w:rPr>
                <w:bCs/>
                <w:sz w:val="20"/>
                <w:szCs w:val="20"/>
              </w:rPr>
            </w:pPr>
            <w:r w:rsidRPr="00A7601F">
              <w:rPr>
                <w:bCs/>
                <w:sz w:val="20"/>
                <w:szCs w:val="20"/>
              </w:rPr>
              <w:t>Дата</w:t>
            </w:r>
          </w:p>
        </w:tc>
        <w:tc>
          <w:tcPr>
            <w:tcW w:w="1237" w:type="pct"/>
            <w:vMerge w:val="restart"/>
            <w:vAlign w:val="center"/>
          </w:tcPr>
          <w:p w14:paraId="40223375" w14:textId="77777777" w:rsidR="0027588E" w:rsidRPr="00A7601F" w:rsidRDefault="0027588E" w:rsidP="0027588E">
            <w:pPr>
              <w:widowControl w:val="0"/>
              <w:jc w:val="center"/>
              <w:rPr>
                <w:bCs/>
                <w:sz w:val="20"/>
                <w:szCs w:val="20"/>
              </w:rPr>
            </w:pPr>
            <w:r w:rsidRPr="00A7601F">
              <w:rPr>
                <w:bCs/>
                <w:sz w:val="20"/>
                <w:szCs w:val="20"/>
              </w:rPr>
              <w:t>Форма обязательства (поручительство, залог недвижимости, автотранспорта, ТМЦ и т.п.)</w:t>
            </w:r>
          </w:p>
        </w:tc>
      </w:tr>
      <w:tr w:rsidR="00A7601F" w:rsidRPr="00A7601F" w14:paraId="69EC70DF" w14:textId="77777777" w:rsidTr="0027588E">
        <w:trPr>
          <w:trHeight w:val="20"/>
        </w:trPr>
        <w:tc>
          <w:tcPr>
            <w:tcW w:w="327" w:type="pct"/>
            <w:vMerge/>
            <w:vAlign w:val="center"/>
          </w:tcPr>
          <w:p w14:paraId="21896B9D" w14:textId="77777777" w:rsidR="0027588E" w:rsidRPr="00A7601F" w:rsidRDefault="0027588E" w:rsidP="0027588E">
            <w:pPr>
              <w:widowControl w:val="0"/>
              <w:jc w:val="center"/>
              <w:outlineLvl w:val="2"/>
              <w:rPr>
                <w:bCs/>
                <w:sz w:val="20"/>
                <w:szCs w:val="20"/>
              </w:rPr>
            </w:pPr>
          </w:p>
        </w:tc>
        <w:tc>
          <w:tcPr>
            <w:tcW w:w="1168" w:type="pct"/>
            <w:vMerge/>
            <w:vAlign w:val="center"/>
          </w:tcPr>
          <w:p w14:paraId="2FF22E31" w14:textId="77777777" w:rsidR="0027588E" w:rsidRPr="00A7601F" w:rsidRDefault="0027588E" w:rsidP="0027588E">
            <w:pPr>
              <w:widowControl w:val="0"/>
              <w:jc w:val="center"/>
              <w:outlineLvl w:val="2"/>
              <w:rPr>
                <w:bCs/>
                <w:sz w:val="20"/>
                <w:szCs w:val="20"/>
              </w:rPr>
            </w:pPr>
          </w:p>
        </w:tc>
        <w:tc>
          <w:tcPr>
            <w:tcW w:w="825" w:type="pct"/>
            <w:vMerge/>
            <w:vAlign w:val="center"/>
          </w:tcPr>
          <w:p w14:paraId="78E2E491" w14:textId="77777777" w:rsidR="0027588E" w:rsidRPr="00A7601F" w:rsidRDefault="0027588E" w:rsidP="0027588E">
            <w:pPr>
              <w:widowControl w:val="0"/>
              <w:jc w:val="center"/>
              <w:outlineLvl w:val="2"/>
              <w:rPr>
                <w:bCs/>
                <w:sz w:val="20"/>
                <w:szCs w:val="20"/>
              </w:rPr>
            </w:pPr>
          </w:p>
        </w:tc>
        <w:tc>
          <w:tcPr>
            <w:tcW w:w="550" w:type="pct"/>
            <w:vMerge/>
            <w:vAlign w:val="center"/>
          </w:tcPr>
          <w:p w14:paraId="3367758E" w14:textId="77777777" w:rsidR="0027588E" w:rsidRPr="00A7601F" w:rsidRDefault="0027588E" w:rsidP="0027588E">
            <w:pPr>
              <w:widowControl w:val="0"/>
              <w:jc w:val="center"/>
              <w:outlineLvl w:val="2"/>
              <w:rPr>
                <w:bCs/>
                <w:sz w:val="20"/>
                <w:szCs w:val="20"/>
              </w:rPr>
            </w:pPr>
          </w:p>
        </w:tc>
        <w:tc>
          <w:tcPr>
            <w:tcW w:w="413" w:type="pct"/>
            <w:vAlign w:val="center"/>
          </w:tcPr>
          <w:p w14:paraId="23158B33" w14:textId="77777777" w:rsidR="0027588E" w:rsidRPr="00A7601F" w:rsidRDefault="0027588E" w:rsidP="0027588E">
            <w:pPr>
              <w:widowControl w:val="0"/>
              <w:jc w:val="center"/>
              <w:outlineLvl w:val="2"/>
              <w:rPr>
                <w:bCs/>
                <w:sz w:val="20"/>
                <w:szCs w:val="20"/>
              </w:rPr>
            </w:pPr>
            <w:r w:rsidRPr="00A7601F">
              <w:rPr>
                <w:bCs/>
                <w:sz w:val="20"/>
                <w:szCs w:val="20"/>
              </w:rPr>
              <w:t>возникновения</w:t>
            </w:r>
          </w:p>
        </w:tc>
        <w:tc>
          <w:tcPr>
            <w:tcW w:w="481" w:type="pct"/>
            <w:vAlign w:val="center"/>
          </w:tcPr>
          <w:p w14:paraId="0C89E95D" w14:textId="77777777" w:rsidR="0027588E" w:rsidRPr="00A7601F" w:rsidRDefault="0027588E" w:rsidP="0027588E">
            <w:pPr>
              <w:widowControl w:val="0"/>
              <w:jc w:val="center"/>
              <w:outlineLvl w:val="2"/>
              <w:rPr>
                <w:bCs/>
                <w:sz w:val="20"/>
                <w:szCs w:val="20"/>
              </w:rPr>
            </w:pPr>
            <w:r w:rsidRPr="00A7601F">
              <w:rPr>
                <w:bCs/>
                <w:sz w:val="20"/>
                <w:szCs w:val="20"/>
              </w:rPr>
              <w:t>окончания действия</w:t>
            </w:r>
          </w:p>
        </w:tc>
        <w:tc>
          <w:tcPr>
            <w:tcW w:w="1237" w:type="pct"/>
            <w:vMerge/>
            <w:vAlign w:val="center"/>
          </w:tcPr>
          <w:p w14:paraId="21CA535A" w14:textId="77777777" w:rsidR="0027588E" w:rsidRPr="00A7601F" w:rsidRDefault="0027588E" w:rsidP="0027588E">
            <w:pPr>
              <w:widowControl w:val="0"/>
              <w:jc w:val="center"/>
              <w:outlineLvl w:val="2"/>
              <w:rPr>
                <w:bCs/>
                <w:sz w:val="20"/>
                <w:szCs w:val="20"/>
              </w:rPr>
            </w:pPr>
          </w:p>
        </w:tc>
      </w:tr>
      <w:tr w:rsidR="00A7601F" w:rsidRPr="00A7601F" w14:paraId="6068C502" w14:textId="77777777" w:rsidTr="0027588E">
        <w:trPr>
          <w:trHeight w:val="20"/>
        </w:trPr>
        <w:tc>
          <w:tcPr>
            <w:tcW w:w="327" w:type="pct"/>
          </w:tcPr>
          <w:p w14:paraId="2EB2F84C" w14:textId="77777777" w:rsidR="0027588E" w:rsidRPr="00A7601F" w:rsidRDefault="0027588E" w:rsidP="0027588E">
            <w:pPr>
              <w:widowControl w:val="0"/>
              <w:outlineLvl w:val="2"/>
              <w:rPr>
                <w:bCs/>
                <w:sz w:val="22"/>
                <w:szCs w:val="22"/>
              </w:rPr>
            </w:pPr>
            <w:r w:rsidRPr="00A7601F">
              <w:rPr>
                <w:bCs/>
                <w:sz w:val="22"/>
                <w:szCs w:val="22"/>
                <w:lang w:val="en-US"/>
              </w:rPr>
              <w:t>I</w:t>
            </w:r>
            <w:r w:rsidRPr="00A7601F">
              <w:rPr>
                <w:bCs/>
                <w:sz w:val="22"/>
                <w:szCs w:val="22"/>
              </w:rPr>
              <w:t>.</w:t>
            </w:r>
          </w:p>
        </w:tc>
        <w:tc>
          <w:tcPr>
            <w:tcW w:w="4673" w:type="pct"/>
            <w:gridSpan w:val="6"/>
          </w:tcPr>
          <w:p w14:paraId="22EC5AEC" w14:textId="77777777" w:rsidR="0027588E" w:rsidRPr="00A7601F" w:rsidRDefault="0027588E" w:rsidP="0027588E">
            <w:pPr>
              <w:widowControl w:val="0"/>
              <w:outlineLvl w:val="2"/>
              <w:rPr>
                <w:bCs/>
                <w:sz w:val="22"/>
                <w:szCs w:val="22"/>
              </w:rPr>
            </w:pPr>
            <w:r w:rsidRPr="00A7601F">
              <w:rPr>
                <w:bCs/>
                <w:sz w:val="22"/>
                <w:szCs w:val="22"/>
              </w:rPr>
              <w:t>Обязательства по предоставленным поручительствам:</w:t>
            </w:r>
          </w:p>
        </w:tc>
      </w:tr>
      <w:tr w:rsidR="00A7601F" w:rsidRPr="00A7601F" w14:paraId="251EA489" w14:textId="77777777" w:rsidTr="0027588E">
        <w:trPr>
          <w:trHeight w:val="20"/>
        </w:trPr>
        <w:tc>
          <w:tcPr>
            <w:tcW w:w="327" w:type="pct"/>
          </w:tcPr>
          <w:p w14:paraId="2E5ABD30"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6A189DA5" w14:textId="77777777" w:rsidR="0027588E" w:rsidRPr="00A7601F" w:rsidRDefault="0027588E" w:rsidP="0027588E">
            <w:pPr>
              <w:widowControl w:val="0"/>
              <w:outlineLvl w:val="2"/>
              <w:rPr>
                <w:bCs/>
                <w:sz w:val="22"/>
                <w:szCs w:val="22"/>
              </w:rPr>
            </w:pPr>
          </w:p>
        </w:tc>
        <w:tc>
          <w:tcPr>
            <w:tcW w:w="825" w:type="pct"/>
          </w:tcPr>
          <w:p w14:paraId="4D64C085" w14:textId="77777777" w:rsidR="0027588E" w:rsidRPr="00A7601F" w:rsidRDefault="0027588E" w:rsidP="0027588E">
            <w:pPr>
              <w:widowControl w:val="0"/>
              <w:outlineLvl w:val="2"/>
              <w:rPr>
                <w:bCs/>
                <w:sz w:val="22"/>
                <w:szCs w:val="22"/>
              </w:rPr>
            </w:pPr>
          </w:p>
        </w:tc>
        <w:tc>
          <w:tcPr>
            <w:tcW w:w="550" w:type="pct"/>
          </w:tcPr>
          <w:p w14:paraId="2D3A98A4" w14:textId="77777777" w:rsidR="0027588E" w:rsidRPr="00A7601F" w:rsidRDefault="0027588E" w:rsidP="0027588E">
            <w:pPr>
              <w:widowControl w:val="0"/>
              <w:outlineLvl w:val="2"/>
              <w:rPr>
                <w:bCs/>
                <w:sz w:val="22"/>
                <w:szCs w:val="22"/>
              </w:rPr>
            </w:pPr>
          </w:p>
        </w:tc>
        <w:tc>
          <w:tcPr>
            <w:tcW w:w="413" w:type="pct"/>
          </w:tcPr>
          <w:p w14:paraId="3BFE9BC1" w14:textId="77777777" w:rsidR="0027588E" w:rsidRPr="00A7601F" w:rsidRDefault="0027588E" w:rsidP="0027588E">
            <w:pPr>
              <w:widowControl w:val="0"/>
              <w:outlineLvl w:val="2"/>
              <w:rPr>
                <w:bCs/>
                <w:sz w:val="22"/>
                <w:szCs w:val="22"/>
              </w:rPr>
            </w:pPr>
          </w:p>
        </w:tc>
        <w:tc>
          <w:tcPr>
            <w:tcW w:w="481" w:type="pct"/>
          </w:tcPr>
          <w:p w14:paraId="31A9FC3A" w14:textId="77777777" w:rsidR="0027588E" w:rsidRPr="00A7601F" w:rsidRDefault="0027588E" w:rsidP="0027588E">
            <w:pPr>
              <w:widowControl w:val="0"/>
              <w:outlineLvl w:val="2"/>
              <w:rPr>
                <w:bCs/>
                <w:sz w:val="22"/>
                <w:szCs w:val="22"/>
              </w:rPr>
            </w:pPr>
          </w:p>
        </w:tc>
        <w:tc>
          <w:tcPr>
            <w:tcW w:w="1237" w:type="pct"/>
            <w:vMerge w:val="restart"/>
            <w:vAlign w:val="center"/>
          </w:tcPr>
          <w:p w14:paraId="613E10FD" w14:textId="77777777" w:rsidR="0027588E" w:rsidRPr="00A7601F" w:rsidRDefault="0027588E" w:rsidP="0027588E">
            <w:pPr>
              <w:widowControl w:val="0"/>
              <w:outlineLvl w:val="2"/>
              <w:rPr>
                <w:bCs/>
                <w:sz w:val="22"/>
                <w:szCs w:val="22"/>
              </w:rPr>
            </w:pPr>
            <w:r w:rsidRPr="00A7601F">
              <w:rPr>
                <w:bCs/>
                <w:sz w:val="22"/>
                <w:szCs w:val="22"/>
              </w:rPr>
              <w:t>Поручительство</w:t>
            </w:r>
          </w:p>
        </w:tc>
      </w:tr>
      <w:tr w:rsidR="00A7601F" w:rsidRPr="00A7601F" w14:paraId="01F8C2E4" w14:textId="77777777" w:rsidTr="0027588E">
        <w:trPr>
          <w:trHeight w:val="20"/>
        </w:trPr>
        <w:tc>
          <w:tcPr>
            <w:tcW w:w="327" w:type="pct"/>
          </w:tcPr>
          <w:p w14:paraId="239AE174" w14:textId="77777777" w:rsidR="0027588E" w:rsidRPr="00A7601F" w:rsidRDefault="0027588E" w:rsidP="0027588E">
            <w:pPr>
              <w:widowControl w:val="0"/>
              <w:jc w:val="right"/>
              <w:outlineLvl w:val="2"/>
              <w:rPr>
                <w:bCs/>
                <w:sz w:val="22"/>
                <w:szCs w:val="22"/>
              </w:rPr>
            </w:pPr>
            <w:r w:rsidRPr="00A7601F">
              <w:rPr>
                <w:bCs/>
                <w:sz w:val="22"/>
                <w:szCs w:val="22"/>
              </w:rPr>
              <w:t>2.</w:t>
            </w:r>
          </w:p>
        </w:tc>
        <w:tc>
          <w:tcPr>
            <w:tcW w:w="1168" w:type="pct"/>
          </w:tcPr>
          <w:p w14:paraId="07C7F623" w14:textId="77777777" w:rsidR="0027588E" w:rsidRPr="00A7601F" w:rsidRDefault="0027588E" w:rsidP="0027588E">
            <w:pPr>
              <w:widowControl w:val="0"/>
              <w:outlineLvl w:val="2"/>
              <w:rPr>
                <w:bCs/>
                <w:sz w:val="22"/>
                <w:szCs w:val="22"/>
              </w:rPr>
            </w:pPr>
          </w:p>
        </w:tc>
        <w:tc>
          <w:tcPr>
            <w:tcW w:w="825" w:type="pct"/>
          </w:tcPr>
          <w:p w14:paraId="1D3A4BC6" w14:textId="77777777" w:rsidR="0027588E" w:rsidRPr="00A7601F" w:rsidRDefault="0027588E" w:rsidP="0027588E">
            <w:pPr>
              <w:widowControl w:val="0"/>
              <w:outlineLvl w:val="2"/>
              <w:rPr>
                <w:bCs/>
                <w:sz w:val="22"/>
                <w:szCs w:val="22"/>
              </w:rPr>
            </w:pPr>
          </w:p>
        </w:tc>
        <w:tc>
          <w:tcPr>
            <w:tcW w:w="550" w:type="pct"/>
          </w:tcPr>
          <w:p w14:paraId="6079A11A" w14:textId="77777777" w:rsidR="0027588E" w:rsidRPr="00A7601F" w:rsidRDefault="0027588E" w:rsidP="0027588E">
            <w:pPr>
              <w:widowControl w:val="0"/>
              <w:outlineLvl w:val="2"/>
              <w:rPr>
                <w:bCs/>
                <w:sz w:val="22"/>
                <w:szCs w:val="22"/>
              </w:rPr>
            </w:pPr>
          </w:p>
        </w:tc>
        <w:tc>
          <w:tcPr>
            <w:tcW w:w="413" w:type="pct"/>
          </w:tcPr>
          <w:p w14:paraId="352648CC" w14:textId="77777777" w:rsidR="0027588E" w:rsidRPr="00A7601F" w:rsidRDefault="0027588E" w:rsidP="0027588E">
            <w:pPr>
              <w:widowControl w:val="0"/>
              <w:outlineLvl w:val="2"/>
              <w:rPr>
                <w:bCs/>
                <w:sz w:val="22"/>
                <w:szCs w:val="22"/>
              </w:rPr>
            </w:pPr>
          </w:p>
        </w:tc>
        <w:tc>
          <w:tcPr>
            <w:tcW w:w="481" w:type="pct"/>
          </w:tcPr>
          <w:p w14:paraId="18C39899" w14:textId="77777777" w:rsidR="0027588E" w:rsidRPr="00A7601F" w:rsidRDefault="0027588E" w:rsidP="0027588E">
            <w:pPr>
              <w:widowControl w:val="0"/>
              <w:outlineLvl w:val="2"/>
              <w:rPr>
                <w:bCs/>
                <w:sz w:val="22"/>
                <w:szCs w:val="22"/>
              </w:rPr>
            </w:pPr>
          </w:p>
        </w:tc>
        <w:tc>
          <w:tcPr>
            <w:tcW w:w="1237" w:type="pct"/>
            <w:vMerge/>
          </w:tcPr>
          <w:p w14:paraId="22C1DAEF" w14:textId="77777777" w:rsidR="0027588E" w:rsidRPr="00A7601F" w:rsidRDefault="0027588E" w:rsidP="0027588E">
            <w:pPr>
              <w:widowControl w:val="0"/>
              <w:outlineLvl w:val="2"/>
              <w:rPr>
                <w:bCs/>
                <w:sz w:val="22"/>
                <w:szCs w:val="22"/>
              </w:rPr>
            </w:pPr>
          </w:p>
        </w:tc>
      </w:tr>
      <w:tr w:rsidR="00A7601F" w:rsidRPr="00A7601F" w14:paraId="08A46D2B" w14:textId="77777777" w:rsidTr="0027588E">
        <w:trPr>
          <w:trHeight w:val="20"/>
        </w:trPr>
        <w:tc>
          <w:tcPr>
            <w:tcW w:w="327" w:type="pct"/>
          </w:tcPr>
          <w:p w14:paraId="3F5963EB"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635B05F6" w14:textId="77777777" w:rsidR="0027588E" w:rsidRPr="00A7601F" w:rsidRDefault="0027588E" w:rsidP="0027588E">
            <w:pPr>
              <w:widowControl w:val="0"/>
              <w:outlineLvl w:val="2"/>
              <w:rPr>
                <w:bCs/>
                <w:sz w:val="22"/>
                <w:szCs w:val="22"/>
              </w:rPr>
            </w:pPr>
          </w:p>
        </w:tc>
        <w:tc>
          <w:tcPr>
            <w:tcW w:w="825" w:type="pct"/>
          </w:tcPr>
          <w:p w14:paraId="3600AC2C" w14:textId="77777777" w:rsidR="0027588E" w:rsidRPr="00A7601F" w:rsidRDefault="0027588E" w:rsidP="0027588E">
            <w:pPr>
              <w:widowControl w:val="0"/>
              <w:outlineLvl w:val="2"/>
              <w:rPr>
                <w:bCs/>
                <w:sz w:val="22"/>
                <w:szCs w:val="22"/>
              </w:rPr>
            </w:pPr>
          </w:p>
        </w:tc>
        <w:tc>
          <w:tcPr>
            <w:tcW w:w="550" w:type="pct"/>
          </w:tcPr>
          <w:p w14:paraId="52D9ECD9" w14:textId="77777777" w:rsidR="0027588E" w:rsidRPr="00A7601F" w:rsidRDefault="0027588E" w:rsidP="0027588E">
            <w:pPr>
              <w:widowControl w:val="0"/>
              <w:outlineLvl w:val="2"/>
              <w:rPr>
                <w:bCs/>
                <w:sz w:val="22"/>
                <w:szCs w:val="22"/>
              </w:rPr>
            </w:pPr>
          </w:p>
        </w:tc>
        <w:tc>
          <w:tcPr>
            <w:tcW w:w="413" w:type="pct"/>
          </w:tcPr>
          <w:p w14:paraId="0D602B02" w14:textId="77777777" w:rsidR="0027588E" w:rsidRPr="00A7601F" w:rsidRDefault="0027588E" w:rsidP="0027588E">
            <w:pPr>
              <w:widowControl w:val="0"/>
              <w:outlineLvl w:val="2"/>
              <w:rPr>
                <w:bCs/>
                <w:sz w:val="22"/>
                <w:szCs w:val="22"/>
              </w:rPr>
            </w:pPr>
          </w:p>
        </w:tc>
        <w:tc>
          <w:tcPr>
            <w:tcW w:w="481" w:type="pct"/>
          </w:tcPr>
          <w:p w14:paraId="3D5EADF7" w14:textId="77777777" w:rsidR="0027588E" w:rsidRPr="00A7601F" w:rsidRDefault="0027588E" w:rsidP="0027588E">
            <w:pPr>
              <w:widowControl w:val="0"/>
              <w:outlineLvl w:val="2"/>
              <w:rPr>
                <w:bCs/>
                <w:sz w:val="22"/>
                <w:szCs w:val="22"/>
              </w:rPr>
            </w:pPr>
          </w:p>
        </w:tc>
        <w:tc>
          <w:tcPr>
            <w:tcW w:w="1237" w:type="pct"/>
            <w:vMerge/>
          </w:tcPr>
          <w:p w14:paraId="7444A615" w14:textId="77777777" w:rsidR="0027588E" w:rsidRPr="00A7601F" w:rsidRDefault="0027588E" w:rsidP="0027588E">
            <w:pPr>
              <w:widowControl w:val="0"/>
              <w:outlineLvl w:val="2"/>
              <w:rPr>
                <w:bCs/>
                <w:sz w:val="22"/>
                <w:szCs w:val="22"/>
              </w:rPr>
            </w:pPr>
          </w:p>
        </w:tc>
      </w:tr>
      <w:tr w:rsidR="00A7601F" w:rsidRPr="00A7601F" w14:paraId="3B5A351D" w14:textId="77777777" w:rsidTr="0027588E">
        <w:trPr>
          <w:trHeight w:val="20"/>
        </w:trPr>
        <w:tc>
          <w:tcPr>
            <w:tcW w:w="327" w:type="pct"/>
          </w:tcPr>
          <w:p w14:paraId="26FCAFB6"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46EDAF96" w14:textId="77777777" w:rsidR="0027588E" w:rsidRPr="00A7601F" w:rsidRDefault="0027588E" w:rsidP="0027588E">
            <w:pPr>
              <w:widowControl w:val="0"/>
              <w:outlineLvl w:val="2"/>
              <w:rPr>
                <w:bCs/>
                <w:sz w:val="22"/>
                <w:szCs w:val="22"/>
              </w:rPr>
            </w:pPr>
          </w:p>
        </w:tc>
        <w:tc>
          <w:tcPr>
            <w:tcW w:w="825" w:type="pct"/>
          </w:tcPr>
          <w:p w14:paraId="2775D87F" w14:textId="77777777" w:rsidR="0027588E" w:rsidRPr="00A7601F" w:rsidRDefault="0027588E" w:rsidP="0027588E">
            <w:pPr>
              <w:widowControl w:val="0"/>
              <w:outlineLvl w:val="2"/>
              <w:rPr>
                <w:bCs/>
                <w:sz w:val="22"/>
                <w:szCs w:val="22"/>
              </w:rPr>
            </w:pPr>
          </w:p>
        </w:tc>
        <w:tc>
          <w:tcPr>
            <w:tcW w:w="550" w:type="pct"/>
          </w:tcPr>
          <w:p w14:paraId="6EFF5328" w14:textId="77777777" w:rsidR="0027588E" w:rsidRPr="00A7601F" w:rsidRDefault="0027588E" w:rsidP="0027588E">
            <w:pPr>
              <w:widowControl w:val="0"/>
              <w:outlineLvl w:val="2"/>
              <w:rPr>
                <w:bCs/>
                <w:sz w:val="22"/>
                <w:szCs w:val="22"/>
              </w:rPr>
            </w:pPr>
          </w:p>
        </w:tc>
        <w:tc>
          <w:tcPr>
            <w:tcW w:w="413" w:type="pct"/>
          </w:tcPr>
          <w:p w14:paraId="54260943" w14:textId="77777777" w:rsidR="0027588E" w:rsidRPr="00A7601F" w:rsidRDefault="0027588E" w:rsidP="0027588E">
            <w:pPr>
              <w:widowControl w:val="0"/>
              <w:outlineLvl w:val="2"/>
              <w:rPr>
                <w:bCs/>
                <w:sz w:val="22"/>
                <w:szCs w:val="22"/>
              </w:rPr>
            </w:pPr>
          </w:p>
        </w:tc>
        <w:tc>
          <w:tcPr>
            <w:tcW w:w="481" w:type="pct"/>
          </w:tcPr>
          <w:p w14:paraId="523E2030" w14:textId="77777777" w:rsidR="0027588E" w:rsidRPr="00A7601F" w:rsidRDefault="0027588E" w:rsidP="0027588E">
            <w:pPr>
              <w:widowControl w:val="0"/>
              <w:outlineLvl w:val="2"/>
              <w:rPr>
                <w:bCs/>
                <w:sz w:val="22"/>
                <w:szCs w:val="22"/>
              </w:rPr>
            </w:pPr>
          </w:p>
        </w:tc>
        <w:tc>
          <w:tcPr>
            <w:tcW w:w="1237" w:type="pct"/>
          </w:tcPr>
          <w:p w14:paraId="3465AAE7" w14:textId="77777777" w:rsidR="0027588E" w:rsidRPr="00A7601F" w:rsidRDefault="0027588E" w:rsidP="0027588E">
            <w:pPr>
              <w:widowControl w:val="0"/>
              <w:outlineLvl w:val="2"/>
              <w:rPr>
                <w:bCs/>
                <w:sz w:val="22"/>
                <w:szCs w:val="22"/>
              </w:rPr>
            </w:pPr>
          </w:p>
        </w:tc>
      </w:tr>
      <w:tr w:rsidR="00A7601F" w:rsidRPr="00A7601F" w14:paraId="627A7FD1" w14:textId="77777777" w:rsidTr="0027588E">
        <w:trPr>
          <w:trHeight w:val="20"/>
        </w:trPr>
        <w:tc>
          <w:tcPr>
            <w:tcW w:w="327" w:type="pct"/>
          </w:tcPr>
          <w:p w14:paraId="0EB4612C" w14:textId="77777777" w:rsidR="0027588E" w:rsidRPr="00A7601F" w:rsidRDefault="0027588E" w:rsidP="0027588E">
            <w:pPr>
              <w:widowControl w:val="0"/>
              <w:outlineLvl w:val="2"/>
              <w:rPr>
                <w:bCs/>
                <w:sz w:val="22"/>
                <w:szCs w:val="22"/>
              </w:rPr>
            </w:pPr>
            <w:r w:rsidRPr="00A7601F">
              <w:rPr>
                <w:bCs/>
                <w:sz w:val="22"/>
                <w:szCs w:val="22"/>
                <w:lang w:val="en-US"/>
              </w:rPr>
              <w:t>II</w:t>
            </w:r>
            <w:r w:rsidRPr="00A7601F">
              <w:rPr>
                <w:bCs/>
                <w:sz w:val="22"/>
                <w:szCs w:val="22"/>
              </w:rPr>
              <w:t>.</w:t>
            </w:r>
          </w:p>
        </w:tc>
        <w:tc>
          <w:tcPr>
            <w:tcW w:w="4673" w:type="pct"/>
            <w:gridSpan w:val="6"/>
          </w:tcPr>
          <w:p w14:paraId="39007AF9" w14:textId="77777777" w:rsidR="0027588E" w:rsidRPr="00A7601F" w:rsidRDefault="0027588E" w:rsidP="0027588E">
            <w:pPr>
              <w:widowControl w:val="0"/>
              <w:outlineLvl w:val="2"/>
              <w:rPr>
                <w:bCs/>
                <w:sz w:val="22"/>
                <w:szCs w:val="22"/>
              </w:rPr>
            </w:pPr>
            <w:r w:rsidRPr="00A7601F">
              <w:rPr>
                <w:bCs/>
                <w:sz w:val="22"/>
                <w:szCs w:val="22"/>
              </w:rPr>
              <w:t>Обязательства как залогодателя:</w:t>
            </w:r>
          </w:p>
        </w:tc>
      </w:tr>
      <w:tr w:rsidR="00A7601F" w:rsidRPr="00A7601F" w14:paraId="196D40B9" w14:textId="77777777" w:rsidTr="0027588E">
        <w:trPr>
          <w:trHeight w:val="20"/>
        </w:trPr>
        <w:tc>
          <w:tcPr>
            <w:tcW w:w="327" w:type="pct"/>
          </w:tcPr>
          <w:p w14:paraId="10865B35" w14:textId="77777777" w:rsidR="0027588E" w:rsidRPr="00A7601F" w:rsidRDefault="0027588E" w:rsidP="0027588E">
            <w:pPr>
              <w:widowControl w:val="0"/>
              <w:jc w:val="right"/>
              <w:outlineLvl w:val="2"/>
              <w:rPr>
                <w:bCs/>
                <w:sz w:val="22"/>
                <w:szCs w:val="22"/>
              </w:rPr>
            </w:pPr>
            <w:r w:rsidRPr="00A7601F">
              <w:rPr>
                <w:bCs/>
                <w:sz w:val="22"/>
                <w:szCs w:val="22"/>
              </w:rPr>
              <w:t>1.</w:t>
            </w:r>
          </w:p>
        </w:tc>
        <w:tc>
          <w:tcPr>
            <w:tcW w:w="1168" w:type="pct"/>
          </w:tcPr>
          <w:p w14:paraId="0D65B169" w14:textId="77777777" w:rsidR="0027588E" w:rsidRPr="00A7601F" w:rsidRDefault="0027588E" w:rsidP="0027588E">
            <w:pPr>
              <w:widowControl w:val="0"/>
              <w:outlineLvl w:val="2"/>
              <w:rPr>
                <w:bCs/>
                <w:sz w:val="22"/>
                <w:szCs w:val="22"/>
              </w:rPr>
            </w:pPr>
          </w:p>
        </w:tc>
        <w:tc>
          <w:tcPr>
            <w:tcW w:w="825" w:type="pct"/>
          </w:tcPr>
          <w:p w14:paraId="1153C29E" w14:textId="77777777" w:rsidR="0027588E" w:rsidRPr="00A7601F" w:rsidRDefault="0027588E" w:rsidP="0027588E">
            <w:pPr>
              <w:widowControl w:val="0"/>
              <w:outlineLvl w:val="2"/>
              <w:rPr>
                <w:bCs/>
                <w:sz w:val="22"/>
                <w:szCs w:val="22"/>
              </w:rPr>
            </w:pPr>
          </w:p>
        </w:tc>
        <w:tc>
          <w:tcPr>
            <w:tcW w:w="550" w:type="pct"/>
          </w:tcPr>
          <w:p w14:paraId="555DE716" w14:textId="77777777" w:rsidR="0027588E" w:rsidRPr="00A7601F" w:rsidRDefault="0027588E" w:rsidP="0027588E">
            <w:pPr>
              <w:widowControl w:val="0"/>
              <w:outlineLvl w:val="2"/>
              <w:rPr>
                <w:bCs/>
                <w:sz w:val="22"/>
                <w:szCs w:val="22"/>
              </w:rPr>
            </w:pPr>
          </w:p>
        </w:tc>
        <w:tc>
          <w:tcPr>
            <w:tcW w:w="413" w:type="pct"/>
          </w:tcPr>
          <w:p w14:paraId="0E771FF8" w14:textId="77777777" w:rsidR="0027588E" w:rsidRPr="00A7601F" w:rsidRDefault="0027588E" w:rsidP="0027588E">
            <w:pPr>
              <w:widowControl w:val="0"/>
              <w:outlineLvl w:val="2"/>
              <w:rPr>
                <w:bCs/>
                <w:sz w:val="22"/>
                <w:szCs w:val="22"/>
              </w:rPr>
            </w:pPr>
          </w:p>
        </w:tc>
        <w:tc>
          <w:tcPr>
            <w:tcW w:w="481" w:type="pct"/>
          </w:tcPr>
          <w:p w14:paraId="0B1232EE" w14:textId="77777777" w:rsidR="0027588E" w:rsidRPr="00A7601F" w:rsidRDefault="0027588E" w:rsidP="0027588E">
            <w:pPr>
              <w:widowControl w:val="0"/>
              <w:outlineLvl w:val="2"/>
              <w:rPr>
                <w:bCs/>
                <w:sz w:val="22"/>
                <w:szCs w:val="22"/>
              </w:rPr>
            </w:pPr>
          </w:p>
        </w:tc>
        <w:tc>
          <w:tcPr>
            <w:tcW w:w="1237" w:type="pct"/>
          </w:tcPr>
          <w:p w14:paraId="54389306" w14:textId="77777777" w:rsidR="0027588E" w:rsidRPr="00A7601F" w:rsidRDefault="0027588E" w:rsidP="0027588E">
            <w:pPr>
              <w:widowControl w:val="0"/>
              <w:outlineLvl w:val="2"/>
              <w:rPr>
                <w:bCs/>
                <w:sz w:val="22"/>
                <w:szCs w:val="22"/>
              </w:rPr>
            </w:pPr>
          </w:p>
        </w:tc>
      </w:tr>
      <w:tr w:rsidR="00A7601F" w:rsidRPr="00A7601F" w14:paraId="5B6A0BA1" w14:textId="77777777" w:rsidTr="0027588E">
        <w:trPr>
          <w:trHeight w:val="20"/>
        </w:trPr>
        <w:tc>
          <w:tcPr>
            <w:tcW w:w="327" w:type="pct"/>
          </w:tcPr>
          <w:p w14:paraId="0F58B022" w14:textId="77777777" w:rsidR="0027588E" w:rsidRPr="00A7601F" w:rsidRDefault="0027588E" w:rsidP="0027588E">
            <w:pPr>
              <w:widowControl w:val="0"/>
              <w:jc w:val="right"/>
              <w:outlineLvl w:val="2"/>
              <w:rPr>
                <w:bCs/>
                <w:sz w:val="22"/>
                <w:szCs w:val="22"/>
              </w:rPr>
            </w:pPr>
            <w:r w:rsidRPr="00A7601F">
              <w:rPr>
                <w:bCs/>
                <w:sz w:val="22"/>
                <w:szCs w:val="22"/>
              </w:rPr>
              <w:lastRenderedPageBreak/>
              <w:t>2.</w:t>
            </w:r>
          </w:p>
        </w:tc>
        <w:tc>
          <w:tcPr>
            <w:tcW w:w="1168" w:type="pct"/>
          </w:tcPr>
          <w:p w14:paraId="5869C14C" w14:textId="77777777" w:rsidR="0027588E" w:rsidRPr="00A7601F" w:rsidRDefault="0027588E" w:rsidP="0027588E">
            <w:pPr>
              <w:widowControl w:val="0"/>
              <w:outlineLvl w:val="2"/>
              <w:rPr>
                <w:bCs/>
                <w:sz w:val="22"/>
                <w:szCs w:val="22"/>
              </w:rPr>
            </w:pPr>
          </w:p>
        </w:tc>
        <w:tc>
          <w:tcPr>
            <w:tcW w:w="825" w:type="pct"/>
          </w:tcPr>
          <w:p w14:paraId="6C295C3F" w14:textId="77777777" w:rsidR="0027588E" w:rsidRPr="00A7601F" w:rsidRDefault="0027588E" w:rsidP="0027588E">
            <w:pPr>
              <w:widowControl w:val="0"/>
              <w:outlineLvl w:val="2"/>
              <w:rPr>
                <w:bCs/>
                <w:sz w:val="22"/>
                <w:szCs w:val="22"/>
              </w:rPr>
            </w:pPr>
          </w:p>
        </w:tc>
        <w:tc>
          <w:tcPr>
            <w:tcW w:w="550" w:type="pct"/>
          </w:tcPr>
          <w:p w14:paraId="09C4BC59" w14:textId="77777777" w:rsidR="0027588E" w:rsidRPr="00A7601F" w:rsidRDefault="0027588E" w:rsidP="0027588E">
            <w:pPr>
              <w:widowControl w:val="0"/>
              <w:outlineLvl w:val="2"/>
              <w:rPr>
                <w:bCs/>
                <w:sz w:val="22"/>
                <w:szCs w:val="22"/>
              </w:rPr>
            </w:pPr>
          </w:p>
        </w:tc>
        <w:tc>
          <w:tcPr>
            <w:tcW w:w="413" w:type="pct"/>
          </w:tcPr>
          <w:p w14:paraId="5B7A65B1" w14:textId="77777777" w:rsidR="0027588E" w:rsidRPr="00A7601F" w:rsidRDefault="0027588E" w:rsidP="0027588E">
            <w:pPr>
              <w:widowControl w:val="0"/>
              <w:outlineLvl w:val="2"/>
              <w:rPr>
                <w:bCs/>
                <w:sz w:val="22"/>
                <w:szCs w:val="22"/>
              </w:rPr>
            </w:pPr>
          </w:p>
        </w:tc>
        <w:tc>
          <w:tcPr>
            <w:tcW w:w="481" w:type="pct"/>
          </w:tcPr>
          <w:p w14:paraId="019C1C75" w14:textId="77777777" w:rsidR="0027588E" w:rsidRPr="00A7601F" w:rsidRDefault="0027588E" w:rsidP="0027588E">
            <w:pPr>
              <w:widowControl w:val="0"/>
              <w:outlineLvl w:val="2"/>
              <w:rPr>
                <w:bCs/>
                <w:sz w:val="22"/>
                <w:szCs w:val="22"/>
              </w:rPr>
            </w:pPr>
          </w:p>
        </w:tc>
        <w:tc>
          <w:tcPr>
            <w:tcW w:w="1237" w:type="pct"/>
          </w:tcPr>
          <w:p w14:paraId="5CFC7038" w14:textId="77777777" w:rsidR="0027588E" w:rsidRPr="00A7601F" w:rsidRDefault="0027588E" w:rsidP="0027588E">
            <w:pPr>
              <w:widowControl w:val="0"/>
              <w:outlineLvl w:val="2"/>
              <w:rPr>
                <w:bCs/>
                <w:sz w:val="22"/>
                <w:szCs w:val="22"/>
              </w:rPr>
            </w:pPr>
          </w:p>
        </w:tc>
      </w:tr>
      <w:tr w:rsidR="00A7601F" w:rsidRPr="00A7601F" w14:paraId="0EF357C5" w14:textId="77777777" w:rsidTr="0027588E">
        <w:trPr>
          <w:trHeight w:val="20"/>
        </w:trPr>
        <w:tc>
          <w:tcPr>
            <w:tcW w:w="327" w:type="pct"/>
          </w:tcPr>
          <w:p w14:paraId="0E4D0B63" w14:textId="77777777" w:rsidR="0027588E" w:rsidRPr="00A7601F" w:rsidRDefault="0027588E" w:rsidP="0027588E">
            <w:pPr>
              <w:widowControl w:val="0"/>
              <w:jc w:val="right"/>
              <w:outlineLvl w:val="2"/>
              <w:rPr>
                <w:bCs/>
                <w:sz w:val="22"/>
                <w:szCs w:val="22"/>
              </w:rPr>
            </w:pPr>
            <w:r w:rsidRPr="00A7601F">
              <w:rPr>
                <w:bCs/>
                <w:sz w:val="22"/>
                <w:szCs w:val="22"/>
              </w:rPr>
              <w:t>..</w:t>
            </w:r>
          </w:p>
        </w:tc>
        <w:tc>
          <w:tcPr>
            <w:tcW w:w="1168" w:type="pct"/>
          </w:tcPr>
          <w:p w14:paraId="3CBA9E05" w14:textId="77777777" w:rsidR="0027588E" w:rsidRPr="00A7601F" w:rsidRDefault="0027588E" w:rsidP="0027588E">
            <w:pPr>
              <w:widowControl w:val="0"/>
              <w:outlineLvl w:val="2"/>
              <w:rPr>
                <w:bCs/>
                <w:sz w:val="22"/>
                <w:szCs w:val="22"/>
              </w:rPr>
            </w:pPr>
          </w:p>
        </w:tc>
        <w:tc>
          <w:tcPr>
            <w:tcW w:w="825" w:type="pct"/>
          </w:tcPr>
          <w:p w14:paraId="5E4D037A" w14:textId="77777777" w:rsidR="0027588E" w:rsidRPr="00A7601F" w:rsidRDefault="0027588E" w:rsidP="0027588E">
            <w:pPr>
              <w:widowControl w:val="0"/>
              <w:outlineLvl w:val="2"/>
              <w:rPr>
                <w:bCs/>
                <w:sz w:val="22"/>
                <w:szCs w:val="22"/>
              </w:rPr>
            </w:pPr>
          </w:p>
        </w:tc>
        <w:tc>
          <w:tcPr>
            <w:tcW w:w="550" w:type="pct"/>
          </w:tcPr>
          <w:p w14:paraId="4B8B3B1B" w14:textId="77777777" w:rsidR="0027588E" w:rsidRPr="00A7601F" w:rsidRDefault="0027588E" w:rsidP="0027588E">
            <w:pPr>
              <w:widowControl w:val="0"/>
              <w:outlineLvl w:val="2"/>
              <w:rPr>
                <w:bCs/>
                <w:sz w:val="22"/>
                <w:szCs w:val="22"/>
              </w:rPr>
            </w:pPr>
          </w:p>
        </w:tc>
        <w:tc>
          <w:tcPr>
            <w:tcW w:w="413" w:type="pct"/>
          </w:tcPr>
          <w:p w14:paraId="37676834" w14:textId="77777777" w:rsidR="0027588E" w:rsidRPr="00A7601F" w:rsidRDefault="0027588E" w:rsidP="0027588E">
            <w:pPr>
              <w:widowControl w:val="0"/>
              <w:outlineLvl w:val="2"/>
              <w:rPr>
                <w:bCs/>
                <w:sz w:val="22"/>
                <w:szCs w:val="22"/>
              </w:rPr>
            </w:pPr>
          </w:p>
        </w:tc>
        <w:tc>
          <w:tcPr>
            <w:tcW w:w="481" w:type="pct"/>
          </w:tcPr>
          <w:p w14:paraId="1515743A" w14:textId="77777777" w:rsidR="0027588E" w:rsidRPr="00A7601F" w:rsidRDefault="0027588E" w:rsidP="0027588E">
            <w:pPr>
              <w:widowControl w:val="0"/>
              <w:outlineLvl w:val="2"/>
              <w:rPr>
                <w:bCs/>
                <w:sz w:val="22"/>
                <w:szCs w:val="22"/>
              </w:rPr>
            </w:pPr>
          </w:p>
        </w:tc>
        <w:tc>
          <w:tcPr>
            <w:tcW w:w="1237" w:type="pct"/>
          </w:tcPr>
          <w:p w14:paraId="731886AC" w14:textId="77777777" w:rsidR="0027588E" w:rsidRPr="00A7601F" w:rsidRDefault="0027588E" w:rsidP="0027588E">
            <w:pPr>
              <w:widowControl w:val="0"/>
              <w:outlineLvl w:val="2"/>
              <w:rPr>
                <w:bCs/>
                <w:sz w:val="22"/>
                <w:szCs w:val="22"/>
              </w:rPr>
            </w:pPr>
          </w:p>
        </w:tc>
      </w:tr>
      <w:tr w:rsidR="0027588E" w:rsidRPr="00A7601F" w14:paraId="2FC8D614" w14:textId="77777777" w:rsidTr="0027588E">
        <w:trPr>
          <w:trHeight w:val="20"/>
        </w:trPr>
        <w:tc>
          <w:tcPr>
            <w:tcW w:w="327" w:type="pct"/>
          </w:tcPr>
          <w:p w14:paraId="287AC79B" w14:textId="77777777" w:rsidR="0027588E" w:rsidRPr="00A7601F" w:rsidRDefault="0027588E" w:rsidP="0027588E">
            <w:pPr>
              <w:widowControl w:val="0"/>
              <w:jc w:val="right"/>
              <w:outlineLvl w:val="2"/>
              <w:rPr>
                <w:bCs/>
                <w:sz w:val="22"/>
                <w:szCs w:val="22"/>
              </w:rPr>
            </w:pPr>
            <w:r w:rsidRPr="00A7601F">
              <w:rPr>
                <w:bCs/>
                <w:sz w:val="22"/>
                <w:szCs w:val="22"/>
              </w:rPr>
              <w:t>10.</w:t>
            </w:r>
          </w:p>
        </w:tc>
        <w:tc>
          <w:tcPr>
            <w:tcW w:w="1168" w:type="pct"/>
          </w:tcPr>
          <w:p w14:paraId="09485124" w14:textId="77777777" w:rsidR="0027588E" w:rsidRPr="00A7601F" w:rsidRDefault="0027588E" w:rsidP="0027588E">
            <w:pPr>
              <w:widowControl w:val="0"/>
              <w:outlineLvl w:val="2"/>
              <w:rPr>
                <w:bCs/>
                <w:sz w:val="22"/>
                <w:szCs w:val="22"/>
              </w:rPr>
            </w:pPr>
          </w:p>
        </w:tc>
        <w:tc>
          <w:tcPr>
            <w:tcW w:w="825" w:type="pct"/>
          </w:tcPr>
          <w:p w14:paraId="365D7EA9" w14:textId="77777777" w:rsidR="0027588E" w:rsidRPr="00A7601F" w:rsidRDefault="0027588E" w:rsidP="0027588E">
            <w:pPr>
              <w:widowControl w:val="0"/>
              <w:outlineLvl w:val="2"/>
              <w:rPr>
                <w:bCs/>
                <w:sz w:val="22"/>
                <w:szCs w:val="22"/>
              </w:rPr>
            </w:pPr>
          </w:p>
        </w:tc>
        <w:tc>
          <w:tcPr>
            <w:tcW w:w="550" w:type="pct"/>
          </w:tcPr>
          <w:p w14:paraId="3BD0F628" w14:textId="77777777" w:rsidR="0027588E" w:rsidRPr="00A7601F" w:rsidRDefault="0027588E" w:rsidP="0027588E">
            <w:pPr>
              <w:widowControl w:val="0"/>
              <w:outlineLvl w:val="2"/>
              <w:rPr>
                <w:bCs/>
                <w:sz w:val="22"/>
                <w:szCs w:val="22"/>
              </w:rPr>
            </w:pPr>
          </w:p>
        </w:tc>
        <w:tc>
          <w:tcPr>
            <w:tcW w:w="413" w:type="pct"/>
          </w:tcPr>
          <w:p w14:paraId="5A80316C" w14:textId="77777777" w:rsidR="0027588E" w:rsidRPr="00A7601F" w:rsidRDefault="0027588E" w:rsidP="0027588E">
            <w:pPr>
              <w:widowControl w:val="0"/>
              <w:outlineLvl w:val="2"/>
              <w:rPr>
                <w:bCs/>
                <w:sz w:val="22"/>
                <w:szCs w:val="22"/>
              </w:rPr>
            </w:pPr>
          </w:p>
        </w:tc>
        <w:tc>
          <w:tcPr>
            <w:tcW w:w="481" w:type="pct"/>
          </w:tcPr>
          <w:p w14:paraId="02F4F4B9" w14:textId="77777777" w:rsidR="0027588E" w:rsidRPr="00A7601F" w:rsidRDefault="0027588E" w:rsidP="0027588E">
            <w:pPr>
              <w:widowControl w:val="0"/>
              <w:outlineLvl w:val="2"/>
              <w:rPr>
                <w:bCs/>
                <w:sz w:val="22"/>
                <w:szCs w:val="22"/>
              </w:rPr>
            </w:pPr>
          </w:p>
        </w:tc>
        <w:tc>
          <w:tcPr>
            <w:tcW w:w="1237" w:type="pct"/>
          </w:tcPr>
          <w:p w14:paraId="0A5D13AF" w14:textId="77777777" w:rsidR="0027588E" w:rsidRPr="00A7601F" w:rsidRDefault="0027588E" w:rsidP="0027588E">
            <w:pPr>
              <w:widowControl w:val="0"/>
              <w:outlineLvl w:val="2"/>
              <w:rPr>
                <w:bCs/>
                <w:sz w:val="22"/>
                <w:szCs w:val="22"/>
              </w:rPr>
            </w:pPr>
          </w:p>
        </w:tc>
      </w:tr>
    </w:tbl>
    <w:p w14:paraId="46C97BE5" w14:textId="77777777" w:rsidR="0027588E" w:rsidRPr="00A7601F" w:rsidRDefault="0027588E" w:rsidP="0027588E">
      <w:pPr>
        <w:rPr>
          <w:sz w:val="16"/>
          <w:szCs w:val="20"/>
        </w:rPr>
      </w:pPr>
    </w:p>
    <w:p w14:paraId="3AA2EB74" w14:textId="77777777" w:rsidR="0027588E" w:rsidRPr="00A7601F" w:rsidRDefault="0027588E" w:rsidP="0027588E">
      <w:pPr>
        <w:ind w:firstLine="567"/>
        <w:jc w:val="both"/>
        <w:rPr>
          <w:i/>
          <w:spacing w:val="8"/>
          <w:sz w:val="20"/>
          <w:szCs w:val="20"/>
        </w:rPr>
      </w:pPr>
    </w:p>
    <w:p w14:paraId="172F887A" w14:textId="77777777" w:rsidR="0027588E" w:rsidRPr="00A7601F" w:rsidRDefault="0027588E" w:rsidP="0027588E">
      <w:pPr>
        <w:ind w:firstLine="567"/>
        <w:jc w:val="both"/>
        <w:rPr>
          <w:i/>
          <w:spacing w:val="8"/>
          <w:sz w:val="20"/>
          <w:szCs w:val="20"/>
        </w:rPr>
      </w:pPr>
    </w:p>
    <w:p w14:paraId="159360CD" w14:textId="77777777" w:rsidR="0027588E" w:rsidRPr="00A7601F" w:rsidRDefault="0027588E" w:rsidP="0027588E">
      <w:pPr>
        <w:numPr>
          <w:ilvl w:val="0"/>
          <w:numId w:val="15"/>
        </w:numPr>
        <w:ind w:left="0" w:firstLine="0"/>
        <w:jc w:val="center"/>
        <w:rPr>
          <w:b/>
        </w:rPr>
      </w:pPr>
      <w:r w:rsidRPr="00A7601F">
        <w:rPr>
          <w:b/>
        </w:rPr>
        <w:t>ГАРАНТИИ И ЗАЯВЛЕНИЯ</w:t>
      </w:r>
    </w:p>
    <w:p w14:paraId="51F55FF4" w14:textId="77777777" w:rsidR="0027588E" w:rsidRPr="00A7601F" w:rsidRDefault="0027588E" w:rsidP="0027588E">
      <w:pPr>
        <w:ind w:firstLine="567"/>
        <w:jc w:val="both"/>
        <w:rPr>
          <w:i/>
          <w:spacing w:val="8"/>
          <w:sz w:val="20"/>
          <w:szCs w:val="20"/>
        </w:rPr>
      </w:pPr>
    </w:p>
    <w:p w14:paraId="4D6EF86B" w14:textId="77777777" w:rsidR="0027588E" w:rsidRPr="00A7601F" w:rsidRDefault="0027588E" w:rsidP="0027588E">
      <w:pPr>
        <w:numPr>
          <w:ilvl w:val="0"/>
          <w:numId w:val="57"/>
        </w:numPr>
        <w:tabs>
          <w:tab w:val="left" w:pos="284"/>
        </w:tabs>
        <w:ind w:left="0" w:firstLine="0"/>
        <w:contextualSpacing/>
        <w:jc w:val="both"/>
        <w:rPr>
          <w:rFonts w:eastAsia="SimSun"/>
          <w:sz w:val="22"/>
          <w:szCs w:val="22"/>
        </w:rPr>
      </w:pPr>
      <w:r w:rsidRPr="00A7601F">
        <w:rPr>
          <w:rFonts w:eastAsia="Calibri"/>
          <w:sz w:val="22"/>
          <w:szCs w:val="22"/>
          <w:lang w:eastAsia="en-US"/>
        </w:rPr>
        <w:t xml:space="preserve">Подтверждаю, что </w:t>
      </w:r>
      <w:r w:rsidRPr="00A7601F">
        <w:rPr>
          <w:rFonts w:eastAsia="SimSun"/>
          <w:sz w:val="22"/>
          <w:szCs w:val="22"/>
          <w:lang w:eastAsia="en-US"/>
        </w:rPr>
        <w:t>в отношении (ФИО)</w:t>
      </w:r>
      <w:r w:rsidRPr="00A7601F">
        <w:rPr>
          <w:rFonts w:eastAsia="SimSun"/>
          <w:sz w:val="22"/>
          <w:szCs w:val="22"/>
        </w:rPr>
        <w:t>_____________________________________________________</w:t>
      </w:r>
    </w:p>
    <w:p w14:paraId="353D067A" w14:textId="77777777" w:rsidR="0027588E" w:rsidRPr="00A7601F" w:rsidRDefault="0027588E" w:rsidP="0027588E">
      <w:pPr>
        <w:tabs>
          <w:tab w:val="left" w:pos="284"/>
        </w:tabs>
        <w:contextualSpacing/>
        <w:jc w:val="both"/>
        <w:rPr>
          <w:rFonts w:eastAsia="SimSun"/>
          <w:sz w:val="22"/>
          <w:szCs w:val="22"/>
          <w:lang w:eastAsia="en-US"/>
        </w:rPr>
      </w:pPr>
      <w:r w:rsidRPr="00A7601F">
        <w:rPr>
          <w:rFonts w:eastAsia="SimSun"/>
          <w:sz w:val="22"/>
          <w:szCs w:val="22"/>
          <w:lang w:eastAsia="en-US"/>
        </w:rPr>
        <w:t>в течение двух лет (либо меньшего срока в зависимости от срока хозяйственной деятельности) и на дату подачи заявления о предоставлении микрозайма не применялись процедуры:</w:t>
      </w:r>
    </w:p>
    <w:p w14:paraId="012E357D"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несостоятельности (банкротства);</w:t>
      </w:r>
    </w:p>
    <w:p w14:paraId="64C6B49B" w14:textId="77777777" w:rsidR="0027588E" w:rsidRPr="00A7601F" w:rsidRDefault="0027588E" w:rsidP="0027588E">
      <w:pPr>
        <w:tabs>
          <w:tab w:val="left" w:pos="1134"/>
        </w:tabs>
        <w:ind w:firstLine="709"/>
        <w:jc w:val="both"/>
        <w:rPr>
          <w:rFonts w:eastAsia="SimSun"/>
          <w:sz w:val="22"/>
          <w:szCs w:val="22"/>
          <w:lang w:eastAsia="en-US"/>
        </w:rPr>
      </w:pPr>
      <w:r w:rsidRPr="00A7601F">
        <w:rPr>
          <w:rFonts w:eastAsia="SimSun"/>
          <w:sz w:val="22"/>
          <w:szCs w:val="22"/>
          <w:lang w:eastAsia="en-US"/>
        </w:rPr>
        <w:t xml:space="preserve"> - либо санкции в виде аннулирования или приостановления действия лицензии*. </w:t>
      </w:r>
    </w:p>
    <w:p w14:paraId="360B80FE" w14:textId="77777777" w:rsidR="0027588E" w:rsidRPr="00A7601F" w:rsidRDefault="0027588E" w:rsidP="0027588E">
      <w:pPr>
        <w:ind w:firstLine="709"/>
        <w:jc w:val="both"/>
        <w:rPr>
          <w:rFonts w:eastAsia="SimSun"/>
          <w:sz w:val="22"/>
          <w:szCs w:val="22"/>
          <w:lang w:eastAsia="en-US"/>
        </w:rPr>
      </w:pPr>
    </w:p>
    <w:p w14:paraId="726057AD" w14:textId="77777777" w:rsidR="0027588E" w:rsidRPr="00A7601F" w:rsidRDefault="0027588E" w:rsidP="0027588E">
      <w:pPr>
        <w:ind w:left="709"/>
        <w:jc w:val="both"/>
        <w:rPr>
          <w:rFonts w:eastAsia="SimSun"/>
          <w:sz w:val="22"/>
          <w:szCs w:val="22"/>
          <w:lang w:eastAsia="zh-CN"/>
        </w:rPr>
      </w:pPr>
      <w:r w:rsidRPr="00A7601F">
        <w:rPr>
          <w:rFonts w:eastAsia="SimSun"/>
          <w:sz w:val="22"/>
          <w:szCs w:val="22"/>
          <w:lang w:eastAsia="zh-CN"/>
        </w:rPr>
        <w:t>______________________________________________       _______________________</w:t>
      </w:r>
    </w:p>
    <w:p w14:paraId="75108C05" w14:textId="77777777" w:rsidR="0027588E" w:rsidRPr="00A7601F" w:rsidRDefault="0027588E" w:rsidP="0027588E">
      <w:pPr>
        <w:ind w:left="1417" w:firstLine="707"/>
        <w:jc w:val="both"/>
        <w:rPr>
          <w:rFonts w:eastAsia="SimSun"/>
          <w:sz w:val="22"/>
          <w:szCs w:val="22"/>
          <w:vertAlign w:val="superscript"/>
          <w:lang w:eastAsia="zh-CN"/>
        </w:rPr>
      </w:pPr>
      <w:r w:rsidRPr="00A7601F">
        <w:rPr>
          <w:rFonts w:eastAsia="SimSun"/>
          <w:sz w:val="22"/>
          <w:szCs w:val="22"/>
          <w:vertAlign w:val="superscript"/>
          <w:lang w:eastAsia="zh-CN"/>
        </w:rPr>
        <w:t>ФИО</w:t>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r>
      <w:r w:rsidRPr="00A7601F">
        <w:rPr>
          <w:rFonts w:eastAsia="SimSun"/>
          <w:sz w:val="22"/>
          <w:szCs w:val="22"/>
          <w:vertAlign w:val="superscript"/>
          <w:lang w:eastAsia="zh-CN"/>
        </w:rPr>
        <w:tab/>
        <w:t>подпись</w:t>
      </w:r>
    </w:p>
    <w:p w14:paraId="16D8858B" w14:textId="77777777" w:rsidR="0027588E" w:rsidRPr="00A7601F" w:rsidRDefault="0027588E" w:rsidP="0027588E">
      <w:pPr>
        <w:ind w:left="709"/>
        <w:jc w:val="both"/>
        <w:rPr>
          <w:rFonts w:eastAsia="SimSun"/>
          <w:sz w:val="22"/>
          <w:szCs w:val="22"/>
          <w:lang w:eastAsia="zh-CN"/>
        </w:rPr>
      </w:pPr>
    </w:p>
    <w:p w14:paraId="0B87E45D" w14:textId="77777777" w:rsidR="0027588E" w:rsidRPr="00A7601F" w:rsidRDefault="0027588E" w:rsidP="0027588E">
      <w:pPr>
        <w:ind w:left="709"/>
        <w:jc w:val="both"/>
        <w:rPr>
          <w:rFonts w:eastAsia="SimSun"/>
          <w:sz w:val="22"/>
          <w:szCs w:val="22"/>
          <w:lang w:eastAsia="zh-CN"/>
        </w:rPr>
      </w:pPr>
      <w:r w:rsidRPr="00A7601F">
        <w:rPr>
          <w:sz w:val="22"/>
          <w:szCs w:val="22"/>
        </w:rPr>
        <w:t>Дата</w:t>
      </w:r>
      <w:r w:rsidRPr="00A7601F">
        <w:rPr>
          <w:b/>
          <w:sz w:val="22"/>
          <w:szCs w:val="22"/>
        </w:rPr>
        <w:t xml:space="preserve">                   _________________________________      </w:t>
      </w:r>
      <w:r w:rsidRPr="00A7601F">
        <w:rPr>
          <w:rFonts w:eastAsia="SimSun"/>
          <w:sz w:val="22"/>
          <w:szCs w:val="22"/>
          <w:lang w:eastAsia="zh-CN"/>
        </w:rPr>
        <w:t xml:space="preserve">                                              </w:t>
      </w:r>
    </w:p>
    <w:p w14:paraId="77508678"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7439CC2"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м.п.</w:t>
      </w:r>
    </w:p>
    <w:p w14:paraId="27E19F5C" w14:textId="77777777" w:rsidR="0027588E" w:rsidRPr="00A7601F" w:rsidRDefault="0027588E" w:rsidP="0027588E">
      <w:pPr>
        <w:jc w:val="both"/>
        <w:rPr>
          <w:rFonts w:eastAsia="SimSun"/>
          <w:sz w:val="22"/>
          <w:szCs w:val="22"/>
          <w:lang w:eastAsia="zh-CN"/>
        </w:rPr>
      </w:pPr>
    </w:p>
    <w:p w14:paraId="15AB60F2" w14:textId="77777777" w:rsidR="0027588E" w:rsidRPr="00A7601F" w:rsidRDefault="0027588E" w:rsidP="0027588E">
      <w:pPr>
        <w:jc w:val="both"/>
        <w:rPr>
          <w:rFonts w:eastAsia="SimSun"/>
          <w:sz w:val="20"/>
          <w:szCs w:val="20"/>
          <w:lang w:eastAsia="en-US"/>
        </w:rPr>
      </w:pPr>
      <w:r w:rsidRPr="00A7601F">
        <w:rPr>
          <w:rFonts w:eastAsia="SimSun"/>
          <w:sz w:val="20"/>
          <w:szCs w:val="20"/>
          <w:lang w:eastAsia="en-US"/>
        </w:rPr>
        <w:t>* В случае если вид деятельности подлежит лицензированию в соответствии с законодательством.</w:t>
      </w:r>
    </w:p>
    <w:p w14:paraId="6AB2D331" w14:textId="77777777" w:rsidR="0027588E" w:rsidRPr="00A7601F" w:rsidRDefault="0027588E" w:rsidP="0027588E">
      <w:pPr>
        <w:ind w:firstLine="567"/>
        <w:jc w:val="both"/>
        <w:rPr>
          <w:rFonts w:eastAsia="SimSun"/>
          <w:sz w:val="22"/>
          <w:szCs w:val="22"/>
          <w:lang w:eastAsia="en-US"/>
        </w:rPr>
      </w:pPr>
    </w:p>
    <w:p w14:paraId="695CF03D" w14:textId="77777777" w:rsidR="0027588E" w:rsidRPr="00A7601F" w:rsidRDefault="0027588E" w:rsidP="0027588E">
      <w:pPr>
        <w:jc w:val="both"/>
        <w:rPr>
          <w:rFonts w:eastAsia="Calibri"/>
          <w:sz w:val="22"/>
          <w:szCs w:val="22"/>
        </w:rPr>
      </w:pPr>
    </w:p>
    <w:p w14:paraId="2D795484"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3. Заявляю, что данная Анкета предоставлена в Некоммерческую организацию «Гарантийный фонд–микрокредитная компания Республики Хакасия» (далее - Фонд) с моего согласия. Все сведения, указанные в данной Анкете,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оригинал Заявки на получение микрозайма будет храниться в Фонде, даже если микрозайм не будет предоставлен. Фонд гарантирует, что вся информация, предоставленная Заявителем, будет использована строго конфиденциально и только для принятия решения по существу Заявки на представление микрозайма.</w:t>
      </w:r>
    </w:p>
    <w:p w14:paraId="22AC0533" w14:textId="77777777" w:rsidR="0027588E" w:rsidRPr="00A7601F" w:rsidRDefault="0027588E" w:rsidP="0027588E">
      <w:pPr>
        <w:ind w:right="-1" w:firstLine="567"/>
        <w:jc w:val="both"/>
        <w:rPr>
          <w:rFonts w:eastAsia="SimSun"/>
          <w:sz w:val="22"/>
          <w:szCs w:val="22"/>
          <w:lang w:eastAsia="zh-CN"/>
        </w:rPr>
      </w:pPr>
    </w:p>
    <w:p w14:paraId="3C5046A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 xml:space="preserve">4. 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6EB429D2" w14:textId="77777777" w:rsidR="0027588E" w:rsidRPr="00A7601F" w:rsidRDefault="0027588E" w:rsidP="0027588E">
      <w:pPr>
        <w:ind w:right="-1" w:firstLine="567"/>
        <w:jc w:val="both"/>
        <w:rPr>
          <w:rFonts w:eastAsia="SimSun"/>
          <w:sz w:val="22"/>
          <w:szCs w:val="22"/>
          <w:lang w:eastAsia="zh-CN"/>
        </w:rPr>
      </w:pPr>
    </w:p>
    <w:p w14:paraId="10B5485D" w14:textId="77777777" w:rsidR="0027588E" w:rsidRPr="00A7601F" w:rsidRDefault="0027588E" w:rsidP="0027588E">
      <w:pPr>
        <w:ind w:right="-1" w:firstLine="567"/>
        <w:jc w:val="both"/>
        <w:rPr>
          <w:rFonts w:eastAsia="SimSun"/>
          <w:sz w:val="22"/>
          <w:szCs w:val="22"/>
          <w:lang w:eastAsia="zh-CN"/>
        </w:rPr>
      </w:pPr>
      <w:r w:rsidRPr="00A7601F">
        <w:rPr>
          <w:rFonts w:eastAsia="SimSun"/>
          <w:sz w:val="22"/>
          <w:szCs w:val="22"/>
          <w:lang w:eastAsia="zh-CN"/>
        </w:rPr>
        <w:t>5. Я выражаю свое согласие на предоставление Фондом в целях формирования моей кредитной истории всех необходимых сведений обо мне, о моих обязательствах и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5A5E0FE" w14:textId="77777777" w:rsidR="0027588E" w:rsidRPr="00A7601F" w:rsidRDefault="0027588E" w:rsidP="0027588E">
      <w:pPr>
        <w:jc w:val="both"/>
        <w:rPr>
          <w:rFonts w:ascii="Calibri" w:hAnsi="Calibri" w:cs="Calibri"/>
          <w:i/>
          <w:sz w:val="22"/>
          <w:szCs w:val="22"/>
          <w:lang w:eastAsia="en-US"/>
        </w:rPr>
      </w:pPr>
      <w:r w:rsidRPr="00A7601F">
        <w:rPr>
          <w:rFonts w:cs="Calibri"/>
          <w:lang w:eastAsia="en-US"/>
        </w:rPr>
        <w:tab/>
      </w:r>
    </w:p>
    <w:p w14:paraId="17B53583" w14:textId="77777777" w:rsidR="0027588E" w:rsidRPr="00A7601F" w:rsidRDefault="0027588E" w:rsidP="0027588E">
      <w:pPr>
        <w:ind w:right="1"/>
        <w:jc w:val="both"/>
        <w:rPr>
          <w:i/>
          <w:sz w:val="22"/>
          <w:szCs w:val="22"/>
        </w:rPr>
      </w:pPr>
    </w:p>
    <w:p w14:paraId="1DD28FC6" w14:textId="77777777" w:rsidR="0027588E" w:rsidRPr="00A7601F" w:rsidRDefault="0027588E" w:rsidP="0027588E">
      <w:pPr>
        <w:rPr>
          <w:rFonts w:eastAsia="SimSun"/>
          <w:sz w:val="22"/>
          <w:szCs w:val="22"/>
          <w:lang w:eastAsia="zh-CN"/>
        </w:rPr>
      </w:pPr>
    </w:p>
    <w:p w14:paraId="31E266B6" w14:textId="77777777" w:rsidR="0027588E" w:rsidRPr="00A7601F" w:rsidRDefault="0027588E" w:rsidP="0027588E">
      <w:pPr>
        <w:rPr>
          <w:rFonts w:eastAsia="SimSun"/>
          <w:sz w:val="22"/>
          <w:szCs w:val="22"/>
          <w:lang w:eastAsia="zh-CN"/>
        </w:rPr>
      </w:pPr>
      <w:r w:rsidRPr="00A7601F">
        <w:rPr>
          <w:sz w:val="22"/>
          <w:szCs w:val="22"/>
        </w:rPr>
        <w:t>Подпись Заявителя _______________________</w:t>
      </w:r>
    </w:p>
    <w:p w14:paraId="558B2E68" w14:textId="77777777" w:rsidR="0027588E" w:rsidRPr="00A7601F" w:rsidRDefault="0027588E" w:rsidP="0027588E">
      <w:pPr>
        <w:rPr>
          <w:rFonts w:eastAsia="SimSun"/>
          <w:sz w:val="22"/>
          <w:szCs w:val="22"/>
          <w:lang w:eastAsia="zh-CN"/>
        </w:rPr>
      </w:pPr>
    </w:p>
    <w:p w14:paraId="578020E6"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697AFE94" w14:textId="77777777" w:rsidR="0027588E" w:rsidRPr="00A7601F" w:rsidRDefault="0027588E" w:rsidP="0027588E">
      <w:pPr>
        <w:jc w:val="both"/>
        <w:rPr>
          <w:rFonts w:eastAsia="SimSun"/>
          <w:sz w:val="22"/>
          <w:szCs w:val="22"/>
          <w:lang w:eastAsia="zh-CN"/>
        </w:rPr>
      </w:pPr>
      <w:r w:rsidRPr="00A7601F">
        <w:rPr>
          <w:sz w:val="22"/>
          <w:szCs w:val="22"/>
        </w:rPr>
        <w:t xml:space="preserve">Дата _________________________________      </w:t>
      </w:r>
    </w:p>
    <w:p w14:paraId="2E856A9A" w14:textId="77777777" w:rsidR="0027588E" w:rsidRPr="00A7601F" w:rsidRDefault="0027588E" w:rsidP="0027588E">
      <w:pPr>
        <w:jc w:val="both"/>
        <w:rPr>
          <w:rFonts w:eastAsia="SimSun"/>
          <w:sz w:val="22"/>
          <w:szCs w:val="22"/>
          <w:lang w:eastAsia="zh-CN"/>
        </w:rPr>
      </w:pPr>
      <w:r w:rsidRPr="00A7601F">
        <w:rPr>
          <w:rFonts w:eastAsia="SimSun"/>
          <w:sz w:val="22"/>
          <w:szCs w:val="22"/>
          <w:lang w:eastAsia="zh-CN"/>
        </w:rPr>
        <w:t xml:space="preserve">                                    </w:t>
      </w:r>
    </w:p>
    <w:p w14:paraId="57FC878E" w14:textId="7D9ACEFA" w:rsidR="00F57627" w:rsidRPr="00A7601F" w:rsidRDefault="0027588E" w:rsidP="00F57627">
      <w:pPr>
        <w:keepNext/>
        <w:suppressAutoHyphens/>
        <w:jc w:val="right"/>
        <w:outlineLvl w:val="0"/>
        <w:rPr>
          <w:rFonts w:eastAsia="SimSun"/>
          <w:b/>
          <w:bCs/>
          <w:lang w:eastAsia="ar-SA"/>
        </w:rPr>
      </w:pPr>
      <w:bookmarkStart w:id="48" w:name="П9"/>
      <w:r w:rsidRPr="00A7601F">
        <w:rPr>
          <w:rFonts w:eastAsia="SimSun"/>
          <w:b/>
          <w:bCs/>
          <w:lang w:eastAsia="ar-SA"/>
        </w:rPr>
        <w:lastRenderedPageBreak/>
        <w:t>Приложение № 9</w:t>
      </w:r>
    </w:p>
    <w:bookmarkEnd w:id="47"/>
    <w:p w14:paraId="0DE93A5D" w14:textId="77777777" w:rsidR="00F57627" w:rsidRPr="00A7601F" w:rsidRDefault="00F57627" w:rsidP="00F57627">
      <w:pPr>
        <w:keepNext/>
        <w:suppressAutoHyphens/>
        <w:jc w:val="right"/>
        <w:outlineLvl w:val="0"/>
        <w:rPr>
          <w:rFonts w:eastAsia="SimSun"/>
          <w:b/>
          <w:bCs/>
          <w:lang w:eastAsia="ar-SA"/>
        </w:rPr>
      </w:pPr>
    </w:p>
    <w:p w14:paraId="4770CB37" w14:textId="77777777"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Некоммерческая организация </w:t>
      </w:r>
    </w:p>
    <w:p w14:paraId="4D30D71E" w14:textId="19701326" w:rsidR="00F57627" w:rsidRPr="00A7601F" w:rsidRDefault="00F57627" w:rsidP="00F57627">
      <w:pPr>
        <w:keepNext/>
        <w:tabs>
          <w:tab w:val="left" w:pos="3553"/>
          <w:tab w:val="left" w:pos="6171"/>
        </w:tabs>
        <w:jc w:val="both"/>
        <w:outlineLvl w:val="5"/>
        <w:rPr>
          <w:b/>
          <w:sz w:val="21"/>
          <w:szCs w:val="21"/>
        </w:rPr>
      </w:pPr>
      <w:r w:rsidRPr="00A7601F">
        <w:rPr>
          <w:b/>
          <w:sz w:val="21"/>
          <w:szCs w:val="21"/>
        </w:rPr>
        <w:t xml:space="preserve">                                                                                                          «Гарантийный фонд–микрокредитная</w:t>
      </w:r>
    </w:p>
    <w:p w14:paraId="65B98771" w14:textId="77777777" w:rsidR="00F57627" w:rsidRPr="00A7601F" w:rsidRDefault="00F57627" w:rsidP="00F57627">
      <w:pPr>
        <w:keepNext/>
        <w:tabs>
          <w:tab w:val="left" w:pos="3553"/>
          <w:tab w:val="left" w:pos="6171"/>
        </w:tabs>
        <w:jc w:val="both"/>
        <w:outlineLvl w:val="5"/>
        <w:rPr>
          <w:szCs w:val="20"/>
        </w:rPr>
      </w:pPr>
      <w:r w:rsidRPr="00A7601F">
        <w:rPr>
          <w:b/>
          <w:sz w:val="21"/>
          <w:szCs w:val="21"/>
        </w:rPr>
        <w:t xml:space="preserve">                                                                                                          компания Республики Хакасия»</w:t>
      </w:r>
    </w:p>
    <w:p w14:paraId="198DE952" w14:textId="77777777" w:rsidR="00F57627" w:rsidRPr="00A7601F" w:rsidRDefault="00F57627" w:rsidP="00F57627">
      <w:pPr>
        <w:rPr>
          <w:i/>
          <w:sz w:val="21"/>
          <w:szCs w:val="21"/>
        </w:rPr>
      </w:pPr>
      <w:r w:rsidRPr="00A7601F">
        <w:rPr>
          <w:i/>
          <w:sz w:val="21"/>
          <w:szCs w:val="21"/>
        </w:rPr>
        <w:t>г. Абакан, пр-кт Дружбы Народов, д.2а.</w:t>
      </w:r>
    </w:p>
    <w:p w14:paraId="743CBE83" w14:textId="77777777" w:rsidR="00F57627" w:rsidRPr="00A7601F" w:rsidRDefault="00F57627" w:rsidP="00F57627">
      <w:r w:rsidRPr="00A7601F">
        <w:rPr>
          <w:i/>
          <w:sz w:val="21"/>
          <w:szCs w:val="21"/>
        </w:rPr>
        <w:t xml:space="preserve"> тел.: (83902)248-688, 89831912085                                         </w:t>
      </w:r>
    </w:p>
    <w:p w14:paraId="59658B9E" w14:textId="77777777" w:rsidR="00F57627" w:rsidRPr="00A7601F" w:rsidRDefault="00F57627" w:rsidP="00F57627">
      <w:pPr>
        <w:jc w:val="right"/>
      </w:pPr>
    </w:p>
    <w:p w14:paraId="27AA191F" w14:textId="04256586" w:rsidR="00F57627" w:rsidRPr="00A7601F" w:rsidRDefault="00A616CC" w:rsidP="00F57627">
      <w:pPr>
        <w:keepNext/>
        <w:suppressAutoHyphens/>
        <w:ind w:left="-851"/>
        <w:jc w:val="center"/>
        <w:outlineLvl w:val="0"/>
        <w:rPr>
          <w:rFonts w:eastAsia="SimSun"/>
          <w:b/>
          <w:bCs/>
          <w:sz w:val="28"/>
          <w:szCs w:val="28"/>
          <w:lang w:eastAsia="ar-SA"/>
        </w:rPr>
      </w:pPr>
      <w:r w:rsidRPr="00A7601F">
        <w:rPr>
          <w:rFonts w:eastAsia="SimSun"/>
          <w:b/>
          <w:bCs/>
          <w:sz w:val="28"/>
          <w:szCs w:val="28"/>
          <w:lang w:eastAsia="ar-SA"/>
        </w:rPr>
        <w:t>Анкета физического</w:t>
      </w:r>
      <w:r w:rsidR="00F57627" w:rsidRPr="00A7601F">
        <w:rPr>
          <w:rFonts w:eastAsia="SimSun"/>
          <w:b/>
          <w:bCs/>
          <w:sz w:val="28"/>
          <w:szCs w:val="28"/>
          <w:lang w:eastAsia="ar-SA"/>
        </w:rPr>
        <w:t xml:space="preserve"> лица</w:t>
      </w:r>
    </w:p>
    <w:p w14:paraId="4392833E" w14:textId="77777777" w:rsidR="00F57627" w:rsidRPr="00A7601F" w:rsidRDefault="00F57627" w:rsidP="00F57627">
      <w:pPr>
        <w:jc w:val="center"/>
        <w:rPr>
          <w:b/>
          <w:u w:val="single"/>
        </w:rPr>
      </w:pPr>
      <w:r w:rsidRPr="00A7601F">
        <w:rPr>
          <w:b/>
          <w:u w:val="single"/>
        </w:rPr>
        <w:sym w:font="Times New Roman" w:char="F00C"/>
      </w:r>
      <w:r w:rsidRPr="00A7601F">
        <w:rPr>
          <w:b/>
          <w:u w:val="single"/>
        </w:rPr>
        <w:t xml:space="preserve">Руководителя ЮЛ / </w:t>
      </w:r>
      <w:r w:rsidRPr="00A7601F">
        <w:rPr>
          <w:b/>
          <w:u w:val="single"/>
        </w:rPr>
        <w:sym w:font="Times New Roman" w:char="F00C"/>
      </w:r>
      <w:r w:rsidRPr="00A7601F">
        <w:rPr>
          <w:b/>
          <w:u w:val="single"/>
        </w:rPr>
        <w:t xml:space="preserve"> Поручителя / </w:t>
      </w:r>
      <w:r w:rsidRPr="00A7601F">
        <w:rPr>
          <w:b/>
          <w:u w:val="single"/>
        </w:rPr>
        <w:sym w:font="Times New Roman" w:char="F00C"/>
      </w:r>
      <w:r w:rsidRPr="00A7601F">
        <w:rPr>
          <w:b/>
          <w:u w:val="single"/>
        </w:rPr>
        <w:t xml:space="preserve"> Залогодателя / </w:t>
      </w:r>
      <w:r w:rsidRPr="00A7601F">
        <w:rPr>
          <w:b/>
          <w:u w:val="single"/>
        </w:rPr>
        <w:sym w:font="Times New Roman" w:char="F00C"/>
      </w:r>
      <w:r w:rsidRPr="00A7601F">
        <w:rPr>
          <w:b/>
          <w:u w:val="single"/>
        </w:rPr>
        <w:t xml:space="preserve"> Учредителя</w:t>
      </w:r>
    </w:p>
    <w:p w14:paraId="66C1B837" w14:textId="77777777" w:rsidR="00F57627" w:rsidRPr="00A7601F" w:rsidRDefault="00F57627" w:rsidP="00F57627">
      <w:pPr>
        <w:ind w:left="-851"/>
        <w:jc w:val="center"/>
        <w:rPr>
          <w:rFonts w:eastAsia="SimSun"/>
          <w:i/>
          <w:lang w:eastAsia="zh-C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0F19F27D"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0C4F5E4" w14:textId="77777777" w:rsidR="00F57627" w:rsidRPr="00A7601F" w:rsidRDefault="00F57627" w:rsidP="00A30BA0">
            <w:pPr>
              <w:jc w:val="both"/>
              <w:rPr>
                <w:rFonts w:eastAsia="SimSun"/>
                <w:i/>
                <w:sz w:val="22"/>
                <w:szCs w:val="22"/>
                <w:lang w:eastAsia="zh-CN"/>
              </w:rPr>
            </w:pPr>
            <w:r w:rsidRPr="00A7601F">
              <w:rPr>
                <w:rFonts w:eastAsia="SimSun"/>
                <w:i/>
                <w:sz w:val="22"/>
                <w:szCs w:val="22"/>
                <w:lang w:eastAsia="zh-CN"/>
              </w:rPr>
              <w:t>Я подтверждаю, что все сообщенные мной в Анкете сведения, необходимые для заключения со мной договора, соответствуют действительности на нижеуказанную дату</w:t>
            </w:r>
          </w:p>
        </w:tc>
      </w:tr>
      <w:tr w:rsidR="00A7601F" w:rsidRPr="00A7601F" w14:paraId="59BDBC1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17863E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Фамилия, имя и отчество</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329D5B20" w14:textId="77777777" w:rsidR="00F57627" w:rsidRPr="00A7601F" w:rsidRDefault="00F57627" w:rsidP="00A30BA0">
            <w:pPr>
              <w:jc w:val="both"/>
              <w:rPr>
                <w:rFonts w:eastAsia="SimSun"/>
                <w:sz w:val="22"/>
                <w:szCs w:val="22"/>
                <w:lang w:eastAsia="zh-CN"/>
              </w:rPr>
            </w:pPr>
          </w:p>
        </w:tc>
      </w:tr>
      <w:tr w:rsidR="00A7601F" w:rsidRPr="00A7601F" w14:paraId="6E5BAE9B"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EE63DB6"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Место и дата рождения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1DA4A28" w14:textId="77777777" w:rsidR="00F57627" w:rsidRPr="00A7601F" w:rsidRDefault="00F57627" w:rsidP="00A30BA0">
            <w:pPr>
              <w:jc w:val="both"/>
              <w:rPr>
                <w:rFonts w:eastAsia="SimSun"/>
                <w:sz w:val="22"/>
                <w:szCs w:val="22"/>
                <w:lang w:eastAsia="zh-CN"/>
              </w:rPr>
            </w:pPr>
          </w:p>
        </w:tc>
      </w:tr>
      <w:tr w:rsidR="00A7601F" w:rsidRPr="00A7601F" w14:paraId="3214C77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E46547D" w14:textId="77777777" w:rsidR="00F57627" w:rsidRPr="00A7601F" w:rsidRDefault="00F57627" w:rsidP="00A30BA0">
            <w:pPr>
              <w:jc w:val="both"/>
              <w:rPr>
                <w:rFonts w:eastAsia="SimSun"/>
                <w:sz w:val="22"/>
                <w:szCs w:val="22"/>
                <w:lang w:eastAsia="zh-CN"/>
              </w:rPr>
            </w:pPr>
            <w:r w:rsidRPr="00A7601F">
              <w:rPr>
                <w:rFonts w:eastAsia="SimSun"/>
                <w:sz w:val="22"/>
                <w:szCs w:val="22"/>
                <w:lang w:eastAsia="zh-CN"/>
              </w:rPr>
              <w:t>Паспорт (серия, номер, дата выдачи, кем выдан)</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B2413B4" w14:textId="77777777" w:rsidR="00F57627" w:rsidRPr="00A7601F" w:rsidRDefault="00F57627" w:rsidP="00A30BA0">
            <w:pPr>
              <w:jc w:val="both"/>
              <w:rPr>
                <w:rFonts w:eastAsia="SimSun"/>
                <w:sz w:val="22"/>
                <w:szCs w:val="22"/>
                <w:lang w:eastAsia="zh-CN"/>
              </w:rPr>
            </w:pPr>
          </w:p>
        </w:tc>
      </w:tr>
      <w:tr w:rsidR="00A7601F" w:rsidRPr="00A7601F" w14:paraId="0C776AA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2360437"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жительства (регистрации) или места пребывания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4C8AD8" w14:textId="77777777" w:rsidR="00F57627" w:rsidRPr="00A7601F" w:rsidRDefault="00F57627" w:rsidP="00A30BA0">
            <w:pPr>
              <w:spacing w:after="160" w:line="240" w:lineRule="exact"/>
              <w:jc w:val="both"/>
              <w:rPr>
                <w:rFonts w:eastAsia="SimSun"/>
                <w:sz w:val="22"/>
                <w:szCs w:val="22"/>
                <w:lang w:eastAsia="zh-CN"/>
              </w:rPr>
            </w:pPr>
          </w:p>
        </w:tc>
      </w:tr>
      <w:bookmarkEnd w:id="48"/>
      <w:tr w:rsidR="00A7601F" w:rsidRPr="00A7601F" w14:paraId="4529035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C42FE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фактического проживания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111DF41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0B91ABA3"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17238A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ИНН (при наличии)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5F38DBF"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ED574F6"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E72381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Телефон (домашний, мобильный)</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EDFE809"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228D285"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3DF4FD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xml:space="preserve">Дата и номер документа, подтверждающие наличие полномочий (для представителя физического лица) </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ABF6D2"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1826151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3211873"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Место постоянной работы</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07B3CF5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2D0D182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0804276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Фактический адрес предприятия</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268E45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538C5699"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6A655B2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Должность</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4D65C03A"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3EFC99C8"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9E30A2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Срок работы на последнем месте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2608E9C3"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6915C13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7BA4737B"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Семейное положение</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6EEF301D" w14:textId="77777777" w:rsidR="00F57627" w:rsidRPr="00A7601F" w:rsidRDefault="00F57627" w:rsidP="00A30BA0">
            <w:pPr>
              <w:spacing w:after="160" w:line="240" w:lineRule="exact"/>
              <w:jc w:val="both"/>
              <w:rPr>
                <w:rFonts w:eastAsia="SimSun"/>
                <w:sz w:val="22"/>
                <w:szCs w:val="22"/>
                <w:lang w:eastAsia="zh-CN"/>
              </w:rPr>
            </w:pPr>
          </w:p>
        </w:tc>
      </w:tr>
    </w:tbl>
    <w:p w14:paraId="02A35958" w14:textId="77777777" w:rsidR="00F57627" w:rsidRPr="00A7601F" w:rsidRDefault="00F57627" w:rsidP="00F5762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5295"/>
      </w:tblGrid>
      <w:tr w:rsidR="00A7601F" w:rsidRPr="00A7601F" w14:paraId="4979824E"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4FA7351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членов семьи</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5CABE4E8" w14:textId="77777777" w:rsidR="00F57627" w:rsidRPr="00A7601F" w:rsidRDefault="00F57627" w:rsidP="00A30BA0">
            <w:pPr>
              <w:spacing w:after="160" w:line="240" w:lineRule="exact"/>
              <w:jc w:val="both"/>
              <w:rPr>
                <w:rFonts w:eastAsia="SimSun"/>
                <w:sz w:val="22"/>
                <w:szCs w:val="22"/>
                <w:lang w:eastAsia="zh-CN"/>
              </w:rPr>
            </w:pPr>
          </w:p>
        </w:tc>
      </w:tr>
      <w:tr w:rsidR="00A7601F" w:rsidRPr="00A7601F" w14:paraId="72A55A00" w14:textId="77777777" w:rsidTr="00A30BA0">
        <w:tc>
          <w:tcPr>
            <w:tcW w:w="4623" w:type="dxa"/>
            <w:tcBorders>
              <w:top w:val="single" w:sz="4" w:space="0" w:color="auto"/>
              <w:left w:val="single" w:sz="4" w:space="0" w:color="auto"/>
              <w:bottom w:val="single" w:sz="4" w:space="0" w:color="auto"/>
              <w:right w:val="single" w:sz="4" w:space="0" w:color="auto"/>
            </w:tcBorders>
            <w:shd w:val="clear" w:color="auto" w:fill="auto"/>
          </w:tcPr>
          <w:p w14:paraId="5588C500"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Количество иждивенцев</w:t>
            </w:r>
          </w:p>
        </w:tc>
        <w:tc>
          <w:tcPr>
            <w:tcW w:w="5295" w:type="dxa"/>
            <w:tcBorders>
              <w:top w:val="single" w:sz="4" w:space="0" w:color="auto"/>
              <w:left w:val="single" w:sz="4" w:space="0" w:color="auto"/>
              <w:bottom w:val="single" w:sz="4" w:space="0" w:color="auto"/>
              <w:right w:val="single" w:sz="4" w:space="0" w:color="auto"/>
            </w:tcBorders>
            <w:shd w:val="clear" w:color="auto" w:fill="auto"/>
          </w:tcPr>
          <w:p w14:paraId="7AFA6298" w14:textId="77777777" w:rsidR="00F57627" w:rsidRPr="00A7601F" w:rsidRDefault="00F57627" w:rsidP="00A30BA0">
            <w:pPr>
              <w:spacing w:after="160" w:line="240" w:lineRule="exact"/>
              <w:jc w:val="both"/>
              <w:rPr>
                <w:rFonts w:eastAsia="SimSun"/>
                <w:sz w:val="22"/>
                <w:szCs w:val="22"/>
                <w:lang w:eastAsia="zh-CN"/>
              </w:rPr>
            </w:pPr>
          </w:p>
        </w:tc>
      </w:tr>
      <w:tr w:rsidR="00F57627" w:rsidRPr="00A7601F" w14:paraId="251E6C3B" w14:textId="77777777" w:rsidTr="00A30BA0">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C7AAAB6"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Доходы поручителя:</w:t>
            </w:r>
          </w:p>
          <w:p w14:paraId="18F3D393"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заработная плата ______________________ заработная плата супруга(и) _____________________</w:t>
            </w:r>
          </w:p>
          <w:p w14:paraId="5D085E81" w14:textId="77777777" w:rsidR="00F57627" w:rsidRPr="00A7601F" w:rsidRDefault="00F57627" w:rsidP="00A30BA0">
            <w:pPr>
              <w:spacing w:line="240" w:lineRule="exact"/>
              <w:jc w:val="both"/>
              <w:rPr>
                <w:rFonts w:eastAsia="SimSun"/>
                <w:sz w:val="22"/>
                <w:szCs w:val="22"/>
                <w:lang w:eastAsia="zh-CN"/>
              </w:rPr>
            </w:pPr>
            <w:r w:rsidRPr="00A7601F">
              <w:rPr>
                <w:rFonts w:eastAsia="SimSun"/>
                <w:sz w:val="22"/>
                <w:szCs w:val="22"/>
                <w:lang w:eastAsia="zh-CN"/>
              </w:rPr>
              <w:t xml:space="preserve"> прочие доходы   ______________________ ежемесячный семейный доход  ___________________</w:t>
            </w:r>
          </w:p>
        </w:tc>
      </w:tr>
    </w:tbl>
    <w:p w14:paraId="1B2AE675" w14:textId="6907DFD9" w:rsidR="00F57627" w:rsidRPr="00A7601F" w:rsidRDefault="00F57627" w:rsidP="00F57627">
      <w:pPr>
        <w:rPr>
          <w:rFonts w:eastAsia="SimSun"/>
          <w:lang w:eastAsia="zh-CN"/>
        </w:rPr>
      </w:pPr>
    </w:p>
    <w:p w14:paraId="10988E4A" w14:textId="5571A51A" w:rsidR="008A13E7" w:rsidRPr="00A7601F" w:rsidRDefault="008A13E7" w:rsidP="00F57627">
      <w:pPr>
        <w:rPr>
          <w:rFonts w:eastAsia="SimSun"/>
          <w:lang w:eastAsia="zh-CN"/>
        </w:rPr>
      </w:pPr>
    </w:p>
    <w:p w14:paraId="03D7C006" w14:textId="3D72DC93" w:rsidR="008A13E7" w:rsidRPr="00A7601F" w:rsidRDefault="008A13E7" w:rsidP="00F57627">
      <w:pPr>
        <w:rPr>
          <w:rFonts w:eastAsia="SimSun"/>
          <w:lang w:eastAsia="zh-CN"/>
        </w:rPr>
      </w:pPr>
    </w:p>
    <w:p w14:paraId="7A84CFEF" w14:textId="77777777" w:rsidR="008A13E7" w:rsidRPr="00A7601F" w:rsidRDefault="008A13E7" w:rsidP="00F57627">
      <w:pPr>
        <w:rPr>
          <w:rFonts w:eastAsia="SimSun"/>
          <w:lang w:eastAsia="zh-CN"/>
        </w:rPr>
      </w:pPr>
    </w:p>
    <w:tbl>
      <w:tblPr>
        <w:tblW w:w="9952" w:type="dxa"/>
        <w:tblInd w:w="-34" w:type="dxa"/>
        <w:tblLook w:val="01E0" w:firstRow="1" w:lastRow="1" w:firstColumn="1" w:lastColumn="1" w:noHBand="0" w:noVBand="0"/>
      </w:tblPr>
      <w:tblGrid>
        <w:gridCol w:w="3335"/>
        <w:gridCol w:w="2276"/>
        <w:gridCol w:w="2350"/>
        <w:gridCol w:w="1991"/>
      </w:tblGrid>
      <w:tr w:rsidR="00A7601F" w:rsidRPr="00A7601F" w14:paraId="0DE7E2CA"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57D7D3D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Сведения об имеющихся кредитах (займах)</w:t>
            </w:r>
          </w:p>
        </w:tc>
      </w:tr>
      <w:tr w:rsidR="00A7601F" w:rsidRPr="00A7601F" w14:paraId="7E1BC624" w14:textId="77777777" w:rsidTr="00A30BA0">
        <w:trPr>
          <w:trHeight w:val="981"/>
        </w:trPr>
        <w:tc>
          <w:tcPr>
            <w:tcW w:w="3335" w:type="dxa"/>
            <w:tcBorders>
              <w:top w:val="single" w:sz="4" w:space="0" w:color="auto"/>
              <w:left w:val="single" w:sz="4" w:space="0" w:color="auto"/>
              <w:bottom w:val="single" w:sz="4" w:space="0" w:color="auto"/>
              <w:right w:val="single" w:sz="4" w:space="0" w:color="auto"/>
            </w:tcBorders>
            <w:shd w:val="clear" w:color="auto" w:fill="auto"/>
          </w:tcPr>
          <w:p w14:paraId="13F40B8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Название банка</w:t>
            </w: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146AA04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Первоначальная сумма кредита, руб.,</w:t>
            </w:r>
            <w:r w:rsidRPr="00A7601F">
              <w:rPr>
                <w:rFonts w:eastAsia="SimSun"/>
                <w:b/>
                <w:i/>
                <w:sz w:val="20"/>
                <w:szCs w:val="20"/>
                <w:lang w:eastAsia="zh-CN"/>
              </w:rPr>
              <w:br/>
              <w:t>дата получения,</w:t>
            </w:r>
            <w:r w:rsidRPr="00A7601F">
              <w:rPr>
                <w:rFonts w:eastAsia="SimSun"/>
                <w:b/>
                <w:i/>
                <w:sz w:val="20"/>
                <w:szCs w:val="20"/>
                <w:lang w:eastAsia="zh-CN"/>
              </w:rPr>
              <w:br/>
              <w:t>% ставка</w:t>
            </w: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59933E5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Остаток долга, руб.,</w:t>
            </w:r>
            <w:r w:rsidRPr="00A7601F">
              <w:rPr>
                <w:rFonts w:eastAsia="SimSun"/>
                <w:b/>
                <w:i/>
                <w:sz w:val="20"/>
                <w:szCs w:val="20"/>
                <w:lang w:eastAsia="zh-CN"/>
              </w:rPr>
              <w:br/>
              <w:t>ежемесячный платеж</w:t>
            </w: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0CAC608"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окончания выплат по кредиту, руб.</w:t>
            </w:r>
          </w:p>
        </w:tc>
      </w:tr>
      <w:tr w:rsidR="00A7601F" w:rsidRPr="00A7601F" w14:paraId="09B622BD"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0A8D5DDA"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6C561C21"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3E821713"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1FBBFBC3" w14:textId="77777777" w:rsidR="00F57627" w:rsidRPr="00A7601F" w:rsidRDefault="00F57627" w:rsidP="00A30BA0">
            <w:pPr>
              <w:spacing w:after="160" w:line="240" w:lineRule="exact"/>
              <w:jc w:val="both"/>
              <w:rPr>
                <w:rFonts w:eastAsia="SimSun"/>
                <w:lang w:eastAsia="zh-CN"/>
              </w:rPr>
            </w:pPr>
          </w:p>
        </w:tc>
      </w:tr>
      <w:tr w:rsidR="00A7601F" w:rsidRPr="00A7601F" w14:paraId="389C9ABB"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2B5F574C" w14:textId="77777777" w:rsidR="00F57627" w:rsidRPr="00A7601F" w:rsidRDefault="00F57627" w:rsidP="00A30BA0">
            <w:pPr>
              <w:spacing w:after="160" w:line="240" w:lineRule="exact"/>
              <w:jc w:val="both"/>
              <w:rPr>
                <w:rFonts w:eastAsia="SimSun"/>
                <w:lang w:eastAsia="zh-CN"/>
              </w:rPr>
            </w:pPr>
          </w:p>
        </w:tc>
        <w:tc>
          <w:tcPr>
            <w:tcW w:w="2276" w:type="dxa"/>
            <w:tcBorders>
              <w:top w:val="single" w:sz="4" w:space="0" w:color="auto"/>
              <w:left w:val="single" w:sz="4" w:space="0" w:color="auto"/>
              <w:bottom w:val="single" w:sz="4" w:space="0" w:color="auto"/>
              <w:right w:val="single" w:sz="4" w:space="0" w:color="auto"/>
            </w:tcBorders>
            <w:shd w:val="clear" w:color="auto" w:fill="auto"/>
          </w:tcPr>
          <w:p w14:paraId="03A4BFA7" w14:textId="77777777" w:rsidR="00F57627" w:rsidRPr="00A7601F" w:rsidRDefault="00F57627" w:rsidP="00A30BA0">
            <w:pPr>
              <w:spacing w:after="160" w:line="240" w:lineRule="exact"/>
              <w:jc w:val="both"/>
              <w:rPr>
                <w:rFonts w:eastAsia="SimSun"/>
                <w:lang w:eastAsia="zh-CN"/>
              </w:rPr>
            </w:pPr>
          </w:p>
        </w:tc>
        <w:tc>
          <w:tcPr>
            <w:tcW w:w="2350" w:type="dxa"/>
            <w:tcBorders>
              <w:top w:val="single" w:sz="4" w:space="0" w:color="auto"/>
              <w:left w:val="single" w:sz="4" w:space="0" w:color="auto"/>
              <w:bottom w:val="single" w:sz="4" w:space="0" w:color="auto"/>
              <w:right w:val="single" w:sz="4" w:space="0" w:color="auto"/>
            </w:tcBorders>
            <w:shd w:val="clear" w:color="auto" w:fill="auto"/>
          </w:tcPr>
          <w:p w14:paraId="62591041" w14:textId="77777777" w:rsidR="00F57627" w:rsidRPr="00A7601F" w:rsidRDefault="00F57627" w:rsidP="00A30BA0">
            <w:pPr>
              <w:spacing w:after="160" w:line="240" w:lineRule="exact"/>
              <w:jc w:val="both"/>
              <w:rPr>
                <w:rFonts w:eastAsia="SimSun"/>
                <w:lang w:eastAsia="zh-CN"/>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14:paraId="0DD17C5C" w14:textId="77777777" w:rsidR="00F57627" w:rsidRPr="00A7601F" w:rsidRDefault="00F57627" w:rsidP="00A30BA0">
            <w:pPr>
              <w:spacing w:after="160" w:line="240" w:lineRule="exact"/>
              <w:jc w:val="both"/>
              <w:rPr>
                <w:rFonts w:eastAsia="SimSun"/>
                <w:lang w:eastAsia="zh-CN"/>
              </w:rPr>
            </w:pPr>
          </w:p>
        </w:tc>
      </w:tr>
    </w:tbl>
    <w:p w14:paraId="6AE8D272" w14:textId="77777777" w:rsidR="00F57627" w:rsidRPr="00A7601F" w:rsidRDefault="00F57627" w:rsidP="00F57627"/>
    <w:tbl>
      <w:tblPr>
        <w:tblW w:w="9952" w:type="dxa"/>
        <w:tblInd w:w="-34" w:type="dxa"/>
        <w:tblLook w:val="01E0" w:firstRow="1" w:lastRow="1" w:firstColumn="1" w:lastColumn="1" w:noHBand="0" w:noVBand="0"/>
      </w:tblPr>
      <w:tblGrid>
        <w:gridCol w:w="3393"/>
        <w:gridCol w:w="2297"/>
        <w:gridCol w:w="2388"/>
        <w:gridCol w:w="1874"/>
      </w:tblGrid>
      <w:tr w:rsidR="00A7601F" w:rsidRPr="00A7601F" w14:paraId="6AB4286C" w14:textId="77777777" w:rsidTr="00A30BA0">
        <w:tc>
          <w:tcPr>
            <w:tcW w:w="9952" w:type="dxa"/>
            <w:gridSpan w:val="4"/>
            <w:tcBorders>
              <w:top w:val="single" w:sz="4" w:space="0" w:color="auto"/>
              <w:left w:val="single" w:sz="4" w:space="0" w:color="auto"/>
              <w:bottom w:val="single" w:sz="4" w:space="0" w:color="auto"/>
              <w:right w:val="single" w:sz="4" w:space="0" w:color="auto"/>
            </w:tcBorders>
            <w:shd w:val="clear" w:color="auto" w:fill="auto"/>
          </w:tcPr>
          <w:p w14:paraId="00DE4971"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Недвижимость, находящаяся в семейной собственности</w:t>
            </w:r>
          </w:p>
        </w:tc>
      </w:tr>
      <w:tr w:rsidR="00A7601F" w:rsidRPr="00A7601F" w14:paraId="7554C2E2" w14:textId="77777777" w:rsidTr="00A30BA0">
        <w:trPr>
          <w:trHeight w:val="662"/>
        </w:trPr>
        <w:tc>
          <w:tcPr>
            <w:tcW w:w="3393" w:type="dxa"/>
            <w:tcBorders>
              <w:top w:val="single" w:sz="4" w:space="0" w:color="auto"/>
              <w:left w:val="single" w:sz="4" w:space="0" w:color="auto"/>
              <w:bottom w:val="single" w:sz="4" w:space="0" w:color="auto"/>
              <w:right w:val="single" w:sz="4" w:space="0" w:color="auto"/>
            </w:tcBorders>
            <w:shd w:val="clear" w:color="auto" w:fill="auto"/>
          </w:tcPr>
          <w:p w14:paraId="1C7FB62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w:t>
            </w:r>
          </w:p>
        </w:tc>
        <w:tc>
          <w:tcPr>
            <w:tcW w:w="2297" w:type="dxa"/>
            <w:tcBorders>
              <w:top w:val="single" w:sz="4" w:space="0" w:color="auto"/>
              <w:left w:val="single" w:sz="4" w:space="0" w:color="auto"/>
              <w:bottom w:val="single" w:sz="4" w:space="0" w:color="auto"/>
              <w:right w:val="single" w:sz="4" w:space="0" w:color="auto"/>
            </w:tcBorders>
            <w:shd w:val="clear" w:color="auto" w:fill="auto"/>
          </w:tcPr>
          <w:p w14:paraId="6A7C4305"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Доля в собственности</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3C2407E2"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Площадь</w:t>
            </w: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D4F469D"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Примерная стоимость, руб.</w:t>
            </w:r>
          </w:p>
        </w:tc>
      </w:tr>
      <w:tr w:rsidR="00A7601F" w:rsidRPr="00A7601F" w14:paraId="07BAC9C2"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FC54DB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F442C6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5567E546"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0DD38C51"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226CEF54"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23DAD22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Квартира</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CBCB7E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0EE7BFF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BBBE5D4"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5500B2C5"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48261FF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со строением</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79A608C5"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1AB61ED"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56D8C4BF"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732E42D9"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16D7122D"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Земельный участок без строения</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53E0FD52"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79631CBC"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6A52525A"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r w:rsidR="00A7601F" w:rsidRPr="00A7601F" w14:paraId="4C0662FC" w14:textId="77777777" w:rsidTr="00A30BA0">
        <w:tc>
          <w:tcPr>
            <w:tcW w:w="3393" w:type="dxa"/>
            <w:tcBorders>
              <w:top w:val="single" w:sz="4" w:space="0" w:color="auto"/>
              <w:left w:val="single" w:sz="4" w:space="0" w:color="auto"/>
              <w:bottom w:val="single" w:sz="4" w:space="0" w:color="auto"/>
              <w:right w:val="single" w:sz="4" w:space="0" w:color="auto"/>
            </w:tcBorders>
            <w:shd w:val="clear" w:color="auto" w:fill="auto"/>
            <w:vAlign w:val="bottom"/>
          </w:tcPr>
          <w:p w14:paraId="50C77E36"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Гараж</w:t>
            </w:r>
          </w:p>
        </w:tc>
        <w:tc>
          <w:tcPr>
            <w:tcW w:w="2297" w:type="dxa"/>
            <w:tcBorders>
              <w:top w:val="single" w:sz="4" w:space="0" w:color="auto"/>
              <w:left w:val="single" w:sz="4" w:space="0" w:color="auto"/>
              <w:bottom w:val="single" w:sz="4" w:space="0" w:color="auto"/>
              <w:right w:val="single" w:sz="4" w:space="0" w:color="auto"/>
            </w:tcBorders>
            <w:shd w:val="clear" w:color="auto" w:fill="auto"/>
            <w:vAlign w:val="bottom"/>
          </w:tcPr>
          <w:p w14:paraId="1041AF5E"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c>
          <w:tcPr>
            <w:tcW w:w="2388" w:type="dxa"/>
            <w:tcBorders>
              <w:top w:val="single" w:sz="4" w:space="0" w:color="auto"/>
              <w:left w:val="single" w:sz="4" w:space="0" w:color="auto"/>
              <w:bottom w:val="single" w:sz="4" w:space="0" w:color="auto"/>
              <w:right w:val="single" w:sz="4" w:space="0" w:color="auto"/>
            </w:tcBorders>
            <w:shd w:val="clear" w:color="auto" w:fill="auto"/>
          </w:tcPr>
          <w:p w14:paraId="42F16325" w14:textId="77777777" w:rsidR="00F57627" w:rsidRPr="00A7601F" w:rsidRDefault="00F57627" w:rsidP="00A30BA0">
            <w:pPr>
              <w:spacing w:after="160" w:line="240" w:lineRule="exact"/>
              <w:jc w:val="both"/>
              <w:rPr>
                <w:rFonts w:eastAsia="SimSun"/>
                <w:sz w:val="22"/>
                <w:szCs w:val="22"/>
                <w:lang w:eastAsia="zh-CN"/>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bottom"/>
          </w:tcPr>
          <w:p w14:paraId="41754C8C" w14:textId="77777777" w:rsidR="00F57627" w:rsidRPr="00A7601F" w:rsidRDefault="00F57627" w:rsidP="00A30BA0">
            <w:pPr>
              <w:spacing w:after="160" w:line="240" w:lineRule="exact"/>
              <w:jc w:val="both"/>
              <w:rPr>
                <w:rFonts w:eastAsia="SimSun"/>
                <w:sz w:val="22"/>
                <w:szCs w:val="22"/>
                <w:lang w:eastAsia="zh-CN"/>
              </w:rPr>
            </w:pPr>
            <w:r w:rsidRPr="00A7601F">
              <w:rPr>
                <w:rFonts w:eastAsia="SimSun"/>
                <w:sz w:val="22"/>
                <w:szCs w:val="22"/>
                <w:lang w:eastAsia="zh-CN"/>
              </w:rPr>
              <w:t> </w:t>
            </w:r>
          </w:p>
        </w:tc>
      </w:tr>
    </w:tbl>
    <w:p w14:paraId="2C104C5E" w14:textId="77777777" w:rsidR="00F57627" w:rsidRPr="00A7601F" w:rsidRDefault="00F57627" w:rsidP="00F57627"/>
    <w:tbl>
      <w:tblPr>
        <w:tblW w:w="9952" w:type="dxa"/>
        <w:tblInd w:w="-34" w:type="dxa"/>
        <w:tblLook w:val="01E0" w:firstRow="1" w:lastRow="1" w:firstColumn="1" w:lastColumn="1" w:noHBand="0" w:noVBand="0"/>
      </w:tblPr>
      <w:tblGrid>
        <w:gridCol w:w="3335"/>
        <w:gridCol w:w="17"/>
        <w:gridCol w:w="1868"/>
        <w:gridCol w:w="1332"/>
        <w:gridCol w:w="799"/>
        <w:gridCol w:w="1536"/>
        <w:gridCol w:w="1065"/>
      </w:tblGrid>
      <w:tr w:rsidR="00A7601F" w:rsidRPr="00A7601F" w14:paraId="4654F1FD"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84E7E6E"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Автотранспорт, находящийся в семейной собственности</w:t>
            </w:r>
          </w:p>
        </w:tc>
      </w:tr>
      <w:tr w:rsidR="00A7601F" w:rsidRPr="00A7601F" w14:paraId="36FF7914"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tcPr>
          <w:p w14:paraId="43D4614F"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Марка</w:t>
            </w: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tcPr>
          <w:p w14:paraId="45A5EAD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 собственности</w:t>
            </w: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tcPr>
          <w:p w14:paraId="092F1D77"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По генеральной доверенности</w:t>
            </w:r>
          </w:p>
        </w:tc>
        <w:tc>
          <w:tcPr>
            <w:tcW w:w="1536" w:type="dxa"/>
            <w:tcBorders>
              <w:top w:val="single" w:sz="4" w:space="0" w:color="auto"/>
              <w:left w:val="single" w:sz="4" w:space="0" w:color="auto"/>
              <w:bottom w:val="single" w:sz="4" w:space="0" w:color="auto"/>
              <w:right w:val="single" w:sz="4" w:space="0" w:color="auto"/>
            </w:tcBorders>
            <w:shd w:val="clear" w:color="auto" w:fill="auto"/>
          </w:tcPr>
          <w:p w14:paraId="6F8A0C29"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Год выпуска</w:t>
            </w:r>
          </w:p>
        </w:tc>
        <w:tc>
          <w:tcPr>
            <w:tcW w:w="1065" w:type="dxa"/>
            <w:tcBorders>
              <w:top w:val="single" w:sz="4" w:space="0" w:color="auto"/>
              <w:left w:val="single" w:sz="4" w:space="0" w:color="auto"/>
              <w:bottom w:val="single" w:sz="4" w:space="0" w:color="auto"/>
              <w:right w:val="single" w:sz="4" w:space="0" w:color="auto"/>
            </w:tcBorders>
            <w:shd w:val="clear" w:color="auto" w:fill="auto"/>
          </w:tcPr>
          <w:p w14:paraId="1E016800"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Гос. рег. знак</w:t>
            </w:r>
          </w:p>
        </w:tc>
      </w:tr>
      <w:tr w:rsidR="00A7601F" w:rsidRPr="00A7601F" w14:paraId="59542EA6"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1D4CD22"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CE5529"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5A5EE8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19BB5E7F"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424F83E" w14:textId="77777777" w:rsidR="00F57627" w:rsidRPr="00A7601F" w:rsidRDefault="00F57627" w:rsidP="00A30BA0">
            <w:pPr>
              <w:spacing w:after="160" w:line="240" w:lineRule="exact"/>
              <w:jc w:val="center"/>
              <w:rPr>
                <w:rFonts w:eastAsia="SimSun"/>
                <w:b/>
                <w:bCs/>
                <w:lang w:eastAsia="zh-CN"/>
              </w:rPr>
            </w:pPr>
          </w:p>
        </w:tc>
      </w:tr>
      <w:tr w:rsidR="00A7601F" w:rsidRPr="00A7601F" w14:paraId="52942110" w14:textId="77777777" w:rsidTr="00A30BA0">
        <w:tc>
          <w:tcPr>
            <w:tcW w:w="3335" w:type="dxa"/>
            <w:tcBorders>
              <w:top w:val="single" w:sz="4" w:space="0" w:color="auto"/>
              <w:left w:val="single" w:sz="4" w:space="0" w:color="auto"/>
              <w:bottom w:val="single" w:sz="4" w:space="0" w:color="auto"/>
              <w:right w:val="single" w:sz="4" w:space="0" w:color="auto"/>
            </w:tcBorders>
            <w:shd w:val="clear" w:color="auto" w:fill="auto"/>
            <w:vAlign w:val="bottom"/>
          </w:tcPr>
          <w:p w14:paraId="0D8E8521" w14:textId="77777777" w:rsidR="00F57627" w:rsidRPr="00A7601F" w:rsidRDefault="00F57627" w:rsidP="00A30BA0">
            <w:pPr>
              <w:spacing w:after="160" w:line="240" w:lineRule="exact"/>
              <w:jc w:val="center"/>
              <w:rPr>
                <w:rFonts w:eastAsia="SimSun"/>
                <w:b/>
                <w:bCs/>
                <w:lang w:eastAsia="zh-CN"/>
              </w:rPr>
            </w:pPr>
          </w:p>
        </w:tc>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95E8E7" w14:textId="77777777" w:rsidR="00F57627" w:rsidRPr="00A7601F" w:rsidRDefault="00F57627" w:rsidP="00A30BA0">
            <w:pPr>
              <w:spacing w:after="160" w:line="240" w:lineRule="exact"/>
              <w:jc w:val="center"/>
              <w:rPr>
                <w:rFonts w:eastAsia="SimSun"/>
                <w:b/>
                <w:bCs/>
                <w:lang w:eastAsia="zh-CN"/>
              </w:rPr>
            </w:pPr>
          </w:p>
        </w:tc>
        <w:tc>
          <w:tcPr>
            <w:tcW w:w="21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14BC50" w14:textId="77777777" w:rsidR="00F57627" w:rsidRPr="00A7601F" w:rsidRDefault="00F57627" w:rsidP="00A30BA0">
            <w:pPr>
              <w:spacing w:after="160" w:line="240" w:lineRule="exact"/>
              <w:jc w:val="center"/>
              <w:rPr>
                <w:rFonts w:eastAsia="SimSun"/>
                <w:b/>
                <w:bCs/>
                <w:lang w:eastAsia="zh-CN"/>
              </w:rPr>
            </w:pPr>
          </w:p>
        </w:tc>
        <w:tc>
          <w:tcPr>
            <w:tcW w:w="1536" w:type="dxa"/>
            <w:tcBorders>
              <w:top w:val="single" w:sz="4" w:space="0" w:color="auto"/>
              <w:left w:val="single" w:sz="4" w:space="0" w:color="auto"/>
              <w:bottom w:val="single" w:sz="4" w:space="0" w:color="auto"/>
              <w:right w:val="single" w:sz="4" w:space="0" w:color="auto"/>
            </w:tcBorders>
            <w:shd w:val="clear" w:color="auto" w:fill="auto"/>
            <w:vAlign w:val="bottom"/>
          </w:tcPr>
          <w:p w14:paraId="27890D19" w14:textId="77777777" w:rsidR="00F57627" w:rsidRPr="00A7601F" w:rsidRDefault="00F57627" w:rsidP="00A30BA0">
            <w:pPr>
              <w:spacing w:after="160" w:line="240" w:lineRule="exact"/>
              <w:jc w:val="center"/>
              <w:rPr>
                <w:rFonts w:eastAsia="SimSun"/>
                <w:b/>
                <w:bCs/>
                <w:lang w:eastAsia="zh-CN"/>
              </w:rPr>
            </w:pPr>
          </w:p>
        </w:tc>
        <w:tc>
          <w:tcPr>
            <w:tcW w:w="1065" w:type="dxa"/>
            <w:tcBorders>
              <w:top w:val="single" w:sz="4" w:space="0" w:color="auto"/>
              <w:left w:val="single" w:sz="4" w:space="0" w:color="auto"/>
              <w:bottom w:val="single" w:sz="4" w:space="0" w:color="auto"/>
              <w:right w:val="single" w:sz="4" w:space="0" w:color="auto"/>
            </w:tcBorders>
            <w:shd w:val="clear" w:color="auto" w:fill="auto"/>
            <w:vAlign w:val="bottom"/>
          </w:tcPr>
          <w:p w14:paraId="4FC84F39" w14:textId="77777777" w:rsidR="00F57627" w:rsidRPr="00A7601F" w:rsidRDefault="00F57627" w:rsidP="00A30BA0">
            <w:pPr>
              <w:spacing w:after="160" w:line="240" w:lineRule="exact"/>
              <w:jc w:val="center"/>
              <w:rPr>
                <w:rFonts w:eastAsia="SimSun"/>
                <w:b/>
                <w:bCs/>
                <w:lang w:eastAsia="zh-CN"/>
              </w:rPr>
            </w:pPr>
          </w:p>
        </w:tc>
      </w:tr>
      <w:tr w:rsidR="00A7601F" w:rsidRPr="00A7601F" w14:paraId="03DFEDEA" w14:textId="77777777" w:rsidTr="00A30BA0">
        <w:tc>
          <w:tcPr>
            <w:tcW w:w="99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C5371C" w14:textId="77777777" w:rsidR="00F57627" w:rsidRPr="00A7601F" w:rsidRDefault="00F57627" w:rsidP="00A30BA0">
            <w:pPr>
              <w:spacing w:after="160" w:line="240" w:lineRule="exact"/>
              <w:jc w:val="center"/>
              <w:rPr>
                <w:rFonts w:eastAsia="SimSun"/>
                <w:b/>
                <w:bCs/>
                <w:lang w:eastAsia="zh-CN"/>
              </w:rPr>
            </w:pPr>
            <w:r w:rsidRPr="00A7601F">
              <w:rPr>
                <w:rFonts w:eastAsia="SimSun"/>
                <w:b/>
                <w:bCs/>
                <w:lang w:eastAsia="zh-CN"/>
              </w:rPr>
              <w:t>Наличие судебных решений или разбирательств</w:t>
            </w:r>
          </w:p>
        </w:tc>
      </w:tr>
      <w:tr w:rsidR="00A7601F" w:rsidRPr="00A7601F" w14:paraId="6A726888"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0B6DB16"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Вид решения</w:t>
            </w: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41FFB3DB"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Дата принятия решения</w:t>
            </w: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09A3C2BC" w14:textId="77777777" w:rsidR="00F57627" w:rsidRPr="00A7601F" w:rsidRDefault="00F57627" w:rsidP="00A30BA0">
            <w:pPr>
              <w:spacing w:after="160" w:line="240" w:lineRule="exact"/>
              <w:jc w:val="center"/>
              <w:rPr>
                <w:rFonts w:eastAsia="SimSun"/>
                <w:b/>
                <w:i/>
                <w:sz w:val="20"/>
                <w:szCs w:val="20"/>
                <w:lang w:eastAsia="zh-CN"/>
              </w:rPr>
            </w:pPr>
            <w:r w:rsidRPr="00A7601F">
              <w:rPr>
                <w:rFonts w:eastAsia="SimSun"/>
                <w:b/>
                <w:i/>
                <w:sz w:val="20"/>
                <w:szCs w:val="20"/>
                <w:lang w:eastAsia="zh-CN"/>
              </w:rPr>
              <w:t>Исполнение решения</w:t>
            </w:r>
          </w:p>
        </w:tc>
      </w:tr>
      <w:tr w:rsidR="00A7601F" w:rsidRPr="00A7601F" w14:paraId="4F53FF0A"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4221192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0ACDB3CD"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1077646A" w14:textId="77777777" w:rsidR="00F57627" w:rsidRPr="00A7601F" w:rsidRDefault="00F57627" w:rsidP="00A30BA0">
            <w:pPr>
              <w:spacing w:after="160" w:line="240" w:lineRule="exact"/>
              <w:jc w:val="center"/>
              <w:rPr>
                <w:rFonts w:eastAsia="SimSun"/>
                <w:sz w:val="22"/>
                <w:szCs w:val="22"/>
                <w:lang w:eastAsia="zh-CN"/>
              </w:rPr>
            </w:pPr>
          </w:p>
        </w:tc>
      </w:tr>
      <w:tr w:rsidR="00A7601F" w:rsidRPr="00A7601F" w14:paraId="4B07201F" w14:textId="77777777" w:rsidTr="00A30BA0">
        <w:tc>
          <w:tcPr>
            <w:tcW w:w="3352" w:type="dxa"/>
            <w:gridSpan w:val="2"/>
            <w:tcBorders>
              <w:top w:val="single" w:sz="4" w:space="0" w:color="auto"/>
              <w:left w:val="single" w:sz="4" w:space="0" w:color="auto"/>
              <w:bottom w:val="single" w:sz="4" w:space="0" w:color="auto"/>
              <w:right w:val="single" w:sz="4" w:space="0" w:color="auto"/>
            </w:tcBorders>
            <w:shd w:val="clear" w:color="auto" w:fill="auto"/>
          </w:tcPr>
          <w:p w14:paraId="646BF5E0" w14:textId="77777777" w:rsidR="00F57627" w:rsidRPr="00A7601F" w:rsidRDefault="00F57627" w:rsidP="00A30BA0">
            <w:pPr>
              <w:spacing w:after="160" w:line="240" w:lineRule="exact"/>
              <w:jc w:val="center"/>
              <w:rPr>
                <w:rFonts w:eastAsia="SimSun"/>
                <w:sz w:val="22"/>
                <w:szCs w:val="22"/>
                <w:lang w:eastAsia="zh-CN"/>
              </w:rPr>
            </w:pPr>
          </w:p>
        </w:tc>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14:paraId="1CC48B03" w14:textId="77777777" w:rsidR="00F57627" w:rsidRPr="00A7601F" w:rsidRDefault="00F57627" w:rsidP="00A30BA0">
            <w:pPr>
              <w:spacing w:after="160" w:line="240" w:lineRule="exact"/>
              <w:jc w:val="center"/>
              <w:rPr>
                <w:rFonts w:eastAsia="SimSun"/>
                <w:sz w:val="22"/>
                <w:szCs w:val="22"/>
                <w:lang w:eastAsia="zh-CN"/>
              </w:rPr>
            </w:pPr>
          </w:p>
        </w:tc>
        <w:tc>
          <w:tcPr>
            <w:tcW w:w="3400" w:type="dxa"/>
            <w:gridSpan w:val="3"/>
            <w:tcBorders>
              <w:top w:val="single" w:sz="4" w:space="0" w:color="auto"/>
              <w:left w:val="single" w:sz="4" w:space="0" w:color="auto"/>
              <w:bottom w:val="single" w:sz="4" w:space="0" w:color="auto"/>
              <w:right w:val="single" w:sz="4" w:space="0" w:color="auto"/>
            </w:tcBorders>
            <w:shd w:val="clear" w:color="auto" w:fill="auto"/>
          </w:tcPr>
          <w:p w14:paraId="3B15B680" w14:textId="77777777" w:rsidR="00F57627" w:rsidRPr="00A7601F" w:rsidRDefault="00F57627" w:rsidP="00A30BA0">
            <w:pPr>
              <w:spacing w:after="160" w:line="240" w:lineRule="exact"/>
              <w:jc w:val="center"/>
              <w:rPr>
                <w:rFonts w:eastAsia="SimSun"/>
                <w:sz w:val="22"/>
                <w:szCs w:val="22"/>
                <w:lang w:eastAsia="zh-CN"/>
              </w:rPr>
            </w:pPr>
          </w:p>
        </w:tc>
      </w:tr>
    </w:tbl>
    <w:p w14:paraId="6B681402" w14:textId="77777777" w:rsidR="00F57627" w:rsidRPr="00A7601F" w:rsidRDefault="00F57627" w:rsidP="00F57627">
      <w:pPr>
        <w:suppressAutoHyphens/>
        <w:ind w:left="-851" w:right="-426" w:firstLine="567"/>
        <w:jc w:val="both"/>
        <w:rPr>
          <w:sz w:val="20"/>
          <w:szCs w:val="20"/>
          <w:lang w:eastAsia="ar-SA"/>
        </w:rPr>
      </w:pPr>
    </w:p>
    <w:p w14:paraId="12D48D43" w14:textId="12091DF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Заявляю, что данная Анкета предоставлена в Некоммерческую организацию «Гарантийный фонд–микрокредитная компания Республики Хакасия» (далее Фонд) с моего согласия. </w:t>
      </w:r>
      <w:r w:rsidR="00A616CC" w:rsidRPr="00A7601F">
        <w:rPr>
          <w:rFonts w:eastAsia="SimSun"/>
          <w:sz w:val="20"/>
          <w:szCs w:val="20"/>
          <w:lang w:eastAsia="zh-CN"/>
        </w:rPr>
        <w:t>Все сведения,</w:t>
      </w:r>
      <w:r w:rsidRPr="00A7601F">
        <w:rPr>
          <w:rFonts w:eastAsia="SimSun"/>
          <w:sz w:val="20"/>
          <w:szCs w:val="20"/>
          <w:lang w:eastAsia="zh-CN"/>
        </w:rPr>
        <w:t xml:space="preserve"> указанные </w:t>
      </w:r>
      <w:r w:rsidR="00A616CC" w:rsidRPr="00A7601F">
        <w:rPr>
          <w:rFonts w:eastAsia="SimSun"/>
          <w:sz w:val="20"/>
          <w:szCs w:val="20"/>
          <w:lang w:eastAsia="zh-CN"/>
        </w:rPr>
        <w:t>в данной Анкете,</w:t>
      </w:r>
      <w:r w:rsidRPr="00A7601F">
        <w:rPr>
          <w:rFonts w:eastAsia="SimSun"/>
          <w:sz w:val="20"/>
          <w:szCs w:val="20"/>
          <w:lang w:eastAsia="zh-CN"/>
        </w:rPr>
        <w:t xml:space="preserve"> являются подлинными, соответствуют истинным фактам. Согласен с проведением Фондом дальнейшего финансового анализа, Фонд оставляет за собой право обращаться к любому лицу, известному или неизвестному Заявителю, которое, по мнению Фонда, может оказать содействие в принятии решения относительно предоставления микрозайма Заявителю. Фонд оставляет за собой право проверки любой сообщаемой информации, а предоставленные документы (кроме правоустанавливающих) и копии, а также </w:t>
      </w:r>
      <w:r w:rsidR="00A616CC" w:rsidRPr="00A7601F">
        <w:rPr>
          <w:rFonts w:eastAsia="SimSun"/>
          <w:sz w:val="20"/>
          <w:szCs w:val="20"/>
          <w:lang w:eastAsia="zh-CN"/>
        </w:rPr>
        <w:t>оригинал Заявки</w:t>
      </w:r>
      <w:r w:rsidRPr="00A7601F">
        <w:rPr>
          <w:rFonts w:eastAsia="SimSun"/>
          <w:sz w:val="20"/>
          <w:szCs w:val="20"/>
          <w:lang w:eastAsia="zh-CN"/>
        </w:rPr>
        <w:t xml:space="preserve"> на получение микрозайма будет храниться в Фонде, даже если микрозайм не будет предоставлен. Фонд гарантирует, что вся информация, предоставленная клиентом, будет использована строго конфиденциально и только для принятия решения по </w:t>
      </w:r>
      <w:r w:rsidR="00A616CC" w:rsidRPr="00A7601F">
        <w:rPr>
          <w:rFonts w:eastAsia="SimSun"/>
          <w:sz w:val="20"/>
          <w:szCs w:val="20"/>
          <w:lang w:eastAsia="zh-CN"/>
        </w:rPr>
        <w:t>существу Заявки</w:t>
      </w:r>
      <w:r w:rsidRPr="00A7601F">
        <w:rPr>
          <w:rFonts w:eastAsia="SimSun"/>
          <w:sz w:val="20"/>
          <w:szCs w:val="20"/>
          <w:lang w:eastAsia="zh-CN"/>
        </w:rPr>
        <w:t xml:space="preserve"> на представление микрозайма.</w:t>
      </w:r>
    </w:p>
    <w:p w14:paraId="7F3BF29E" w14:textId="77777777"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Настоящим Заявитель дает свое согласие Фонду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ФЗ «О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
    <w:p w14:paraId="39D788D7" w14:textId="02CF53B1" w:rsidR="00F57627" w:rsidRPr="00A7601F" w:rsidRDefault="00F57627" w:rsidP="00F57627">
      <w:pPr>
        <w:ind w:firstLine="425"/>
        <w:jc w:val="both"/>
        <w:rPr>
          <w:rFonts w:eastAsia="SimSun"/>
          <w:sz w:val="20"/>
          <w:szCs w:val="20"/>
          <w:lang w:eastAsia="zh-CN"/>
        </w:rPr>
      </w:pPr>
      <w:r w:rsidRPr="00A7601F">
        <w:rPr>
          <w:rFonts w:eastAsia="SimSun"/>
          <w:sz w:val="20"/>
          <w:szCs w:val="20"/>
          <w:lang w:eastAsia="zh-CN"/>
        </w:rPr>
        <w:t xml:space="preserve">Я выражаю свое согласие на предоставление Фондом в целях формирования моей кредитной истории всех необходимых сведений обо мне, о моих </w:t>
      </w:r>
      <w:r w:rsidR="00A57FCB" w:rsidRPr="00A7601F">
        <w:rPr>
          <w:rFonts w:eastAsia="SimSun"/>
          <w:sz w:val="20"/>
          <w:szCs w:val="20"/>
          <w:lang w:eastAsia="zh-CN"/>
        </w:rPr>
        <w:t>обязательствах и</w:t>
      </w:r>
      <w:r w:rsidRPr="00A7601F">
        <w:rPr>
          <w:rFonts w:eastAsia="SimSun"/>
          <w:sz w:val="20"/>
          <w:szCs w:val="20"/>
          <w:lang w:eastAsia="zh-CN"/>
        </w:rPr>
        <w:t xml:space="preserve"> иной информации, предусмотренной Федеральным законом №218-ФЗ от 30.12.2004г.  «О кредитных историях» в одно или несколько бюро кредитных историй в порядке, предусмотренном указанным Федеральным законом. Право выбора бюро кредитных историй предоставляется мною Фонду по его усмотрению и дополнительного согласования со мною не требует. Выражаю свое согласие предоставлять Фонду право обращаться в одно или несколько бюро кредитных историй для проверки сведений, указанных в настоящем Согласии и получения информации обо мне.</w:t>
      </w:r>
    </w:p>
    <w:p w14:paraId="1CA97A3F" w14:textId="77777777" w:rsidR="00F57627" w:rsidRPr="00A7601F" w:rsidRDefault="00F57627" w:rsidP="00F57627">
      <w:pPr>
        <w:ind w:firstLine="425"/>
        <w:jc w:val="both"/>
        <w:rPr>
          <w:rFonts w:eastAsia="SimSun"/>
          <w:sz w:val="20"/>
          <w:szCs w:val="20"/>
          <w:lang w:eastAsia="zh-CN"/>
        </w:rPr>
      </w:pPr>
    </w:p>
    <w:p w14:paraId="2CC38A12" w14:textId="77777777" w:rsidR="00F57627" w:rsidRPr="00A7601F" w:rsidRDefault="00F57627" w:rsidP="00F57627">
      <w:pPr>
        <w:ind w:firstLine="425"/>
        <w:jc w:val="both"/>
        <w:rPr>
          <w:rFonts w:eastAsia="SimSun"/>
          <w:lang w:eastAsia="zh-CN"/>
        </w:rPr>
      </w:pPr>
    </w:p>
    <w:p w14:paraId="64949D71" w14:textId="77777777" w:rsidR="00F57627" w:rsidRPr="00A7601F" w:rsidRDefault="00F57627" w:rsidP="00F57627">
      <w:pPr>
        <w:ind w:firstLine="284"/>
        <w:jc w:val="both"/>
        <w:rPr>
          <w:rFonts w:eastAsia="SimSun"/>
          <w:lang w:eastAsia="zh-CN"/>
        </w:rPr>
      </w:pPr>
    </w:p>
    <w:p w14:paraId="3468EE24" w14:textId="60407DA6" w:rsidR="00F57627" w:rsidRPr="00A7601F" w:rsidRDefault="00A616CC" w:rsidP="00F57627">
      <w:pPr>
        <w:ind w:firstLine="425"/>
        <w:jc w:val="both"/>
        <w:rPr>
          <w:rFonts w:eastAsia="SimSun"/>
          <w:lang w:eastAsia="zh-CN"/>
        </w:rPr>
      </w:pPr>
      <w:r w:rsidRPr="00A7601F">
        <w:rPr>
          <w:rFonts w:eastAsia="SimSun"/>
          <w:lang w:eastAsia="zh-CN"/>
        </w:rPr>
        <w:t>Дата: _</w:t>
      </w:r>
      <w:r w:rsidR="00F57627" w:rsidRPr="00A7601F">
        <w:rPr>
          <w:rFonts w:eastAsia="SimSun"/>
          <w:lang w:eastAsia="zh-CN"/>
        </w:rPr>
        <w:t xml:space="preserve">___________     </w:t>
      </w:r>
    </w:p>
    <w:p w14:paraId="388498BF" w14:textId="77777777" w:rsidR="00F57627" w:rsidRPr="00A7601F" w:rsidRDefault="00F57627" w:rsidP="00F57627">
      <w:pPr>
        <w:ind w:firstLine="425"/>
        <w:jc w:val="both"/>
        <w:rPr>
          <w:rFonts w:eastAsia="SimSun"/>
          <w:lang w:eastAsia="zh-CN"/>
        </w:rPr>
      </w:pPr>
    </w:p>
    <w:p w14:paraId="51E49DAB" w14:textId="77777777" w:rsidR="00F57627" w:rsidRPr="00A7601F" w:rsidRDefault="00F57627" w:rsidP="00F57627">
      <w:pPr>
        <w:ind w:firstLine="425"/>
        <w:jc w:val="both"/>
        <w:rPr>
          <w:rFonts w:eastAsia="SimSun"/>
          <w:lang w:eastAsia="zh-CN"/>
        </w:rPr>
      </w:pPr>
      <w:r w:rsidRPr="00A7601F">
        <w:rPr>
          <w:rFonts w:eastAsia="SimSun"/>
          <w:lang w:eastAsia="zh-CN"/>
        </w:rPr>
        <w:t>Подпись физического лица: _________________ /___________________/</w:t>
      </w:r>
    </w:p>
    <w:p w14:paraId="4A81917F" w14:textId="77777777" w:rsidR="00F57627" w:rsidRPr="00A7601F" w:rsidRDefault="00F57627" w:rsidP="00F57627"/>
    <w:p w14:paraId="67B78FF3" w14:textId="310629CB" w:rsidR="00F57627" w:rsidRPr="00A7601F" w:rsidRDefault="00F57627" w:rsidP="00F57627">
      <w:pPr>
        <w:jc w:val="right"/>
      </w:pPr>
    </w:p>
    <w:p w14:paraId="547E3167" w14:textId="3DB9FEF3" w:rsidR="0027588E" w:rsidRPr="00A7601F" w:rsidRDefault="0027588E" w:rsidP="00F57627">
      <w:pPr>
        <w:jc w:val="right"/>
      </w:pPr>
    </w:p>
    <w:p w14:paraId="237696B5" w14:textId="77777777" w:rsidR="0042350C" w:rsidRPr="00A7601F" w:rsidRDefault="0042350C" w:rsidP="00F57627">
      <w:pPr>
        <w:jc w:val="right"/>
      </w:pPr>
    </w:p>
    <w:p w14:paraId="58951F8B" w14:textId="63FEA849" w:rsidR="0027588E" w:rsidRPr="00A7601F" w:rsidRDefault="0027588E" w:rsidP="00F57627">
      <w:pPr>
        <w:jc w:val="right"/>
        <w:rPr>
          <w:b/>
        </w:rPr>
      </w:pPr>
      <w:bookmarkStart w:id="49" w:name="П10"/>
      <w:r w:rsidRPr="00A7601F">
        <w:rPr>
          <w:b/>
        </w:rPr>
        <w:t>Приложение №10</w:t>
      </w:r>
    </w:p>
    <w:p w14:paraId="5411C1A1" w14:textId="77777777" w:rsidR="0027588E" w:rsidRPr="00A7601F" w:rsidRDefault="0027588E" w:rsidP="0027588E">
      <w:pPr>
        <w:jc w:val="center"/>
        <w:rPr>
          <w:b/>
          <w:bCs/>
          <w:sz w:val="28"/>
          <w:szCs w:val="28"/>
        </w:rPr>
      </w:pPr>
    </w:p>
    <w:p w14:paraId="3B8AEF35" w14:textId="21F99FAF" w:rsidR="0027588E" w:rsidRPr="00A7601F" w:rsidRDefault="0027588E" w:rsidP="0027588E">
      <w:pPr>
        <w:jc w:val="center"/>
        <w:rPr>
          <w:b/>
          <w:bCs/>
        </w:rPr>
      </w:pPr>
      <w:r w:rsidRPr="00A7601F">
        <w:rPr>
          <w:b/>
          <w:bCs/>
        </w:rPr>
        <w:t>ПРОГНОЗ ДВИЖЕНИЯ ДЕНЕЖНЫХ СРЕДСТВ</w:t>
      </w:r>
    </w:p>
    <w:p w14:paraId="6FAF3F22" w14:textId="77777777" w:rsidR="0027588E" w:rsidRPr="00A7601F" w:rsidRDefault="0027588E" w:rsidP="0027588E">
      <w:pPr>
        <w:jc w:val="center"/>
      </w:pPr>
    </w:p>
    <w:tbl>
      <w:tblPr>
        <w:tblW w:w="5000" w:type="pct"/>
        <w:tblLook w:val="04A0" w:firstRow="1" w:lastRow="0" w:firstColumn="1" w:lastColumn="0" w:noHBand="0" w:noVBand="1"/>
      </w:tblPr>
      <w:tblGrid>
        <w:gridCol w:w="2638"/>
        <w:gridCol w:w="1070"/>
        <w:gridCol w:w="1028"/>
        <w:gridCol w:w="1028"/>
        <w:gridCol w:w="1028"/>
        <w:gridCol w:w="1028"/>
        <w:gridCol w:w="1028"/>
        <w:gridCol w:w="1029"/>
      </w:tblGrid>
      <w:tr w:rsidR="00A7601F" w:rsidRPr="00A7601F" w14:paraId="697AE0BB" w14:textId="77777777" w:rsidTr="0027588E">
        <w:trPr>
          <w:trHeight w:val="20"/>
        </w:trPr>
        <w:tc>
          <w:tcPr>
            <w:tcW w:w="1338" w:type="pct"/>
            <w:tcBorders>
              <w:top w:val="double" w:sz="6" w:space="0" w:color="auto"/>
              <w:left w:val="double" w:sz="6" w:space="0" w:color="auto"/>
              <w:bottom w:val="double" w:sz="6" w:space="0" w:color="auto"/>
              <w:right w:val="single" w:sz="8" w:space="0" w:color="auto"/>
            </w:tcBorders>
            <w:shd w:val="clear" w:color="auto" w:fill="auto"/>
            <w:vAlign w:val="bottom"/>
            <w:hideMark/>
          </w:tcPr>
          <w:p w14:paraId="4B9FB899" w14:textId="77777777" w:rsidR="0027588E" w:rsidRPr="00A7601F" w:rsidRDefault="0027588E" w:rsidP="0027588E">
            <w:pPr>
              <w:rPr>
                <w:sz w:val="22"/>
                <w:szCs w:val="22"/>
              </w:rPr>
            </w:pPr>
            <w:r w:rsidRPr="00A7601F">
              <w:rPr>
                <w:sz w:val="22"/>
                <w:szCs w:val="22"/>
              </w:rPr>
              <w:t>Номер месяца</w:t>
            </w:r>
          </w:p>
        </w:tc>
        <w:tc>
          <w:tcPr>
            <w:tcW w:w="523" w:type="pct"/>
            <w:tcBorders>
              <w:top w:val="double" w:sz="6" w:space="0" w:color="auto"/>
              <w:left w:val="nil"/>
              <w:bottom w:val="double" w:sz="6" w:space="0" w:color="auto"/>
              <w:right w:val="single" w:sz="8" w:space="0" w:color="auto"/>
            </w:tcBorders>
            <w:shd w:val="clear" w:color="auto" w:fill="auto"/>
            <w:vAlign w:val="bottom"/>
            <w:hideMark/>
          </w:tcPr>
          <w:p w14:paraId="4979A737" w14:textId="77777777" w:rsidR="0027588E" w:rsidRPr="00A7601F" w:rsidRDefault="0027588E" w:rsidP="0027588E">
            <w:pPr>
              <w:jc w:val="center"/>
              <w:rPr>
                <w:sz w:val="22"/>
                <w:szCs w:val="22"/>
              </w:rPr>
            </w:pPr>
            <w:r w:rsidRPr="00A7601F">
              <w:rPr>
                <w:sz w:val="22"/>
                <w:szCs w:val="22"/>
              </w:rPr>
              <w:t>Текущий</w:t>
            </w:r>
          </w:p>
        </w:tc>
        <w:tc>
          <w:tcPr>
            <w:tcW w:w="523" w:type="pct"/>
            <w:tcBorders>
              <w:top w:val="double" w:sz="6" w:space="0" w:color="auto"/>
              <w:left w:val="nil"/>
              <w:bottom w:val="nil"/>
              <w:right w:val="single" w:sz="8" w:space="0" w:color="auto"/>
            </w:tcBorders>
            <w:shd w:val="clear" w:color="auto" w:fill="auto"/>
            <w:vAlign w:val="bottom"/>
            <w:hideMark/>
          </w:tcPr>
          <w:p w14:paraId="5B10B674" w14:textId="77777777" w:rsidR="0027588E" w:rsidRPr="00A7601F" w:rsidRDefault="0027588E" w:rsidP="0027588E">
            <w:pPr>
              <w:jc w:val="center"/>
              <w:rPr>
                <w:sz w:val="22"/>
                <w:szCs w:val="22"/>
              </w:rPr>
            </w:pPr>
            <w:r w:rsidRPr="00A7601F">
              <w:rPr>
                <w:sz w:val="22"/>
                <w:szCs w:val="22"/>
              </w:rPr>
              <w:t>1</w:t>
            </w:r>
          </w:p>
        </w:tc>
        <w:tc>
          <w:tcPr>
            <w:tcW w:w="523" w:type="pct"/>
            <w:tcBorders>
              <w:top w:val="double" w:sz="6" w:space="0" w:color="auto"/>
              <w:left w:val="nil"/>
              <w:bottom w:val="nil"/>
              <w:right w:val="single" w:sz="8" w:space="0" w:color="auto"/>
            </w:tcBorders>
            <w:shd w:val="clear" w:color="auto" w:fill="auto"/>
            <w:vAlign w:val="bottom"/>
            <w:hideMark/>
          </w:tcPr>
          <w:p w14:paraId="2B34794D" w14:textId="77777777" w:rsidR="0027588E" w:rsidRPr="00A7601F" w:rsidRDefault="0027588E" w:rsidP="0027588E">
            <w:pPr>
              <w:jc w:val="center"/>
              <w:rPr>
                <w:sz w:val="22"/>
                <w:szCs w:val="22"/>
              </w:rPr>
            </w:pPr>
            <w:r w:rsidRPr="00A7601F">
              <w:rPr>
                <w:sz w:val="22"/>
                <w:szCs w:val="22"/>
              </w:rPr>
              <w:t>2</w:t>
            </w:r>
          </w:p>
        </w:tc>
        <w:tc>
          <w:tcPr>
            <w:tcW w:w="523" w:type="pct"/>
            <w:tcBorders>
              <w:top w:val="double" w:sz="6" w:space="0" w:color="auto"/>
              <w:left w:val="nil"/>
              <w:bottom w:val="nil"/>
              <w:right w:val="single" w:sz="8" w:space="0" w:color="auto"/>
            </w:tcBorders>
            <w:shd w:val="clear" w:color="auto" w:fill="auto"/>
            <w:vAlign w:val="bottom"/>
            <w:hideMark/>
          </w:tcPr>
          <w:p w14:paraId="171E4DCD" w14:textId="77777777" w:rsidR="0027588E" w:rsidRPr="00A7601F" w:rsidRDefault="0027588E" w:rsidP="0027588E">
            <w:pPr>
              <w:jc w:val="center"/>
              <w:rPr>
                <w:sz w:val="22"/>
                <w:szCs w:val="22"/>
              </w:rPr>
            </w:pPr>
            <w:r w:rsidRPr="00A7601F">
              <w:rPr>
                <w:sz w:val="22"/>
                <w:szCs w:val="22"/>
              </w:rPr>
              <w:t>3</w:t>
            </w:r>
          </w:p>
        </w:tc>
        <w:tc>
          <w:tcPr>
            <w:tcW w:w="523" w:type="pct"/>
            <w:tcBorders>
              <w:top w:val="double" w:sz="6" w:space="0" w:color="auto"/>
              <w:left w:val="nil"/>
              <w:bottom w:val="nil"/>
              <w:right w:val="single" w:sz="8" w:space="0" w:color="auto"/>
            </w:tcBorders>
            <w:shd w:val="clear" w:color="auto" w:fill="auto"/>
            <w:vAlign w:val="bottom"/>
            <w:hideMark/>
          </w:tcPr>
          <w:p w14:paraId="009B6840" w14:textId="77777777" w:rsidR="0027588E" w:rsidRPr="00A7601F" w:rsidRDefault="0027588E" w:rsidP="0027588E">
            <w:pPr>
              <w:jc w:val="center"/>
              <w:rPr>
                <w:sz w:val="22"/>
                <w:szCs w:val="22"/>
              </w:rPr>
            </w:pPr>
            <w:r w:rsidRPr="00A7601F">
              <w:rPr>
                <w:sz w:val="22"/>
                <w:szCs w:val="22"/>
              </w:rPr>
              <w:t>4</w:t>
            </w:r>
          </w:p>
        </w:tc>
        <w:tc>
          <w:tcPr>
            <w:tcW w:w="523" w:type="pct"/>
            <w:tcBorders>
              <w:top w:val="double" w:sz="6" w:space="0" w:color="auto"/>
              <w:left w:val="nil"/>
              <w:bottom w:val="nil"/>
              <w:right w:val="single" w:sz="8" w:space="0" w:color="auto"/>
            </w:tcBorders>
            <w:shd w:val="clear" w:color="auto" w:fill="auto"/>
            <w:vAlign w:val="bottom"/>
            <w:hideMark/>
          </w:tcPr>
          <w:p w14:paraId="64FB0A42" w14:textId="77777777" w:rsidR="0027588E" w:rsidRPr="00A7601F" w:rsidRDefault="0027588E" w:rsidP="0027588E">
            <w:pPr>
              <w:jc w:val="center"/>
              <w:rPr>
                <w:sz w:val="22"/>
                <w:szCs w:val="22"/>
              </w:rPr>
            </w:pPr>
            <w:r w:rsidRPr="00A7601F">
              <w:rPr>
                <w:sz w:val="22"/>
                <w:szCs w:val="22"/>
              </w:rPr>
              <w:t>5</w:t>
            </w:r>
          </w:p>
        </w:tc>
        <w:tc>
          <w:tcPr>
            <w:tcW w:w="523" w:type="pct"/>
            <w:tcBorders>
              <w:top w:val="double" w:sz="6" w:space="0" w:color="auto"/>
              <w:left w:val="nil"/>
              <w:bottom w:val="nil"/>
              <w:right w:val="double" w:sz="6" w:space="0" w:color="auto"/>
            </w:tcBorders>
            <w:shd w:val="clear" w:color="auto" w:fill="auto"/>
            <w:vAlign w:val="bottom"/>
            <w:hideMark/>
          </w:tcPr>
          <w:p w14:paraId="0DC569DC" w14:textId="77777777" w:rsidR="0027588E" w:rsidRPr="00A7601F" w:rsidRDefault="0027588E" w:rsidP="0027588E">
            <w:pPr>
              <w:jc w:val="center"/>
              <w:rPr>
                <w:sz w:val="22"/>
                <w:szCs w:val="22"/>
              </w:rPr>
            </w:pPr>
            <w:r w:rsidRPr="00A7601F">
              <w:rPr>
                <w:sz w:val="22"/>
                <w:szCs w:val="22"/>
              </w:rPr>
              <w:t>6</w:t>
            </w:r>
          </w:p>
        </w:tc>
      </w:tr>
      <w:tr w:rsidR="00A7601F" w:rsidRPr="00A7601F" w14:paraId="1AE0C61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2A0C4E89" w14:textId="77777777" w:rsidR="0027588E" w:rsidRPr="00A7601F" w:rsidRDefault="0027588E" w:rsidP="0027588E">
            <w:pPr>
              <w:rPr>
                <w:sz w:val="22"/>
                <w:szCs w:val="22"/>
              </w:rPr>
            </w:pPr>
            <w:r w:rsidRPr="00A7601F">
              <w:rPr>
                <w:sz w:val="22"/>
                <w:szCs w:val="22"/>
              </w:rPr>
              <w:t>ОСТАТОК НАЛИЧНОСТИ НА НАЧАЛО ПЕРИОДА</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52DA720" w14:textId="77777777" w:rsidR="0027588E" w:rsidRPr="00A7601F" w:rsidRDefault="0027588E" w:rsidP="0027588E">
            <w:pPr>
              <w:jc w:val="right"/>
              <w:rPr>
                <w:sz w:val="22"/>
                <w:szCs w:val="22"/>
              </w:rPr>
            </w:pPr>
            <w:r w:rsidRPr="00A7601F">
              <w:rPr>
                <w:sz w:val="22"/>
                <w:szCs w:val="22"/>
              </w:rPr>
              <w:t> </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337149CC"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C28E26A"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6782C509"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1ECDE3E1"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5BAC0102" w14:textId="77777777" w:rsidR="0027588E" w:rsidRPr="00A7601F" w:rsidRDefault="0027588E" w:rsidP="0027588E">
            <w:pPr>
              <w:jc w:val="right"/>
              <w:rPr>
                <w:sz w:val="22"/>
                <w:szCs w:val="22"/>
              </w:rPr>
            </w:pPr>
            <w:r w:rsidRPr="00A7601F">
              <w:rPr>
                <w:sz w:val="22"/>
                <w:szCs w:val="22"/>
              </w:rPr>
              <w:t>0,00</w:t>
            </w:r>
          </w:p>
        </w:tc>
        <w:tc>
          <w:tcPr>
            <w:tcW w:w="523" w:type="pct"/>
            <w:tcBorders>
              <w:top w:val="double" w:sz="6" w:space="0" w:color="auto"/>
              <w:left w:val="nil"/>
              <w:bottom w:val="single" w:sz="8" w:space="0" w:color="auto"/>
              <w:right w:val="single" w:sz="8" w:space="0" w:color="auto"/>
            </w:tcBorders>
            <w:shd w:val="clear" w:color="auto" w:fill="D9D9D9" w:themeFill="background1" w:themeFillShade="D9"/>
            <w:vAlign w:val="bottom"/>
            <w:hideMark/>
          </w:tcPr>
          <w:p w14:paraId="70AF947F" w14:textId="77777777" w:rsidR="0027588E" w:rsidRPr="00A7601F" w:rsidRDefault="0027588E" w:rsidP="0027588E">
            <w:pPr>
              <w:jc w:val="right"/>
              <w:rPr>
                <w:sz w:val="22"/>
                <w:szCs w:val="22"/>
              </w:rPr>
            </w:pPr>
            <w:r w:rsidRPr="00A7601F">
              <w:rPr>
                <w:sz w:val="22"/>
                <w:szCs w:val="22"/>
              </w:rPr>
              <w:t>0,00</w:t>
            </w:r>
          </w:p>
        </w:tc>
      </w:tr>
      <w:tr w:rsidR="00A7601F" w:rsidRPr="00A7601F" w14:paraId="0EEF77B3"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3C1D6203" w14:textId="77777777" w:rsidR="0027588E" w:rsidRPr="00A7601F" w:rsidRDefault="0027588E" w:rsidP="0027588E">
            <w:pPr>
              <w:rPr>
                <w:sz w:val="22"/>
                <w:szCs w:val="22"/>
              </w:rPr>
            </w:pPr>
            <w:r w:rsidRPr="00A7601F">
              <w:rPr>
                <w:sz w:val="22"/>
                <w:szCs w:val="22"/>
              </w:rPr>
              <w:t>ПОСТУПЛЕНИЯ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4E45E3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6A2C307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C4C4F19"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6835450"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465F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1DAB8ED"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2EF52DEC" w14:textId="77777777" w:rsidR="0027588E" w:rsidRPr="00A7601F" w:rsidRDefault="0027588E" w:rsidP="0027588E">
            <w:pPr>
              <w:jc w:val="right"/>
              <w:rPr>
                <w:sz w:val="22"/>
                <w:szCs w:val="22"/>
              </w:rPr>
            </w:pPr>
            <w:r w:rsidRPr="00A7601F">
              <w:rPr>
                <w:sz w:val="22"/>
                <w:szCs w:val="22"/>
              </w:rPr>
              <w:t>0,00</w:t>
            </w:r>
          </w:p>
        </w:tc>
      </w:tr>
      <w:tr w:rsidR="00A7601F" w:rsidRPr="00A7601F" w14:paraId="157306B2"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13CFD403"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2705439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0FFEE3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405D2D34"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519BFC2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825635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7D6023F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auto"/>
            <w:vAlign w:val="center"/>
            <w:hideMark/>
          </w:tcPr>
          <w:p w14:paraId="6C51B3FE" w14:textId="77777777" w:rsidR="0027588E" w:rsidRPr="00A7601F" w:rsidRDefault="0027588E" w:rsidP="0027588E">
            <w:pPr>
              <w:rPr>
                <w:sz w:val="22"/>
                <w:szCs w:val="22"/>
              </w:rPr>
            </w:pPr>
          </w:p>
        </w:tc>
      </w:tr>
      <w:tr w:rsidR="00A7601F" w:rsidRPr="00A7601F" w14:paraId="7332B6D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8D49208" w14:textId="77777777" w:rsidR="0027588E" w:rsidRPr="00A7601F" w:rsidRDefault="0027588E" w:rsidP="0027588E">
            <w:pPr>
              <w:rPr>
                <w:sz w:val="22"/>
                <w:szCs w:val="22"/>
              </w:rPr>
            </w:pPr>
            <w:r w:rsidRPr="00A7601F">
              <w:rPr>
                <w:sz w:val="22"/>
                <w:szCs w:val="22"/>
              </w:rPr>
              <w:t>от предпринимательской деятельности</w:t>
            </w:r>
          </w:p>
        </w:tc>
        <w:tc>
          <w:tcPr>
            <w:tcW w:w="523" w:type="pct"/>
            <w:tcBorders>
              <w:top w:val="nil"/>
              <w:left w:val="nil"/>
              <w:bottom w:val="single" w:sz="8" w:space="0" w:color="auto"/>
              <w:right w:val="single" w:sz="8" w:space="0" w:color="auto"/>
            </w:tcBorders>
            <w:shd w:val="clear" w:color="auto" w:fill="auto"/>
            <w:vAlign w:val="bottom"/>
            <w:hideMark/>
          </w:tcPr>
          <w:p w14:paraId="0DF3460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8D23D9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922C9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6C569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5C33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23EE08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138982D" w14:textId="77777777" w:rsidR="0027588E" w:rsidRPr="00A7601F" w:rsidRDefault="0027588E" w:rsidP="0027588E">
            <w:pPr>
              <w:jc w:val="right"/>
              <w:rPr>
                <w:sz w:val="22"/>
                <w:szCs w:val="22"/>
              </w:rPr>
            </w:pPr>
            <w:r w:rsidRPr="00A7601F">
              <w:rPr>
                <w:sz w:val="22"/>
                <w:szCs w:val="22"/>
              </w:rPr>
              <w:t> </w:t>
            </w:r>
          </w:p>
        </w:tc>
      </w:tr>
      <w:tr w:rsidR="00A7601F" w:rsidRPr="00A7601F" w14:paraId="724F8CA4"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B9DFED2" w14:textId="77777777" w:rsidR="0027588E" w:rsidRPr="00A7601F" w:rsidRDefault="0027588E" w:rsidP="0027588E">
            <w:pPr>
              <w:rPr>
                <w:sz w:val="22"/>
                <w:szCs w:val="22"/>
              </w:rPr>
            </w:pPr>
            <w:r w:rsidRPr="00A7601F">
              <w:rPr>
                <w:sz w:val="22"/>
                <w:szCs w:val="22"/>
              </w:rPr>
              <w:t>кредиты, займы</w:t>
            </w:r>
          </w:p>
        </w:tc>
        <w:tc>
          <w:tcPr>
            <w:tcW w:w="523" w:type="pct"/>
            <w:tcBorders>
              <w:top w:val="nil"/>
              <w:left w:val="nil"/>
              <w:bottom w:val="single" w:sz="8" w:space="0" w:color="auto"/>
              <w:right w:val="single" w:sz="8" w:space="0" w:color="auto"/>
            </w:tcBorders>
            <w:shd w:val="clear" w:color="auto" w:fill="auto"/>
            <w:vAlign w:val="bottom"/>
            <w:hideMark/>
          </w:tcPr>
          <w:p w14:paraId="7745AF0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59942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295CE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817240D"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ACEF1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19288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20337D03" w14:textId="77777777" w:rsidR="0027588E" w:rsidRPr="00A7601F" w:rsidRDefault="0027588E" w:rsidP="0027588E">
            <w:pPr>
              <w:jc w:val="right"/>
              <w:rPr>
                <w:sz w:val="22"/>
                <w:szCs w:val="22"/>
              </w:rPr>
            </w:pPr>
            <w:r w:rsidRPr="00A7601F">
              <w:rPr>
                <w:sz w:val="22"/>
                <w:szCs w:val="22"/>
              </w:rPr>
              <w:t> </w:t>
            </w:r>
          </w:p>
        </w:tc>
      </w:tr>
      <w:tr w:rsidR="00A7601F" w:rsidRPr="00A7601F" w14:paraId="638579CF"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70D36464" w14:textId="77777777" w:rsidR="0027588E" w:rsidRPr="00A7601F" w:rsidRDefault="0027588E" w:rsidP="0027588E">
            <w:pPr>
              <w:rPr>
                <w:sz w:val="22"/>
                <w:szCs w:val="22"/>
              </w:rPr>
            </w:pPr>
            <w:r w:rsidRPr="00A7601F">
              <w:rPr>
                <w:sz w:val="22"/>
                <w:szCs w:val="22"/>
              </w:rPr>
              <w:t>погашение задолженности от покупателей</w:t>
            </w:r>
          </w:p>
        </w:tc>
        <w:tc>
          <w:tcPr>
            <w:tcW w:w="523" w:type="pct"/>
            <w:tcBorders>
              <w:top w:val="nil"/>
              <w:left w:val="nil"/>
              <w:bottom w:val="single" w:sz="8" w:space="0" w:color="auto"/>
              <w:right w:val="single" w:sz="8" w:space="0" w:color="auto"/>
            </w:tcBorders>
            <w:shd w:val="clear" w:color="auto" w:fill="auto"/>
            <w:vAlign w:val="bottom"/>
            <w:hideMark/>
          </w:tcPr>
          <w:p w14:paraId="78BF310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9C9F9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474558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E01C2D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49D28D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C34C5D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F971ECC" w14:textId="77777777" w:rsidR="0027588E" w:rsidRPr="00A7601F" w:rsidRDefault="0027588E" w:rsidP="0027588E">
            <w:pPr>
              <w:jc w:val="right"/>
              <w:rPr>
                <w:sz w:val="22"/>
                <w:szCs w:val="22"/>
              </w:rPr>
            </w:pPr>
            <w:r w:rsidRPr="00A7601F">
              <w:rPr>
                <w:sz w:val="22"/>
                <w:szCs w:val="22"/>
              </w:rPr>
              <w:t> </w:t>
            </w:r>
          </w:p>
        </w:tc>
      </w:tr>
      <w:tr w:rsidR="00A7601F" w:rsidRPr="00A7601F" w14:paraId="6B1E75B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29EE43A" w14:textId="77777777" w:rsidR="0027588E" w:rsidRPr="00A7601F" w:rsidRDefault="0027588E" w:rsidP="0027588E">
            <w:pPr>
              <w:rPr>
                <w:sz w:val="22"/>
                <w:szCs w:val="22"/>
              </w:rPr>
            </w:pPr>
            <w:r w:rsidRPr="00A7601F">
              <w:rPr>
                <w:sz w:val="22"/>
                <w:szCs w:val="22"/>
              </w:rPr>
              <w:t>прочие доходы (зарплата, пенсия, алименты, иные)</w:t>
            </w:r>
          </w:p>
        </w:tc>
        <w:tc>
          <w:tcPr>
            <w:tcW w:w="523" w:type="pct"/>
            <w:tcBorders>
              <w:top w:val="nil"/>
              <w:left w:val="nil"/>
              <w:bottom w:val="single" w:sz="8" w:space="0" w:color="auto"/>
              <w:right w:val="single" w:sz="8" w:space="0" w:color="auto"/>
            </w:tcBorders>
            <w:shd w:val="clear" w:color="auto" w:fill="auto"/>
            <w:vAlign w:val="bottom"/>
            <w:hideMark/>
          </w:tcPr>
          <w:p w14:paraId="74A6395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F3C31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90DB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48086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877F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79E4E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double" w:sz="6" w:space="0" w:color="auto"/>
            </w:tcBorders>
            <w:shd w:val="clear" w:color="auto" w:fill="auto"/>
            <w:vAlign w:val="bottom"/>
            <w:hideMark/>
          </w:tcPr>
          <w:p w14:paraId="5F416722" w14:textId="77777777" w:rsidR="0027588E" w:rsidRPr="00A7601F" w:rsidRDefault="0027588E" w:rsidP="0027588E">
            <w:pPr>
              <w:jc w:val="right"/>
              <w:rPr>
                <w:sz w:val="22"/>
                <w:szCs w:val="22"/>
              </w:rPr>
            </w:pPr>
            <w:r w:rsidRPr="00A7601F">
              <w:rPr>
                <w:sz w:val="22"/>
                <w:szCs w:val="22"/>
              </w:rPr>
              <w:t> </w:t>
            </w:r>
          </w:p>
        </w:tc>
      </w:tr>
      <w:tr w:rsidR="00A7601F" w:rsidRPr="00A7601F" w14:paraId="7194B858" w14:textId="77777777" w:rsidTr="0027588E">
        <w:trPr>
          <w:trHeight w:val="20"/>
        </w:trPr>
        <w:tc>
          <w:tcPr>
            <w:tcW w:w="1338" w:type="pct"/>
            <w:tcBorders>
              <w:top w:val="nil"/>
              <w:left w:val="double" w:sz="6" w:space="0" w:color="auto"/>
              <w:bottom w:val="nil"/>
              <w:right w:val="single" w:sz="8" w:space="0" w:color="auto"/>
            </w:tcBorders>
            <w:shd w:val="clear" w:color="auto" w:fill="D9D9D9" w:themeFill="background1" w:themeFillShade="D9"/>
            <w:vAlign w:val="bottom"/>
            <w:hideMark/>
          </w:tcPr>
          <w:p w14:paraId="0A95E830" w14:textId="77777777" w:rsidR="0027588E" w:rsidRPr="00A7601F" w:rsidRDefault="0027588E" w:rsidP="0027588E">
            <w:pPr>
              <w:rPr>
                <w:sz w:val="22"/>
                <w:szCs w:val="22"/>
              </w:rPr>
            </w:pPr>
            <w:r w:rsidRPr="00A7601F">
              <w:rPr>
                <w:sz w:val="22"/>
                <w:szCs w:val="22"/>
              </w:rPr>
              <w:t>ОТТОК ДЕНЕЖНЫХ СРЕДСТВ,</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33F927A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7873A7BB"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7F69E42"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1B21FE0E"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21C1BC8"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0B628015" w14:textId="77777777" w:rsidR="0027588E" w:rsidRPr="00A7601F" w:rsidRDefault="0027588E" w:rsidP="0027588E">
            <w:pPr>
              <w:jc w:val="right"/>
              <w:rPr>
                <w:sz w:val="22"/>
                <w:szCs w:val="22"/>
              </w:rPr>
            </w:pPr>
            <w:r w:rsidRPr="00A7601F">
              <w:rPr>
                <w:sz w:val="22"/>
                <w:szCs w:val="22"/>
              </w:rPr>
              <w:t>0,00</w:t>
            </w:r>
          </w:p>
        </w:tc>
        <w:tc>
          <w:tcPr>
            <w:tcW w:w="523" w:type="pct"/>
            <w:vMerge w:val="restart"/>
            <w:tcBorders>
              <w:top w:val="nil"/>
              <w:left w:val="single" w:sz="8" w:space="0" w:color="auto"/>
              <w:bottom w:val="single" w:sz="8" w:space="0" w:color="000000"/>
              <w:right w:val="single" w:sz="8" w:space="0" w:color="auto"/>
            </w:tcBorders>
            <w:shd w:val="clear" w:color="auto" w:fill="D9D9D9" w:themeFill="background1" w:themeFillShade="D9"/>
            <w:vAlign w:val="bottom"/>
            <w:hideMark/>
          </w:tcPr>
          <w:p w14:paraId="5CD8507D" w14:textId="77777777" w:rsidR="0027588E" w:rsidRPr="00A7601F" w:rsidRDefault="0027588E" w:rsidP="0027588E">
            <w:pPr>
              <w:jc w:val="right"/>
              <w:rPr>
                <w:sz w:val="22"/>
                <w:szCs w:val="22"/>
              </w:rPr>
            </w:pPr>
            <w:r w:rsidRPr="00A7601F">
              <w:rPr>
                <w:sz w:val="22"/>
                <w:szCs w:val="22"/>
              </w:rPr>
              <w:t>0,00</w:t>
            </w:r>
          </w:p>
        </w:tc>
      </w:tr>
      <w:tr w:rsidR="00A7601F" w:rsidRPr="00A7601F" w14:paraId="537A47C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170FCEE" w14:textId="77777777" w:rsidR="0027588E" w:rsidRPr="00A7601F" w:rsidRDefault="0027588E" w:rsidP="0027588E">
            <w:pPr>
              <w:rPr>
                <w:sz w:val="22"/>
                <w:szCs w:val="22"/>
              </w:rPr>
            </w:pPr>
            <w:r w:rsidRPr="00A7601F">
              <w:rPr>
                <w:sz w:val="22"/>
                <w:szCs w:val="22"/>
              </w:rPr>
              <w:t>в т.ч.</w:t>
            </w: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A42522"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23147C5"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279B0FCF"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02BA375E"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3CEAC95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163B17A8" w14:textId="77777777" w:rsidR="0027588E" w:rsidRPr="00A7601F" w:rsidRDefault="0027588E" w:rsidP="0027588E">
            <w:pPr>
              <w:rPr>
                <w:sz w:val="22"/>
                <w:szCs w:val="22"/>
              </w:rPr>
            </w:pPr>
          </w:p>
        </w:tc>
        <w:tc>
          <w:tcPr>
            <w:tcW w:w="523" w:type="pct"/>
            <w:vMerge/>
            <w:tcBorders>
              <w:top w:val="nil"/>
              <w:left w:val="single" w:sz="8" w:space="0" w:color="auto"/>
              <w:bottom w:val="single" w:sz="8" w:space="0" w:color="000000"/>
              <w:right w:val="single" w:sz="8" w:space="0" w:color="auto"/>
            </w:tcBorders>
            <w:shd w:val="clear" w:color="auto" w:fill="D9D9D9" w:themeFill="background1" w:themeFillShade="D9"/>
            <w:vAlign w:val="center"/>
            <w:hideMark/>
          </w:tcPr>
          <w:p w14:paraId="7407349C" w14:textId="77777777" w:rsidR="0027588E" w:rsidRPr="00A7601F" w:rsidRDefault="0027588E" w:rsidP="0027588E">
            <w:pPr>
              <w:rPr>
                <w:sz w:val="22"/>
                <w:szCs w:val="22"/>
              </w:rPr>
            </w:pPr>
          </w:p>
        </w:tc>
      </w:tr>
      <w:tr w:rsidR="00A7601F" w:rsidRPr="00A7601F" w14:paraId="2E8CE83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15213228" w14:textId="77777777" w:rsidR="0027588E" w:rsidRPr="00A7601F" w:rsidRDefault="0027588E" w:rsidP="0027588E">
            <w:pPr>
              <w:rPr>
                <w:sz w:val="22"/>
                <w:szCs w:val="22"/>
              </w:rPr>
            </w:pPr>
            <w:r w:rsidRPr="00A7601F">
              <w:rPr>
                <w:sz w:val="22"/>
                <w:szCs w:val="22"/>
              </w:rPr>
              <w:t>Расходы на закупку сырья и материалов</w:t>
            </w:r>
          </w:p>
        </w:tc>
        <w:tc>
          <w:tcPr>
            <w:tcW w:w="523" w:type="pct"/>
            <w:tcBorders>
              <w:top w:val="nil"/>
              <w:left w:val="nil"/>
              <w:bottom w:val="single" w:sz="8" w:space="0" w:color="auto"/>
              <w:right w:val="single" w:sz="8" w:space="0" w:color="auto"/>
            </w:tcBorders>
            <w:shd w:val="clear" w:color="auto" w:fill="auto"/>
            <w:vAlign w:val="bottom"/>
            <w:hideMark/>
          </w:tcPr>
          <w:p w14:paraId="358DE23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F2C9FA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DF6195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538187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40F8DF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3C5CC1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6337142" w14:textId="77777777" w:rsidR="0027588E" w:rsidRPr="00A7601F" w:rsidRDefault="0027588E" w:rsidP="0027588E">
            <w:pPr>
              <w:jc w:val="right"/>
              <w:rPr>
                <w:sz w:val="22"/>
                <w:szCs w:val="22"/>
              </w:rPr>
            </w:pPr>
            <w:r w:rsidRPr="00A7601F">
              <w:rPr>
                <w:sz w:val="22"/>
                <w:szCs w:val="22"/>
              </w:rPr>
              <w:t> </w:t>
            </w:r>
          </w:p>
        </w:tc>
      </w:tr>
      <w:tr w:rsidR="00A7601F" w:rsidRPr="00A7601F" w14:paraId="551BF558"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B452F9" w14:textId="77777777" w:rsidR="0027588E" w:rsidRPr="00A7601F" w:rsidRDefault="0027588E" w:rsidP="0027588E">
            <w:pPr>
              <w:rPr>
                <w:sz w:val="22"/>
                <w:szCs w:val="22"/>
              </w:rPr>
            </w:pPr>
            <w:r w:rsidRPr="00A7601F">
              <w:rPr>
                <w:sz w:val="22"/>
                <w:szCs w:val="22"/>
              </w:rPr>
              <w:t>Аренда помещений, жилья</w:t>
            </w:r>
          </w:p>
        </w:tc>
        <w:tc>
          <w:tcPr>
            <w:tcW w:w="523" w:type="pct"/>
            <w:tcBorders>
              <w:top w:val="nil"/>
              <w:left w:val="nil"/>
              <w:bottom w:val="single" w:sz="8" w:space="0" w:color="auto"/>
              <w:right w:val="single" w:sz="8" w:space="0" w:color="auto"/>
            </w:tcBorders>
            <w:shd w:val="clear" w:color="auto" w:fill="auto"/>
            <w:vAlign w:val="bottom"/>
            <w:hideMark/>
          </w:tcPr>
          <w:p w14:paraId="16E01CF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EC4B33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B1BD2E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57752F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DB6C68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7EA884C"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B7BBD59" w14:textId="77777777" w:rsidR="0027588E" w:rsidRPr="00A7601F" w:rsidRDefault="0027588E" w:rsidP="0027588E">
            <w:pPr>
              <w:jc w:val="right"/>
              <w:rPr>
                <w:sz w:val="22"/>
                <w:szCs w:val="22"/>
              </w:rPr>
            </w:pPr>
            <w:r w:rsidRPr="00A7601F">
              <w:rPr>
                <w:sz w:val="22"/>
                <w:szCs w:val="22"/>
              </w:rPr>
              <w:t> </w:t>
            </w:r>
          </w:p>
        </w:tc>
      </w:tr>
      <w:tr w:rsidR="00A7601F" w:rsidRPr="00A7601F" w14:paraId="0E0B07EB"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2CA00E1B" w14:textId="77777777" w:rsidR="0027588E" w:rsidRPr="00A7601F" w:rsidRDefault="0027588E" w:rsidP="0027588E">
            <w:pPr>
              <w:rPr>
                <w:sz w:val="22"/>
                <w:szCs w:val="22"/>
              </w:rPr>
            </w:pPr>
            <w:r w:rsidRPr="00A7601F">
              <w:rPr>
                <w:sz w:val="22"/>
                <w:szCs w:val="22"/>
              </w:rPr>
              <w:t>Прожиточный минимум * количество членов семьи</w:t>
            </w:r>
          </w:p>
        </w:tc>
        <w:tc>
          <w:tcPr>
            <w:tcW w:w="523" w:type="pct"/>
            <w:tcBorders>
              <w:top w:val="nil"/>
              <w:left w:val="nil"/>
              <w:bottom w:val="single" w:sz="8" w:space="0" w:color="auto"/>
              <w:right w:val="single" w:sz="8" w:space="0" w:color="auto"/>
            </w:tcBorders>
            <w:shd w:val="clear" w:color="auto" w:fill="auto"/>
            <w:vAlign w:val="bottom"/>
            <w:hideMark/>
          </w:tcPr>
          <w:p w14:paraId="1349F32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7030F9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79F29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5B6E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BB7A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5B2D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DF13E5" w14:textId="77777777" w:rsidR="0027588E" w:rsidRPr="00A7601F" w:rsidRDefault="0027588E" w:rsidP="0027588E">
            <w:pPr>
              <w:jc w:val="right"/>
              <w:rPr>
                <w:sz w:val="22"/>
                <w:szCs w:val="22"/>
              </w:rPr>
            </w:pPr>
            <w:r w:rsidRPr="00A7601F">
              <w:rPr>
                <w:sz w:val="22"/>
                <w:szCs w:val="22"/>
              </w:rPr>
              <w:t> </w:t>
            </w:r>
          </w:p>
        </w:tc>
      </w:tr>
      <w:tr w:rsidR="00A7601F" w:rsidRPr="00A7601F" w14:paraId="1010515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83B8009" w14:textId="77777777" w:rsidR="0027588E" w:rsidRPr="00A7601F" w:rsidRDefault="0027588E" w:rsidP="0027588E">
            <w:pPr>
              <w:rPr>
                <w:sz w:val="22"/>
                <w:szCs w:val="22"/>
              </w:rPr>
            </w:pPr>
            <w:r w:rsidRPr="00A7601F">
              <w:rPr>
                <w:sz w:val="22"/>
                <w:szCs w:val="22"/>
              </w:rPr>
              <w:t>Платежи в счет закрытия кредитных обязательств</w:t>
            </w:r>
          </w:p>
        </w:tc>
        <w:tc>
          <w:tcPr>
            <w:tcW w:w="523" w:type="pct"/>
            <w:tcBorders>
              <w:top w:val="nil"/>
              <w:left w:val="nil"/>
              <w:bottom w:val="single" w:sz="8" w:space="0" w:color="auto"/>
              <w:right w:val="single" w:sz="8" w:space="0" w:color="auto"/>
            </w:tcBorders>
            <w:shd w:val="clear" w:color="auto" w:fill="auto"/>
            <w:vAlign w:val="bottom"/>
            <w:hideMark/>
          </w:tcPr>
          <w:p w14:paraId="7DABC5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1D48A6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1CDAC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5F1DE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E0B601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5713FA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4A3841F" w14:textId="77777777" w:rsidR="0027588E" w:rsidRPr="00A7601F" w:rsidRDefault="0027588E" w:rsidP="0027588E">
            <w:pPr>
              <w:jc w:val="right"/>
              <w:rPr>
                <w:sz w:val="22"/>
                <w:szCs w:val="22"/>
              </w:rPr>
            </w:pPr>
            <w:r w:rsidRPr="00A7601F">
              <w:rPr>
                <w:sz w:val="22"/>
                <w:szCs w:val="22"/>
              </w:rPr>
              <w:t> </w:t>
            </w:r>
          </w:p>
        </w:tc>
      </w:tr>
      <w:tr w:rsidR="00A7601F" w:rsidRPr="00A7601F" w14:paraId="2DE2BDF6"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5D0C1871" w14:textId="77777777" w:rsidR="0027588E" w:rsidRPr="00A7601F" w:rsidRDefault="0027588E" w:rsidP="0027588E">
            <w:pPr>
              <w:rPr>
                <w:sz w:val="22"/>
                <w:szCs w:val="22"/>
              </w:rPr>
            </w:pPr>
            <w:r w:rsidRPr="00A7601F">
              <w:rPr>
                <w:sz w:val="22"/>
                <w:szCs w:val="22"/>
              </w:rPr>
              <w:t>Налоги</w:t>
            </w:r>
          </w:p>
        </w:tc>
        <w:tc>
          <w:tcPr>
            <w:tcW w:w="523" w:type="pct"/>
            <w:tcBorders>
              <w:top w:val="nil"/>
              <w:left w:val="nil"/>
              <w:bottom w:val="single" w:sz="8" w:space="0" w:color="auto"/>
              <w:right w:val="single" w:sz="8" w:space="0" w:color="auto"/>
            </w:tcBorders>
            <w:shd w:val="clear" w:color="auto" w:fill="auto"/>
            <w:vAlign w:val="bottom"/>
            <w:hideMark/>
          </w:tcPr>
          <w:p w14:paraId="3412919A"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7687FA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F65183"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AA1BD46"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9E6E020"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310038"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27E240F5" w14:textId="77777777" w:rsidR="0027588E" w:rsidRPr="00A7601F" w:rsidRDefault="0027588E" w:rsidP="0027588E">
            <w:pPr>
              <w:jc w:val="right"/>
              <w:rPr>
                <w:sz w:val="22"/>
                <w:szCs w:val="22"/>
              </w:rPr>
            </w:pPr>
            <w:r w:rsidRPr="00A7601F">
              <w:rPr>
                <w:sz w:val="22"/>
                <w:szCs w:val="22"/>
              </w:rPr>
              <w:t> </w:t>
            </w:r>
          </w:p>
        </w:tc>
      </w:tr>
      <w:tr w:rsidR="00A7601F" w:rsidRPr="00A7601F" w14:paraId="23E0E65E"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E9E60BA" w14:textId="77777777" w:rsidR="0027588E" w:rsidRPr="00A7601F" w:rsidRDefault="0027588E" w:rsidP="0027588E">
            <w:pPr>
              <w:rPr>
                <w:sz w:val="22"/>
                <w:szCs w:val="22"/>
              </w:rPr>
            </w:pPr>
            <w:r w:rsidRPr="00A7601F">
              <w:rPr>
                <w:sz w:val="22"/>
                <w:szCs w:val="22"/>
              </w:rPr>
              <w:t>Прочие расходы</w:t>
            </w:r>
          </w:p>
        </w:tc>
        <w:tc>
          <w:tcPr>
            <w:tcW w:w="523" w:type="pct"/>
            <w:tcBorders>
              <w:top w:val="nil"/>
              <w:left w:val="nil"/>
              <w:bottom w:val="single" w:sz="8" w:space="0" w:color="auto"/>
              <w:right w:val="single" w:sz="8" w:space="0" w:color="auto"/>
            </w:tcBorders>
            <w:shd w:val="clear" w:color="auto" w:fill="auto"/>
            <w:vAlign w:val="bottom"/>
            <w:hideMark/>
          </w:tcPr>
          <w:p w14:paraId="4CF1C20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1AD1CCB"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93695E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E227A7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BC016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33095DF"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F26A33" w14:textId="77777777" w:rsidR="0027588E" w:rsidRPr="00A7601F" w:rsidRDefault="0027588E" w:rsidP="0027588E">
            <w:pPr>
              <w:jc w:val="right"/>
              <w:rPr>
                <w:sz w:val="22"/>
                <w:szCs w:val="22"/>
              </w:rPr>
            </w:pPr>
            <w:r w:rsidRPr="00A7601F">
              <w:rPr>
                <w:sz w:val="22"/>
                <w:szCs w:val="22"/>
              </w:rPr>
              <w:t> </w:t>
            </w:r>
          </w:p>
        </w:tc>
      </w:tr>
      <w:tr w:rsidR="00A7601F" w:rsidRPr="00A7601F" w14:paraId="50E472E1"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05F274B3" w14:textId="77777777" w:rsidR="0027588E" w:rsidRPr="00A7601F" w:rsidRDefault="0027588E" w:rsidP="0027588E">
            <w:pPr>
              <w:rPr>
                <w:sz w:val="22"/>
                <w:szCs w:val="22"/>
              </w:rPr>
            </w:pPr>
            <w:r w:rsidRPr="00A7601F">
              <w:rPr>
                <w:sz w:val="22"/>
                <w:szCs w:val="22"/>
              </w:rPr>
              <w:t>Выплата %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4173B49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EE4F71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00E7806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35A37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0CDFBD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942DE44"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55559FE8" w14:textId="77777777" w:rsidR="0027588E" w:rsidRPr="00A7601F" w:rsidRDefault="0027588E" w:rsidP="0027588E">
            <w:pPr>
              <w:jc w:val="right"/>
              <w:rPr>
                <w:sz w:val="22"/>
                <w:szCs w:val="22"/>
              </w:rPr>
            </w:pPr>
            <w:r w:rsidRPr="00A7601F">
              <w:rPr>
                <w:sz w:val="22"/>
                <w:szCs w:val="22"/>
              </w:rPr>
              <w:t> </w:t>
            </w:r>
          </w:p>
        </w:tc>
      </w:tr>
      <w:tr w:rsidR="00A7601F" w:rsidRPr="00A7601F" w14:paraId="645D757C"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auto"/>
            <w:vAlign w:val="bottom"/>
            <w:hideMark/>
          </w:tcPr>
          <w:p w14:paraId="6717F548" w14:textId="77777777" w:rsidR="0027588E" w:rsidRPr="00A7601F" w:rsidRDefault="0027588E" w:rsidP="0027588E">
            <w:pPr>
              <w:rPr>
                <w:sz w:val="22"/>
                <w:szCs w:val="22"/>
              </w:rPr>
            </w:pPr>
            <w:r w:rsidRPr="00A7601F">
              <w:rPr>
                <w:sz w:val="22"/>
                <w:szCs w:val="22"/>
              </w:rPr>
              <w:t>Гашение основного долга по микрозайму</w:t>
            </w:r>
          </w:p>
        </w:tc>
        <w:tc>
          <w:tcPr>
            <w:tcW w:w="523" w:type="pct"/>
            <w:tcBorders>
              <w:top w:val="nil"/>
              <w:left w:val="nil"/>
              <w:bottom w:val="single" w:sz="8" w:space="0" w:color="auto"/>
              <w:right w:val="single" w:sz="8" w:space="0" w:color="auto"/>
            </w:tcBorders>
            <w:shd w:val="clear" w:color="auto" w:fill="auto"/>
            <w:vAlign w:val="bottom"/>
            <w:hideMark/>
          </w:tcPr>
          <w:p w14:paraId="1D29B94E"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4B69942"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4C227475"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60DA9387"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3C5A98E1"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7AA7CCB9" w14:textId="77777777" w:rsidR="0027588E" w:rsidRPr="00A7601F" w:rsidRDefault="0027588E" w:rsidP="0027588E">
            <w:pPr>
              <w:jc w:val="right"/>
              <w:rPr>
                <w:sz w:val="22"/>
                <w:szCs w:val="22"/>
              </w:rPr>
            </w:pPr>
            <w:r w:rsidRPr="00A7601F">
              <w:rPr>
                <w:sz w:val="22"/>
                <w:szCs w:val="22"/>
              </w:rPr>
              <w:t> </w:t>
            </w:r>
          </w:p>
        </w:tc>
        <w:tc>
          <w:tcPr>
            <w:tcW w:w="523" w:type="pct"/>
            <w:tcBorders>
              <w:top w:val="nil"/>
              <w:left w:val="nil"/>
              <w:bottom w:val="single" w:sz="8" w:space="0" w:color="auto"/>
              <w:right w:val="single" w:sz="8" w:space="0" w:color="auto"/>
            </w:tcBorders>
            <w:shd w:val="clear" w:color="auto" w:fill="auto"/>
            <w:vAlign w:val="bottom"/>
            <w:hideMark/>
          </w:tcPr>
          <w:p w14:paraId="1265BF02" w14:textId="77777777" w:rsidR="0027588E" w:rsidRPr="00A7601F" w:rsidRDefault="0027588E" w:rsidP="0027588E">
            <w:pPr>
              <w:jc w:val="right"/>
              <w:rPr>
                <w:sz w:val="22"/>
                <w:szCs w:val="22"/>
              </w:rPr>
            </w:pPr>
            <w:r w:rsidRPr="00A7601F">
              <w:rPr>
                <w:sz w:val="22"/>
                <w:szCs w:val="22"/>
              </w:rPr>
              <w:t> </w:t>
            </w:r>
          </w:p>
        </w:tc>
      </w:tr>
      <w:tr w:rsidR="00A7601F" w:rsidRPr="00A7601F" w14:paraId="65FB1D00" w14:textId="77777777" w:rsidTr="0027588E">
        <w:trPr>
          <w:trHeight w:val="20"/>
        </w:trPr>
        <w:tc>
          <w:tcPr>
            <w:tcW w:w="1338" w:type="pct"/>
            <w:tcBorders>
              <w:top w:val="nil"/>
              <w:left w:val="double" w:sz="6" w:space="0" w:color="auto"/>
              <w:bottom w:val="single" w:sz="8" w:space="0" w:color="auto"/>
              <w:right w:val="single" w:sz="8" w:space="0" w:color="auto"/>
            </w:tcBorders>
            <w:shd w:val="clear" w:color="auto" w:fill="D9D9D9" w:themeFill="background1" w:themeFillShade="D9"/>
            <w:vAlign w:val="bottom"/>
            <w:hideMark/>
          </w:tcPr>
          <w:p w14:paraId="7070F401" w14:textId="77777777" w:rsidR="0027588E" w:rsidRPr="00A7601F" w:rsidRDefault="0027588E" w:rsidP="0027588E">
            <w:pPr>
              <w:rPr>
                <w:sz w:val="22"/>
                <w:szCs w:val="22"/>
              </w:rPr>
            </w:pPr>
            <w:r w:rsidRPr="00A7601F">
              <w:rPr>
                <w:sz w:val="22"/>
                <w:szCs w:val="22"/>
              </w:rPr>
              <w:t>ЧИСТЫЙ ДЕНЕЖНЫЙ ПОТОК ЗА ПЕРИОД (ПРИТОК - ОТТОК)</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384DC20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1A193D2B"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554C5E0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DC12B34"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6A36E37"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66C8056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single" w:sz="8" w:space="0" w:color="auto"/>
              <w:right w:val="single" w:sz="8" w:space="0" w:color="auto"/>
            </w:tcBorders>
            <w:shd w:val="clear" w:color="auto" w:fill="D9D9D9" w:themeFill="background1" w:themeFillShade="D9"/>
            <w:vAlign w:val="bottom"/>
            <w:hideMark/>
          </w:tcPr>
          <w:p w14:paraId="22851173" w14:textId="77777777" w:rsidR="0027588E" w:rsidRPr="00A7601F" w:rsidRDefault="0027588E" w:rsidP="0027588E">
            <w:pPr>
              <w:jc w:val="right"/>
              <w:rPr>
                <w:sz w:val="22"/>
                <w:szCs w:val="22"/>
              </w:rPr>
            </w:pPr>
            <w:r w:rsidRPr="00A7601F">
              <w:rPr>
                <w:sz w:val="22"/>
                <w:szCs w:val="22"/>
              </w:rPr>
              <w:t>0,00</w:t>
            </w:r>
          </w:p>
        </w:tc>
      </w:tr>
      <w:tr w:rsidR="00A7601F" w:rsidRPr="00A7601F" w14:paraId="270ADFCD" w14:textId="77777777" w:rsidTr="0027588E">
        <w:trPr>
          <w:trHeight w:val="20"/>
        </w:trPr>
        <w:tc>
          <w:tcPr>
            <w:tcW w:w="1338" w:type="pct"/>
            <w:tcBorders>
              <w:top w:val="nil"/>
              <w:left w:val="double" w:sz="6" w:space="0" w:color="auto"/>
              <w:bottom w:val="double" w:sz="6" w:space="0" w:color="auto"/>
              <w:right w:val="single" w:sz="8" w:space="0" w:color="auto"/>
            </w:tcBorders>
            <w:shd w:val="clear" w:color="auto" w:fill="D9D9D9" w:themeFill="background1" w:themeFillShade="D9"/>
            <w:vAlign w:val="bottom"/>
            <w:hideMark/>
          </w:tcPr>
          <w:p w14:paraId="6D9479FD" w14:textId="77777777" w:rsidR="0027588E" w:rsidRPr="00A7601F" w:rsidRDefault="0027588E" w:rsidP="0027588E">
            <w:pPr>
              <w:rPr>
                <w:sz w:val="22"/>
                <w:szCs w:val="22"/>
              </w:rPr>
            </w:pPr>
            <w:r w:rsidRPr="00A7601F">
              <w:rPr>
                <w:sz w:val="22"/>
                <w:szCs w:val="22"/>
              </w:rPr>
              <w:t>ОСТАТОК НАЛИЧНОСТИ НА КОНЕЦ ПЕРИОДА</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418DBD0"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78B5B2F8"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D9FD066"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70AC015"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6277B62D"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2594C04E" w14:textId="77777777" w:rsidR="0027588E" w:rsidRPr="00A7601F" w:rsidRDefault="0027588E" w:rsidP="0027588E">
            <w:pPr>
              <w:jc w:val="right"/>
              <w:rPr>
                <w:sz w:val="22"/>
                <w:szCs w:val="22"/>
              </w:rPr>
            </w:pPr>
            <w:r w:rsidRPr="00A7601F">
              <w:rPr>
                <w:sz w:val="22"/>
                <w:szCs w:val="22"/>
              </w:rPr>
              <w:t>0,00</w:t>
            </w:r>
          </w:p>
        </w:tc>
        <w:tc>
          <w:tcPr>
            <w:tcW w:w="523" w:type="pct"/>
            <w:tcBorders>
              <w:top w:val="nil"/>
              <w:left w:val="nil"/>
              <w:bottom w:val="double" w:sz="6" w:space="0" w:color="auto"/>
              <w:right w:val="single" w:sz="8" w:space="0" w:color="auto"/>
            </w:tcBorders>
            <w:shd w:val="clear" w:color="auto" w:fill="D9D9D9" w:themeFill="background1" w:themeFillShade="D9"/>
            <w:vAlign w:val="bottom"/>
            <w:hideMark/>
          </w:tcPr>
          <w:p w14:paraId="56A22FA6" w14:textId="77777777" w:rsidR="0027588E" w:rsidRPr="00A7601F" w:rsidRDefault="0027588E" w:rsidP="0027588E">
            <w:pPr>
              <w:jc w:val="right"/>
              <w:rPr>
                <w:sz w:val="22"/>
                <w:szCs w:val="22"/>
              </w:rPr>
            </w:pPr>
            <w:r w:rsidRPr="00A7601F">
              <w:rPr>
                <w:sz w:val="22"/>
                <w:szCs w:val="22"/>
              </w:rPr>
              <w:t>0,00</w:t>
            </w:r>
          </w:p>
        </w:tc>
      </w:tr>
    </w:tbl>
    <w:p w14:paraId="0E7FA978" w14:textId="69941BF2" w:rsidR="0027588E" w:rsidRPr="00A7601F" w:rsidRDefault="0027588E" w:rsidP="00F57627">
      <w:pPr>
        <w:jc w:val="right"/>
        <w:rPr>
          <w:b/>
        </w:rPr>
      </w:pPr>
    </w:p>
    <w:bookmarkEnd w:id="49"/>
    <w:p w14:paraId="7201027B" w14:textId="087C87CF" w:rsidR="0027588E" w:rsidRPr="00A7601F" w:rsidRDefault="0027588E" w:rsidP="00F57627">
      <w:pPr>
        <w:jc w:val="right"/>
        <w:rPr>
          <w:b/>
        </w:rPr>
      </w:pPr>
    </w:p>
    <w:p w14:paraId="2C72B7B0" w14:textId="4D98ACC6" w:rsidR="0027588E" w:rsidRPr="00A7601F" w:rsidRDefault="0027588E" w:rsidP="00F57627">
      <w:pPr>
        <w:jc w:val="right"/>
        <w:rPr>
          <w:b/>
        </w:rPr>
      </w:pPr>
    </w:p>
    <w:p w14:paraId="752902AA" w14:textId="20549FAA" w:rsidR="0027588E" w:rsidRPr="00A7601F" w:rsidRDefault="0027588E" w:rsidP="00F57627">
      <w:pPr>
        <w:jc w:val="right"/>
        <w:rPr>
          <w:b/>
        </w:rPr>
      </w:pPr>
    </w:p>
    <w:p w14:paraId="697E04C3" w14:textId="6F2E7B41" w:rsidR="0027588E" w:rsidRPr="00A7601F" w:rsidRDefault="0027588E" w:rsidP="00F57627">
      <w:pPr>
        <w:jc w:val="right"/>
        <w:rPr>
          <w:b/>
        </w:rPr>
      </w:pPr>
    </w:p>
    <w:p w14:paraId="653B6EC3" w14:textId="15426228" w:rsidR="0027588E" w:rsidRPr="00A7601F" w:rsidRDefault="0027588E" w:rsidP="00F57627">
      <w:pPr>
        <w:jc w:val="right"/>
        <w:rPr>
          <w:b/>
        </w:rPr>
      </w:pPr>
    </w:p>
    <w:p w14:paraId="2EBC5453" w14:textId="1DCC9E90" w:rsidR="0027588E" w:rsidRPr="00A7601F" w:rsidRDefault="0027588E" w:rsidP="00F57627">
      <w:pPr>
        <w:jc w:val="right"/>
        <w:rPr>
          <w:b/>
        </w:rPr>
      </w:pPr>
    </w:p>
    <w:p w14:paraId="4DEBB97A" w14:textId="27EE76F6" w:rsidR="0027588E" w:rsidRPr="00A7601F" w:rsidRDefault="0027588E" w:rsidP="00F57627">
      <w:pPr>
        <w:jc w:val="right"/>
        <w:rPr>
          <w:b/>
        </w:rPr>
      </w:pPr>
    </w:p>
    <w:p w14:paraId="02567B96" w14:textId="68F1B0FA" w:rsidR="0027588E" w:rsidRPr="00A7601F" w:rsidRDefault="0027588E" w:rsidP="00F57627">
      <w:pPr>
        <w:jc w:val="right"/>
        <w:rPr>
          <w:b/>
        </w:rPr>
      </w:pPr>
    </w:p>
    <w:p w14:paraId="1B1F654D" w14:textId="3F9E7D89" w:rsidR="0027588E" w:rsidRPr="00A7601F" w:rsidRDefault="0027588E" w:rsidP="00F57627">
      <w:pPr>
        <w:jc w:val="right"/>
        <w:rPr>
          <w:b/>
        </w:rPr>
      </w:pPr>
    </w:p>
    <w:p w14:paraId="3E42C178" w14:textId="2B8531C7" w:rsidR="0027588E" w:rsidRPr="00A7601F" w:rsidRDefault="0027588E" w:rsidP="00F57627">
      <w:pPr>
        <w:jc w:val="right"/>
        <w:rPr>
          <w:b/>
        </w:rPr>
      </w:pPr>
    </w:p>
    <w:p w14:paraId="2FD35851" w14:textId="1628A973" w:rsidR="0027588E" w:rsidRPr="00A7601F" w:rsidRDefault="0027588E" w:rsidP="00F57627">
      <w:pPr>
        <w:jc w:val="right"/>
        <w:rPr>
          <w:b/>
        </w:rPr>
      </w:pPr>
    </w:p>
    <w:p w14:paraId="30F96723" w14:textId="77777777" w:rsidR="0027588E" w:rsidRPr="00A7601F" w:rsidRDefault="0027588E" w:rsidP="00F57627">
      <w:pPr>
        <w:jc w:val="right"/>
        <w:rPr>
          <w:b/>
        </w:rPr>
      </w:pPr>
    </w:p>
    <w:p w14:paraId="597A27F6" w14:textId="77777777" w:rsidR="0027588E" w:rsidRPr="00A7601F" w:rsidRDefault="0027588E" w:rsidP="00F57627">
      <w:pPr>
        <w:jc w:val="right"/>
        <w:rPr>
          <w:b/>
        </w:rPr>
      </w:pPr>
    </w:p>
    <w:p w14:paraId="35F9DB99" w14:textId="407D921D" w:rsidR="00F57627" w:rsidRPr="00A7601F" w:rsidRDefault="00F57627" w:rsidP="00F57627">
      <w:pPr>
        <w:jc w:val="right"/>
        <w:rPr>
          <w:b/>
        </w:rPr>
      </w:pPr>
      <w:bookmarkStart w:id="50" w:name="П11"/>
      <w:r w:rsidRPr="00A7601F">
        <w:rPr>
          <w:b/>
        </w:rPr>
        <w:t>Приложение №</w:t>
      </w:r>
      <w:r w:rsidR="00E877DA" w:rsidRPr="00A7601F">
        <w:rPr>
          <w:b/>
        </w:rPr>
        <w:t>11</w:t>
      </w:r>
    </w:p>
    <w:p w14:paraId="4D6A3B12" w14:textId="77777777" w:rsidR="00F57627" w:rsidRPr="00A7601F" w:rsidRDefault="00F57627" w:rsidP="00F57627">
      <w:pPr>
        <w:jc w:val="right"/>
      </w:pPr>
    </w:p>
    <w:p w14:paraId="7F690E1B" w14:textId="77777777" w:rsidR="00F57627" w:rsidRPr="00A7601F" w:rsidRDefault="00F57627" w:rsidP="00F57627">
      <w:pPr>
        <w:jc w:val="both"/>
        <w:rPr>
          <w:rFonts w:eastAsia="SimSun"/>
          <w:sz w:val="20"/>
          <w:szCs w:val="20"/>
          <w:lang w:eastAsia="ar-SA"/>
        </w:rPr>
      </w:pPr>
    </w:p>
    <w:tbl>
      <w:tblPr>
        <w:tblW w:w="9639" w:type="dxa"/>
        <w:tblLayout w:type="fixed"/>
        <w:tblCellMar>
          <w:left w:w="0" w:type="dxa"/>
          <w:right w:w="0" w:type="dxa"/>
        </w:tblCellMar>
        <w:tblLook w:val="0000" w:firstRow="0" w:lastRow="0" w:firstColumn="0" w:lastColumn="0" w:noHBand="0" w:noVBand="0"/>
      </w:tblPr>
      <w:tblGrid>
        <w:gridCol w:w="1418"/>
        <w:gridCol w:w="55"/>
        <w:gridCol w:w="795"/>
        <w:gridCol w:w="567"/>
        <w:gridCol w:w="571"/>
        <w:gridCol w:w="563"/>
        <w:gridCol w:w="580"/>
        <w:gridCol w:w="655"/>
        <w:gridCol w:w="391"/>
        <w:gridCol w:w="492"/>
        <w:gridCol w:w="1141"/>
        <w:gridCol w:w="985"/>
        <w:gridCol w:w="1426"/>
      </w:tblGrid>
      <w:tr w:rsidR="00A7601F" w:rsidRPr="00A7601F" w14:paraId="0FE2C203" w14:textId="77777777" w:rsidTr="00A30BA0">
        <w:trPr>
          <w:cantSplit/>
          <w:trHeight w:val="251"/>
        </w:trPr>
        <w:tc>
          <w:tcPr>
            <w:tcW w:w="3406" w:type="dxa"/>
            <w:gridSpan w:val="5"/>
            <w:vMerge w:val="restart"/>
          </w:tcPr>
          <w:p w14:paraId="7C4F2993" w14:textId="77777777" w:rsidR="00F57627" w:rsidRPr="00A7601F" w:rsidRDefault="00F57627" w:rsidP="00A30BA0">
            <w:pPr>
              <w:suppressAutoHyphens/>
              <w:snapToGrid w:val="0"/>
              <w:jc w:val="center"/>
              <w:rPr>
                <w:rFonts w:eastAsia="Courier New"/>
                <w:lang w:eastAsia="ar-SA"/>
              </w:rPr>
            </w:pPr>
            <w:r w:rsidRPr="00A7601F">
              <w:rPr>
                <w:rFonts w:eastAsia="Courier New"/>
                <w:lang w:eastAsia="ar-SA"/>
              </w:rPr>
              <w:t>ЗАЯВЛЕНИЕ</w:t>
            </w:r>
          </w:p>
        </w:tc>
        <w:tc>
          <w:tcPr>
            <w:tcW w:w="563" w:type="dxa"/>
            <w:vMerge w:val="restart"/>
          </w:tcPr>
          <w:p w14:paraId="03FAF1B4" w14:textId="77777777" w:rsidR="00F57627" w:rsidRPr="00A7601F" w:rsidRDefault="00F57627" w:rsidP="00A30BA0">
            <w:pPr>
              <w:suppressAutoHyphens/>
              <w:snapToGrid w:val="0"/>
              <w:rPr>
                <w:rFonts w:eastAsia="Courier New"/>
                <w:lang w:eastAsia="ar-SA"/>
              </w:rPr>
            </w:pPr>
          </w:p>
        </w:tc>
        <w:tc>
          <w:tcPr>
            <w:tcW w:w="5670" w:type="dxa"/>
            <w:gridSpan w:val="7"/>
            <w:tcBorders>
              <w:bottom w:val="single" w:sz="4" w:space="0" w:color="000000"/>
            </w:tcBorders>
          </w:tcPr>
          <w:p w14:paraId="4D173F43" w14:textId="7D03A30F" w:rsidR="00F57627" w:rsidRPr="00A7601F" w:rsidRDefault="00F57627">
            <w:pPr>
              <w:suppressAutoHyphens/>
              <w:rPr>
                <w:rFonts w:ascii="Courier New" w:hAnsi="Courier New" w:cs="Courier New"/>
                <w:szCs w:val="22"/>
              </w:rPr>
            </w:pPr>
            <w:r w:rsidRPr="00A7601F">
              <w:rPr>
                <w:rFonts w:eastAsia="SimSun"/>
                <w:lang w:eastAsia="ar-SA"/>
              </w:rPr>
              <w:t>Директору Некоммерческой организации «Гарантийный фонд–микрокредитная компания Республики Хакасия»</w:t>
            </w:r>
          </w:p>
        </w:tc>
      </w:tr>
      <w:tr w:rsidR="00A7601F" w:rsidRPr="00A7601F" w14:paraId="5A0260CA" w14:textId="77777777" w:rsidTr="00A30BA0">
        <w:trPr>
          <w:cantSplit/>
          <w:trHeight w:val="151"/>
        </w:trPr>
        <w:tc>
          <w:tcPr>
            <w:tcW w:w="3406" w:type="dxa"/>
            <w:gridSpan w:val="5"/>
            <w:vMerge/>
            <w:vAlign w:val="center"/>
          </w:tcPr>
          <w:p w14:paraId="0939AA4F" w14:textId="77777777" w:rsidR="00F57627" w:rsidRPr="00A7601F" w:rsidRDefault="00F57627" w:rsidP="00A30BA0">
            <w:pPr>
              <w:widowControl w:val="0"/>
              <w:suppressAutoHyphens/>
            </w:pPr>
          </w:p>
        </w:tc>
        <w:tc>
          <w:tcPr>
            <w:tcW w:w="563" w:type="dxa"/>
            <w:vMerge/>
            <w:vAlign w:val="center"/>
          </w:tcPr>
          <w:p w14:paraId="04475B8A" w14:textId="77777777" w:rsidR="00F57627" w:rsidRPr="00A7601F" w:rsidRDefault="00F57627" w:rsidP="00A30BA0">
            <w:pPr>
              <w:widowControl w:val="0"/>
              <w:suppressAutoHyphens/>
            </w:pPr>
          </w:p>
        </w:tc>
        <w:tc>
          <w:tcPr>
            <w:tcW w:w="5670" w:type="dxa"/>
            <w:gridSpan w:val="7"/>
            <w:tcBorders>
              <w:top w:val="single" w:sz="4" w:space="0" w:color="000000"/>
            </w:tcBorders>
          </w:tcPr>
          <w:p w14:paraId="408F7182"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Наименование</w:t>
            </w:r>
          </w:p>
        </w:tc>
      </w:tr>
      <w:tr w:rsidR="00A7601F" w:rsidRPr="00A7601F" w14:paraId="03ACE862" w14:textId="77777777" w:rsidTr="00A30BA0">
        <w:trPr>
          <w:cantSplit/>
          <w:trHeight w:val="151"/>
        </w:trPr>
        <w:tc>
          <w:tcPr>
            <w:tcW w:w="3406" w:type="dxa"/>
            <w:gridSpan w:val="5"/>
            <w:vMerge/>
            <w:vAlign w:val="center"/>
          </w:tcPr>
          <w:p w14:paraId="28481A0C" w14:textId="77777777" w:rsidR="00F57627" w:rsidRPr="00A7601F" w:rsidRDefault="00F57627" w:rsidP="00A30BA0">
            <w:pPr>
              <w:widowControl w:val="0"/>
              <w:suppressAutoHyphens/>
            </w:pPr>
          </w:p>
        </w:tc>
        <w:tc>
          <w:tcPr>
            <w:tcW w:w="563" w:type="dxa"/>
            <w:vMerge/>
            <w:vAlign w:val="center"/>
          </w:tcPr>
          <w:p w14:paraId="711C1114" w14:textId="77777777" w:rsidR="00F57627" w:rsidRPr="00A7601F" w:rsidRDefault="00F57627" w:rsidP="00A30BA0">
            <w:pPr>
              <w:widowControl w:val="0"/>
              <w:suppressAutoHyphens/>
            </w:pPr>
          </w:p>
        </w:tc>
        <w:tc>
          <w:tcPr>
            <w:tcW w:w="5670" w:type="dxa"/>
            <w:gridSpan w:val="7"/>
            <w:tcBorders>
              <w:bottom w:val="single" w:sz="4" w:space="0" w:color="000000"/>
            </w:tcBorders>
          </w:tcPr>
          <w:p w14:paraId="5CC81A7C" w14:textId="77777777" w:rsidR="00F57627" w:rsidRPr="00A7601F" w:rsidRDefault="00F57627" w:rsidP="00A30BA0">
            <w:pPr>
              <w:suppressAutoHyphens/>
              <w:snapToGrid w:val="0"/>
              <w:rPr>
                <w:rFonts w:eastAsia="Courier New"/>
                <w:lang w:eastAsia="ar-SA"/>
              </w:rPr>
            </w:pPr>
            <w:r w:rsidRPr="00A7601F">
              <w:rPr>
                <w:rFonts w:eastAsia="Courier New"/>
                <w:lang w:eastAsia="ar-SA"/>
              </w:rPr>
              <w:t>Сорокиной Марине Леонидовне</w:t>
            </w:r>
          </w:p>
        </w:tc>
      </w:tr>
      <w:tr w:rsidR="00A7601F" w:rsidRPr="00A7601F" w14:paraId="1BA75DED" w14:textId="77777777" w:rsidTr="00A30BA0">
        <w:trPr>
          <w:cantSplit/>
          <w:trHeight w:val="151"/>
        </w:trPr>
        <w:tc>
          <w:tcPr>
            <w:tcW w:w="3406" w:type="dxa"/>
            <w:gridSpan w:val="5"/>
            <w:vMerge/>
            <w:vAlign w:val="center"/>
          </w:tcPr>
          <w:p w14:paraId="1B5BA935" w14:textId="77777777" w:rsidR="00F57627" w:rsidRPr="00A7601F" w:rsidRDefault="00F57627" w:rsidP="00A30BA0">
            <w:pPr>
              <w:widowControl w:val="0"/>
              <w:suppressAutoHyphens/>
            </w:pPr>
          </w:p>
        </w:tc>
        <w:tc>
          <w:tcPr>
            <w:tcW w:w="563" w:type="dxa"/>
            <w:vMerge/>
            <w:vAlign w:val="center"/>
          </w:tcPr>
          <w:p w14:paraId="2677132C" w14:textId="77777777" w:rsidR="00F57627" w:rsidRPr="00A7601F" w:rsidRDefault="00F57627" w:rsidP="00A30BA0">
            <w:pPr>
              <w:widowControl w:val="0"/>
              <w:suppressAutoHyphens/>
            </w:pPr>
          </w:p>
        </w:tc>
        <w:tc>
          <w:tcPr>
            <w:tcW w:w="5670" w:type="dxa"/>
            <w:gridSpan w:val="7"/>
            <w:tcBorders>
              <w:top w:val="single" w:sz="4" w:space="0" w:color="000000"/>
            </w:tcBorders>
          </w:tcPr>
          <w:p w14:paraId="41274C50"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w:t>
            </w:r>
          </w:p>
        </w:tc>
      </w:tr>
      <w:tr w:rsidR="00A7601F" w:rsidRPr="00A7601F" w14:paraId="172615C3" w14:textId="77777777" w:rsidTr="00A30BA0">
        <w:trPr>
          <w:cantSplit/>
          <w:trHeight w:val="269"/>
        </w:trPr>
        <w:tc>
          <w:tcPr>
            <w:tcW w:w="2268" w:type="dxa"/>
            <w:gridSpan w:val="3"/>
          </w:tcPr>
          <w:p w14:paraId="7ECAFDCC"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xml:space="preserve">«___» _________ 20__г. </w:t>
            </w:r>
          </w:p>
        </w:tc>
        <w:tc>
          <w:tcPr>
            <w:tcW w:w="567" w:type="dxa"/>
          </w:tcPr>
          <w:p w14:paraId="4C777DDC" w14:textId="77777777" w:rsidR="00F57627" w:rsidRPr="00A7601F" w:rsidRDefault="00F57627" w:rsidP="00A30BA0">
            <w:pPr>
              <w:suppressAutoHyphens/>
              <w:snapToGrid w:val="0"/>
              <w:rPr>
                <w:rFonts w:eastAsia="Courier New"/>
                <w:lang w:eastAsia="ar-SA"/>
              </w:rPr>
            </w:pPr>
          </w:p>
        </w:tc>
        <w:tc>
          <w:tcPr>
            <w:tcW w:w="571" w:type="dxa"/>
          </w:tcPr>
          <w:p w14:paraId="1F24396A" w14:textId="77777777" w:rsidR="00F57627" w:rsidRPr="00A7601F" w:rsidRDefault="00F57627" w:rsidP="00A30BA0">
            <w:pPr>
              <w:suppressAutoHyphens/>
              <w:snapToGrid w:val="0"/>
              <w:rPr>
                <w:rFonts w:eastAsia="Courier New"/>
                <w:sz w:val="22"/>
                <w:szCs w:val="22"/>
                <w:lang w:eastAsia="ar-SA"/>
              </w:rPr>
            </w:pPr>
          </w:p>
        </w:tc>
        <w:tc>
          <w:tcPr>
            <w:tcW w:w="563" w:type="dxa"/>
            <w:vMerge/>
            <w:vAlign w:val="center"/>
          </w:tcPr>
          <w:p w14:paraId="4BBB5ED7" w14:textId="77777777" w:rsidR="00F57627" w:rsidRPr="00A7601F" w:rsidRDefault="00F57627" w:rsidP="00A30BA0">
            <w:pPr>
              <w:widowControl w:val="0"/>
              <w:suppressAutoHyphens/>
            </w:pPr>
          </w:p>
        </w:tc>
        <w:tc>
          <w:tcPr>
            <w:tcW w:w="5670" w:type="dxa"/>
            <w:gridSpan w:val="7"/>
            <w:tcBorders>
              <w:bottom w:val="single" w:sz="4" w:space="0" w:color="000000"/>
            </w:tcBorders>
          </w:tcPr>
          <w:p w14:paraId="6E3234F2"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РХ, г. Абакан, пр-кт Дружбы Народов, д.2А</w:t>
            </w:r>
          </w:p>
        </w:tc>
      </w:tr>
      <w:tr w:rsidR="00A7601F" w:rsidRPr="00A7601F" w14:paraId="7209A430" w14:textId="77777777" w:rsidTr="00A30BA0">
        <w:trPr>
          <w:cantSplit/>
          <w:trHeight w:val="269"/>
        </w:trPr>
        <w:tc>
          <w:tcPr>
            <w:tcW w:w="3406" w:type="dxa"/>
            <w:gridSpan w:val="5"/>
            <w:vMerge w:val="restart"/>
          </w:tcPr>
          <w:p w14:paraId="2B1D9868" w14:textId="77777777" w:rsidR="00F57627" w:rsidRPr="00A7601F" w:rsidRDefault="00F57627" w:rsidP="00A30BA0">
            <w:pPr>
              <w:suppressAutoHyphens/>
              <w:snapToGrid w:val="0"/>
              <w:rPr>
                <w:rFonts w:eastAsia="Courier New"/>
                <w:lang w:eastAsia="ar-SA"/>
              </w:rPr>
            </w:pPr>
            <w:r w:rsidRPr="00A7601F">
              <w:rPr>
                <w:rFonts w:eastAsia="Courier New"/>
                <w:lang w:eastAsia="ar-SA"/>
              </w:rPr>
              <w:t> </w:t>
            </w:r>
          </w:p>
        </w:tc>
        <w:tc>
          <w:tcPr>
            <w:tcW w:w="563" w:type="dxa"/>
            <w:vMerge/>
            <w:vAlign w:val="center"/>
          </w:tcPr>
          <w:p w14:paraId="296C9AF6" w14:textId="77777777" w:rsidR="00F57627" w:rsidRPr="00A7601F" w:rsidRDefault="00F57627" w:rsidP="00A30BA0">
            <w:pPr>
              <w:widowControl w:val="0"/>
              <w:suppressAutoHyphens/>
            </w:pPr>
          </w:p>
        </w:tc>
        <w:tc>
          <w:tcPr>
            <w:tcW w:w="5670" w:type="dxa"/>
            <w:gridSpan w:val="7"/>
          </w:tcPr>
          <w:p w14:paraId="4681864A"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адрес местонахождения</w:t>
            </w:r>
          </w:p>
        </w:tc>
      </w:tr>
      <w:tr w:rsidR="00A7601F" w:rsidRPr="00A7601F" w14:paraId="76D20681" w14:textId="77777777" w:rsidTr="00A30BA0">
        <w:trPr>
          <w:cantSplit/>
          <w:trHeight w:val="190"/>
        </w:trPr>
        <w:tc>
          <w:tcPr>
            <w:tcW w:w="3406" w:type="dxa"/>
            <w:gridSpan w:val="5"/>
            <w:vMerge/>
            <w:vAlign w:val="center"/>
          </w:tcPr>
          <w:p w14:paraId="76ECC76F" w14:textId="77777777" w:rsidR="00F57627" w:rsidRPr="00A7601F" w:rsidRDefault="00F57627" w:rsidP="00A30BA0">
            <w:pPr>
              <w:widowControl w:val="0"/>
              <w:suppressAutoHyphens/>
            </w:pPr>
          </w:p>
        </w:tc>
        <w:tc>
          <w:tcPr>
            <w:tcW w:w="563" w:type="dxa"/>
            <w:vMerge/>
            <w:vAlign w:val="center"/>
          </w:tcPr>
          <w:p w14:paraId="74ABF338" w14:textId="77777777" w:rsidR="00F57627" w:rsidRPr="00A7601F" w:rsidRDefault="00F57627" w:rsidP="00A30BA0">
            <w:pPr>
              <w:widowControl w:val="0"/>
              <w:suppressAutoHyphens/>
            </w:pPr>
          </w:p>
        </w:tc>
        <w:tc>
          <w:tcPr>
            <w:tcW w:w="5670" w:type="dxa"/>
            <w:gridSpan w:val="7"/>
          </w:tcPr>
          <w:p w14:paraId="039E9BF7" w14:textId="77777777" w:rsidR="00F57627" w:rsidRPr="00A7601F" w:rsidRDefault="00F57627" w:rsidP="00A30BA0">
            <w:pPr>
              <w:suppressAutoHyphens/>
              <w:snapToGrid w:val="0"/>
              <w:jc w:val="center"/>
              <w:rPr>
                <w:rFonts w:eastAsia="Courier New"/>
                <w:sz w:val="2"/>
                <w:lang w:eastAsia="ar-SA"/>
              </w:rPr>
            </w:pPr>
          </w:p>
        </w:tc>
      </w:tr>
      <w:tr w:rsidR="00A7601F" w:rsidRPr="00A7601F" w14:paraId="5DD8B5FE" w14:textId="77777777" w:rsidTr="00A30BA0">
        <w:trPr>
          <w:cantSplit/>
          <w:trHeight w:val="151"/>
        </w:trPr>
        <w:tc>
          <w:tcPr>
            <w:tcW w:w="3406" w:type="dxa"/>
            <w:gridSpan w:val="5"/>
            <w:vMerge/>
            <w:vAlign w:val="center"/>
          </w:tcPr>
          <w:p w14:paraId="72507068" w14:textId="77777777" w:rsidR="00F57627" w:rsidRPr="00A7601F" w:rsidRDefault="00F57627" w:rsidP="00A30BA0">
            <w:pPr>
              <w:widowControl w:val="0"/>
              <w:suppressAutoHyphens/>
            </w:pPr>
          </w:p>
        </w:tc>
        <w:tc>
          <w:tcPr>
            <w:tcW w:w="563" w:type="dxa"/>
            <w:vMerge/>
            <w:vAlign w:val="center"/>
          </w:tcPr>
          <w:p w14:paraId="12F53534" w14:textId="77777777" w:rsidR="00F57627" w:rsidRPr="00A7601F" w:rsidRDefault="00F57627" w:rsidP="00A30BA0">
            <w:pPr>
              <w:widowControl w:val="0"/>
              <w:suppressAutoHyphens/>
            </w:pPr>
          </w:p>
        </w:tc>
        <w:tc>
          <w:tcPr>
            <w:tcW w:w="580" w:type="dxa"/>
          </w:tcPr>
          <w:p w14:paraId="6406C343"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от</w:t>
            </w:r>
          </w:p>
        </w:tc>
        <w:tc>
          <w:tcPr>
            <w:tcW w:w="5090" w:type="dxa"/>
            <w:gridSpan w:val="6"/>
          </w:tcPr>
          <w:p w14:paraId="727DC418" w14:textId="77777777" w:rsidR="00F57627" w:rsidRPr="00A7601F" w:rsidRDefault="00F57627" w:rsidP="00A30BA0">
            <w:pPr>
              <w:tabs>
                <w:tab w:val="left" w:leader="underscore" w:pos="5090"/>
              </w:tabs>
              <w:suppressAutoHyphens/>
              <w:snapToGrid w:val="0"/>
              <w:rPr>
                <w:rFonts w:eastAsia="Courier New"/>
                <w:lang w:eastAsia="ar-SA"/>
              </w:rPr>
            </w:pPr>
            <w:r w:rsidRPr="00A7601F">
              <w:rPr>
                <w:rFonts w:eastAsia="Courier New"/>
                <w:lang w:eastAsia="ar-SA"/>
              </w:rPr>
              <w:t>__________________________________________</w:t>
            </w:r>
          </w:p>
        </w:tc>
      </w:tr>
      <w:tr w:rsidR="00A7601F" w:rsidRPr="00A7601F" w14:paraId="435170A9" w14:textId="77777777" w:rsidTr="00A30BA0">
        <w:trPr>
          <w:cantSplit/>
          <w:trHeight w:val="155"/>
        </w:trPr>
        <w:tc>
          <w:tcPr>
            <w:tcW w:w="3406" w:type="dxa"/>
            <w:gridSpan w:val="5"/>
            <w:vMerge/>
            <w:vAlign w:val="center"/>
          </w:tcPr>
          <w:p w14:paraId="5DCAB30E" w14:textId="77777777" w:rsidR="00F57627" w:rsidRPr="00A7601F" w:rsidRDefault="00F57627" w:rsidP="00A30BA0">
            <w:pPr>
              <w:widowControl w:val="0"/>
              <w:suppressAutoHyphens/>
            </w:pPr>
          </w:p>
        </w:tc>
        <w:tc>
          <w:tcPr>
            <w:tcW w:w="563" w:type="dxa"/>
            <w:vMerge/>
            <w:vAlign w:val="center"/>
          </w:tcPr>
          <w:p w14:paraId="4443FB80" w14:textId="77777777" w:rsidR="00F57627" w:rsidRPr="00A7601F" w:rsidRDefault="00F57627" w:rsidP="00A30BA0">
            <w:pPr>
              <w:widowControl w:val="0"/>
              <w:suppressAutoHyphens/>
            </w:pPr>
          </w:p>
        </w:tc>
        <w:tc>
          <w:tcPr>
            <w:tcW w:w="5670" w:type="dxa"/>
            <w:gridSpan w:val="7"/>
          </w:tcPr>
          <w:p w14:paraId="7F14280D"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Ф.И.О. заявителя</w:t>
            </w:r>
          </w:p>
        </w:tc>
      </w:tr>
      <w:tr w:rsidR="00A7601F" w:rsidRPr="00A7601F" w14:paraId="7FCE6B04" w14:textId="77777777" w:rsidTr="00A30BA0">
        <w:trPr>
          <w:cantSplit/>
          <w:trHeight w:val="269"/>
        </w:trPr>
        <w:tc>
          <w:tcPr>
            <w:tcW w:w="3406" w:type="dxa"/>
            <w:gridSpan w:val="5"/>
            <w:vMerge w:val="restart"/>
          </w:tcPr>
          <w:p w14:paraId="265BD9A4" w14:textId="77777777" w:rsidR="00F57627" w:rsidRPr="00A7601F" w:rsidRDefault="00F57627" w:rsidP="00A30BA0">
            <w:pPr>
              <w:suppressAutoHyphens/>
              <w:snapToGrid w:val="0"/>
              <w:rPr>
                <w:rFonts w:eastAsia="Courier New"/>
                <w:lang w:eastAsia="ar-SA"/>
              </w:rPr>
            </w:pPr>
            <w:r w:rsidRPr="00A7601F">
              <w:rPr>
                <w:rFonts w:eastAsia="Courier New"/>
                <w:lang w:eastAsia="ar-SA"/>
              </w:rPr>
              <w:t>О согласии на обработку персональных данных</w:t>
            </w:r>
          </w:p>
        </w:tc>
        <w:tc>
          <w:tcPr>
            <w:tcW w:w="563" w:type="dxa"/>
            <w:vMerge/>
            <w:vAlign w:val="center"/>
          </w:tcPr>
          <w:p w14:paraId="2CB91EAE" w14:textId="77777777" w:rsidR="00F57627" w:rsidRPr="00A7601F" w:rsidRDefault="00F57627" w:rsidP="00A30BA0">
            <w:pPr>
              <w:widowControl w:val="0"/>
              <w:suppressAutoHyphens/>
            </w:pPr>
          </w:p>
        </w:tc>
        <w:tc>
          <w:tcPr>
            <w:tcW w:w="1235" w:type="dxa"/>
            <w:gridSpan w:val="2"/>
          </w:tcPr>
          <w:p w14:paraId="54DAB23B" w14:textId="77777777" w:rsidR="00F57627" w:rsidRPr="00A7601F" w:rsidRDefault="00F57627" w:rsidP="00A30BA0">
            <w:pPr>
              <w:suppressAutoHyphens/>
              <w:snapToGrid w:val="0"/>
              <w:rPr>
                <w:rFonts w:eastAsia="Courier New"/>
                <w:lang w:eastAsia="ar-SA"/>
              </w:rPr>
            </w:pPr>
            <w:r w:rsidRPr="00A7601F">
              <w:rPr>
                <w:rFonts w:eastAsia="Courier New"/>
                <w:lang w:eastAsia="ar-SA"/>
              </w:rPr>
              <w:t>паспорт:</w:t>
            </w:r>
          </w:p>
        </w:tc>
        <w:tc>
          <w:tcPr>
            <w:tcW w:w="883" w:type="dxa"/>
            <w:gridSpan w:val="2"/>
          </w:tcPr>
          <w:p w14:paraId="64F4640A" w14:textId="77777777" w:rsidR="00F57627" w:rsidRPr="00A7601F" w:rsidRDefault="00F57627" w:rsidP="00A30BA0">
            <w:pPr>
              <w:suppressAutoHyphens/>
              <w:snapToGrid w:val="0"/>
              <w:jc w:val="both"/>
              <w:rPr>
                <w:rFonts w:eastAsia="Courier New"/>
                <w:lang w:eastAsia="ar-SA"/>
              </w:rPr>
            </w:pPr>
            <w:r w:rsidRPr="00A7601F">
              <w:rPr>
                <w:rFonts w:eastAsia="Courier New"/>
                <w:lang w:eastAsia="ar-SA"/>
              </w:rPr>
              <w:t>серия</w:t>
            </w:r>
          </w:p>
        </w:tc>
        <w:tc>
          <w:tcPr>
            <w:tcW w:w="1141" w:type="dxa"/>
          </w:tcPr>
          <w:p w14:paraId="0EAEAEF9" w14:textId="77777777" w:rsidR="00F57627" w:rsidRPr="00A7601F" w:rsidRDefault="00F57627" w:rsidP="00A30BA0">
            <w:pPr>
              <w:tabs>
                <w:tab w:val="left" w:leader="underscore" w:pos="1080"/>
              </w:tabs>
              <w:suppressAutoHyphens/>
              <w:snapToGrid w:val="0"/>
              <w:rPr>
                <w:rFonts w:eastAsia="Courier New"/>
                <w:lang w:eastAsia="ar-SA"/>
              </w:rPr>
            </w:pPr>
            <w:r w:rsidRPr="00A7601F">
              <w:rPr>
                <w:rFonts w:eastAsia="Courier New"/>
                <w:lang w:eastAsia="ar-SA"/>
              </w:rPr>
              <w:tab/>
            </w:r>
          </w:p>
        </w:tc>
        <w:tc>
          <w:tcPr>
            <w:tcW w:w="985" w:type="dxa"/>
          </w:tcPr>
          <w:p w14:paraId="5E7B4A0A" w14:textId="77777777" w:rsidR="00F57627" w:rsidRPr="00A7601F" w:rsidRDefault="00F57627" w:rsidP="00A30BA0">
            <w:pPr>
              <w:suppressAutoHyphens/>
              <w:snapToGrid w:val="0"/>
              <w:rPr>
                <w:rFonts w:eastAsia="Courier New"/>
                <w:lang w:eastAsia="ar-SA"/>
              </w:rPr>
            </w:pPr>
            <w:r w:rsidRPr="00A7601F">
              <w:rPr>
                <w:rFonts w:eastAsia="Courier New"/>
                <w:lang w:eastAsia="ar-SA"/>
              </w:rPr>
              <w:t>номер</w:t>
            </w:r>
          </w:p>
        </w:tc>
        <w:tc>
          <w:tcPr>
            <w:tcW w:w="1426" w:type="dxa"/>
          </w:tcPr>
          <w:p w14:paraId="3AD45BB1" w14:textId="77777777" w:rsidR="00F57627" w:rsidRPr="00A7601F" w:rsidRDefault="00F57627" w:rsidP="00A30BA0">
            <w:pPr>
              <w:tabs>
                <w:tab w:val="left" w:leader="underscore" w:pos="1619"/>
              </w:tabs>
              <w:suppressAutoHyphens/>
              <w:snapToGrid w:val="0"/>
              <w:jc w:val="both"/>
              <w:rPr>
                <w:rFonts w:eastAsia="Courier New"/>
                <w:lang w:eastAsia="ar-SA"/>
              </w:rPr>
            </w:pPr>
            <w:r w:rsidRPr="00A7601F">
              <w:rPr>
                <w:rFonts w:eastAsia="Courier New"/>
                <w:lang w:eastAsia="ar-SA"/>
              </w:rPr>
              <w:tab/>
            </w:r>
          </w:p>
        </w:tc>
      </w:tr>
      <w:tr w:rsidR="00A7601F" w:rsidRPr="00A7601F" w14:paraId="5ECCABAF" w14:textId="77777777" w:rsidTr="00A30BA0">
        <w:trPr>
          <w:cantSplit/>
          <w:trHeight w:val="151"/>
        </w:trPr>
        <w:tc>
          <w:tcPr>
            <w:tcW w:w="3406" w:type="dxa"/>
            <w:gridSpan w:val="5"/>
            <w:vMerge/>
            <w:vAlign w:val="center"/>
          </w:tcPr>
          <w:p w14:paraId="2CEC70DD" w14:textId="77777777" w:rsidR="00F57627" w:rsidRPr="00A7601F" w:rsidRDefault="00F57627" w:rsidP="00A30BA0">
            <w:pPr>
              <w:widowControl w:val="0"/>
              <w:suppressAutoHyphens/>
            </w:pPr>
          </w:p>
        </w:tc>
        <w:tc>
          <w:tcPr>
            <w:tcW w:w="563" w:type="dxa"/>
            <w:vMerge/>
            <w:vAlign w:val="center"/>
          </w:tcPr>
          <w:p w14:paraId="05B2A43B" w14:textId="77777777" w:rsidR="00F57627" w:rsidRPr="00A7601F" w:rsidRDefault="00F57627" w:rsidP="00A30BA0">
            <w:pPr>
              <w:widowControl w:val="0"/>
              <w:suppressAutoHyphens/>
            </w:pPr>
          </w:p>
        </w:tc>
        <w:tc>
          <w:tcPr>
            <w:tcW w:w="5670" w:type="dxa"/>
            <w:gridSpan w:val="7"/>
          </w:tcPr>
          <w:p w14:paraId="31532C06"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выдан:</w:t>
            </w:r>
            <w:r w:rsidRPr="00A7601F">
              <w:rPr>
                <w:rFonts w:eastAsia="Courier New"/>
                <w:lang w:eastAsia="ar-SA"/>
              </w:rPr>
              <w:tab/>
            </w:r>
          </w:p>
        </w:tc>
      </w:tr>
      <w:tr w:rsidR="00A7601F" w:rsidRPr="00A7601F" w14:paraId="3B4B4B36" w14:textId="77777777" w:rsidTr="00A30BA0">
        <w:trPr>
          <w:cantSplit/>
          <w:trHeight w:val="151"/>
        </w:trPr>
        <w:tc>
          <w:tcPr>
            <w:tcW w:w="3406" w:type="dxa"/>
            <w:gridSpan w:val="5"/>
            <w:vMerge/>
            <w:vAlign w:val="center"/>
          </w:tcPr>
          <w:p w14:paraId="6CE339AE" w14:textId="77777777" w:rsidR="00F57627" w:rsidRPr="00A7601F" w:rsidRDefault="00F57627" w:rsidP="00A30BA0">
            <w:pPr>
              <w:widowControl w:val="0"/>
              <w:suppressAutoHyphens/>
            </w:pPr>
          </w:p>
        </w:tc>
        <w:tc>
          <w:tcPr>
            <w:tcW w:w="563" w:type="dxa"/>
            <w:vMerge/>
            <w:vAlign w:val="center"/>
          </w:tcPr>
          <w:p w14:paraId="6428B1A2" w14:textId="77777777" w:rsidR="00F57627" w:rsidRPr="00A7601F" w:rsidRDefault="00F57627" w:rsidP="00A30BA0">
            <w:pPr>
              <w:widowControl w:val="0"/>
              <w:suppressAutoHyphens/>
            </w:pPr>
          </w:p>
        </w:tc>
        <w:tc>
          <w:tcPr>
            <w:tcW w:w="5670" w:type="dxa"/>
            <w:gridSpan w:val="7"/>
          </w:tcPr>
          <w:p w14:paraId="08338393" w14:textId="77777777" w:rsidR="00F57627" w:rsidRPr="00A7601F" w:rsidRDefault="00F57627" w:rsidP="00A30BA0">
            <w:pPr>
              <w:tabs>
                <w:tab w:val="left" w:leader="underscore" w:pos="5639"/>
              </w:tabs>
              <w:suppressAutoHyphens/>
              <w:snapToGrid w:val="0"/>
              <w:jc w:val="both"/>
              <w:rPr>
                <w:rFonts w:eastAsia="Courier New"/>
                <w:lang w:eastAsia="ar-SA"/>
              </w:rPr>
            </w:pPr>
            <w:r w:rsidRPr="00A7601F">
              <w:rPr>
                <w:rFonts w:eastAsia="Courier New"/>
                <w:lang w:eastAsia="ar-SA"/>
              </w:rPr>
              <w:tab/>
            </w:r>
          </w:p>
        </w:tc>
      </w:tr>
      <w:tr w:rsidR="00A7601F" w:rsidRPr="00A7601F" w14:paraId="2E98BBA2" w14:textId="77777777" w:rsidTr="00A30BA0">
        <w:trPr>
          <w:cantSplit/>
          <w:trHeight w:val="151"/>
        </w:trPr>
        <w:tc>
          <w:tcPr>
            <w:tcW w:w="3406" w:type="dxa"/>
            <w:gridSpan w:val="5"/>
            <w:vMerge/>
            <w:vAlign w:val="center"/>
          </w:tcPr>
          <w:p w14:paraId="529121EB" w14:textId="77777777" w:rsidR="00F57627" w:rsidRPr="00A7601F" w:rsidRDefault="00F57627" w:rsidP="00A30BA0">
            <w:pPr>
              <w:widowControl w:val="0"/>
              <w:suppressAutoHyphens/>
            </w:pPr>
          </w:p>
        </w:tc>
        <w:tc>
          <w:tcPr>
            <w:tcW w:w="563" w:type="dxa"/>
            <w:vMerge/>
            <w:vAlign w:val="center"/>
          </w:tcPr>
          <w:p w14:paraId="24CF2344" w14:textId="77777777" w:rsidR="00F57627" w:rsidRPr="00A7601F" w:rsidRDefault="00F57627" w:rsidP="00A30BA0">
            <w:pPr>
              <w:widowControl w:val="0"/>
              <w:suppressAutoHyphens/>
            </w:pPr>
          </w:p>
        </w:tc>
        <w:tc>
          <w:tcPr>
            <w:tcW w:w="1626" w:type="dxa"/>
            <w:gridSpan w:val="3"/>
          </w:tcPr>
          <w:p w14:paraId="3988BAF3" w14:textId="77777777" w:rsidR="00F57627" w:rsidRPr="00A7601F" w:rsidRDefault="00F57627" w:rsidP="00A30BA0">
            <w:pPr>
              <w:suppressAutoHyphens/>
              <w:snapToGrid w:val="0"/>
              <w:rPr>
                <w:rFonts w:eastAsia="Courier New"/>
                <w:lang w:eastAsia="ar-SA"/>
              </w:rPr>
            </w:pPr>
            <w:r w:rsidRPr="00A7601F">
              <w:rPr>
                <w:rFonts w:eastAsia="Courier New"/>
                <w:lang w:eastAsia="ar-SA"/>
              </w:rPr>
              <w:t>дата выдачи:</w:t>
            </w:r>
          </w:p>
        </w:tc>
        <w:tc>
          <w:tcPr>
            <w:tcW w:w="4044" w:type="dxa"/>
            <w:gridSpan w:val="4"/>
          </w:tcPr>
          <w:p w14:paraId="4D78CE8C" w14:textId="77777777" w:rsidR="00F57627" w:rsidRPr="00A7601F" w:rsidRDefault="00F57627" w:rsidP="00A30BA0">
            <w:pPr>
              <w:tabs>
                <w:tab w:val="left" w:leader="underscore" w:pos="4099"/>
              </w:tabs>
              <w:suppressAutoHyphens/>
              <w:snapToGrid w:val="0"/>
              <w:rPr>
                <w:rFonts w:eastAsia="Courier New"/>
                <w:lang w:eastAsia="ar-SA"/>
              </w:rPr>
            </w:pPr>
            <w:r w:rsidRPr="00A7601F">
              <w:rPr>
                <w:rFonts w:eastAsia="Courier New"/>
                <w:lang w:eastAsia="ar-SA"/>
              </w:rPr>
              <w:tab/>
            </w:r>
          </w:p>
        </w:tc>
      </w:tr>
      <w:tr w:rsidR="00A7601F" w:rsidRPr="00A7601F" w14:paraId="117A13B7" w14:textId="77777777" w:rsidTr="00A30BA0">
        <w:trPr>
          <w:cantSplit/>
          <w:trHeight w:val="269"/>
        </w:trPr>
        <w:tc>
          <w:tcPr>
            <w:tcW w:w="1418" w:type="dxa"/>
          </w:tcPr>
          <w:p w14:paraId="34630979"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5" w:type="dxa"/>
          </w:tcPr>
          <w:p w14:paraId="566F35B5"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1362" w:type="dxa"/>
            <w:gridSpan w:val="2"/>
          </w:tcPr>
          <w:p w14:paraId="036C36ED"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71" w:type="dxa"/>
          </w:tcPr>
          <w:p w14:paraId="6983D13A" w14:textId="77777777" w:rsidR="00F57627" w:rsidRPr="00A7601F" w:rsidRDefault="00F57627" w:rsidP="00A30BA0">
            <w:pPr>
              <w:suppressAutoHyphens/>
              <w:snapToGrid w:val="0"/>
              <w:rPr>
                <w:rFonts w:eastAsia="Courier New"/>
                <w:sz w:val="22"/>
                <w:szCs w:val="22"/>
                <w:lang w:eastAsia="ar-SA"/>
              </w:rPr>
            </w:pPr>
            <w:r w:rsidRPr="00A7601F">
              <w:rPr>
                <w:rFonts w:eastAsia="Courier New"/>
                <w:sz w:val="22"/>
                <w:szCs w:val="22"/>
                <w:lang w:eastAsia="ar-SA"/>
              </w:rPr>
              <w:t> </w:t>
            </w:r>
          </w:p>
        </w:tc>
        <w:tc>
          <w:tcPr>
            <w:tcW w:w="563" w:type="dxa"/>
            <w:vMerge/>
          </w:tcPr>
          <w:p w14:paraId="00FE8194" w14:textId="77777777" w:rsidR="00F57627" w:rsidRPr="00A7601F" w:rsidRDefault="00F57627" w:rsidP="00A30BA0">
            <w:pPr>
              <w:widowControl w:val="0"/>
              <w:suppressAutoHyphens/>
            </w:pPr>
          </w:p>
        </w:tc>
        <w:tc>
          <w:tcPr>
            <w:tcW w:w="5670" w:type="dxa"/>
            <w:gridSpan w:val="7"/>
          </w:tcPr>
          <w:p w14:paraId="3EBDC6A2" w14:textId="77777777" w:rsidR="00F57627" w:rsidRPr="00A7601F" w:rsidRDefault="00F57627" w:rsidP="00A30BA0">
            <w:pPr>
              <w:tabs>
                <w:tab w:val="left" w:leader="underscore" w:pos="5639"/>
              </w:tabs>
              <w:suppressAutoHyphens/>
              <w:snapToGrid w:val="0"/>
              <w:rPr>
                <w:rFonts w:eastAsia="Courier New"/>
                <w:lang w:eastAsia="ar-SA"/>
              </w:rPr>
            </w:pPr>
            <w:r w:rsidRPr="00A7601F">
              <w:rPr>
                <w:rFonts w:eastAsia="Courier New"/>
                <w:lang w:eastAsia="ar-SA"/>
              </w:rPr>
              <w:t xml:space="preserve">адрес проживания: </w:t>
            </w:r>
            <w:r w:rsidRPr="00A7601F">
              <w:rPr>
                <w:rFonts w:eastAsia="Courier New"/>
                <w:lang w:eastAsia="ar-SA"/>
              </w:rPr>
              <w:tab/>
            </w:r>
          </w:p>
        </w:tc>
      </w:tr>
      <w:tr w:rsidR="00F57627" w:rsidRPr="00A7601F" w14:paraId="5982DA25" w14:textId="77777777" w:rsidTr="00A30BA0">
        <w:trPr>
          <w:cantSplit/>
          <w:trHeight w:val="269"/>
        </w:trPr>
        <w:tc>
          <w:tcPr>
            <w:tcW w:w="1418" w:type="dxa"/>
          </w:tcPr>
          <w:p w14:paraId="135310C6" w14:textId="77777777" w:rsidR="00F57627" w:rsidRPr="00A7601F" w:rsidRDefault="00F57627" w:rsidP="00A30BA0">
            <w:pPr>
              <w:suppressAutoHyphens/>
              <w:snapToGrid w:val="0"/>
              <w:rPr>
                <w:rFonts w:eastAsia="Courier New"/>
                <w:sz w:val="22"/>
                <w:szCs w:val="22"/>
                <w:lang w:eastAsia="ar-SA"/>
              </w:rPr>
            </w:pPr>
          </w:p>
        </w:tc>
        <w:tc>
          <w:tcPr>
            <w:tcW w:w="55" w:type="dxa"/>
          </w:tcPr>
          <w:p w14:paraId="74B745BB" w14:textId="77777777" w:rsidR="00F57627" w:rsidRPr="00A7601F" w:rsidRDefault="00F57627" w:rsidP="00A30BA0">
            <w:pPr>
              <w:suppressAutoHyphens/>
              <w:snapToGrid w:val="0"/>
              <w:rPr>
                <w:rFonts w:eastAsia="Courier New"/>
                <w:sz w:val="22"/>
                <w:szCs w:val="22"/>
                <w:lang w:eastAsia="ar-SA"/>
              </w:rPr>
            </w:pPr>
          </w:p>
        </w:tc>
        <w:tc>
          <w:tcPr>
            <w:tcW w:w="1362" w:type="dxa"/>
            <w:gridSpan w:val="2"/>
          </w:tcPr>
          <w:p w14:paraId="35FB13EA" w14:textId="77777777" w:rsidR="00F57627" w:rsidRPr="00A7601F" w:rsidRDefault="00F57627" w:rsidP="00A30BA0">
            <w:pPr>
              <w:suppressAutoHyphens/>
              <w:snapToGrid w:val="0"/>
              <w:rPr>
                <w:rFonts w:eastAsia="Courier New"/>
                <w:sz w:val="22"/>
                <w:szCs w:val="22"/>
                <w:lang w:eastAsia="ar-SA"/>
              </w:rPr>
            </w:pPr>
          </w:p>
        </w:tc>
        <w:tc>
          <w:tcPr>
            <w:tcW w:w="571" w:type="dxa"/>
          </w:tcPr>
          <w:p w14:paraId="7C37D0F2" w14:textId="77777777" w:rsidR="00F57627" w:rsidRPr="00A7601F" w:rsidRDefault="00F57627" w:rsidP="00A30BA0">
            <w:pPr>
              <w:suppressAutoHyphens/>
              <w:snapToGrid w:val="0"/>
              <w:rPr>
                <w:rFonts w:eastAsia="Courier New"/>
                <w:sz w:val="22"/>
                <w:szCs w:val="22"/>
                <w:lang w:eastAsia="ar-SA"/>
              </w:rPr>
            </w:pPr>
          </w:p>
        </w:tc>
        <w:tc>
          <w:tcPr>
            <w:tcW w:w="563" w:type="dxa"/>
            <w:vMerge/>
          </w:tcPr>
          <w:p w14:paraId="0457C50F" w14:textId="77777777" w:rsidR="00F57627" w:rsidRPr="00A7601F" w:rsidRDefault="00F57627" w:rsidP="00A30BA0">
            <w:pPr>
              <w:widowControl w:val="0"/>
              <w:suppressAutoHyphens/>
            </w:pPr>
          </w:p>
        </w:tc>
        <w:tc>
          <w:tcPr>
            <w:tcW w:w="5670" w:type="dxa"/>
            <w:gridSpan w:val="7"/>
            <w:tcBorders>
              <w:bottom w:val="single" w:sz="4" w:space="0" w:color="000000"/>
            </w:tcBorders>
          </w:tcPr>
          <w:p w14:paraId="362F8EB7" w14:textId="77777777" w:rsidR="00F57627" w:rsidRPr="00A7601F" w:rsidRDefault="00F57627" w:rsidP="00A30BA0">
            <w:pPr>
              <w:suppressAutoHyphens/>
              <w:snapToGrid w:val="0"/>
              <w:rPr>
                <w:rFonts w:eastAsia="Courier New"/>
                <w:lang w:eastAsia="ar-SA"/>
              </w:rPr>
            </w:pPr>
          </w:p>
        </w:tc>
      </w:tr>
    </w:tbl>
    <w:p w14:paraId="0BF7AB37" w14:textId="77777777" w:rsidR="00F57627" w:rsidRPr="00A7601F" w:rsidRDefault="00F57627" w:rsidP="00F57627">
      <w:pPr>
        <w:suppressAutoHyphens/>
        <w:rPr>
          <w:rFonts w:eastAsia="Courier New"/>
          <w:lang w:eastAsia="ar-SA"/>
        </w:rPr>
      </w:pPr>
    </w:p>
    <w:tbl>
      <w:tblPr>
        <w:tblW w:w="9639" w:type="dxa"/>
        <w:tblLayout w:type="fixed"/>
        <w:tblCellMar>
          <w:left w:w="0" w:type="dxa"/>
          <w:right w:w="0" w:type="dxa"/>
        </w:tblCellMar>
        <w:tblLook w:val="0000" w:firstRow="0" w:lastRow="0" w:firstColumn="0" w:lastColumn="0" w:noHBand="0" w:noVBand="0"/>
      </w:tblPr>
      <w:tblGrid>
        <w:gridCol w:w="4498"/>
        <w:gridCol w:w="2931"/>
        <w:gridCol w:w="2210"/>
      </w:tblGrid>
      <w:tr w:rsidR="00A7601F" w:rsidRPr="00A7601F" w14:paraId="7DD6C5F0" w14:textId="77777777" w:rsidTr="00A30BA0">
        <w:trPr>
          <w:trHeight w:val="246"/>
        </w:trPr>
        <w:tc>
          <w:tcPr>
            <w:tcW w:w="9639" w:type="dxa"/>
            <w:gridSpan w:val="3"/>
          </w:tcPr>
          <w:p w14:paraId="3770146E" w14:textId="77777777" w:rsidR="00F57627" w:rsidRPr="00A7601F" w:rsidRDefault="00F57627" w:rsidP="00A30BA0">
            <w:pPr>
              <w:tabs>
                <w:tab w:val="left" w:leader="underscore" w:pos="10230"/>
              </w:tabs>
              <w:suppressAutoHyphens/>
              <w:snapToGrid w:val="0"/>
              <w:ind w:firstLine="567"/>
              <w:jc w:val="both"/>
              <w:rPr>
                <w:rFonts w:eastAsia="Courier New"/>
                <w:b/>
                <w:lang w:eastAsia="ar-SA"/>
              </w:rPr>
            </w:pPr>
            <w:r w:rsidRPr="00A7601F">
              <w:rPr>
                <w:rFonts w:eastAsia="Courier New"/>
                <w:b/>
                <w:lang w:eastAsia="ar-SA"/>
              </w:rPr>
              <w:t>Предоставляю Вам свои персональные данные, а именно:</w:t>
            </w:r>
          </w:p>
          <w:p w14:paraId="61CC8352" w14:textId="264A4148" w:rsidR="00F57627" w:rsidRPr="00A7601F" w:rsidRDefault="00F57627">
            <w:pPr>
              <w:tabs>
                <w:tab w:val="left" w:leader="underscore" w:pos="10230"/>
              </w:tabs>
              <w:suppressAutoHyphens/>
              <w:snapToGrid w:val="0"/>
              <w:ind w:firstLine="567"/>
              <w:jc w:val="both"/>
              <w:rPr>
                <w:rFonts w:eastAsia="Courier New"/>
                <w:b/>
                <w:lang w:eastAsia="ar-SA"/>
              </w:rPr>
            </w:pPr>
            <w:r w:rsidRPr="00A7601F">
              <w:rPr>
                <w:rFonts w:eastAsia="SimSun"/>
                <w:lang w:eastAsia="ar-SA"/>
              </w:rPr>
              <w:t>Фамилию, имя, отчество, пол, гражданство, дата и место рождения, название и реквизиты документа, удостоверяющего личность, данные водительского удостоверения, адрес регистрации по месту жительства, адрес регистрации по месту пребывания, адрес фактического проживания, идентификационный номер налогоплательщика, страховой номер индивидуального лицевого счета, указанный в страховом свидетельстве обязательного пенсионного страхования, наименование и реквизиты работодателя, сведения о государственной регистрации физического лица в качестве индивидуального предпринимателя, номер мобильного и/или домашнего телефона, адрес электронной почты, семейное, социальное, имущественное положение, образование, профессия, доходы и иная информация, которые были (будут) переданы Некоммерческой организации «Гарантийный фонд–микрокредитная компания Республики Хакасия» (далее - Фонд) мною лично или поступили (поступят) в Фонд иным законным способом.</w:t>
            </w:r>
          </w:p>
        </w:tc>
      </w:tr>
      <w:tr w:rsidR="00A7601F" w:rsidRPr="00A7601F" w14:paraId="7A6755B0" w14:textId="77777777" w:rsidTr="00A30BA0">
        <w:trPr>
          <w:trHeight w:val="259"/>
        </w:trPr>
        <w:tc>
          <w:tcPr>
            <w:tcW w:w="9639" w:type="dxa"/>
            <w:gridSpan w:val="3"/>
          </w:tcPr>
          <w:p w14:paraId="337490A2" w14:textId="77777777" w:rsidR="00F57627" w:rsidRPr="00A7601F" w:rsidRDefault="00F57627" w:rsidP="00A30BA0">
            <w:pPr>
              <w:tabs>
                <w:tab w:val="left" w:leader="underscore" w:pos="10230"/>
              </w:tabs>
              <w:suppressAutoHyphens/>
              <w:snapToGrid w:val="0"/>
              <w:ind w:firstLine="567"/>
              <w:rPr>
                <w:rFonts w:eastAsia="Courier New"/>
                <w:b/>
                <w:lang w:eastAsia="ar-SA"/>
              </w:rPr>
            </w:pPr>
            <w:r w:rsidRPr="00A7601F">
              <w:rPr>
                <w:rFonts w:eastAsia="Courier New"/>
                <w:b/>
                <w:lang w:eastAsia="ar-SA"/>
              </w:rPr>
              <w:t>И даю согласие на их обработку своей волей и в своем интересе, с целью:</w:t>
            </w:r>
          </w:p>
          <w:p w14:paraId="19DD67DA"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вступление с Фондом в любые договорные отношения, связанные, в том числе, с предоставлением мне микрозайма, поручительства (даже в том случае, если впоследствии я и Фонд так и не придем к соглашению о принятии на себя связывающих договорных обязательств);</w:t>
            </w:r>
          </w:p>
          <w:p w14:paraId="5DE5D73B"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исполнение взятых на себя обязательств по заключенным договорам;</w:t>
            </w:r>
          </w:p>
          <w:p w14:paraId="557EE5BF" w14:textId="77777777" w:rsidR="00F57627" w:rsidRPr="00A7601F" w:rsidRDefault="00F57627" w:rsidP="00A30BA0">
            <w:pPr>
              <w:tabs>
                <w:tab w:val="left" w:pos="567"/>
              </w:tabs>
              <w:suppressAutoHyphens/>
              <w:ind w:firstLine="567"/>
              <w:jc w:val="both"/>
              <w:rPr>
                <w:rFonts w:eastAsia="SimSun"/>
                <w:lang w:eastAsia="ar-SA"/>
              </w:rPr>
            </w:pPr>
            <w:r w:rsidRPr="00A7601F">
              <w:rPr>
                <w:rFonts w:eastAsia="SimSun"/>
                <w:lang w:eastAsia="ar-SA"/>
              </w:rPr>
              <w:t>- проверки подлинности Фондом предоставленной мной информации и оценки возможности предоставления мне микрозайма, поручительства (в частности, для обращения Фонда в бюро кредитных историй для проверки сведений о моей кредитной истории);</w:t>
            </w:r>
          </w:p>
          <w:p w14:paraId="0040BF23"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предложения продуктов и услуг Фондом;</w:t>
            </w:r>
          </w:p>
          <w:p w14:paraId="4EF140A9"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 обслуживание Заемщика и лиц, подающих заявку на получение микрозайма;</w:t>
            </w:r>
          </w:p>
          <w:p w14:paraId="184A6DEA" w14:textId="77777777" w:rsidR="00F57627" w:rsidRPr="00A7601F" w:rsidRDefault="00F57627" w:rsidP="00A30BA0">
            <w:pPr>
              <w:suppressAutoHyphens/>
              <w:ind w:firstLine="567"/>
              <w:jc w:val="both"/>
              <w:rPr>
                <w:rFonts w:ascii="Courier New" w:hAnsi="Courier New" w:cs="Courier New"/>
                <w:b/>
              </w:rPr>
            </w:pPr>
            <w:r w:rsidRPr="00A7601F">
              <w:rPr>
                <w:rFonts w:eastAsia="SimSun"/>
                <w:lang w:eastAsia="ar-SA"/>
              </w:rPr>
              <w:t>- продвижение товаров, работ и услуг Фонда.</w:t>
            </w:r>
          </w:p>
        </w:tc>
      </w:tr>
      <w:tr w:rsidR="00A7601F" w:rsidRPr="00A7601F" w14:paraId="1FEA7AC2" w14:textId="77777777" w:rsidTr="00A30BA0">
        <w:trPr>
          <w:trHeight w:val="259"/>
        </w:trPr>
        <w:tc>
          <w:tcPr>
            <w:tcW w:w="9639" w:type="dxa"/>
            <w:gridSpan w:val="3"/>
          </w:tcPr>
          <w:p w14:paraId="694F3D2B" w14:textId="77777777" w:rsidR="00F57627" w:rsidRPr="00A7601F" w:rsidRDefault="00F57627" w:rsidP="00A30BA0">
            <w:pPr>
              <w:tabs>
                <w:tab w:val="left" w:leader="underscore" w:pos="10206"/>
              </w:tabs>
              <w:suppressAutoHyphens/>
              <w:snapToGrid w:val="0"/>
              <w:ind w:firstLine="567"/>
              <w:jc w:val="both"/>
              <w:rPr>
                <w:rFonts w:eastAsia="Courier New"/>
                <w:b/>
                <w:lang w:eastAsia="ar-SA"/>
              </w:rPr>
            </w:pPr>
            <w:r w:rsidRPr="00A7601F">
              <w:rPr>
                <w:rFonts w:eastAsia="Courier New"/>
                <w:b/>
                <w:lang w:eastAsia="ar-SA"/>
              </w:rPr>
              <w:t>Для осуществления следующих действий:</w:t>
            </w:r>
            <w:r w:rsidRPr="00A7601F">
              <w:rPr>
                <w:rFonts w:eastAsia="Courier New"/>
                <w:lang w:eastAsia="ar-SA"/>
              </w:rPr>
              <w:t xml:space="preserve"> формированием дела; передачей персональных данных в бюро кредитных историй.</w:t>
            </w:r>
          </w:p>
        </w:tc>
      </w:tr>
      <w:tr w:rsidR="00A7601F" w:rsidRPr="00A7601F" w14:paraId="7341BDC9" w14:textId="77777777" w:rsidTr="00A30BA0">
        <w:trPr>
          <w:trHeight w:val="731"/>
        </w:trPr>
        <w:tc>
          <w:tcPr>
            <w:tcW w:w="9639" w:type="dxa"/>
            <w:gridSpan w:val="3"/>
          </w:tcPr>
          <w:p w14:paraId="017419AE" w14:textId="77777777" w:rsidR="00F57627" w:rsidRPr="00A7601F" w:rsidRDefault="00F57627" w:rsidP="00A30BA0">
            <w:pPr>
              <w:widowControl w:val="0"/>
              <w:ind w:firstLine="567"/>
              <w:jc w:val="both"/>
            </w:pPr>
            <w:r w:rsidRPr="00A7601F">
              <w:rPr>
                <w:b/>
              </w:rPr>
              <w:t xml:space="preserve">Обработка осуществляется </w:t>
            </w:r>
            <w:r w:rsidRPr="00A7601F">
              <w:t>в любой форме, в том числе совершаются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использования, распространение), копирование, распространение, опубликование, редактирование, компоновку данных без редактирования их внутреннего содержания, пересылку почтой и электронными способами, размещение на сайте Фонда, передачу данных в Бюро кредитных историй и в кредитные организации, а также государственные учреждения в случае необходимости совершения юридических действий, в том числе по взысканию просроченной задолженности, обезличивание, блокирование, уничтожение персональных данных.</w:t>
            </w:r>
          </w:p>
          <w:p w14:paraId="5E09DA56"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Настоящее Согласие предполагает мое согласие и на передачу моих персональных данных третьим лицам в целях обеспечения исполнения моих договорных обязательств, в том числе в целях взыскания с меня задолженности, процентов, договорной неустойки, убытков, процентов за пользование чужими денежными средствам или иных штрафных санкций,</w:t>
            </w:r>
          </w:p>
          <w:p w14:paraId="3B0A02F0"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Настоящим даю согласие на получение СМС-рассылок, почтовых и иных отправлений информационного и/или рекламного характера.</w:t>
            </w:r>
          </w:p>
          <w:p w14:paraId="0A1F937F" w14:textId="77777777" w:rsidR="00F57627" w:rsidRPr="00A7601F" w:rsidRDefault="00F57627" w:rsidP="00A30BA0">
            <w:pPr>
              <w:suppressAutoHyphens/>
              <w:ind w:firstLine="567"/>
              <w:jc w:val="both"/>
              <w:rPr>
                <w:rFonts w:eastAsia="SimSun"/>
                <w:lang w:eastAsia="ar-SA"/>
              </w:rPr>
            </w:pPr>
            <w:r w:rsidRPr="00A7601F">
              <w:rPr>
                <w:rFonts w:eastAsia="SimSun"/>
                <w:lang w:eastAsia="ar-SA"/>
              </w:rPr>
              <w:t>Я понимаю, что настоящее Согласие может быть отозвано посредством передачи соответствующего письменного уведомления о его отзыве уполномоченному представителю Фонда по адресу (Республика Хакасия, г. Абакан, пр-кт Дружбы Народов, д.2А) не позднее, чем за 1 (один) месяц до даты вступления соответствующего отзыва в силу.</w:t>
            </w:r>
          </w:p>
          <w:p w14:paraId="786A2E99"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Я ознакомлен (а), что:</w:t>
            </w:r>
          </w:p>
          <w:p w14:paraId="1C8A9E04"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1)  настоящее согласие действует со дня его подписания до дня его отзыва мной;</w:t>
            </w:r>
          </w:p>
          <w:p w14:paraId="0CDCD1CE"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2) согласие на обработку персональных данных может быть отозвано мной на основании письменного заявления в произвольной форме;</w:t>
            </w:r>
          </w:p>
          <w:p w14:paraId="0E6970DB" w14:textId="77777777" w:rsidR="00F57627" w:rsidRPr="00A7601F" w:rsidRDefault="00F57627" w:rsidP="00A30BA0">
            <w:pPr>
              <w:shd w:val="clear" w:color="auto" w:fill="FFFFFF"/>
              <w:suppressAutoHyphens/>
              <w:autoSpaceDE w:val="0"/>
              <w:autoSpaceDN w:val="0"/>
              <w:adjustRightInd w:val="0"/>
              <w:ind w:firstLine="567"/>
              <w:jc w:val="both"/>
              <w:rPr>
                <w:rFonts w:eastAsia="SimSun"/>
                <w:lang w:eastAsia="ar-SA"/>
              </w:rPr>
            </w:pPr>
            <w:r w:rsidRPr="00A7601F">
              <w:rPr>
                <w:rFonts w:eastAsia="SimSun"/>
                <w:lang w:eastAsia="ar-SA"/>
              </w:rPr>
              <w:t>3) в случае отзыва согласия на обработку персональных данных, Фонд вправе продолжить их обработку без моего согласия по основанию, указанному в п. 5 ч. 1 ст. 6 Федерального закона от 27.07.2006 № 152-ФЗ «О персональных данных».</w:t>
            </w:r>
          </w:p>
          <w:p w14:paraId="7E1B2AB1" w14:textId="77777777" w:rsidR="00F57627" w:rsidRPr="00A7601F" w:rsidRDefault="00F57627" w:rsidP="00A30BA0">
            <w:pPr>
              <w:widowControl w:val="0"/>
              <w:ind w:firstLine="567"/>
              <w:jc w:val="both"/>
              <w:rPr>
                <w:rFonts w:ascii="Courier New" w:hAnsi="Courier New" w:cs="Courier New"/>
                <w:b/>
              </w:rPr>
            </w:pPr>
          </w:p>
        </w:tc>
      </w:tr>
      <w:tr w:rsidR="00A7601F" w:rsidRPr="00A7601F" w14:paraId="53C30323" w14:textId="77777777" w:rsidTr="00A30BA0">
        <w:trPr>
          <w:trHeight w:val="259"/>
        </w:trPr>
        <w:tc>
          <w:tcPr>
            <w:tcW w:w="4498" w:type="dxa"/>
          </w:tcPr>
          <w:p w14:paraId="3C1AC107"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696C10DE" w14:textId="77777777" w:rsidR="00F57627" w:rsidRPr="00A7601F" w:rsidRDefault="00F57627" w:rsidP="00A30BA0">
            <w:pPr>
              <w:tabs>
                <w:tab w:val="left" w:leader="underscore" w:pos="2660"/>
              </w:tabs>
              <w:suppressAutoHyphens/>
              <w:snapToGrid w:val="0"/>
              <w:rPr>
                <w:rFonts w:eastAsia="Courier New"/>
                <w:lang w:eastAsia="ar-SA"/>
              </w:rPr>
            </w:pPr>
            <w:r w:rsidRPr="00A7601F">
              <w:rPr>
                <w:rFonts w:eastAsia="Courier New"/>
                <w:lang w:eastAsia="ar-SA"/>
              </w:rPr>
              <w:tab/>
            </w:r>
          </w:p>
        </w:tc>
        <w:tc>
          <w:tcPr>
            <w:tcW w:w="2210" w:type="dxa"/>
          </w:tcPr>
          <w:p w14:paraId="71D000FE" w14:textId="77777777" w:rsidR="00F57627" w:rsidRPr="00A7601F" w:rsidRDefault="00F57627" w:rsidP="00A30BA0">
            <w:pPr>
              <w:tabs>
                <w:tab w:val="left" w:leader="underscore" w:pos="2858"/>
              </w:tabs>
              <w:suppressAutoHyphens/>
              <w:snapToGrid w:val="0"/>
              <w:rPr>
                <w:rFonts w:eastAsia="Courier New"/>
                <w:lang w:eastAsia="ar-SA"/>
              </w:rPr>
            </w:pPr>
            <w:r w:rsidRPr="00A7601F">
              <w:rPr>
                <w:rFonts w:eastAsia="Courier New"/>
                <w:lang w:eastAsia="ar-SA"/>
              </w:rPr>
              <w:tab/>
            </w:r>
          </w:p>
        </w:tc>
      </w:tr>
      <w:tr w:rsidR="00A7601F" w:rsidRPr="00A7601F" w14:paraId="21EC68D3" w14:textId="77777777" w:rsidTr="00A30BA0">
        <w:trPr>
          <w:trHeight w:val="259"/>
        </w:trPr>
        <w:tc>
          <w:tcPr>
            <w:tcW w:w="4498" w:type="dxa"/>
          </w:tcPr>
          <w:p w14:paraId="7B5C4115" w14:textId="77777777" w:rsidR="00F57627" w:rsidRPr="00A7601F" w:rsidRDefault="00F57627" w:rsidP="00A30BA0">
            <w:pPr>
              <w:suppressAutoHyphens/>
              <w:snapToGrid w:val="0"/>
              <w:ind w:firstLine="567"/>
              <w:rPr>
                <w:rFonts w:eastAsia="Courier New"/>
                <w:lang w:eastAsia="ar-SA"/>
              </w:rPr>
            </w:pPr>
          </w:p>
        </w:tc>
        <w:tc>
          <w:tcPr>
            <w:tcW w:w="2931" w:type="dxa"/>
          </w:tcPr>
          <w:p w14:paraId="1D39CDFF"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Подпись субъекта ПД</w:t>
            </w:r>
          </w:p>
        </w:tc>
        <w:tc>
          <w:tcPr>
            <w:tcW w:w="2210" w:type="dxa"/>
          </w:tcPr>
          <w:p w14:paraId="4DA083C8" w14:textId="77777777" w:rsidR="00F57627" w:rsidRPr="00A7601F" w:rsidRDefault="00F57627" w:rsidP="00A30BA0">
            <w:pPr>
              <w:suppressAutoHyphens/>
              <w:snapToGrid w:val="0"/>
              <w:jc w:val="center"/>
              <w:rPr>
                <w:rFonts w:eastAsia="Courier New"/>
                <w:sz w:val="20"/>
                <w:szCs w:val="20"/>
                <w:lang w:eastAsia="ar-SA"/>
              </w:rPr>
            </w:pPr>
            <w:r w:rsidRPr="00A7601F">
              <w:rPr>
                <w:rFonts w:eastAsia="Courier New"/>
                <w:sz w:val="20"/>
                <w:szCs w:val="20"/>
                <w:lang w:eastAsia="ar-SA"/>
              </w:rPr>
              <w:t>расшифровка подписи</w:t>
            </w:r>
          </w:p>
        </w:tc>
      </w:tr>
      <w:tr w:rsidR="00A7601F" w:rsidRPr="00A7601F" w14:paraId="0C80F610" w14:textId="77777777" w:rsidTr="00A30BA0">
        <w:trPr>
          <w:trHeight w:val="259"/>
        </w:trPr>
        <w:tc>
          <w:tcPr>
            <w:tcW w:w="4498" w:type="dxa"/>
          </w:tcPr>
          <w:p w14:paraId="057E1FFA"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529D6B92" w14:textId="77777777" w:rsidR="00F57627" w:rsidRPr="00A7601F" w:rsidRDefault="00F57627" w:rsidP="00A30BA0">
            <w:pPr>
              <w:suppressAutoHyphens/>
              <w:snapToGrid w:val="0"/>
              <w:jc w:val="center"/>
              <w:rPr>
                <w:rFonts w:eastAsia="Courier New"/>
                <w:sz w:val="20"/>
                <w:szCs w:val="20"/>
                <w:lang w:eastAsia="ar-SA"/>
              </w:rPr>
            </w:pPr>
          </w:p>
        </w:tc>
        <w:tc>
          <w:tcPr>
            <w:tcW w:w="2210" w:type="dxa"/>
          </w:tcPr>
          <w:p w14:paraId="7C34B141" w14:textId="77777777" w:rsidR="00F57627" w:rsidRPr="00A7601F" w:rsidRDefault="00F57627" w:rsidP="00A30BA0">
            <w:pPr>
              <w:suppressAutoHyphens/>
              <w:snapToGrid w:val="0"/>
              <w:jc w:val="center"/>
              <w:rPr>
                <w:rFonts w:eastAsia="Courier New"/>
                <w:sz w:val="20"/>
                <w:szCs w:val="20"/>
                <w:lang w:eastAsia="ar-SA"/>
              </w:rPr>
            </w:pPr>
          </w:p>
        </w:tc>
      </w:tr>
      <w:tr w:rsidR="00A7601F" w:rsidRPr="00A7601F" w14:paraId="7637D184" w14:textId="77777777" w:rsidTr="00A30BA0">
        <w:trPr>
          <w:trHeight w:val="259"/>
        </w:trPr>
        <w:tc>
          <w:tcPr>
            <w:tcW w:w="4498" w:type="dxa"/>
          </w:tcPr>
          <w:p w14:paraId="4A6C8992" w14:textId="77777777" w:rsidR="00F57627" w:rsidRPr="00A7601F" w:rsidRDefault="00F57627" w:rsidP="00A30BA0">
            <w:pPr>
              <w:suppressAutoHyphens/>
              <w:snapToGrid w:val="0"/>
              <w:ind w:firstLine="567"/>
              <w:rPr>
                <w:rFonts w:eastAsia="Courier New"/>
                <w:sz w:val="26"/>
                <w:szCs w:val="26"/>
                <w:lang w:eastAsia="ar-SA"/>
              </w:rPr>
            </w:pPr>
          </w:p>
        </w:tc>
        <w:tc>
          <w:tcPr>
            <w:tcW w:w="2931" w:type="dxa"/>
          </w:tcPr>
          <w:p w14:paraId="40E68400" w14:textId="77777777" w:rsidR="00F57627" w:rsidRPr="00A7601F" w:rsidRDefault="00F57627" w:rsidP="00A30BA0">
            <w:pPr>
              <w:suppressAutoHyphens/>
              <w:snapToGrid w:val="0"/>
              <w:rPr>
                <w:rFonts w:eastAsia="Courier New"/>
                <w:sz w:val="20"/>
                <w:szCs w:val="20"/>
                <w:lang w:eastAsia="ar-SA"/>
              </w:rPr>
            </w:pPr>
            <w:r w:rsidRPr="00A7601F">
              <w:rPr>
                <w:rFonts w:eastAsia="Courier New"/>
                <w:sz w:val="20"/>
                <w:szCs w:val="20"/>
                <w:lang w:eastAsia="ar-SA"/>
              </w:rPr>
              <w:t xml:space="preserve">«___» _________ 20__г. </w:t>
            </w:r>
            <w:r w:rsidRPr="00A7601F">
              <w:rPr>
                <w:rFonts w:eastAsia="Courier New"/>
                <w:sz w:val="20"/>
                <w:szCs w:val="20"/>
                <w:lang w:eastAsia="ar-SA"/>
              </w:rPr>
              <w:tab/>
            </w:r>
          </w:p>
        </w:tc>
        <w:tc>
          <w:tcPr>
            <w:tcW w:w="2210" w:type="dxa"/>
          </w:tcPr>
          <w:p w14:paraId="6662C54C" w14:textId="77777777" w:rsidR="00F57627" w:rsidRPr="00A7601F" w:rsidRDefault="00F57627" w:rsidP="00A30BA0">
            <w:pPr>
              <w:suppressAutoHyphens/>
              <w:snapToGrid w:val="0"/>
              <w:jc w:val="center"/>
              <w:rPr>
                <w:rFonts w:eastAsia="Courier New"/>
                <w:sz w:val="20"/>
                <w:szCs w:val="20"/>
                <w:lang w:eastAsia="ar-SA"/>
              </w:rPr>
            </w:pPr>
          </w:p>
        </w:tc>
      </w:tr>
      <w:tr w:rsidR="00F57627" w:rsidRPr="00A7601F" w14:paraId="65DD079A" w14:textId="77777777" w:rsidTr="00A30BA0">
        <w:trPr>
          <w:trHeight w:val="259"/>
        </w:trPr>
        <w:tc>
          <w:tcPr>
            <w:tcW w:w="9639" w:type="dxa"/>
            <w:gridSpan w:val="3"/>
          </w:tcPr>
          <w:p w14:paraId="566DBE25" w14:textId="77777777" w:rsidR="00F57627" w:rsidRPr="00A7601F" w:rsidRDefault="00F57627" w:rsidP="00A30BA0">
            <w:pPr>
              <w:suppressAutoHyphens/>
              <w:snapToGrid w:val="0"/>
              <w:ind w:firstLine="567"/>
              <w:rPr>
                <w:rFonts w:eastAsia="Courier New"/>
                <w:lang w:eastAsia="ar-SA"/>
              </w:rPr>
            </w:pPr>
          </w:p>
          <w:p w14:paraId="4B2481C2" w14:textId="77777777" w:rsidR="00F57627" w:rsidRPr="00A7601F" w:rsidRDefault="00F57627" w:rsidP="00A30BA0">
            <w:pPr>
              <w:suppressAutoHyphens/>
              <w:snapToGrid w:val="0"/>
              <w:ind w:firstLine="567"/>
              <w:rPr>
                <w:rFonts w:eastAsia="Courier New"/>
                <w:lang w:eastAsia="ar-SA"/>
              </w:rPr>
            </w:pPr>
          </w:p>
          <w:p w14:paraId="5292D408" w14:textId="77777777" w:rsidR="00F57627" w:rsidRPr="00A7601F" w:rsidRDefault="00F57627" w:rsidP="00A30BA0">
            <w:pPr>
              <w:suppressAutoHyphens/>
              <w:snapToGrid w:val="0"/>
              <w:ind w:firstLine="567"/>
              <w:rPr>
                <w:rFonts w:eastAsia="Courier New"/>
                <w:lang w:eastAsia="ar-SA"/>
              </w:rPr>
            </w:pPr>
          </w:p>
        </w:tc>
      </w:tr>
      <w:bookmarkEnd w:id="50"/>
    </w:tbl>
    <w:p w14:paraId="6B7990D6" w14:textId="77777777" w:rsidR="00F57627" w:rsidRPr="00A7601F" w:rsidRDefault="00F57627" w:rsidP="00F57627">
      <w:pPr>
        <w:jc w:val="right"/>
      </w:pPr>
    </w:p>
    <w:p w14:paraId="31B63F2E" w14:textId="77777777" w:rsidR="00F57627" w:rsidRPr="00A7601F" w:rsidRDefault="00F57627" w:rsidP="00F57627">
      <w:pPr>
        <w:jc w:val="right"/>
      </w:pPr>
    </w:p>
    <w:p w14:paraId="37A28EAB" w14:textId="77777777" w:rsidR="00F57627" w:rsidRPr="00A7601F" w:rsidRDefault="00F57627" w:rsidP="00F57627">
      <w:pPr>
        <w:jc w:val="right"/>
      </w:pPr>
    </w:p>
    <w:p w14:paraId="7248107B" w14:textId="77777777" w:rsidR="00F57627" w:rsidRPr="00A7601F" w:rsidRDefault="00F57627" w:rsidP="00F57627">
      <w:pPr>
        <w:jc w:val="right"/>
      </w:pPr>
    </w:p>
    <w:p w14:paraId="51AD4122" w14:textId="77777777" w:rsidR="00F57627" w:rsidRPr="00A7601F" w:rsidRDefault="00F57627" w:rsidP="00F57627">
      <w:pPr>
        <w:jc w:val="right"/>
      </w:pPr>
    </w:p>
    <w:p w14:paraId="7EA89854" w14:textId="77777777" w:rsidR="00F57627" w:rsidRPr="00A7601F" w:rsidRDefault="00F57627" w:rsidP="00F57627">
      <w:pPr>
        <w:jc w:val="right"/>
      </w:pPr>
    </w:p>
    <w:p w14:paraId="24E8CCB2" w14:textId="77777777" w:rsidR="00F57627" w:rsidRPr="00A7601F" w:rsidRDefault="00F57627" w:rsidP="00F57627">
      <w:pPr>
        <w:jc w:val="right"/>
      </w:pPr>
    </w:p>
    <w:p w14:paraId="12019E03" w14:textId="77777777" w:rsidR="00F57627" w:rsidRPr="00A7601F" w:rsidRDefault="00F57627" w:rsidP="00F57627">
      <w:pPr>
        <w:jc w:val="right"/>
      </w:pPr>
    </w:p>
    <w:p w14:paraId="6317884B" w14:textId="77777777" w:rsidR="00F57627" w:rsidRPr="00A7601F" w:rsidRDefault="00F57627" w:rsidP="00F57627">
      <w:pPr>
        <w:jc w:val="right"/>
      </w:pPr>
    </w:p>
    <w:p w14:paraId="18D48FB9" w14:textId="77777777" w:rsidR="00F57627" w:rsidRPr="00A7601F" w:rsidRDefault="00F57627" w:rsidP="00F57627">
      <w:pPr>
        <w:jc w:val="right"/>
      </w:pPr>
    </w:p>
    <w:p w14:paraId="2D9A63F5" w14:textId="77777777" w:rsidR="00F57627" w:rsidRPr="00A7601F" w:rsidRDefault="00F57627" w:rsidP="00F57627">
      <w:pPr>
        <w:jc w:val="right"/>
      </w:pPr>
    </w:p>
    <w:p w14:paraId="16F966E1" w14:textId="77777777" w:rsidR="00F57627" w:rsidRPr="00A7601F" w:rsidRDefault="00F57627" w:rsidP="00F57627">
      <w:pPr>
        <w:jc w:val="right"/>
      </w:pPr>
    </w:p>
    <w:p w14:paraId="78EC740A" w14:textId="77777777" w:rsidR="00F57627" w:rsidRPr="00A7601F" w:rsidRDefault="00F57627" w:rsidP="00F57627">
      <w:pPr>
        <w:jc w:val="right"/>
      </w:pPr>
    </w:p>
    <w:p w14:paraId="222CAD94" w14:textId="75E474DA" w:rsidR="00F57627" w:rsidRPr="00A7601F" w:rsidRDefault="00F57627" w:rsidP="00F57627">
      <w:pPr>
        <w:jc w:val="right"/>
      </w:pPr>
    </w:p>
    <w:p w14:paraId="5863BDF0" w14:textId="77777777" w:rsidR="0042350C" w:rsidRPr="00A7601F" w:rsidRDefault="0042350C" w:rsidP="00F57627">
      <w:pPr>
        <w:jc w:val="right"/>
      </w:pPr>
    </w:p>
    <w:p w14:paraId="270BC9AE" w14:textId="77777777" w:rsidR="00F57627" w:rsidRPr="00A7601F" w:rsidRDefault="00F57627" w:rsidP="00F57627">
      <w:pPr>
        <w:jc w:val="right"/>
      </w:pPr>
    </w:p>
    <w:p w14:paraId="0A44D38F" w14:textId="77777777" w:rsidR="00F57627" w:rsidRPr="00A7601F" w:rsidRDefault="00F57627" w:rsidP="00F57627">
      <w:pPr>
        <w:jc w:val="right"/>
      </w:pPr>
    </w:p>
    <w:p w14:paraId="0D74C309" w14:textId="77777777" w:rsidR="00F57627" w:rsidRPr="00A7601F" w:rsidRDefault="00F57627" w:rsidP="00F57627">
      <w:pPr>
        <w:jc w:val="right"/>
      </w:pPr>
    </w:p>
    <w:p w14:paraId="536AD895" w14:textId="77777777" w:rsidR="00F57627" w:rsidRPr="00A7601F" w:rsidRDefault="00F57627" w:rsidP="00F57627">
      <w:pPr>
        <w:jc w:val="right"/>
      </w:pPr>
    </w:p>
    <w:p w14:paraId="45039B54" w14:textId="77777777" w:rsidR="00F57627" w:rsidRPr="00A7601F" w:rsidRDefault="00F57627" w:rsidP="00F57627">
      <w:pPr>
        <w:jc w:val="right"/>
      </w:pPr>
    </w:p>
    <w:p w14:paraId="366ABF21" w14:textId="77777777" w:rsidR="00F57627" w:rsidRPr="00A7601F" w:rsidRDefault="00F57627" w:rsidP="00F57627">
      <w:pPr>
        <w:jc w:val="right"/>
      </w:pPr>
    </w:p>
    <w:p w14:paraId="3833381F" w14:textId="77777777" w:rsidR="00F57627" w:rsidRPr="00A7601F" w:rsidRDefault="00F57627" w:rsidP="00F57627">
      <w:pPr>
        <w:jc w:val="right"/>
      </w:pPr>
    </w:p>
    <w:p w14:paraId="1FFCBCA7" w14:textId="77777777" w:rsidR="00F57627" w:rsidRPr="00A7601F" w:rsidRDefault="00F57627" w:rsidP="00F57627">
      <w:pPr>
        <w:jc w:val="right"/>
      </w:pPr>
    </w:p>
    <w:p w14:paraId="3DDE1FC5" w14:textId="77777777" w:rsidR="00F57627" w:rsidRPr="00A7601F" w:rsidRDefault="00F57627" w:rsidP="00F57627">
      <w:pPr>
        <w:jc w:val="right"/>
      </w:pPr>
    </w:p>
    <w:p w14:paraId="0D759EE3" w14:textId="77777777" w:rsidR="00F57627" w:rsidRPr="00A7601F" w:rsidRDefault="00F57627" w:rsidP="00F57627">
      <w:pPr>
        <w:jc w:val="right"/>
      </w:pPr>
    </w:p>
    <w:p w14:paraId="745D2787" w14:textId="77777777" w:rsidR="00F57627" w:rsidRPr="00A7601F" w:rsidRDefault="00F57627" w:rsidP="00F57627">
      <w:pPr>
        <w:jc w:val="right"/>
      </w:pPr>
    </w:p>
    <w:p w14:paraId="34C267AC" w14:textId="19C25293" w:rsidR="00F57627" w:rsidRPr="00A7601F" w:rsidRDefault="00F57627" w:rsidP="00F57627">
      <w:pPr>
        <w:jc w:val="right"/>
        <w:rPr>
          <w:b/>
        </w:rPr>
      </w:pPr>
      <w:bookmarkStart w:id="51" w:name="П12"/>
      <w:r w:rsidRPr="00A7601F">
        <w:rPr>
          <w:b/>
        </w:rPr>
        <w:t>Приложение №</w:t>
      </w:r>
      <w:r w:rsidR="00E877DA" w:rsidRPr="00A7601F">
        <w:rPr>
          <w:b/>
        </w:rPr>
        <w:t>12</w:t>
      </w:r>
    </w:p>
    <w:p w14:paraId="210FEE41" w14:textId="77777777" w:rsidR="00F57627" w:rsidRPr="00A7601F" w:rsidRDefault="00F57627" w:rsidP="00F57627">
      <w:pPr>
        <w:tabs>
          <w:tab w:val="left" w:pos="6096"/>
        </w:tabs>
        <w:ind w:firstLine="709"/>
        <w:jc w:val="both"/>
        <w:rPr>
          <w:rFonts w:cs="Calibri"/>
          <w:lang w:eastAsia="en-US"/>
        </w:rPr>
      </w:pPr>
    </w:p>
    <w:p w14:paraId="7B33F300" w14:textId="77777777" w:rsidR="00F57627" w:rsidRPr="00A7601F" w:rsidRDefault="00F57627" w:rsidP="00F57627">
      <w:pPr>
        <w:tabs>
          <w:tab w:val="left" w:pos="6096"/>
        </w:tabs>
        <w:ind w:firstLine="709"/>
        <w:jc w:val="both"/>
        <w:rPr>
          <w:rFonts w:cs="Calibri"/>
          <w:lang w:eastAsia="en-US"/>
        </w:rPr>
      </w:pPr>
      <w:r w:rsidRPr="00A7601F">
        <w:rPr>
          <w:rFonts w:cs="Calibri"/>
          <w:lang w:eastAsia="en-US"/>
        </w:rPr>
        <w:t>а) согласие Заемщиков – физических лиц на запрос/передачу информации в бюро кредитной истории</w:t>
      </w:r>
    </w:p>
    <w:p w14:paraId="12FE3A78" w14:textId="77777777" w:rsidR="00F57627" w:rsidRPr="00A7601F" w:rsidRDefault="00F57627" w:rsidP="00F57627">
      <w:pPr>
        <w:ind w:left="4956" w:firstLine="708"/>
        <w:jc w:val="right"/>
        <w:rPr>
          <w:rFonts w:cs="Calibri"/>
          <w:lang w:eastAsia="en-US"/>
        </w:rPr>
      </w:pPr>
    </w:p>
    <w:p w14:paraId="3E15BDA0"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63186728" w14:textId="51A21DB8"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3A3A6709"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6D8FA79F"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3B1E796C" w14:textId="77777777" w:rsidR="00F57627" w:rsidRPr="00A7601F" w:rsidRDefault="00F57627" w:rsidP="00F57627">
      <w:pPr>
        <w:jc w:val="both"/>
        <w:rPr>
          <w:rFonts w:cs="Calibri"/>
          <w:lang w:eastAsia="en-US"/>
        </w:rPr>
      </w:pPr>
    </w:p>
    <w:p w14:paraId="1B24E50D" w14:textId="77777777" w:rsidR="00F57627" w:rsidRPr="00A7601F" w:rsidRDefault="00F57627" w:rsidP="00F57627">
      <w:pPr>
        <w:jc w:val="center"/>
        <w:rPr>
          <w:rFonts w:cs="Calibri"/>
          <w:b/>
          <w:lang w:eastAsia="en-US"/>
        </w:rPr>
      </w:pPr>
    </w:p>
    <w:p w14:paraId="7173DBC4" w14:textId="77777777" w:rsidR="00F57627" w:rsidRPr="00A7601F" w:rsidRDefault="00F57627" w:rsidP="00F57627">
      <w:pPr>
        <w:jc w:val="center"/>
        <w:rPr>
          <w:rFonts w:cs="Calibri"/>
          <w:b/>
          <w:lang w:eastAsia="en-US"/>
        </w:rPr>
      </w:pPr>
      <w:r w:rsidRPr="00A7601F">
        <w:rPr>
          <w:rFonts w:cs="Calibri"/>
          <w:b/>
          <w:lang w:eastAsia="en-US"/>
        </w:rPr>
        <w:t>СОГЛАСИЕ</w:t>
      </w:r>
    </w:p>
    <w:p w14:paraId="04C2E95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447D6652" w14:textId="77777777" w:rsidR="00F57627" w:rsidRPr="00A7601F" w:rsidRDefault="00F57627" w:rsidP="00F57627">
      <w:pPr>
        <w:jc w:val="both"/>
        <w:rPr>
          <w:rFonts w:cs="Calibri"/>
          <w:lang w:eastAsia="en-US"/>
        </w:rPr>
      </w:pPr>
    </w:p>
    <w:p w14:paraId="19CB43D7"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______________________________________________________________________________  «___».___.______ года, код подразделения _____________, зарегистрирован(а) по адресу: _________________________________________________________________),далее – заявитель.</w:t>
      </w:r>
    </w:p>
    <w:p w14:paraId="25F63FBC" w14:textId="659854D6"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72F7E4B6" w14:textId="77777777" w:rsidR="00F57627" w:rsidRPr="00A7601F" w:rsidRDefault="00F57627" w:rsidP="00F57627">
      <w:pPr>
        <w:ind w:firstLine="709"/>
        <w:jc w:val="both"/>
        <w:rPr>
          <w:lang w:eastAsia="en-US"/>
        </w:rPr>
      </w:pPr>
      <w:r w:rsidRPr="00A7601F">
        <w:rPr>
          <w:lang w:eastAsia="en-US"/>
        </w:rPr>
        <w:t>Цель согласия:</w:t>
      </w:r>
    </w:p>
    <w:p w14:paraId="2B0E1D05"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577C08E1"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C6D8531" w14:textId="77777777" w:rsidR="00F57627" w:rsidRPr="00A7601F" w:rsidRDefault="00F57627" w:rsidP="00F57627">
      <w:pPr>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209B8065" w14:textId="0F1674B9"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r w:rsidRPr="00A7601F">
        <w:rPr>
          <w:lang w:eastAsia="en-US"/>
        </w:rPr>
        <w:t>.</w:t>
      </w:r>
    </w:p>
    <w:p w14:paraId="08996322" w14:textId="77777777" w:rsidR="00F57627" w:rsidRPr="00A7601F" w:rsidRDefault="00F57627" w:rsidP="00F57627">
      <w:pPr>
        <w:ind w:firstLine="709"/>
        <w:jc w:val="both"/>
        <w:rPr>
          <w:lang w:eastAsia="en-US"/>
        </w:rPr>
      </w:pPr>
    </w:p>
    <w:p w14:paraId="7F7CCAEA" w14:textId="77777777" w:rsidR="00F57627" w:rsidRPr="00A7601F" w:rsidRDefault="00F57627" w:rsidP="00F57627">
      <w:pPr>
        <w:ind w:firstLine="709"/>
        <w:jc w:val="both"/>
        <w:rPr>
          <w:lang w:eastAsia="en-US"/>
        </w:rPr>
      </w:pPr>
    </w:p>
    <w:p w14:paraId="718182B8" w14:textId="77777777" w:rsidR="00F57627" w:rsidRPr="00A7601F" w:rsidRDefault="00F57627" w:rsidP="00F57627">
      <w:pPr>
        <w:ind w:firstLine="709"/>
        <w:jc w:val="both"/>
        <w:rPr>
          <w:lang w:eastAsia="en-US"/>
        </w:rPr>
      </w:pPr>
    </w:p>
    <w:p w14:paraId="1080B5AC" w14:textId="77777777" w:rsidR="00F57627" w:rsidRPr="00A7601F" w:rsidRDefault="00F57627" w:rsidP="00F57627">
      <w:pPr>
        <w:ind w:firstLine="709"/>
        <w:jc w:val="both"/>
        <w:rPr>
          <w:rFonts w:cs="Calibri"/>
          <w:lang w:eastAsia="en-US"/>
        </w:rPr>
      </w:pPr>
    </w:p>
    <w:p w14:paraId="34C63F75" w14:textId="77777777" w:rsidR="00F57627" w:rsidRPr="00A7601F" w:rsidRDefault="00F57627" w:rsidP="00F57627">
      <w:pPr>
        <w:ind w:firstLine="709"/>
        <w:jc w:val="both"/>
        <w:rPr>
          <w:rFonts w:cs="Calibri"/>
          <w:lang w:eastAsia="en-US"/>
        </w:rPr>
      </w:pPr>
    </w:p>
    <w:p w14:paraId="347D3948" w14:textId="77777777" w:rsidR="00F57627" w:rsidRPr="00A7601F" w:rsidRDefault="00F57627" w:rsidP="00F57627">
      <w:pPr>
        <w:ind w:firstLine="709"/>
        <w:jc w:val="both"/>
        <w:rPr>
          <w:rFonts w:cs="Calibri"/>
          <w:lang w:eastAsia="en-US"/>
        </w:rPr>
      </w:pPr>
    </w:p>
    <w:p w14:paraId="430B4776" w14:textId="77777777" w:rsidR="00F57627" w:rsidRPr="00A7601F" w:rsidRDefault="00F57627" w:rsidP="00F57627">
      <w:pPr>
        <w:ind w:firstLine="709"/>
        <w:jc w:val="both"/>
        <w:rPr>
          <w:rFonts w:cs="Calibri"/>
          <w:lang w:eastAsia="en-US"/>
        </w:rPr>
      </w:pPr>
    </w:p>
    <w:p w14:paraId="22C15E93" w14:textId="77777777" w:rsidR="00F57627" w:rsidRPr="00A7601F" w:rsidRDefault="00F57627" w:rsidP="00F57627">
      <w:pPr>
        <w:jc w:val="both"/>
        <w:rPr>
          <w:rFonts w:cs="Calibri"/>
          <w:lang w:eastAsia="en-US"/>
        </w:rPr>
      </w:pPr>
    </w:p>
    <w:p w14:paraId="6F55E5AC" w14:textId="15BF91EB" w:rsidR="00F57627" w:rsidRPr="00A7601F" w:rsidRDefault="008A13E7" w:rsidP="00F57627">
      <w:pPr>
        <w:jc w:val="both"/>
        <w:rPr>
          <w:rFonts w:cs="Calibri"/>
          <w:lang w:eastAsia="en-US"/>
        </w:rPr>
      </w:pPr>
      <w:r w:rsidRPr="00A7601F">
        <w:rPr>
          <w:rFonts w:cs="Calibri"/>
          <w:lang w:eastAsia="en-US"/>
        </w:rPr>
        <w:t>«___» _____________ 20</w:t>
      </w:r>
      <w:r w:rsidR="00F57627" w:rsidRPr="00A7601F">
        <w:rPr>
          <w:rFonts w:cs="Calibri"/>
          <w:lang w:eastAsia="en-US"/>
        </w:rPr>
        <w:t xml:space="preserve">___ года </w:t>
      </w:r>
    </w:p>
    <w:p w14:paraId="4D58E122" w14:textId="77777777" w:rsidR="00F57627" w:rsidRPr="00A7601F" w:rsidRDefault="00F57627" w:rsidP="00F57627">
      <w:pPr>
        <w:jc w:val="both"/>
        <w:rPr>
          <w:rFonts w:cs="Calibri"/>
          <w:lang w:eastAsia="en-US"/>
        </w:rPr>
      </w:pPr>
    </w:p>
    <w:p w14:paraId="65C1B3AF" w14:textId="77777777" w:rsidR="00F57627" w:rsidRPr="00A7601F" w:rsidRDefault="00F57627" w:rsidP="00F57627">
      <w:pPr>
        <w:jc w:val="both"/>
        <w:rPr>
          <w:rFonts w:cs="Calibri"/>
          <w:lang w:eastAsia="en-US"/>
        </w:rPr>
      </w:pPr>
    </w:p>
    <w:p w14:paraId="531734B6"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3C4E18C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подпись                                  расшифровка</w:t>
      </w:r>
    </w:p>
    <w:p w14:paraId="1B19BBBA" w14:textId="77777777" w:rsidR="00F57627" w:rsidRPr="00A7601F" w:rsidRDefault="00F57627" w:rsidP="00F57627">
      <w:pPr>
        <w:jc w:val="both"/>
        <w:rPr>
          <w:rFonts w:cs="Calibri"/>
          <w:lang w:eastAsia="en-US"/>
        </w:rPr>
      </w:pPr>
    </w:p>
    <w:p w14:paraId="454386D7" w14:textId="77777777" w:rsidR="00F57627" w:rsidRPr="00A7601F" w:rsidRDefault="00F57627" w:rsidP="00F57627">
      <w:pPr>
        <w:jc w:val="both"/>
        <w:rPr>
          <w:rFonts w:cs="Calibri"/>
          <w:lang w:eastAsia="en-US"/>
        </w:rPr>
      </w:pPr>
    </w:p>
    <w:p w14:paraId="4A98CFC1" w14:textId="77777777" w:rsidR="00F57627" w:rsidRPr="00A7601F" w:rsidRDefault="00F57627" w:rsidP="00F57627">
      <w:pPr>
        <w:jc w:val="right"/>
      </w:pPr>
    </w:p>
    <w:p w14:paraId="6366FD4C" w14:textId="77777777" w:rsidR="00F57627" w:rsidRPr="00A7601F" w:rsidRDefault="00F57627" w:rsidP="00F57627">
      <w:pPr>
        <w:jc w:val="right"/>
      </w:pPr>
    </w:p>
    <w:bookmarkEnd w:id="51"/>
    <w:p w14:paraId="011032D1" w14:textId="77777777" w:rsidR="00F57627" w:rsidRPr="00A7601F" w:rsidRDefault="00F57627" w:rsidP="00F57627">
      <w:pPr>
        <w:jc w:val="right"/>
      </w:pPr>
    </w:p>
    <w:p w14:paraId="657A261C" w14:textId="77777777" w:rsidR="00F57627" w:rsidRPr="00A7601F" w:rsidRDefault="00F57627" w:rsidP="00F57627">
      <w:pPr>
        <w:jc w:val="right"/>
      </w:pPr>
    </w:p>
    <w:p w14:paraId="1A14E421" w14:textId="77777777" w:rsidR="00F57627" w:rsidRPr="00A7601F" w:rsidRDefault="00F57627" w:rsidP="00F57627"/>
    <w:p w14:paraId="2E8090C5" w14:textId="77777777" w:rsidR="00F57627" w:rsidRPr="00A7601F" w:rsidRDefault="00F57627" w:rsidP="00F57627">
      <w:pPr>
        <w:ind w:firstLine="709"/>
        <w:jc w:val="both"/>
        <w:rPr>
          <w:rFonts w:cs="Calibri"/>
          <w:b/>
          <w:lang w:eastAsia="en-US"/>
        </w:rPr>
      </w:pPr>
      <w:r w:rsidRPr="00A7601F">
        <w:t>б) согласие Заемщиков – предпринимателей на</w:t>
      </w:r>
      <w:r w:rsidRPr="00A7601F">
        <w:rPr>
          <w:rFonts w:cs="Calibri"/>
          <w:lang w:eastAsia="en-US"/>
        </w:rPr>
        <w:t xml:space="preserve"> запрос/передачу информации в бюро кредитной истории</w:t>
      </w:r>
    </w:p>
    <w:p w14:paraId="153E93AF" w14:textId="77777777" w:rsidR="00F57627" w:rsidRPr="00A7601F" w:rsidRDefault="00F57627" w:rsidP="00F57627">
      <w:pPr>
        <w:spacing w:after="200" w:line="276" w:lineRule="auto"/>
      </w:pPr>
    </w:p>
    <w:p w14:paraId="1CB46A4E"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05F01FC" w14:textId="713D3A14"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67DBFD9B"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7D9D1412"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0E1804E8" w14:textId="77777777" w:rsidR="00F57627" w:rsidRPr="00A7601F" w:rsidRDefault="00F57627" w:rsidP="00F57627">
      <w:pPr>
        <w:jc w:val="both"/>
        <w:rPr>
          <w:rFonts w:cs="Calibri"/>
          <w:lang w:eastAsia="en-US"/>
        </w:rPr>
      </w:pPr>
    </w:p>
    <w:p w14:paraId="4A80F041" w14:textId="77777777" w:rsidR="00F57627" w:rsidRPr="00A7601F" w:rsidRDefault="00F57627" w:rsidP="00F57627">
      <w:pPr>
        <w:tabs>
          <w:tab w:val="left" w:pos="6096"/>
        </w:tabs>
        <w:jc w:val="both"/>
        <w:rPr>
          <w:rFonts w:cs="Calibri"/>
          <w:lang w:eastAsia="en-US"/>
        </w:rPr>
      </w:pPr>
    </w:p>
    <w:p w14:paraId="4F8DBB63" w14:textId="77777777" w:rsidR="00F57627" w:rsidRPr="00A7601F" w:rsidRDefault="00F57627" w:rsidP="00F57627">
      <w:pPr>
        <w:jc w:val="center"/>
        <w:rPr>
          <w:rFonts w:cs="Calibri"/>
          <w:b/>
          <w:lang w:eastAsia="en-US"/>
        </w:rPr>
      </w:pPr>
      <w:r w:rsidRPr="00A7601F">
        <w:rPr>
          <w:rFonts w:cs="Calibri"/>
          <w:b/>
          <w:lang w:eastAsia="en-US"/>
        </w:rPr>
        <w:t>СОГЛАСИЕ</w:t>
      </w:r>
    </w:p>
    <w:p w14:paraId="0B5AB3A3"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31AA328E" w14:textId="77777777" w:rsidR="00F57627" w:rsidRPr="00A7601F" w:rsidRDefault="00F57627" w:rsidP="00F57627">
      <w:pPr>
        <w:jc w:val="both"/>
        <w:rPr>
          <w:rFonts w:cs="Calibri"/>
          <w:lang w:eastAsia="en-US"/>
        </w:rPr>
      </w:pPr>
    </w:p>
    <w:p w14:paraId="69625038" w14:textId="77777777" w:rsidR="00F57627" w:rsidRPr="00A7601F" w:rsidRDefault="00F57627" w:rsidP="00F57627">
      <w:pPr>
        <w:ind w:firstLine="709"/>
        <w:jc w:val="both"/>
        <w:rPr>
          <w:rFonts w:cs="Calibri"/>
          <w:lang w:eastAsia="en-US"/>
        </w:rPr>
      </w:pPr>
      <w:r w:rsidRPr="00A7601F">
        <w:rPr>
          <w:rFonts w:cs="Calibri"/>
          <w:lang w:eastAsia="en-US"/>
        </w:rPr>
        <w:t>Я, ____________________________ (паспорт ________ № ____________, выдан _____________________________________________________________________________  «___».___.______ года, код подразделения _____________, зарегистрирован(а) по адресу: __________________________________________________________________________, свидетельство о государственной регистрации физического лица в качестве индивидуального предпринимателя / свидетельство о внесении в ЕГРИП записи об индивидуальном предпринимателе, зарегистрированном до 01.01.2004г. серия ____ № ____, выдано</w:t>
      </w:r>
      <w:r w:rsidRPr="00A7601F">
        <w:rPr>
          <w:rFonts w:cs="Calibri"/>
          <w:sz w:val="16"/>
          <w:szCs w:val="16"/>
          <w:lang w:eastAsia="en-US"/>
        </w:rPr>
        <w:t xml:space="preserve"> ___________________________________ </w:t>
      </w:r>
      <w:r w:rsidRPr="00A7601F">
        <w:rPr>
          <w:rFonts w:cs="Calibri"/>
          <w:lang w:eastAsia="en-US"/>
        </w:rPr>
        <w:t>, далее –заявитель.</w:t>
      </w:r>
    </w:p>
    <w:p w14:paraId="7BAC5DFD" w14:textId="77777777" w:rsidR="00F57627" w:rsidRPr="00A7601F" w:rsidRDefault="00F57627" w:rsidP="00F57627">
      <w:pPr>
        <w:jc w:val="both"/>
        <w:rPr>
          <w:rFonts w:cs="Calibri"/>
          <w:sz w:val="16"/>
          <w:szCs w:val="16"/>
          <w:lang w:eastAsia="en-US"/>
        </w:rPr>
      </w:pPr>
      <w:r w:rsidRPr="00A7601F">
        <w:rPr>
          <w:rFonts w:cs="Calibri"/>
          <w:sz w:val="16"/>
          <w:szCs w:val="16"/>
          <w:lang w:eastAsia="en-US"/>
        </w:rPr>
        <w:t xml:space="preserve">        (наименование налогового органа</w:t>
      </w:r>
    </w:p>
    <w:p w14:paraId="1E9EB776" w14:textId="77777777" w:rsidR="00F57627" w:rsidRPr="00A7601F" w:rsidRDefault="00F57627" w:rsidP="00F57627">
      <w:pPr>
        <w:rPr>
          <w:rFonts w:cs="Calibri"/>
          <w:sz w:val="16"/>
          <w:szCs w:val="16"/>
          <w:lang w:eastAsia="en-US"/>
        </w:rPr>
      </w:pPr>
      <w:r w:rsidRPr="00A7601F">
        <w:rPr>
          <w:rFonts w:cs="Calibri"/>
          <w:sz w:val="16"/>
          <w:szCs w:val="16"/>
          <w:lang w:eastAsia="en-US"/>
        </w:rPr>
        <w:t xml:space="preserve">            и дата выдачи свидетельства)</w:t>
      </w:r>
    </w:p>
    <w:p w14:paraId="49F0E9C8" w14:textId="32CF78CA"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A45752C" w14:textId="77777777" w:rsidR="00F57627" w:rsidRPr="00A7601F" w:rsidRDefault="00F57627" w:rsidP="00F57627">
      <w:pPr>
        <w:ind w:firstLine="709"/>
        <w:jc w:val="both"/>
        <w:rPr>
          <w:lang w:eastAsia="en-US"/>
        </w:rPr>
      </w:pPr>
      <w:r w:rsidRPr="00A7601F">
        <w:rPr>
          <w:lang w:eastAsia="en-US"/>
        </w:rPr>
        <w:t>Цель согласия:</w:t>
      </w:r>
    </w:p>
    <w:p w14:paraId="15ACF8D2"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27D24F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4A5312CB" w14:textId="69916645" w:rsidR="00F57627" w:rsidRPr="00A7601F" w:rsidRDefault="00F57627" w:rsidP="00F57627">
      <w:pPr>
        <w:tabs>
          <w:tab w:val="left" w:pos="1134"/>
        </w:tabs>
        <w:ind w:firstLine="709"/>
        <w:jc w:val="both"/>
        <w:rPr>
          <w:lang w:eastAsia="en-US"/>
        </w:rPr>
      </w:pPr>
      <w:r w:rsidRPr="00A7601F">
        <w:rPr>
          <w:lang w:eastAsia="en-US"/>
        </w:rPr>
        <w:t>Настоящее согласие действует в течение 6 (</w:t>
      </w:r>
      <w:r w:rsidR="002241FC" w:rsidRPr="00A7601F">
        <w:rPr>
          <w:lang w:eastAsia="en-US"/>
        </w:rPr>
        <w:t>шести) месяцев</w:t>
      </w:r>
      <w:r w:rsidRPr="00A7601F">
        <w:rPr>
          <w:lang w:eastAsia="en-US"/>
        </w:rPr>
        <w:t xml:space="preserve"> со дня подписания настоящего документа. </w:t>
      </w:r>
    </w:p>
    <w:p w14:paraId="7004E1F1" w14:textId="78277F44"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065CBF7C" w14:textId="77777777" w:rsidR="00F57627" w:rsidRPr="00A7601F" w:rsidRDefault="00F57627" w:rsidP="00F57627">
      <w:pPr>
        <w:ind w:firstLine="709"/>
        <w:jc w:val="both"/>
        <w:rPr>
          <w:lang w:eastAsia="en-US"/>
        </w:rPr>
      </w:pPr>
    </w:p>
    <w:p w14:paraId="2F2A9EF0" w14:textId="77777777" w:rsidR="00F57627" w:rsidRPr="00A7601F" w:rsidRDefault="00F57627" w:rsidP="00F57627">
      <w:pPr>
        <w:ind w:firstLine="709"/>
        <w:jc w:val="both"/>
        <w:rPr>
          <w:lang w:eastAsia="en-US"/>
        </w:rPr>
      </w:pPr>
    </w:p>
    <w:p w14:paraId="11201B15" w14:textId="77777777" w:rsidR="00F57627" w:rsidRPr="00A7601F" w:rsidRDefault="00F57627" w:rsidP="00F57627">
      <w:pPr>
        <w:jc w:val="both"/>
        <w:rPr>
          <w:lang w:eastAsia="en-US"/>
        </w:rPr>
      </w:pPr>
    </w:p>
    <w:p w14:paraId="17BBA975" w14:textId="77777777" w:rsidR="00F57627" w:rsidRPr="00A7601F" w:rsidRDefault="00F57627" w:rsidP="00F57627">
      <w:pPr>
        <w:jc w:val="both"/>
        <w:rPr>
          <w:rFonts w:cs="Calibri"/>
          <w:lang w:eastAsia="en-US"/>
        </w:rPr>
      </w:pPr>
    </w:p>
    <w:p w14:paraId="1560A328" w14:textId="77777777" w:rsidR="00F57627" w:rsidRPr="00A7601F" w:rsidRDefault="00F57627" w:rsidP="00F57627">
      <w:pPr>
        <w:jc w:val="both"/>
        <w:rPr>
          <w:rFonts w:cs="Calibri"/>
          <w:lang w:eastAsia="en-US"/>
        </w:rPr>
      </w:pPr>
    </w:p>
    <w:p w14:paraId="375FEB1B" w14:textId="77777777" w:rsidR="00F57627" w:rsidRPr="00A7601F" w:rsidRDefault="00F57627" w:rsidP="00F57627">
      <w:pPr>
        <w:jc w:val="both"/>
        <w:rPr>
          <w:rFonts w:cs="Calibri"/>
          <w:lang w:eastAsia="en-US"/>
        </w:rPr>
      </w:pPr>
    </w:p>
    <w:p w14:paraId="75CB3FC6" w14:textId="77777777" w:rsidR="00F57627" w:rsidRPr="00A7601F" w:rsidRDefault="00F57627" w:rsidP="00F57627">
      <w:pPr>
        <w:jc w:val="both"/>
        <w:rPr>
          <w:rFonts w:cs="Calibri"/>
          <w:lang w:eastAsia="en-US"/>
        </w:rPr>
      </w:pPr>
    </w:p>
    <w:p w14:paraId="115A8E63" w14:textId="77777777" w:rsidR="00F57627" w:rsidRPr="00A7601F" w:rsidRDefault="00F57627" w:rsidP="00F57627">
      <w:pPr>
        <w:jc w:val="both"/>
        <w:rPr>
          <w:rFonts w:cs="Calibri"/>
          <w:lang w:eastAsia="en-US"/>
        </w:rPr>
      </w:pPr>
    </w:p>
    <w:p w14:paraId="5A151E64" w14:textId="6323312D" w:rsidR="00F57627" w:rsidRPr="00A7601F" w:rsidRDefault="00F57627" w:rsidP="00F57627">
      <w:pPr>
        <w:jc w:val="both"/>
        <w:rPr>
          <w:rFonts w:cs="Calibri"/>
          <w:lang w:eastAsia="en-US"/>
        </w:rPr>
      </w:pPr>
      <w:r w:rsidRPr="00A7601F">
        <w:rPr>
          <w:rFonts w:cs="Calibri"/>
          <w:lang w:eastAsia="en-US"/>
        </w:rPr>
        <w:t xml:space="preserve">«___» _____________ 20___ года </w:t>
      </w:r>
    </w:p>
    <w:p w14:paraId="773BC588" w14:textId="77777777" w:rsidR="00F57627" w:rsidRPr="00A7601F" w:rsidRDefault="00F57627" w:rsidP="00F57627">
      <w:pPr>
        <w:jc w:val="both"/>
        <w:rPr>
          <w:rFonts w:cs="Calibri"/>
          <w:lang w:eastAsia="en-US"/>
        </w:rPr>
      </w:pPr>
    </w:p>
    <w:p w14:paraId="4B15DF20" w14:textId="77777777" w:rsidR="00F57627" w:rsidRPr="00A7601F" w:rsidRDefault="00F57627" w:rsidP="00F57627">
      <w:pPr>
        <w:jc w:val="both"/>
        <w:rPr>
          <w:rFonts w:cs="Calibri"/>
          <w:lang w:eastAsia="en-US"/>
        </w:rPr>
      </w:pPr>
    </w:p>
    <w:p w14:paraId="211DBE0C"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0D1089A9"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4E7DCDD1" w14:textId="77777777" w:rsidR="00F57627" w:rsidRPr="00A7601F" w:rsidRDefault="00F57627" w:rsidP="00F57627">
      <w:pPr>
        <w:jc w:val="both"/>
        <w:rPr>
          <w:rFonts w:cs="Calibri"/>
          <w:lang w:eastAsia="en-US"/>
        </w:rPr>
      </w:pPr>
    </w:p>
    <w:p w14:paraId="4B4DB852" w14:textId="77777777" w:rsidR="00F57627" w:rsidRPr="00A7601F" w:rsidRDefault="00F57627" w:rsidP="00F57627">
      <w:pPr>
        <w:jc w:val="both"/>
        <w:rPr>
          <w:rFonts w:cs="Calibri"/>
          <w:lang w:eastAsia="en-US"/>
        </w:rPr>
      </w:pPr>
    </w:p>
    <w:p w14:paraId="7FA5031E" w14:textId="77777777" w:rsidR="00F57627" w:rsidRPr="00A7601F" w:rsidRDefault="00F57627" w:rsidP="00F57627">
      <w:pPr>
        <w:spacing w:after="200" w:line="276" w:lineRule="auto"/>
        <w:rPr>
          <w:rFonts w:ascii="Calibri" w:eastAsia="Calibri" w:hAnsi="Calibri"/>
          <w:sz w:val="22"/>
          <w:szCs w:val="22"/>
          <w:lang w:eastAsia="en-US"/>
        </w:rPr>
      </w:pPr>
    </w:p>
    <w:p w14:paraId="51C45880" w14:textId="77777777" w:rsidR="00F57627" w:rsidRPr="00A7601F" w:rsidRDefault="00F57627" w:rsidP="00F57627">
      <w:pPr>
        <w:ind w:firstLine="709"/>
        <w:jc w:val="both"/>
        <w:rPr>
          <w:rFonts w:cs="Calibri"/>
          <w:b/>
          <w:lang w:eastAsia="en-US"/>
        </w:rPr>
      </w:pPr>
      <w:r w:rsidRPr="00A7601F">
        <w:t>в) согласие Заемщиков – юридических лиц на</w:t>
      </w:r>
      <w:r w:rsidRPr="00A7601F">
        <w:rPr>
          <w:rFonts w:cs="Calibri"/>
          <w:lang w:eastAsia="en-US"/>
        </w:rPr>
        <w:t xml:space="preserve"> запрос/передачу информации в бюро кредитной истории</w:t>
      </w:r>
    </w:p>
    <w:p w14:paraId="748401D6" w14:textId="77777777" w:rsidR="00F57627" w:rsidRPr="00A7601F" w:rsidRDefault="00F57627" w:rsidP="00F57627">
      <w:pPr>
        <w:jc w:val="right"/>
        <w:rPr>
          <w:b/>
        </w:rPr>
      </w:pPr>
    </w:p>
    <w:p w14:paraId="074758B2" w14:textId="77777777" w:rsidR="00F57627" w:rsidRPr="00A7601F" w:rsidRDefault="00F57627" w:rsidP="00F57627">
      <w:pPr>
        <w:ind w:left="4956" w:firstLine="708"/>
        <w:jc w:val="right"/>
        <w:rPr>
          <w:rFonts w:cs="Calibri"/>
          <w:lang w:eastAsia="en-US"/>
        </w:rPr>
      </w:pPr>
    </w:p>
    <w:p w14:paraId="57225225" w14:textId="77777777" w:rsidR="00F57627" w:rsidRPr="00A7601F" w:rsidRDefault="00F57627" w:rsidP="00F57627">
      <w:pPr>
        <w:ind w:left="4956" w:firstLine="708"/>
        <w:jc w:val="right"/>
        <w:rPr>
          <w:rFonts w:cs="Calibri"/>
          <w:lang w:eastAsia="en-US"/>
        </w:rPr>
      </w:pPr>
      <w:r w:rsidRPr="00A7601F">
        <w:rPr>
          <w:rFonts w:cs="Calibri"/>
          <w:lang w:eastAsia="en-US"/>
        </w:rPr>
        <w:t>Директору</w:t>
      </w:r>
    </w:p>
    <w:p w14:paraId="5AB63918" w14:textId="21DE3B59"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Некоммерческой организации «Гарантийный фонд–микрокредитная</w:t>
      </w:r>
    </w:p>
    <w:p w14:paraId="1BB93DE4" w14:textId="77777777" w:rsidR="00F57627" w:rsidRPr="00A7601F" w:rsidRDefault="00F57627" w:rsidP="00F57627">
      <w:pPr>
        <w:jc w:val="right"/>
        <w:rPr>
          <w:rFonts w:cs="Calibri"/>
          <w:lang w:eastAsia="en-US"/>
        </w:rPr>
      </w:pPr>
      <w:r w:rsidRPr="00A7601F">
        <w:rPr>
          <w:rFonts w:cs="Calibri"/>
          <w:lang w:eastAsia="en-US"/>
        </w:rPr>
        <w:t xml:space="preserve"> компания Республики Хакасия»</w:t>
      </w:r>
    </w:p>
    <w:p w14:paraId="2C880415" w14:textId="77777777" w:rsidR="00F57627" w:rsidRPr="00A7601F" w:rsidRDefault="00F57627" w:rsidP="00F57627">
      <w:pPr>
        <w:jc w:val="right"/>
        <w:rPr>
          <w:rFonts w:cs="Calibri"/>
          <w:lang w:eastAsia="en-US"/>
        </w:rPr>
      </w:pP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r>
      <w:r w:rsidRPr="00A7601F">
        <w:rPr>
          <w:rFonts w:cs="Calibri"/>
          <w:lang w:eastAsia="en-US"/>
        </w:rPr>
        <w:tab/>
        <w:t>М.Л. Сорокиной</w:t>
      </w:r>
    </w:p>
    <w:p w14:paraId="79117291" w14:textId="77777777" w:rsidR="00F57627" w:rsidRPr="00A7601F" w:rsidRDefault="00F57627" w:rsidP="00F57627">
      <w:pPr>
        <w:jc w:val="both"/>
        <w:rPr>
          <w:rFonts w:cs="Calibri"/>
          <w:lang w:eastAsia="en-US"/>
        </w:rPr>
      </w:pPr>
    </w:p>
    <w:p w14:paraId="2D6515D2" w14:textId="77777777" w:rsidR="00F57627" w:rsidRPr="00A7601F" w:rsidRDefault="00F57627" w:rsidP="00F57627">
      <w:pPr>
        <w:tabs>
          <w:tab w:val="left" w:pos="6096"/>
        </w:tabs>
        <w:jc w:val="both"/>
        <w:rPr>
          <w:rFonts w:cs="Calibri"/>
          <w:lang w:eastAsia="en-US"/>
        </w:rPr>
      </w:pPr>
    </w:p>
    <w:p w14:paraId="1A02D78F" w14:textId="77777777" w:rsidR="00F57627" w:rsidRPr="00A7601F" w:rsidRDefault="00F57627" w:rsidP="00F57627">
      <w:pPr>
        <w:jc w:val="center"/>
        <w:rPr>
          <w:rFonts w:cs="Calibri"/>
          <w:b/>
          <w:lang w:eastAsia="en-US"/>
        </w:rPr>
      </w:pPr>
      <w:r w:rsidRPr="00A7601F">
        <w:rPr>
          <w:rFonts w:cs="Calibri"/>
          <w:b/>
          <w:lang w:eastAsia="en-US"/>
        </w:rPr>
        <w:t>СОГЛАСИЕ</w:t>
      </w:r>
    </w:p>
    <w:p w14:paraId="7A143A40" w14:textId="77777777" w:rsidR="00F57627" w:rsidRPr="00A7601F" w:rsidRDefault="00F57627" w:rsidP="00F57627">
      <w:pPr>
        <w:jc w:val="center"/>
        <w:rPr>
          <w:rFonts w:cs="Calibri"/>
          <w:b/>
          <w:lang w:eastAsia="en-US"/>
        </w:rPr>
      </w:pPr>
      <w:r w:rsidRPr="00A7601F">
        <w:rPr>
          <w:rFonts w:cs="Calibri"/>
          <w:b/>
          <w:lang w:eastAsia="en-US"/>
        </w:rPr>
        <w:t>на запрос/передачу информации в бюро кредитной истории</w:t>
      </w:r>
    </w:p>
    <w:p w14:paraId="750B9704" w14:textId="77777777" w:rsidR="00F57627" w:rsidRPr="00A7601F" w:rsidRDefault="00F57627" w:rsidP="00F57627">
      <w:pPr>
        <w:jc w:val="both"/>
        <w:rPr>
          <w:rFonts w:cs="Calibri"/>
          <w:lang w:eastAsia="en-US"/>
        </w:rPr>
      </w:pPr>
    </w:p>
    <w:p w14:paraId="58AD78B3" w14:textId="77777777" w:rsidR="00F57627" w:rsidRPr="00A7601F" w:rsidRDefault="00F57627" w:rsidP="00F57627">
      <w:pPr>
        <w:jc w:val="both"/>
        <w:rPr>
          <w:rFonts w:cs="Calibri"/>
          <w:lang w:eastAsia="en-US"/>
        </w:rPr>
      </w:pPr>
    </w:p>
    <w:p w14:paraId="11FC5BCC" w14:textId="77777777" w:rsidR="00F57627" w:rsidRPr="00A7601F" w:rsidRDefault="00F57627" w:rsidP="00F57627">
      <w:pPr>
        <w:autoSpaceDE w:val="0"/>
        <w:autoSpaceDN w:val="0"/>
        <w:adjustRightInd w:val="0"/>
        <w:ind w:firstLine="709"/>
        <w:jc w:val="both"/>
      </w:pPr>
      <w:r w:rsidRPr="00A7601F">
        <w:rPr>
          <w:sz w:val="22"/>
          <w:szCs w:val="22"/>
        </w:rPr>
        <w:t xml:space="preserve">____________________________ </w:t>
      </w:r>
      <w:r w:rsidRPr="00A7601F">
        <w:rPr>
          <w:sz w:val="16"/>
          <w:szCs w:val="16"/>
        </w:rPr>
        <w:t>(</w:t>
      </w:r>
      <w:r w:rsidRPr="00A7601F">
        <w:rPr>
          <w:rFonts w:cs="Calibri"/>
          <w:sz w:val="16"/>
          <w:szCs w:val="16"/>
        </w:rPr>
        <w:t>организационно-правовая форма и полное наименование юридического лица)</w:t>
      </w:r>
      <w:r w:rsidRPr="00A7601F">
        <w:rPr>
          <w:rFonts w:cs="Calibri"/>
          <w:sz w:val="22"/>
          <w:szCs w:val="22"/>
        </w:rPr>
        <w:t xml:space="preserve">, </w:t>
      </w:r>
      <w:r w:rsidRPr="00A7601F">
        <w:rPr>
          <w:rFonts w:cs="Calibri"/>
        </w:rPr>
        <w:t xml:space="preserve">ИНН__________, ОГРН____________, </w:t>
      </w:r>
      <w:r w:rsidRPr="00A7601F">
        <w:t>адрес (местонахождение) постоянно действующего исполнительного органа юридического лица:</w:t>
      </w:r>
      <w:r w:rsidRPr="00A7601F">
        <w:rPr>
          <w:sz w:val="22"/>
          <w:szCs w:val="22"/>
        </w:rPr>
        <w:t xml:space="preserve"> ____________________________________________________________________________________, </w:t>
      </w:r>
      <w:r w:rsidRPr="00A7601F">
        <w:t xml:space="preserve">в лице </w:t>
      </w:r>
      <w:r w:rsidRPr="00A7601F">
        <w:rPr>
          <w:sz w:val="22"/>
          <w:szCs w:val="22"/>
        </w:rPr>
        <w:t xml:space="preserve">____________________ </w:t>
      </w:r>
      <w:r w:rsidRPr="00A7601F">
        <w:rPr>
          <w:sz w:val="16"/>
          <w:szCs w:val="16"/>
        </w:rPr>
        <w:t>(наименование должности и Ф.И.О. единоличного исполнительного органа)</w:t>
      </w:r>
      <w:r w:rsidRPr="00A7601F">
        <w:rPr>
          <w:sz w:val="22"/>
          <w:szCs w:val="22"/>
        </w:rPr>
        <w:t xml:space="preserve">, </w:t>
      </w:r>
      <w:r w:rsidRPr="00A7601F">
        <w:t>действующего на основании</w:t>
      </w:r>
      <w:r w:rsidRPr="00A7601F">
        <w:rPr>
          <w:sz w:val="22"/>
          <w:szCs w:val="22"/>
        </w:rPr>
        <w:t xml:space="preserve"> _____________ </w:t>
      </w:r>
      <w:r w:rsidRPr="00A7601F">
        <w:rPr>
          <w:sz w:val="16"/>
          <w:szCs w:val="16"/>
        </w:rPr>
        <w:t xml:space="preserve">(устава, положения и т.д.), </w:t>
      </w:r>
      <w:r w:rsidRPr="00A7601F">
        <w:t>далее – заявитель.</w:t>
      </w:r>
    </w:p>
    <w:p w14:paraId="195A62C0" w14:textId="00587F7C" w:rsidR="00F57627" w:rsidRPr="00A7601F" w:rsidRDefault="00F57627" w:rsidP="00F57627">
      <w:pPr>
        <w:ind w:firstLine="709"/>
        <w:jc w:val="both"/>
        <w:rPr>
          <w:rFonts w:cs="Calibri"/>
          <w:lang w:eastAsia="en-US"/>
        </w:rPr>
      </w:pPr>
      <w:r w:rsidRPr="00A7601F">
        <w:rPr>
          <w:rFonts w:cs="Calibri"/>
          <w:lang w:eastAsia="en-US"/>
        </w:rPr>
        <w:t>Выражаю согласие предоставить Некоммерческой организации «Гарантийный фонд–микрокредитная компания Республики Хакасия» право получать в любом бюро кредитных историй кредитные отчеты, основную часть кредитной истории в отношении заявителя, а также выражаю согласие на предоставление Фондом в целях формирования кредитной истории заявителя всех необходимых сведений о заявителе в соответствии с Федеральным законом от 30.12.2004 № 218-ФЗ «О кредитных историях» в любое бюро кредитных историй.</w:t>
      </w:r>
    </w:p>
    <w:p w14:paraId="3B8B17B9" w14:textId="77777777" w:rsidR="00F57627" w:rsidRPr="00A7601F" w:rsidRDefault="00F57627" w:rsidP="00F57627">
      <w:pPr>
        <w:ind w:firstLine="709"/>
        <w:jc w:val="both"/>
        <w:rPr>
          <w:lang w:eastAsia="en-US"/>
        </w:rPr>
      </w:pPr>
      <w:r w:rsidRPr="00A7601F">
        <w:rPr>
          <w:lang w:eastAsia="en-US"/>
        </w:rPr>
        <w:t>Цель согласия:</w:t>
      </w:r>
    </w:p>
    <w:p w14:paraId="6219E1F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Заключение и исполнение договора;</w:t>
      </w:r>
    </w:p>
    <w:p w14:paraId="15FF48DB" w14:textId="77777777" w:rsidR="00F57627" w:rsidRPr="00A7601F" w:rsidRDefault="00F57627" w:rsidP="00025862">
      <w:pPr>
        <w:numPr>
          <w:ilvl w:val="0"/>
          <w:numId w:val="16"/>
        </w:numPr>
        <w:tabs>
          <w:tab w:val="left" w:pos="1134"/>
        </w:tabs>
        <w:ind w:left="0" w:firstLine="709"/>
        <w:jc w:val="both"/>
        <w:rPr>
          <w:rFonts w:cs="Calibri"/>
          <w:lang w:eastAsia="en-US"/>
        </w:rPr>
      </w:pPr>
      <w:r w:rsidRPr="00A7601F">
        <w:rPr>
          <w:rFonts w:cs="Calibri"/>
          <w:lang w:eastAsia="en-US"/>
        </w:rPr>
        <w:t>Проверка благонадежности.</w:t>
      </w:r>
    </w:p>
    <w:p w14:paraId="7D9AB7E5" w14:textId="77777777" w:rsidR="00F57627" w:rsidRPr="00A7601F" w:rsidRDefault="00F57627" w:rsidP="00F57627">
      <w:pPr>
        <w:tabs>
          <w:tab w:val="left" w:pos="1134"/>
        </w:tabs>
        <w:ind w:firstLine="709"/>
        <w:jc w:val="both"/>
        <w:rPr>
          <w:lang w:eastAsia="en-US"/>
        </w:rPr>
      </w:pPr>
      <w:r w:rsidRPr="00A7601F">
        <w:rPr>
          <w:lang w:eastAsia="en-US"/>
        </w:rPr>
        <w:t xml:space="preserve">Настоящее согласие действует в течение 6 (шести) месяцев со дня подписания настоящего документа. </w:t>
      </w:r>
    </w:p>
    <w:p w14:paraId="338DD131" w14:textId="779A97C5" w:rsidR="00F57627" w:rsidRPr="00A7601F" w:rsidRDefault="00F57627" w:rsidP="00F57627">
      <w:pPr>
        <w:ind w:firstLine="709"/>
        <w:jc w:val="both"/>
        <w:rPr>
          <w:rFonts w:cs="Calibri"/>
          <w:lang w:eastAsia="en-US"/>
        </w:rPr>
      </w:pPr>
      <w:r w:rsidRPr="00A7601F">
        <w:rPr>
          <w:rFonts w:cs="Calibri"/>
          <w:lang w:eastAsia="en-US"/>
        </w:rPr>
        <w:t xml:space="preserve">Настоящее согласие выдано Некоммерческой организации «Гарантийный фонд–микрокредитная компания Республики Хакасия» ИНН 1901098681 ОГРН </w:t>
      </w:r>
      <w:r w:rsidRPr="00A7601F">
        <w:rPr>
          <w:lang w:eastAsia="en-US"/>
        </w:rPr>
        <w:t xml:space="preserve">1111900000079, адрес (место нахождение): 655010, </w:t>
      </w:r>
      <w:r w:rsidRPr="00A7601F">
        <w:rPr>
          <w:rFonts w:eastAsia="SimSun"/>
          <w:lang w:eastAsia="ar-SA"/>
        </w:rPr>
        <w:t>Республика Хакасия, г. Абакан, пр-кт Дружбы Народов, д.2А</w:t>
      </w:r>
    </w:p>
    <w:p w14:paraId="629F0829" w14:textId="77777777" w:rsidR="00F57627" w:rsidRPr="00A7601F" w:rsidRDefault="00F57627" w:rsidP="00F57627">
      <w:pPr>
        <w:ind w:firstLine="709"/>
        <w:jc w:val="both"/>
        <w:rPr>
          <w:lang w:eastAsia="en-US"/>
        </w:rPr>
      </w:pPr>
    </w:p>
    <w:p w14:paraId="0A08F20D" w14:textId="77777777" w:rsidR="00F57627" w:rsidRPr="00A7601F" w:rsidRDefault="00F57627" w:rsidP="00F57627">
      <w:pPr>
        <w:ind w:firstLine="709"/>
        <w:jc w:val="both"/>
        <w:rPr>
          <w:lang w:eastAsia="en-US"/>
        </w:rPr>
      </w:pPr>
    </w:p>
    <w:p w14:paraId="143A9872" w14:textId="77777777" w:rsidR="00F57627" w:rsidRPr="00A7601F" w:rsidRDefault="00F57627" w:rsidP="00F57627">
      <w:pPr>
        <w:jc w:val="both"/>
        <w:rPr>
          <w:lang w:eastAsia="en-US"/>
        </w:rPr>
      </w:pPr>
    </w:p>
    <w:p w14:paraId="26F6F7FA" w14:textId="77777777" w:rsidR="00F57627" w:rsidRPr="00A7601F" w:rsidRDefault="00F57627" w:rsidP="00F57627">
      <w:pPr>
        <w:jc w:val="both"/>
        <w:rPr>
          <w:rFonts w:cs="Calibri"/>
          <w:lang w:eastAsia="en-US"/>
        </w:rPr>
      </w:pPr>
    </w:p>
    <w:p w14:paraId="6B93EBE3" w14:textId="77777777" w:rsidR="00F57627" w:rsidRPr="00A7601F" w:rsidRDefault="00F57627" w:rsidP="00F57627">
      <w:pPr>
        <w:jc w:val="both"/>
        <w:rPr>
          <w:rFonts w:cs="Calibri"/>
          <w:lang w:eastAsia="en-US"/>
        </w:rPr>
      </w:pPr>
    </w:p>
    <w:p w14:paraId="24CD5AE7" w14:textId="77777777" w:rsidR="00F57627" w:rsidRPr="00A7601F" w:rsidRDefault="00F57627" w:rsidP="00F57627">
      <w:pPr>
        <w:jc w:val="both"/>
        <w:rPr>
          <w:rFonts w:cs="Calibri"/>
          <w:lang w:eastAsia="en-US"/>
        </w:rPr>
      </w:pPr>
    </w:p>
    <w:p w14:paraId="75251812" w14:textId="77777777" w:rsidR="00F57627" w:rsidRPr="00A7601F" w:rsidRDefault="00F57627" w:rsidP="00F57627">
      <w:pPr>
        <w:jc w:val="both"/>
        <w:rPr>
          <w:rFonts w:cs="Calibri"/>
          <w:lang w:eastAsia="en-US"/>
        </w:rPr>
      </w:pPr>
    </w:p>
    <w:p w14:paraId="2B1967AC" w14:textId="77777777" w:rsidR="00F57627" w:rsidRPr="00A7601F" w:rsidRDefault="00F57627" w:rsidP="00F57627">
      <w:pPr>
        <w:jc w:val="both"/>
        <w:rPr>
          <w:rFonts w:cs="Calibri"/>
          <w:lang w:eastAsia="en-US"/>
        </w:rPr>
      </w:pPr>
    </w:p>
    <w:p w14:paraId="08AAF227" w14:textId="77777777" w:rsidR="00F57627" w:rsidRPr="00A7601F" w:rsidRDefault="00F57627" w:rsidP="00F57627">
      <w:pPr>
        <w:jc w:val="both"/>
        <w:rPr>
          <w:rFonts w:cs="Calibri"/>
          <w:lang w:eastAsia="en-US"/>
        </w:rPr>
      </w:pPr>
      <w:r w:rsidRPr="00A7601F">
        <w:rPr>
          <w:rFonts w:cs="Calibri"/>
          <w:lang w:eastAsia="en-US"/>
        </w:rPr>
        <w:t xml:space="preserve">«___» _____________ 201___ года </w:t>
      </w:r>
    </w:p>
    <w:p w14:paraId="21186C48" w14:textId="77777777" w:rsidR="00F57627" w:rsidRPr="00A7601F" w:rsidRDefault="00F57627" w:rsidP="00F57627">
      <w:pPr>
        <w:jc w:val="both"/>
        <w:rPr>
          <w:rFonts w:cs="Calibri"/>
          <w:lang w:eastAsia="en-US"/>
        </w:rPr>
      </w:pPr>
    </w:p>
    <w:p w14:paraId="40FEBCC7" w14:textId="77777777" w:rsidR="00F57627" w:rsidRPr="00A7601F" w:rsidRDefault="00F57627" w:rsidP="00F57627">
      <w:pPr>
        <w:jc w:val="both"/>
        <w:rPr>
          <w:rFonts w:cs="Calibri"/>
          <w:lang w:eastAsia="en-US"/>
        </w:rPr>
      </w:pPr>
    </w:p>
    <w:p w14:paraId="079D0818" w14:textId="77777777" w:rsidR="00F57627" w:rsidRPr="00A7601F" w:rsidRDefault="00F57627" w:rsidP="00F57627">
      <w:pPr>
        <w:jc w:val="both"/>
        <w:rPr>
          <w:rFonts w:cs="Calibri"/>
          <w:lang w:eastAsia="en-US"/>
        </w:rPr>
      </w:pPr>
      <w:r w:rsidRPr="00A7601F">
        <w:rPr>
          <w:rFonts w:cs="Calibri"/>
          <w:lang w:eastAsia="en-US"/>
        </w:rPr>
        <w:t>_________________ ______________________________</w:t>
      </w:r>
    </w:p>
    <w:p w14:paraId="2E4C467A" w14:textId="77777777" w:rsidR="00F57627" w:rsidRPr="00A7601F" w:rsidRDefault="00F57627" w:rsidP="00F57627">
      <w:pPr>
        <w:jc w:val="both"/>
        <w:rPr>
          <w:rFonts w:cs="Calibri"/>
          <w:sz w:val="18"/>
          <w:szCs w:val="18"/>
          <w:lang w:eastAsia="en-US"/>
        </w:rPr>
      </w:pPr>
      <w:r w:rsidRPr="00A7601F">
        <w:rPr>
          <w:rFonts w:cs="Calibri"/>
          <w:sz w:val="18"/>
          <w:szCs w:val="18"/>
          <w:lang w:eastAsia="en-US"/>
        </w:rPr>
        <w:t xml:space="preserve">             подпись                                  расшифровка</w:t>
      </w:r>
    </w:p>
    <w:p w14:paraId="3F389448" w14:textId="77777777" w:rsidR="00F57627" w:rsidRPr="00A7601F" w:rsidRDefault="00F57627" w:rsidP="00F57627">
      <w:pPr>
        <w:jc w:val="both"/>
        <w:rPr>
          <w:rFonts w:cs="Calibri"/>
          <w:lang w:eastAsia="en-US"/>
        </w:rPr>
      </w:pPr>
    </w:p>
    <w:p w14:paraId="789D5F73" w14:textId="77777777" w:rsidR="00F57627" w:rsidRPr="00A7601F" w:rsidRDefault="00F57627" w:rsidP="00F57627">
      <w:pPr>
        <w:jc w:val="right"/>
      </w:pPr>
    </w:p>
    <w:p w14:paraId="4863C20D" w14:textId="0EF67CED" w:rsidR="00F57627" w:rsidRPr="00A7601F" w:rsidRDefault="00F57627" w:rsidP="00F57627">
      <w:pPr>
        <w:jc w:val="right"/>
      </w:pPr>
    </w:p>
    <w:p w14:paraId="21234EAA" w14:textId="2D3F0E16" w:rsidR="0042350C" w:rsidRPr="00A7601F" w:rsidRDefault="0042350C" w:rsidP="00F57627">
      <w:pPr>
        <w:jc w:val="right"/>
      </w:pPr>
    </w:p>
    <w:p w14:paraId="670C25F3" w14:textId="6D7088A4" w:rsidR="0042350C" w:rsidRPr="00A7601F" w:rsidRDefault="0042350C" w:rsidP="00F57627">
      <w:pPr>
        <w:jc w:val="right"/>
      </w:pPr>
    </w:p>
    <w:p w14:paraId="1136E3F5" w14:textId="37FEF0BF" w:rsidR="0042350C" w:rsidRPr="00A7601F" w:rsidRDefault="0042350C" w:rsidP="00F57627">
      <w:pPr>
        <w:jc w:val="right"/>
      </w:pPr>
    </w:p>
    <w:p w14:paraId="4A668E8D" w14:textId="26AE163F" w:rsidR="0042350C" w:rsidRPr="00A7601F" w:rsidRDefault="0042350C" w:rsidP="00F57627">
      <w:pPr>
        <w:jc w:val="right"/>
      </w:pPr>
    </w:p>
    <w:p w14:paraId="616DE6D0" w14:textId="129D33FD" w:rsidR="00F57627" w:rsidRPr="00A7601F" w:rsidRDefault="00F57627" w:rsidP="00F57627">
      <w:pPr>
        <w:jc w:val="right"/>
        <w:rPr>
          <w:b/>
          <w:bCs/>
        </w:rPr>
      </w:pPr>
      <w:bookmarkStart w:id="52" w:name="П13"/>
      <w:r w:rsidRPr="00A7601F">
        <w:rPr>
          <w:b/>
          <w:bCs/>
        </w:rPr>
        <w:t>Приложение №1</w:t>
      </w:r>
      <w:r w:rsidR="00E877DA" w:rsidRPr="00A7601F">
        <w:rPr>
          <w:b/>
          <w:bCs/>
        </w:rPr>
        <w:t>3</w:t>
      </w:r>
    </w:p>
    <w:p w14:paraId="503CB4BE" w14:textId="77777777" w:rsidR="00F57627" w:rsidRPr="00A7601F" w:rsidRDefault="00F57627" w:rsidP="00F57627">
      <w:pPr>
        <w:jc w:val="right"/>
      </w:pPr>
    </w:p>
    <w:tbl>
      <w:tblPr>
        <w:tblW w:w="9606" w:type="dxa"/>
        <w:tblLook w:val="04A0" w:firstRow="1" w:lastRow="0" w:firstColumn="1" w:lastColumn="0" w:noHBand="0" w:noVBand="1"/>
      </w:tblPr>
      <w:tblGrid>
        <w:gridCol w:w="4090"/>
        <w:gridCol w:w="5516"/>
      </w:tblGrid>
      <w:tr w:rsidR="00F57627" w:rsidRPr="00A7601F" w14:paraId="0DA3BBC4" w14:textId="77777777" w:rsidTr="00A30BA0">
        <w:tc>
          <w:tcPr>
            <w:tcW w:w="4361" w:type="dxa"/>
            <w:shd w:val="clear" w:color="auto" w:fill="auto"/>
          </w:tcPr>
          <w:p w14:paraId="43EECE8A" w14:textId="77777777" w:rsidR="00F57627" w:rsidRPr="00A7601F" w:rsidRDefault="00F57627" w:rsidP="00A30BA0">
            <w:pPr>
              <w:rPr>
                <w:rFonts w:ascii="Calibri" w:eastAsia="Calibri" w:hAnsi="Calibri"/>
                <w:sz w:val="22"/>
              </w:rPr>
            </w:pPr>
            <w:r w:rsidRPr="00A7601F">
              <w:rPr>
                <w:rFonts w:ascii="Calibri" w:eastAsia="Calibri" w:hAnsi="Calibri"/>
                <w:sz w:val="22"/>
              </w:rPr>
              <w:br w:type="page"/>
            </w:r>
          </w:p>
          <w:p w14:paraId="3B766517" w14:textId="77777777" w:rsidR="00F57627" w:rsidRPr="00A7601F" w:rsidRDefault="00F57627" w:rsidP="00A30BA0">
            <w:pPr>
              <w:rPr>
                <w:rFonts w:ascii="Calibri" w:eastAsia="Calibri" w:hAnsi="Calibri"/>
                <w:sz w:val="28"/>
                <w:szCs w:val="28"/>
              </w:rPr>
            </w:pPr>
          </w:p>
        </w:tc>
        <w:tc>
          <w:tcPr>
            <w:tcW w:w="5245" w:type="dxa"/>
            <w:shd w:val="clear" w:color="auto" w:fill="auto"/>
          </w:tcPr>
          <w:p w14:paraId="4810FED8" w14:textId="77777777" w:rsidR="00F57627" w:rsidRPr="00A7601F" w:rsidRDefault="00F57627" w:rsidP="00A30BA0">
            <w:pPr>
              <w:jc w:val="center"/>
            </w:pPr>
            <w:r w:rsidRPr="00A7601F">
              <w:t>Директору</w:t>
            </w:r>
          </w:p>
          <w:p w14:paraId="4F0D75FD" w14:textId="7CB1D1D3" w:rsidR="00F57627" w:rsidRPr="00A7601F" w:rsidRDefault="00F57627" w:rsidP="00A30BA0">
            <w:pPr>
              <w:jc w:val="center"/>
            </w:pPr>
            <w:r w:rsidRPr="00A7601F">
              <w:t>Некоммерческой организации «Гарантийный фонд–микрокредитная компания Республики Хакасия»</w:t>
            </w:r>
          </w:p>
          <w:p w14:paraId="52745CBA" w14:textId="77777777" w:rsidR="00F57627" w:rsidRPr="00A7601F" w:rsidRDefault="00F57627" w:rsidP="00A30BA0">
            <w:pPr>
              <w:jc w:val="center"/>
            </w:pPr>
            <w:r w:rsidRPr="00A7601F">
              <w:t>М.Л. Сорокиной</w:t>
            </w:r>
          </w:p>
          <w:p w14:paraId="55162209" w14:textId="77777777" w:rsidR="00F57627" w:rsidRPr="00A7601F" w:rsidRDefault="00F57627" w:rsidP="00A30BA0">
            <w:pPr>
              <w:jc w:val="center"/>
            </w:pPr>
          </w:p>
          <w:p w14:paraId="4D24A4A3" w14:textId="77777777" w:rsidR="00F57627" w:rsidRPr="00A7601F" w:rsidRDefault="00F57627" w:rsidP="00A30BA0">
            <w:pPr>
              <w:rPr>
                <w:sz w:val="28"/>
                <w:szCs w:val="28"/>
              </w:rPr>
            </w:pPr>
            <w:r w:rsidRPr="00A7601F">
              <w:rPr>
                <w:sz w:val="28"/>
                <w:szCs w:val="28"/>
              </w:rPr>
              <w:t>_____________________________________</w:t>
            </w:r>
          </w:p>
          <w:p w14:paraId="11CCD43D" w14:textId="77777777" w:rsidR="00F57627" w:rsidRPr="00A7601F" w:rsidRDefault="00F57627" w:rsidP="00A30BA0">
            <w:pPr>
              <w:jc w:val="center"/>
              <w:rPr>
                <w:sz w:val="20"/>
                <w:szCs w:val="20"/>
              </w:rPr>
            </w:pPr>
            <w:r w:rsidRPr="00A7601F">
              <w:rPr>
                <w:sz w:val="20"/>
                <w:szCs w:val="20"/>
              </w:rPr>
              <w:t>(Наименование индивидуального предпринимателя/ юридического лица)</w:t>
            </w:r>
          </w:p>
          <w:p w14:paraId="79F6E586" w14:textId="77777777" w:rsidR="00F57627" w:rsidRPr="00A7601F" w:rsidRDefault="00F57627" w:rsidP="00A30BA0">
            <w:pPr>
              <w:rPr>
                <w:sz w:val="28"/>
                <w:szCs w:val="28"/>
              </w:rPr>
            </w:pPr>
          </w:p>
          <w:p w14:paraId="0FD03CD2" w14:textId="77777777" w:rsidR="00F57627" w:rsidRPr="00A7601F" w:rsidRDefault="00F57627" w:rsidP="00A30BA0">
            <w:pPr>
              <w:rPr>
                <w:sz w:val="28"/>
                <w:szCs w:val="28"/>
              </w:rPr>
            </w:pPr>
            <w:r w:rsidRPr="00A7601F">
              <w:rPr>
                <w:sz w:val="28"/>
                <w:szCs w:val="28"/>
              </w:rPr>
              <w:t>_____________________________________</w:t>
            </w:r>
          </w:p>
          <w:p w14:paraId="42B9F092" w14:textId="77777777" w:rsidR="00F57627" w:rsidRPr="00A7601F" w:rsidRDefault="00F57627" w:rsidP="00A30BA0">
            <w:pPr>
              <w:jc w:val="center"/>
              <w:rPr>
                <w:sz w:val="20"/>
                <w:szCs w:val="20"/>
              </w:rPr>
            </w:pPr>
            <w:r w:rsidRPr="00A7601F">
              <w:rPr>
                <w:sz w:val="20"/>
                <w:szCs w:val="20"/>
              </w:rPr>
              <w:t>(должность, ФИО действующего(ей) на основании (Устава, Положения, Доверенности, свидетельства и т.п.))</w:t>
            </w:r>
          </w:p>
          <w:p w14:paraId="724EF84A" w14:textId="77777777" w:rsidR="00F57627" w:rsidRPr="00A7601F" w:rsidRDefault="00F57627" w:rsidP="00A30BA0">
            <w:pPr>
              <w:rPr>
                <w:sz w:val="28"/>
                <w:szCs w:val="28"/>
              </w:rPr>
            </w:pPr>
            <w:r w:rsidRPr="00A7601F">
              <w:rPr>
                <w:sz w:val="28"/>
                <w:szCs w:val="28"/>
              </w:rPr>
              <w:t>_____________________________________</w:t>
            </w:r>
          </w:p>
          <w:p w14:paraId="5A981442" w14:textId="77777777" w:rsidR="00F57627" w:rsidRPr="00A7601F" w:rsidRDefault="00F57627" w:rsidP="00A30BA0">
            <w:pPr>
              <w:rPr>
                <w:sz w:val="20"/>
                <w:szCs w:val="20"/>
              </w:rPr>
            </w:pPr>
            <w:r w:rsidRPr="00A7601F">
              <w:rPr>
                <w:sz w:val="20"/>
                <w:szCs w:val="20"/>
              </w:rPr>
              <w:t xml:space="preserve">                                   (ИНН, ОГРН)</w:t>
            </w:r>
          </w:p>
          <w:p w14:paraId="174E1F0A" w14:textId="77777777" w:rsidR="00F57627" w:rsidRPr="00A7601F" w:rsidRDefault="00F57627" w:rsidP="00A30BA0">
            <w:pPr>
              <w:rPr>
                <w:sz w:val="20"/>
                <w:szCs w:val="20"/>
              </w:rPr>
            </w:pPr>
          </w:p>
          <w:p w14:paraId="2B098E2A" w14:textId="77777777" w:rsidR="00F57627" w:rsidRPr="00A7601F" w:rsidRDefault="00F57627" w:rsidP="00A30BA0">
            <w:pPr>
              <w:rPr>
                <w:sz w:val="20"/>
                <w:szCs w:val="20"/>
              </w:rPr>
            </w:pPr>
            <w:r w:rsidRPr="00A7601F">
              <w:rPr>
                <w:sz w:val="20"/>
                <w:szCs w:val="20"/>
              </w:rPr>
              <w:t>_____________________________________________________</w:t>
            </w:r>
          </w:p>
          <w:p w14:paraId="289F9855" w14:textId="77777777" w:rsidR="00F57627" w:rsidRPr="00A7601F" w:rsidRDefault="00F57627" w:rsidP="00A30BA0">
            <w:pPr>
              <w:rPr>
                <w:rFonts w:ascii="Calibri" w:eastAsia="Calibri" w:hAnsi="Calibri"/>
                <w:sz w:val="20"/>
                <w:szCs w:val="20"/>
                <w:u w:val="single"/>
              </w:rPr>
            </w:pPr>
            <w:r w:rsidRPr="00A7601F">
              <w:rPr>
                <w:sz w:val="20"/>
                <w:szCs w:val="20"/>
              </w:rPr>
              <w:t xml:space="preserve">                              (адрес регистрации)</w:t>
            </w:r>
          </w:p>
        </w:tc>
      </w:tr>
    </w:tbl>
    <w:p w14:paraId="5D66FB3C" w14:textId="77777777" w:rsidR="00F57627" w:rsidRPr="00A7601F" w:rsidRDefault="00F57627" w:rsidP="00F57627">
      <w:pPr>
        <w:ind w:left="4536"/>
        <w:rPr>
          <w:rFonts w:eastAsia="Calibri"/>
          <w:szCs w:val="26"/>
        </w:rPr>
      </w:pPr>
    </w:p>
    <w:p w14:paraId="52C10D01" w14:textId="77777777" w:rsidR="00F57627" w:rsidRPr="00A7601F" w:rsidRDefault="00F57627" w:rsidP="00F57627">
      <w:pPr>
        <w:rPr>
          <w:rFonts w:eastAsia="Calibri"/>
          <w:b/>
          <w:szCs w:val="26"/>
        </w:rPr>
      </w:pPr>
    </w:p>
    <w:p w14:paraId="531CC1E5" w14:textId="77777777" w:rsidR="00F57627" w:rsidRPr="00A7601F" w:rsidRDefault="00F57627" w:rsidP="00F57627">
      <w:pPr>
        <w:jc w:val="center"/>
        <w:rPr>
          <w:rFonts w:eastAsia="Calibri"/>
          <w:bCs/>
        </w:rPr>
      </w:pPr>
      <w:r w:rsidRPr="00A7601F">
        <w:rPr>
          <w:rFonts w:eastAsia="Calibri"/>
          <w:bCs/>
        </w:rPr>
        <w:t>СПРАВКА</w:t>
      </w:r>
    </w:p>
    <w:p w14:paraId="11474290" w14:textId="77777777" w:rsidR="00F57627" w:rsidRPr="00A7601F" w:rsidRDefault="00F57627" w:rsidP="00F57627">
      <w:pPr>
        <w:jc w:val="center"/>
        <w:rPr>
          <w:rFonts w:eastAsia="Calibri"/>
          <w:bCs/>
        </w:rPr>
      </w:pPr>
      <w:r w:rsidRPr="00A7601F">
        <w:rPr>
          <w:rFonts w:eastAsia="Calibri"/>
          <w:bCs/>
        </w:rPr>
        <w:t>Об открытых расчетных счетах</w:t>
      </w:r>
    </w:p>
    <w:p w14:paraId="75D15604" w14:textId="77777777" w:rsidR="00F57627" w:rsidRPr="00A7601F" w:rsidRDefault="00F57627" w:rsidP="00F57627">
      <w:pPr>
        <w:rPr>
          <w:rFonts w:eastAsia="Calibri"/>
          <w:bCs/>
          <w:sz w:val="20"/>
          <w:szCs w:val="20"/>
        </w:rPr>
      </w:pPr>
    </w:p>
    <w:p w14:paraId="7ADDD122" w14:textId="77777777" w:rsidR="00F57627" w:rsidRPr="00A7601F" w:rsidRDefault="00F57627" w:rsidP="00F57627">
      <w:pPr>
        <w:jc w:val="center"/>
        <w:rPr>
          <w:rFonts w:eastAsia="Calibri"/>
          <w:sz w:val="16"/>
          <w:szCs w:val="16"/>
        </w:rPr>
      </w:pPr>
    </w:p>
    <w:p w14:paraId="2AAD04F5" w14:textId="77777777" w:rsidR="00F57627" w:rsidRPr="00A7601F" w:rsidRDefault="00F57627" w:rsidP="00F57627">
      <w:pPr>
        <w:ind w:firstLine="567"/>
        <w:jc w:val="both"/>
        <w:rPr>
          <w:rFonts w:eastAsia="Calibri"/>
          <w:sz w:val="16"/>
          <w:szCs w:val="16"/>
        </w:rPr>
      </w:pPr>
      <w:r w:rsidRPr="00A7601F">
        <w:rPr>
          <w:rFonts w:eastAsia="Calibri"/>
          <w:sz w:val="16"/>
          <w:szCs w:val="16"/>
        </w:rPr>
        <w:t>____________________________________________________________________________________________________________</w:t>
      </w:r>
    </w:p>
    <w:p w14:paraId="4AA3EB5E" w14:textId="77777777" w:rsidR="00F57627" w:rsidRPr="00A7601F" w:rsidRDefault="00F57627" w:rsidP="00F57627">
      <w:pPr>
        <w:jc w:val="center"/>
        <w:rPr>
          <w:rFonts w:eastAsia="Calibri"/>
          <w:sz w:val="16"/>
          <w:szCs w:val="16"/>
        </w:rPr>
      </w:pPr>
      <w:r w:rsidRPr="00A7601F">
        <w:rPr>
          <w:rFonts w:eastAsia="Calibri"/>
          <w:sz w:val="16"/>
          <w:szCs w:val="16"/>
        </w:rPr>
        <w:t xml:space="preserve"> (полное наименование организации, ИП)</w:t>
      </w:r>
    </w:p>
    <w:p w14:paraId="0D89501D" w14:textId="77777777" w:rsidR="00F57627" w:rsidRPr="00A7601F" w:rsidRDefault="00F57627" w:rsidP="00F57627">
      <w:pPr>
        <w:jc w:val="both"/>
        <w:rPr>
          <w:rFonts w:eastAsia="Calibri"/>
          <w:sz w:val="16"/>
          <w:szCs w:val="16"/>
        </w:rPr>
      </w:pPr>
    </w:p>
    <w:p w14:paraId="67D32FA4" w14:textId="77777777" w:rsidR="00F57627" w:rsidRPr="00A7601F" w:rsidRDefault="00F57627" w:rsidP="00F57627">
      <w:pPr>
        <w:jc w:val="both"/>
        <w:rPr>
          <w:rFonts w:eastAsia="Calibri"/>
        </w:rPr>
      </w:pPr>
      <w:r w:rsidRPr="00A7601F">
        <w:rPr>
          <w:rFonts w:eastAsia="Calibri"/>
        </w:rPr>
        <w:t>сообщает, что по состоянию на «___» ______________ 2020г. имеет следующие открытые расчетные счета в банках:</w:t>
      </w:r>
    </w:p>
    <w:p w14:paraId="2BD78EE1" w14:textId="77777777" w:rsidR="00F57627" w:rsidRPr="00A7601F" w:rsidRDefault="00F57627" w:rsidP="00F57627">
      <w:pPr>
        <w:jc w:val="both"/>
        <w:rPr>
          <w:rFonts w:eastAsia="Calibri"/>
        </w:rPr>
      </w:pPr>
    </w:p>
    <w:tbl>
      <w:tblPr>
        <w:tblStyle w:val="af4"/>
        <w:tblW w:w="0" w:type="auto"/>
        <w:tblLook w:val="04A0" w:firstRow="1" w:lastRow="0" w:firstColumn="1" w:lastColumn="0" w:noHBand="0" w:noVBand="1"/>
      </w:tblPr>
      <w:tblGrid>
        <w:gridCol w:w="540"/>
        <w:gridCol w:w="2126"/>
        <w:gridCol w:w="1265"/>
        <w:gridCol w:w="1471"/>
        <w:gridCol w:w="1547"/>
        <w:gridCol w:w="1414"/>
        <w:gridCol w:w="1550"/>
      </w:tblGrid>
      <w:tr w:rsidR="00A7601F" w:rsidRPr="00A7601F" w14:paraId="3B25B8AD" w14:textId="77777777" w:rsidTr="00A30BA0">
        <w:tc>
          <w:tcPr>
            <w:tcW w:w="540" w:type="dxa"/>
          </w:tcPr>
          <w:p w14:paraId="07912196" w14:textId="77777777" w:rsidR="00F57627" w:rsidRPr="00A7601F" w:rsidRDefault="00F57627" w:rsidP="00A30BA0">
            <w:pPr>
              <w:jc w:val="center"/>
              <w:rPr>
                <w:rFonts w:eastAsia="Calibri"/>
              </w:rPr>
            </w:pPr>
            <w:r w:rsidRPr="00A7601F">
              <w:rPr>
                <w:rFonts w:eastAsia="Calibri"/>
              </w:rPr>
              <w:t>№ п/п</w:t>
            </w:r>
          </w:p>
        </w:tc>
        <w:tc>
          <w:tcPr>
            <w:tcW w:w="2150" w:type="dxa"/>
          </w:tcPr>
          <w:p w14:paraId="65C234C8" w14:textId="77777777" w:rsidR="00F57627" w:rsidRPr="00A7601F" w:rsidRDefault="00F57627" w:rsidP="00A30BA0">
            <w:pPr>
              <w:jc w:val="center"/>
              <w:rPr>
                <w:rFonts w:eastAsia="Calibri"/>
              </w:rPr>
            </w:pPr>
            <w:r w:rsidRPr="00A7601F">
              <w:rPr>
                <w:rFonts w:eastAsia="Calibri"/>
              </w:rPr>
              <w:t>Наименование банка</w:t>
            </w:r>
          </w:p>
        </w:tc>
        <w:tc>
          <w:tcPr>
            <w:tcW w:w="1299" w:type="dxa"/>
          </w:tcPr>
          <w:p w14:paraId="666FCCD2" w14:textId="77777777" w:rsidR="00F57627" w:rsidRPr="00A7601F" w:rsidRDefault="00F57627" w:rsidP="00A30BA0">
            <w:pPr>
              <w:jc w:val="center"/>
              <w:rPr>
                <w:rFonts w:eastAsia="Calibri"/>
              </w:rPr>
            </w:pPr>
            <w:r w:rsidRPr="00A7601F">
              <w:rPr>
                <w:rFonts w:eastAsia="Calibri"/>
              </w:rPr>
              <w:t>БИК</w:t>
            </w:r>
          </w:p>
        </w:tc>
        <w:tc>
          <w:tcPr>
            <w:tcW w:w="1506" w:type="dxa"/>
          </w:tcPr>
          <w:p w14:paraId="6A119144" w14:textId="77777777" w:rsidR="00F57627" w:rsidRPr="00A7601F" w:rsidRDefault="00F57627" w:rsidP="00A30BA0">
            <w:pPr>
              <w:jc w:val="center"/>
              <w:rPr>
                <w:rFonts w:eastAsia="Calibri"/>
              </w:rPr>
            </w:pPr>
            <w:r w:rsidRPr="00A7601F">
              <w:rPr>
                <w:rFonts w:eastAsia="Calibri"/>
              </w:rPr>
              <w:t>Номер счета</w:t>
            </w:r>
          </w:p>
        </w:tc>
        <w:tc>
          <w:tcPr>
            <w:tcW w:w="1559" w:type="dxa"/>
          </w:tcPr>
          <w:p w14:paraId="3EFEDD02" w14:textId="77777777" w:rsidR="00F57627" w:rsidRPr="00A7601F" w:rsidRDefault="00F57627" w:rsidP="00A30BA0">
            <w:pPr>
              <w:jc w:val="center"/>
              <w:rPr>
                <w:rFonts w:eastAsia="Calibri"/>
              </w:rPr>
            </w:pPr>
            <w:r w:rsidRPr="00A7601F">
              <w:rPr>
                <w:rFonts w:eastAsia="Calibri"/>
              </w:rPr>
              <w:t>Дата договора расчетного счета</w:t>
            </w:r>
          </w:p>
        </w:tc>
        <w:tc>
          <w:tcPr>
            <w:tcW w:w="1418" w:type="dxa"/>
          </w:tcPr>
          <w:p w14:paraId="52716081" w14:textId="77777777" w:rsidR="00F57627" w:rsidRPr="00A7601F" w:rsidRDefault="00F57627" w:rsidP="00A30BA0">
            <w:pPr>
              <w:jc w:val="center"/>
              <w:rPr>
                <w:rFonts w:eastAsia="Calibri"/>
              </w:rPr>
            </w:pPr>
            <w:r w:rsidRPr="00A7601F">
              <w:rPr>
                <w:rFonts w:eastAsia="Calibri"/>
              </w:rPr>
              <w:t>Номер договора расчетного счета</w:t>
            </w:r>
          </w:p>
        </w:tc>
        <w:tc>
          <w:tcPr>
            <w:tcW w:w="1559" w:type="dxa"/>
          </w:tcPr>
          <w:p w14:paraId="62901957" w14:textId="77777777" w:rsidR="00F57627" w:rsidRPr="00A7601F" w:rsidRDefault="00F57627" w:rsidP="00A30BA0">
            <w:pPr>
              <w:jc w:val="center"/>
              <w:rPr>
                <w:rFonts w:eastAsia="Calibri"/>
              </w:rPr>
            </w:pPr>
            <w:r w:rsidRPr="00A7601F">
              <w:rPr>
                <w:rFonts w:eastAsia="Calibri"/>
              </w:rPr>
              <w:t>Вид счета</w:t>
            </w:r>
          </w:p>
          <w:p w14:paraId="4D290EB3" w14:textId="77777777" w:rsidR="00F57627" w:rsidRPr="00A7601F" w:rsidRDefault="00F57627" w:rsidP="00A30BA0">
            <w:pPr>
              <w:jc w:val="center"/>
              <w:rPr>
                <w:rFonts w:eastAsia="Calibri"/>
                <w:sz w:val="20"/>
                <w:szCs w:val="20"/>
              </w:rPr>
            </w:pPr>
            <w:r w:rsidRPr="00A7601F">
              <w:rPr>
                <w:rFonts w:eastAsia="Calibri"/>
                <w:sz w:val="20"/>
                <w:szCs w:val="20"/>
              </w:rPr>
              <w:t>(расчетный, специальный, и т.д.)</w:t>
            </w:r>
          </w:p>
        </w:tc>
      </w:tr>
      <w:tr w:rsidR="00A7601F" w:rsidRPr="00A7601F" w14:paraId="2D098D8A" w14:textId="77777777" w:rsidTr="00A30BA0">
        <w:tc>
          <w:tcPr>
            <w:tcW w:w="540" w:type="dxa"/>
          </w:tcPr>
          <w:p w14:paraId="312AA1E9" w14:textId="77777777" w:rsidR="00F57627" w:rsidRPr="00A7601F" w:rsidRDefault="00F57627" w:rsidP="00A30BA0">
            <w:pPr>
              <w:jc w:val="both"/>
              <w:rPr>
                <w:rFonts w:eastAsia="Calibri"/>
              </w:rPr>
            </w:pPr>
            <w:r w:rsidRPr="00A7601F">
              <w:rPr>
                <w:rFonts w:eastAsia="Calibri"/>
              </w:rPr>
              <w:t>1</w:t>
            </w:r>
          </w:p>
        </w:tc>
        <w:tc>
          <w:tcPr>
            <w:tcW w:w="2150" w:type="dxa"/>
          </w:tcPr>
          <w:p w14:paraId="4B92320C" w14:textId="77777777" w:rsidR="00F57627" w:rsidRPr="00A7601F" w:rsidRDefault="00F57627" w:rsidP="00A30BA0">
            <w:pPr>
              <w:jc w:val="both"/>
              <w:rPr>
                <w:rFonts w:eastAsia="Calibri"/>
              </w:rPr>
            </w:pPr>
          </w:p>
        </w:tc>
        <w:tc>
          <w:tcPr>
            <w:tcW w:w="1299" w:type="dxa"/>
          </w:tcPr>
          <w:p w14:paraId="4296DE5C" w14:textId="77777777" w:rsidR="00F57627" w:rsidRPr="00A7601F" w:rsidRDefault="00F57627" w:rsidP="00A30BA0">
            <w:pPr>
              <w:jc w:val="both"/>
              <w:rPr>
                <w:rFonts w:eastAsia="Calibri"/>
              </w:rPr>
            </w:pPr>
          </w:p>
        </w:tc>
        <w:tc>
          <w:tcPr>
            <w:tcW w:w="1506" w:type="dxa"/>
          </w:tcPr>
          <w:p w14:paraId="30DD4DC2" w14:textId="77777777" w:rsidR="00F57627" w:rsidRPr="00A7601F" w:rsidRDefault="00F57627" w:rsidP="00A30BA0">
            <w:pPr>
              <w:jc w:val="both"/>
              <w:rPr>
                <w:rFonts w:eastAsia="Calibri"/>
              </w:rPr>
            </w:pPr>
          </w:p>
        </w:tc>
        <w:tc>
          <w:tcPr>
            <w:tcW w:w="1559" w:type="dxa"/>
          </w:tcPr>
          <w:p w14:paraId="34FCD941" w14:textId="77777777" w:rsidR="00F57627" w:rsidRPr="00A7601F" w:rsidRDefault="00F57627" w:rsidP="00A30BA0">
            <w:pPr>
              <w:jc w:val="both"/>
              <w:rPr>
                <w:rFonts w:eastAsia="Calibri"/>
              </w:rPr>
            </w:pPr>
          </w:p>
        </w:tc>
        <w:tc>
          <w:tcPr>
            <w:tcW w:w="1418" w:type="dxa"/>
          </w:tcPr>
          <w:p w14:paraId="63275AEB" w14:textId="77777777" w:rsidR="00F57627" w:rsidRPr="00A7601F" w:rsidRDefault="00F57627" w:rsidP="00A30BA0">
            <w:pPr>
              <w:jc w:val="both"/>
              <w:rPr>
                <w:rFonts w:eastAsia="Calibri"/>
              </w:rPr>
            </w:pPr>
          </w:p>
        </w:tc>
        <w:tc>
          <w:tcPr>
            <w:tcW w:w="1559" w:type="dxa"/>
          </w:tcPr>
          <w:p w14:paraId="77D7CE12" w14:textId="77777777" w:rsidR="00F57627" w:rsidRPr="00A7601F" w:rsidRDefault="00F57627" w:rsidP="00A30BA0">
            <w:pPr>
              <w:jc w:val="both"/>
              <w:rPr>
                <w:rFonts w:eastAsia="Calibri"/>
              </w:rPr>
            </w:pPr>
          </w:p>
        </w:tc>
      </w:tr>
      <w:tr w:rsidR="00F57627" w:rsidRPr="00A7601F" w14:paraId="3AC133E7" w14:textId="77777777" w:rsidTr="00A30BA0">
        <w:tc>
          <w:tcPr>
            <w:tcW w:w="540" w:type="dxa"/>
          </w:tcPr>
          <w:p w14:paraId="6287AA7E" w14:textId="77777777" w:rsidR="00F57627" w:rsidRPr="00A7601F" w:rsidRDefault="00F57627" w:rsidP="00A30BA0">
            <w:pPr>
              <w:jc w:val="both"/>
              <w:rPr>
                <w:rFonts w:eastAsia="Calibri"/>
              </w:rPr>
            </w:pPr>
            <w:r w:rsidRPr="00A7601F">
              <w:rPr>
                <w:rFonts w:eastAsia="Calibri"/>
              </w:rPr>
              <w:t>2</w:t>
            </w:r>
          </w:p>
        </w:tc>
        <w:tc>
          <w:tcPr>
            <w:tcW w:w="2150" w:type="dxa"/>
          </w:tcPr>
          <w:p w14:paraId="09A488EE" w14:textId="77777777" w:rsidR="00F57627" w:rsidRPr="00A7601F" w:rsidRDefault="00F57627" w:rsidP="00A30BA0">
            <w:pPr>
              <w:jc w:val="both"/>
              <w:rPr>
                <w:rFonts w:eastAsia="Calibri"/>
              </w:rPr>
            </w:pPr>
          </w:p>
        </w:tc>
        <w:tc>
          <w:tcPr>
            <w:tcW w:w="1299" w:type="dxa"/>
          </w:tcPr>
          <w:p w14:paraId="0825CE2F" w14:textId="77777777" w:rsidR="00F57627" w:rsidRPr="00A7601F" w:rsidRDefault="00F57627" w:rsidP="00A30BA0">
            <w:pPr>
              <w:jc w:val="both"/>
              <w:rPr>
                <w:rFonts w:eastAsia="Calibri"/>
              </w:rPr>
            </w:pPr>
          </w:p>
        </w:tc>
        <w:tc>
          <w:tcPr>
            <w:tcW w:w="1506" w:type="dxa"/>
          </w:tcPr>
          <w:p w14:paraId="2D638BA3" w14:textId="77777777" w:rsidR="00F57627" w:rsidRPr="00A7601F" w:rsidRDefault="00F57627" w:rsidP="00A30BA0">
            <w:pPr>
              <w:jc w:val="both"/>
              <w:rPr>
                <w:rFonts w:eastAsia="Calibri"/>
              </w:rPr>
            </w:pPr>
          </w:p>
        </w:tc>
        <w:tc>
          <w:tcPr>
            <w:tcW w:w="1559" w:type="dxa"/>
          </w:tcPr>
          <w:p w14:paraId="5EF0A648" w14:textId="77777777" w:rsidR="00F57627" w:rsidRPr="00A7601F" w:rsidRDefault="00F57627" w:rsidP="00A30BA0">
            <w:pPr>
              <w:jc w:val="both"/>
              <w:rPr>
                <w:rFonts w:eastAsia="Calibri"/>
              </w:rPr>
            </w:pPr>
          </w:p>
        </w:tc>
        <w:tc>
          <w:tcPr>
            <w:tcW w:w="1418" w:type="dxa"/>
          </w:tcPr>
          <w:p w14:paraId="51280F97" w14:textId="77777777" w:rsidR="00F57627" w:rsidRPr="00A7601F" w:rsidRDefault="00F57627" w:rsidP="00A30BA0">
            <w:pPr>
              <w:jc w:val="both"/>
              <w:rPr>
                <w:rFonts w:eastAsia="Calibri"/>
              </w:rPr>
            </w:pPr>
          </w:p>
        </w:tc>
        <w:tc>
          <w:tcPr>
            <w:tcW w:w="1559" w:type="dxa"/>
          </w:tcPr>
          <w:p w14:paraId="08EB023B" w14:textId="77777777" w:rsidR="00F57627" w:rsidRPr="00A7601F" w:rsidRDefault="00F57627" w:rsidP="00A30BA0">
            <w:pPr>
              <w:jc w:val="both"/>
              <w:rPr>
                <w:rFonts w:eastAsia="Calibri"/>
              </w:rPr>
            </w:pPr>
          </w:p>
        </w:tc>
      </w:tr>
    </w:tbl>
    <w:p w14:paraId="20F0EDAD" w14:textId="77777777" w:rsidR="00F57627" w:rsidRPr="00A7601F" w:rsidRDefault="00F57627" w:rsidP="00F57627">
      <w:pPr>
        <w:jc w:val="both"/>
        <w:rPr>
          <w:rFonts w:eastAsia="Calibri"/>
        </w:rPr>
      </w:pPr>
    </w:p>
    <w:p w14:paraId="55DAC7A2" w14:textId="77777777" w:rsidR="00F57627" w:rsidRPr="00A7601F" w:rsidRDefault="00F57627" w:rsidP="00F57627">
      <w:pPr>
        <w:jc w:val="both"/>
        <w:rPr>
          <w:rFonts w:eastAsia="Calibri"/>
        </w:rPr>
      </w:pPr>
    </w:p>
    <w:p w14:paraId="45297E1F" w14:textId="77777777" w:rsidR="00F57627" w:rsidRPr="00A7601F" w:rsidRDefault="00F57627" w:rsidP="00F57627">
      <w:pPr>
        <w:jc w:val="both"/>
        <w:rPr>
          <w:rFonts w:eastAsia="Calibri"/>
        </w:rPr>
      </w:pPr>
    </w:p>
    <w:p w14:paraId="63D85728" w14:textId="77777777" w:rsidR="00F57627" w:rsidRPr="00A7601F" w:rsidRDefault="00F57627" w:rsidP="00F57627">
      <w:pPr>
        <w:jc w:val="both"/>
        <w:rPr>
          <w:rFonts w:eastAsia="Calibri"/>
        </w:rPr>
      </w:pPr>
    </w:p>
    <w:p w14:paraId="7D9488F2" w14:textId="77777777" w:rsidR="00F57627" w:rsidRPr="00A7601F" w:rsidRDefault="00F57627" w:rsidP="00F57627">
      <w:pPr>
        <w:jc w:val="both"/>
        <w:rPr>
          <w:rFonts w:eastAsia="Calibri"/>
        </w:rPr>
      </w:pPr>
      <w:r w:rsidRPr="00A7601F">
        <w:rPr>
          <w:rFonts w:eastAsia="Calibri"/>
        </w:rPr>
        <w:t>________________________               __________________         _______________________</w:t>
      </w:r>
    </w:p>
    <w:p w14:paraId="4656AFF0" w14:textId="77777777" w:rsidR="00F57627" w:rsidRPr="00A7601F" w:rsidRDefault="00F57627" w:rsidP="00F57627">
      <w:pPr>
        <w:autoSpaceDE w:val="0"/>
        <w:autoSpaceDN w:val="0"/>
        <w:adjustRightInd w:val="0"/>
        <w:ind w:hanging="142"/>
        <w:rPr>
          <w:sz w:val="22"/>
        </w:rPr>
      </w:pPr>
      <w:r w:rsidRPr="00A7601F">
        <w:rPr>
          <w:sz w:val="22"/>
        </w:rPr>
        <w:t xml:space="preserve"> (должность руководителя)                            (подпись)                                          (Ф.И.О.)                           </w:t>
      </w:r>
    </w:p>
    <w:p w14:paraId="06A86621" w14:textId="77777777" w:rsidR="00F57627" w:rsidRPr="00A7601F" w:rsidRDefault="00F57627" w:rsidP="00F57627">
      <w:pPr>
        <w:autoSpaceDE w:val="0"/>
        <w:autoSpaceDN w:val="0"/>
        <w:adjustRightInd w:val="0"/>
        <w:rPr>
          <w:szCs w:val="26"/>
        </w:rPr>
      </w:pPr>
    </w:p>
    <w:p w14:paraId="0562AE99" w14:textId="77777777" w:rsidR="00F57627" w:rsidRPr="00A7601F" w:rsidRDefault="00F57627" w:rsidP="00F57627">
      <w:pPr>
        <w:autoSpaceDE w:val="0"/>
        <w:autoSpaceDN w:val="0"/>
        <w:adjustRightInd w:val="0"/>
        <w:ind w:left="-142"/>
        <w:rPr>
          <w:szCs w:val="26"/>
        </w:rPr>
      </w:pPr>
      <w:r w:rsidRPr="00A7601F">
        <w:rPr>
          <w:szCs w:val="26"/>
        </w:rPr>
        <w:t xml:space="preserve"> «___» ___________ 20__ г.                   </w:t>
      </w:r>
    </w:p>
    <w:p w14:paraId="35D0D64F" w14:textId="77777777" w:rsidR="00F57627" w:rsidRPr="00A7601F" w:rsidRDefault="00F57627" w:rsidP="00F57627">
      <w:pPr>
        <w:autoSpaceDE w:val="0"/>
        <w:autoSpaceDN w:val="0"/>
        <w:adjustRightInd w:val="0"/>
        <w:ind w:left="-142"/>
        <w:outlineLvl w:val="0"/>
        <w:rPr>
          <w:szCs w:val="26"/>
        </w:rPr>
      </w:pPr>
    </w:p>
    <w:p w14:paraId="27BA6D6B" w14:textId="77777777" w:rsidR="00F57627" w:rsidRPr="00A7601F" w:rsidRDefault="00F57627" w:rsidP="00F57627">
      <w:pPr>
        <w:autoSpaceDE w:val="0"/>
        <w:autoSpaceDN w:val="0"/>
        <w:adjustRightInd w:val="0"/>
        <w:ind w:left="-142"/>
        <w:outlineLvl w:val="0"/>
        <w:rPr>
          <w:rFonts w:eastAsia="Calibri"/>
          <w:szCs w:val="26"/>
        </w:rPr>
      </w:pPr>
      <w:r w:rsidRPr="00A7601F">
        <w:rPr>
          <w:szCs w:val="26"/>
        </w:rPr>
        <w:t>М.П.</w:t>
      </w:r>
    </w:p>
    <w:bookmarkEnd w:id="52"/>
    <w:p w14:paraId="360457BF" w14:textId="77777777" w:rsidR="00F57627" w:rsidRPr="00A7601F" w:rsidRDefault="00F57627" w:rsidP="00F57627"/>
    <w:p w14:paraId="5FA704DD" w14:textId="77777777" w:rsidR="00F57627" w:rsidRPr="00A7601F" w:rsidRDefault="00F57627" w:rsidP="00F57627">
      <w:pPr>
        <w:jc w:val="both"/>
        <w:rPr>
          <w:rFonts w:cs="Calibri"/>
          <w:lang w:eastAsia="en-US"/>
        </w:rPr>
      </w:pPr>
    </w:p>
    <w:p w14:paraId="25728142" w14:textId="77777777" w:rsidR="00F57627" w:rsidRPr="00A7601F" w:rsidRDefault="00F57627" w:rsidP="00F57627">
      <w:pPr>
        <w:spacing w:after="200" w:line="276" w:lineRule="auto"/>
        <w:rPr>
          <w:rFonts w:ascii="Calibri" w:eastAsia="Calibri" w:hAnsi="Calibri"/>
          <w:sz w:val="22"/>
          <w:szCs w:val="22"/>
          <w:lang w:eastAsia="en-US"/>
        </w:rPr>
      </w:pPr>
    </w:p>
    <w:p w14:paraId="34D574D4" w14:textId="77777777" w:rsidR="00F57627" w:rsidRPr="00A7601F" w:rsidRDefault="00F57627" w:rsidP="00F57627">
      <w:pPr>
        <w:jc w:val="right"/>
      </w:pPr>
    </w:p>
    <w:p w14:paraId="7BEFB72A" w14:textId="77777777" w:rsidR="00F57627" w:rsidRPr="00A7601F" w:rsidRDefault="00F57627" w:rsidP="00F57627">
      <w:pPr>
        <w:jc w:val="right"/>
      </w:pPr>
    </w:p>
    <w:p w14:paraId="3652B168" w14:textId="77777777" w:rsidR="00F57627" w:rsidRPr="00A7601F" w:rsidRDefault="00F57627" w:rsidP="00F57627">
      <w:pPr>
        <w:jc w:val="right"/>
      </w:pPr>
    </w:p>
    <w:p w14:paraId="1D6CB308" w14:textId="77777777" w:rsidR="00F57627" w:rsidRPr="00A7601F" w:rsidRDefault="00F57627" w:rsidP="00F57627">
      <w:pPr>
        <w:jc w:val="right"/>
      </w:pPr>
    </w:p>
    <w:p w14:paraId="6E1D01FC" w14:textId="77777777" w:rsidR="00F57627" w:rsidRPr="00A7601F" w:rsidRDefault="00F57627" w:rsidP="00F57627">
      <w:pPr>
        <w:jc w:val="right"/>
      </w:pPr>
    </w:p>
    <w:p w14:paraId="69E216B5" w14:textId="77777777" w:rsidR="00F57627" w:rsidRPr="00A7601F" w:rsidRDefault="00F57627" w:rsidP="00F57627">
      <w:pPr>
        <w:jc w:val="right"/>
      </w:pPr>
      <w:bookmarkStart w:id="53" w:name="П14"/>
    </w:p>
    <w:p w14:paraId="60F57625" w14:textId="28EA20D8" w:rsidR="00F57627" w:rsidRPr="00A7601F" w:rsidRDefault="00E877DA" w:rsidP="00F57627">
      <w:pPr>
        <w:jc w:val="right"/>
        <w:rPr>
          <w:b/>
          <w:bCs/>
        </w:rPr>
      </w:pPr>
      <w:r w:rsidRPr="00A7601F">
        <w:rPr>
          <w:b/>
          <w:bCs/>
        </w:rPr>
        <w:t>Приложение № 14</w:t>
      </w:r>
    </w:p>
    <w:p w14:paraId="43C24E12" w14:textId="77777777" w:rsidR="00F57627" w:rsidRPr="00A7601F" w:rsidRDefault="00F57627" w:rsidP="00F57627">
      <w:pPr>
        <w:pStyle w:val="a3"/>
        <w:tabs>
          <w:tab w:val="left" w:pos="993"/>
        </w:tabs>
        <w:spacing w:line="257" w:lineRule="auto"/>
        <w:ind w:left="0" w:firstLine="709"/>
        <w:jc w:val="center"/>
        <w:rPr>
          <w:b/>
          <w:bCs/>
        </w:rPr>
      </w:pPr>
    </w:p>
    <w:p w14:paraId="1039E035" w14:textId="77777777" w:rsidR="00F57627" w:rsidRPr="00A7601F" w:rsidRDefault="00F57627" w:rsidP="00F57627">
      <w:pPr>
        <w:pStyle w:val="a3"/>
        <w:tabs>
          <w:tab w:val="left" w:pos="993"/>
        </w:tabs>
        <w:spacing w:line="257" w:lineRule="auto"/>
        <w:ind w:left="0" w:firstLine="709"/>
        <w:jc w:val="center"/>
        <w:rPr>
          <w:b/>
          <w:bCs/>
        </w:rPr>
      </w:pPr>
      <w:r w:rsidRPr="00A7601F">
        <w:rPr>
          <w:b/>
          <w:bCs/>
        </w:rPr>
        <w:t>ДОКУМЕНТЫ ПО ПРЕДОСТАВЛЯЕМОМУ ОБЕСПЕЧЕНИЮ МИКРОЗАЙМА</w:t>
      </w:r>
    </w:p>
    <w:p w14:paraId="175B18AA" w14:textId="77777777" w:rsidR="00F57627" w:rsidRPr="00A7601F" w:rsidRDefault="00F57627" w:rsidP="00F57627">
      <w:pPr>
        <w:pStyle w:val="a3"/>
        <w:tabs>
          <w:tab w:val="left" w:pos="993"/>
        </w:tabs>
        <w:spacing w:line="257" w:lineRule="auto"/>
        <w:ind w:left="0" w:firstLine="709"/>
        <w:contextualSpacing w:val="0"/>
        <w:jc w:val="both"/>
        <w:rPr>
          <w:b/>
          <w:u w:val="single"/>
        </w:rPr>
      </w:pPr>
    </w:p>
    <w:p w14:paraId="1CCDE935"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 xml:space="preserve">Для поручителя (залогодателя) </w:t>
      </w:r>
      <w:r w:rsidRPr="00A7601F">
        <w:rPr>
          <w:b/>
        </w:rPr>
        <w:t>юридического лица:</w:t>
      </w:r>
    </w:p>
    <w:p w14:paraId="2278599E"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Анкеты физических лиц (руководителя, всех учредителей) </w:t>
      </w:r>
      <w:r w:rsidRPr="00A7601F">
        <w:rPr>
          <w:i/>
        </w:rPr>
        <w:t>(по форме Фонда)</w:t>
      </w:r>
      <w:r w:rsidRPr="00A7601F">
        <w:t>.</w:t>
      </w:r>
    </w:p>
    <w:p w14:paraId="7E12C1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Паспорт гражданина РФ (руководителя, всех учредителей).</w:t>
      </w:r>
    </w:p>
    <w:p w14:paraId="308A308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СНИЛС (руководителя, всех учредителей). </w:t>
      </w:r>
    </w:p>
    <w:p w14:paraId="40742F5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Свидетельство ОГРН </w:t>
      </w:r>
      <w:r w:rsidRPr="00A7601F">
        <w:rPr>
          <w:i/>
        </w:rPr>
        <w:t>(со всеми свидетельствами о внесении изменений, включая листы записи)</w:t>
      </w:r>
      <w:r w:rsidRPr="00A7601F">
        <w:t>.</w:t>
      </w:r>
    </w:p>
    <w:p w14:paraId="4447F777"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Свидетельство ИНН.</w:t>
      </w:r>
    </w:p>
    <w:p w14:paraId="17ED5D2F" w14:textId="77777777" w:rsidR="00F57627" w:rsidRPr="00A7601F" w:rsidRDefault="00F57627" w:rsidP="00F57627">
      <w:pPr>
        <w:pStyle w:val="a3"/>
        <w:numPr>
          <w:ilvl w:val="0"/>
          <w:numId w:val="6"/>
        </w:numPr>
        <w:tabs>
          <w:tab w:val="left" w:pos="993"/>
        </w:tabs>
        <w:spacing w:line="257" w:lineRule="auto"/>
        <w:ind w:left="0" w:firstLine="709"/>
        <w:jc w:val="both"/>
      </w:pPr>
      <w:r w:rsidRPr="00A7601F">
        <w:t>Приказ о назначении руководителя юридического лица.</w:t>
      </w:r>
    </w:p>
    <w:p w14:paraId="081C9C75"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Решение/протокол о назначении руководителя юридического лица.</w:t>
      </w:r>
    </w:p>
    <w:p w14:paraId="4CAAF9D0" w14:textId="77777777" w:rsidR="00F57627" w:rsidRPr="00A7601F" w:rsidRDefault="00F57627" w:rsidP="00F57627">
      <w:pPr>
        <w:pStyle w:val="a3"/>
        <w:numPr>
          <w:ilvl w:val="0"/>
          <w:numId w:val="6"/>
        </w:numPr>
        <w:tabs>
          <w:tab w:val="left" w:pos="993"/>
        </w:tabs>
        <w:spacing w:line="257" w:lineRule="auto"/>
        <w:ind w:left="0" w:firstLine="709"/>
        <w:jc w:val="both"/>
      </w:pPr>
      <w:r w:rsidRPr="00A7601F">
        <w:t>Устав юридического лица.</w:t>
      </w:r>
    </w:p>
    <w:p w14:paraId="563E7B13" w14:textId="77777777" w:rsidR="00F57627" w:rsidRPr="00A7601F" w:rsidRDefault="00F57627" w:rsidP="00F57627">
      <w:pPr>
        <w:pStyle w:val="a3"/>
        <w:numPr>
          <w:ilvl w:val="0"/>
          <w:numId w:val="6"/>
        </w:numPr>
        <w:tabs>
          <w:tab w:val="left" w:pos="993"/>
        </w:tabs>
        <w:spacing w:line="257" w:lineRule="auto"/>
        <w:ind w:left="0" w:firstLine="709"/>
        <w:jc w:val="both"/>
      </w:pPr>
      <w:r w:rsidRPr="00A7601F">
        <w:t xml:space="preserve">Решение/протокол об одобрении крупной сделки </w:t>
      </w:r>
      <w:r w:rsidRPr="00A7601F">
        <w:rPr>
          <w:i/>
        </w:rPr>
        <w:t>(в случаях, предусмотренных законодательством)</w:t>
      </w:r>
      <w:r w:rsidRPr="00A7601F">
        <w:t>.</w:t>
      </w:r>
    </w:p>
    <w:p w14:paraId="360471ED" w14:textId="77777777" w:rsidR="00F57627" w:rsidRPr="00A7601F" w:rsidRDefault="00F57627" w:rsidP="00F57627">
      <w:pPr>
        <w:pStyle w:val="a3"/>
        <w:numPr>
          <w:ilvl w:val="0"/>
          <w:numId w:val="6"/>
        </w:numPr>
        <w:tabs>
          <w:tab w:val="left" w:pos="993"/>
        </w:tabs>
        <w:spacing w:line="257" w:lineRule="auto"/>
        <w:ind w:left="0" w:firstLine="709"/>
        <w:contextualSpacing w:val="0"/>
        <w:jc w:val="both"/>
      </w:pPr>
      <w:r w:rsidRPr="00A7601F">
        <w:t xml:space="preserve">Лицензии/свидетельства на осуществление хозяйственной деятельности </w:t>
      </w:r>
      <w:r w:rsidRPr="00A7601F">
        <w:rPr>
          <w:i/>
        </w:rPr>
        <w:t>(при наличии).</w:t>
      </w:r>
    </w:p>
    <w:p w14:paraId="63936BC2" w14:textId="77777777" w:rsidR="00F57627" w:rsidRPr="00A7601F" w:rsidRDefault="00F57627" w:rsidP="00F57627">
      <w:pPr>
        <w:pStyle w:val="a3"/>
        <w:tabs>
          <w:tab w:val="left" w:pos="993"/>
        </w:tabs>
        <w:spacing w:line="257" w:lineRule="auto"/>
        <w:ind w:left="0" w:firstLine="709"/>
        <w:contextualSpacing w:val="0"/>
        <w:jc w:val="both"/>
      </w:pPr>
      <w:r w:rsidRPr="00A7601F">
        <w:rPr>
          <w:b/>
          <w:bCs/>
        </w:rPr>
        <w:t>Документы при залоге объектов недвижимости:</w:t>
      </w:r>
    </w:p>
    <w:p w14:paraId="2999E97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Свидетельство о государственной регистрации прав на недвижимое имущество.</w:t>
      </w:r>
    </w:p>
    <w:p w14:paraId="109D401D" w14:textId="77777777" w:rsidR="00F57627" w:rsidRPr="00A7601F" w:rsidRDefault="00F57627" w:rsidP="00F57627">
      <w:pPr>
        <w:pStyle w:val="a3"/>
        <w:numPr>
          <w:ilvl w:val="0"/>
          <w:numId w:val="7"/>
        </w:numPr>
        <w:tabs>
          <w:tab w:val="left" w:pos="993"/>
        </w:tabs>
        <w:ind w:left="0" w:firstLine="709"/>
        <w:jc w:val="both"/>
      </w:pPr>
      <w:r w:rsidRPr="00A7601F">
        <w:t>Свидетельство о регистрации права собственности на земельный участок (если имеется право собственности на земельный участок).</w:t>
      </w:r>
    </w:p>
    <w:p w14:paraId="7BB14484" w14:textId="77777777" w:rsidR="00F57627" w:rsidRPr="00A7601F" w:rsidRDefault="00F57627" w:rsidP="00F57627">
      <w:pPr>
        <w:pStyle w:val="a3"/>
        <w:numPr>
          <w:ilvl w:val="0"/>
          <w:numId w:val="7"/>
        </w:numPr>
        <w:tabs>
          <w:tab w:val="left" w:pos="993"/>
        </w:tabs>
        <w:spacing w:line="257" w:lineRule="auto"/>
        <w:ind w:left="0" w:firstLine="709"/>
        <w:jc w:val="both"/>
      </w:pPr>
      <w:r w:rsidRPr="00A7601F">
        <w:t>Технический паспорт БТИ/кадастровый паспорт.</w:t>
      </w:r>
    </w:p>
    <w:p w14:paraId="5A9E6DB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Кадастровый план/кадастровая выписка на земельный участок.</w:t>
      </w:r>
    </w:p>
    <w:p w14:paraId="0AE31551"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Выписка из единого государственного реестра прав на недвижимое имущество и сделок с ним. Срок выдачи не превышает 30-ти дней до момента подачи заявки.</w:t>
      </w:r>
    </w:p>
    <w:p w14:paraId="44B57B20" w14:textId="77777777" w:rsidR="00F57627" w:rsidRPr="00A7601F" w:rsidRDefault="00F57627" w:rsidP="00F57627">
      <w:pPr>
        <w:pStyle w:val="a3"/>
        <w:numPr>
          <w:ilvl w:val="0"/>
          <w:numId w:val="7"/>
        </w:numPr>
        <w:tabs>
          <w:tab w:val="left" w:pos="993"/>
        </w:tabs>
        <w:spacing w:line="257" w:lineRule="auto"/>
        <w:ind w:left="0" w:firstLine="709"/>
        <w:jc w:val="both"/>
      </w:pPr>
      <w:r w:rsidRPr="00A7601F">
        <w:t>При залоге здания – документы на земельный участок, (свидетельство о праве собственности/ договор аренды, согласие арендодателя. Согласие арендодателя на передачу в залог права аренды земельного участка не предоставляется в случае, если договор аренды земельного участка заключен на срок, превышающий 5 лет).</w:t>
      </w:r>
    </w:p>
    <w:p w14:paraId="01414508" w14:textId="77777777" w:rsidR="00F57627" w:rsidRPr="00A7601F" w:rsidRDefault="00F57627" w:rsidP="00F57627">
      <w:pPr>
        <w:pStyle w:val="a3"/>
        <w:numPr>
          <w:ilvl w:val="0"/>
          <w:numId w:val="7"/>
        </w:numPr>
        <w:tabs>
          <w:tab w:val="left" w:pos="993"/>
        </w:tabs>
        <w:spacing w:line="257" w:lineRule="auto"/>
        <w:ind w:left="0" w:firstLine="709"/>
        <w:contextualSpacing w:val="0"/>
        <w:jc w:val="both"/>
      </w:pPr>
      <w:r w:rsidRPr="00A7601F">
        <w:t>Согласие супруги/а</w:t>
      </w:r>
      <w:r w:rsidRPr="00A7601F">
        <w:rPr>
          <w:i/>
        </w:rPr>
        <w:t xml:space="preserve"> (по форме Фонда).</w:t>
      </w:r>
    </w:p>
    <w:p w14:paraId="4002058B" w14:textId="36375F7D" w:rsidR="00F57627" w:rsidRPr="00A7601F" w:rsidRDefault="00F57627" w:rsidP="00F57627">
      <w:pPr>
        <w:pStyle w:val="a3"/>
        <w:numPr>
          <w:ilvl w:val="0"/>
          <w:numId w:val="7"/>
        </w:numPr>
        <w:tabs>
          <w:tab w:val="left" w:pos="1134"/>
          <w:tab w:val="left" w:pos="1701"/>
        </w:tabs>
        <w:suppressAutoHyphens/>
        <w:ind w:left="0" w:firstLine="709"/>
        <w:jc w:val="both"/>
        <w:rPr>
          <w:lang w:eastAsia="ar-SA"/>
        </w:rPr>
      </w:pPr>
      <w:r w:rsidRPr="00A7601F">
        <w:t>Отчет об оценке имущества</w:t>
      </w:r>
      <w:r w:rsidR="007D1D7D" w:rsidRPr="00A7601F">
        <w:t xml:space="preserve"> (не старше 6 месяцев с даты составления отчета) независимого</w:t>
      </w:r>
      <w:r w:rsidRPr="00A7601F">
        <w:t xml:space="preserve">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p>
    <w:p w14:paraId="289B83D5" w14:textId="77777777" w:rsidR="00F57627" w:rsidRPr="00A7601F" w:rsidRDefault="00F57627" w:rsidP="00F57627">
      <w:pPr>
        <w:pStyle w:val="a3"/>
        <w:tabs>
          <w:tab w:val="left" w:pos="1134"/>
          <w:tab w:val="left" w:pos="1701"/>
        </w:tabs>
        <w:suppressAutoHyphens/>
        <w:ind w:left="709"/>
        <w:jc w:val="both"/>
        <w:rPr>
          <w:lang w:eastAsia="ar-SA"/>
        </w:rPr>
      </w:pPr>
      <w:r w:rsidRPr="00A7601F">
        <w:rPr>
          <w:b/>
          <w:bCs/>
        </w:rPr>
        <w:t>Документы при залоге транспортных средств</w:t>
      </w:r>
      <w:r w:rsidRPr="00A7601F">
        <w:rPr>
          <w:b/>
          <w:lang w:eastAsia="ar-SA"/>
        </w:rPr>
        <w:t xml:space="preserve"> (с даты выпуска которого прошло не более 16 лет).</w:t>
      </w:r>
    </w:p>
    <w:p w14:paraId="711D5B9E" w14:textId="77777777" w:rsidR="00F57627" w:rsidRPr="00A7601F" w:rsidRDefault="00F57627" w:rsidP="00F429CD">
      <w:pPr>
        <w:pStyle w:val="a3"/>
        <w:numPr>
          <w:ilvl w:val="0"/>
          <w:numId w:val="19"/>
        </w:numPr>
        <w:tabs>
          <w:tab w:val="left" w:pos="1134"/>
        </w:tabs>
        <w:suppressAutoHyphens/>
        <w:autoSpaceDE w:val="0"/>
        <w:ind w:left="0" w:firstLine="709"/>
        <w:jc w:val="both"/>
        <w:rPr>
          <w:rFonts w:eastAsia="TimesNewRomanPSMT"/>
        </w:rPr>
      </w:pPr>
      <w:r w:rsidRPr="00A7601F">
        <w:rPr>
          <w:rFonts w:eastAsia="TimesNewRomanPSMT"/>
        </w:rPr>
        <w:t>Свидетельства о регистрации транспортных средств/самоходной техники.</w:t>
      </w:r>
    </w:p>
    <w:p w14:paraId="0E50A30E" w14:textId="77777777" w:rsidR="00F57627" w:rsidRPr="00A7601F" w:rsidRDefault="00F57627" w:rsidP="00F57627">
      <w:pPr>
        <w:tabs>
          <w:tab w:val="left" w:pos="1134"/>
        </w:tabs>
        <w:autoSpaceDE w:val="0"/>
        <w:ind w:firstLine="709"/>
        <w:rPr>
          <w:rFonts w:eastAsia="TimesNewRomanPSMT"/>
        </w:rPr>
      </w:pPr>
      <w:r w:rsidRPr="00A7601F">
        <w:rPr>
          <w:rFonts w:eastAsia="TimesNewRomanPSMT"/>
        </w:rPr>
        <w:t>Дополнительно могут быть запрошены следующие документы:</w:t>
      </w:r>
    </w:p>
    <w:p w14:paraId="468BFDDE"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Договоры купли-продажи или контракты на покупку транспортных средств/самоходной техники с актами приема-передачи (для импортных транспортных средств/самоходной техники, кроме того, ГТД);</w:t>
      </w:r>
    </w:p>
    <w:p w14:paraId="039706D1" w14:textId="77777777" w:rsidR="00F57627" w:rsidRPr="00A7601F" w:rsidRDefault="00F57627" w:rsidP="00F429CD">
      <w:pPr>
        <w:numPr>
          <w:ilvl w:val="0"/>
          <w:numId w:val="18"/>
        </w:numPr>
        <w:tabs>
          <w:tab w:val="left" w:pos="1134"/>
        </w:tabs>
        <w:suppressAutoHyphens/>
        <w:autoSpaceDE w:val="0"/>
        <w:ind w:left="0" w:firstLine="709"/>
        <w:jc w:val="both"/>
        <w:rPr>
          <w:rFonts w:eastAsia="TimesNewRomanPSMT"/>
        </w:rPr>
      </w:pPr>
      <w:r w:rsidRPr="00A7601F">
        <w:rPr>
          <w:rFonts w:eastAsia="TimesNewRomanPSMT"/>
        </w:rPr>
        <w:t>Документы об оплате полной стоимости транспортных средств/самоходной техники.</w:t>
      </w:r>
    </w:p>
    <w:p w14:paraId="53ED393F" w14:textId="20B47438"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t xml:space="preserve">Паспорт транспортного средства (ПТС) или паспорт самоходной машины (ПСМ) </w:t>
      </w:r>
      <w:r w:rsidRPr="00A7601F">
        <w:rPr>
          <w:i/>
        </w:rPr>
        <w:t>(в случае одобрения заявки ПТС/ПСМ изымается Фондом на хранение</w:t>
      </w:r>
      <w:r w:rsidR="00701CAB" w:rsidRPr="00A7601F">
        <w:rPr>
          <w:i/>
        </w:rPr>
        <w:t>,</w:t>
      </w:r>
      <w:r w:rsidR="00DC67B7" w:rsidRPr="00A7601F">
        <w:rPr>
          <w:i/>
        </w:rPr>
        <w:t xml:space="preserve"> (Кроме ЭПТС</w:t>
      </w:r>
      <w:r w:rsidRPr="00A7601F">
        <w:rPr>
          <w:i/>
        </w:rPr>
        <w:t>).</w:t>
      </w:r>
    </w:p>
    <w:p w14:paraId="4EB9FE00" w14:textId="77777777" w:rsidR="00F57627" w:rsidRPr="00A7601F" w:rsidRDefault="00F57627" w:rsidP="00F429CD">
      <w:pPr>
        <w:pStyle w:val="a3"/>
        <w:numPr>
          <w:ilvl w:val="0"/>
          <w:numId w:val="19"/>
        </w:numPr>
        <w:tabs>
          <w:tab w:val="left" w:pos="-142"/>
          <w:tab w:val="left" w:pos="993"/>
        </w:tabs>
        <w:spacing w:line="257" w:lineRule="auto"/>
        <w:ind w:left="0" w:firstLine="709"/>
        <w:jc w:val="both"/>
      </w:pPr>
      <w:r w:rsidRPr="00A7601F">
        <w:rPr>
          <w:i/>
        </w:rPr>
        <w:t>Полис ОСАГО, КАСКО (при наличии).</w:t>
      </w:r>
    </w:p>
    <w:p w14:paraId="50523737" w14:textId="77777777" w:rsidR="00F57627" w:rsidRPr="00A7601F" w:rsidRDefault="00F57627" w:rsidP="00F429CD">
      <w:pPr>
        <w:pStyle w:val="a3"/>
        <w:numPr>
          <w:ilvl w:val="0"/>
          <w:numId w:val="19"/>
        </w:numPr>
        <w:tabs>
          <w:tab w:val="left" w:pos="993"/>
        </w:tabs>
        <w:spacing w:line="257" w:lineRule="auto"/>
        <w:ind w:left="0" w:firstLine="709"/>
        <w:jc w:val="both"/>
      </w:pPr>
      <w:r w:rsidRPr="00A7601F">
        <w:rPr>
          <w:rFonts w:eastAsia="TimesNewRomanPSMT"/>
          <w:i/>
          <w:u w:val="single"/>
        </w:rPr>
        <w:t>Для залогодателей - юридических лиц</w:t>
      </w:r>
      <w:r w:rsidRPr="00A7601F">
        <w:rPr>
          <w:rFonts w:eastAsia="TimesNewRomanPSMT"/>
          <w:u w:val="single"/>
        </w:rPr>
        <w:t>:</w:t>
      </w:r>
      <w:r w:rsidRPr="00A7601F">
        <w:rPr>
          <w:rFonts w:eastAsia="TimesNewRomanPSMT"/>
        </w:rPr>
        <w:t xml:space="preserve"> Балансовая справка (оригинал) по состоянию на последнюю отчетную дату по каждому объекту с указанием следующих параметров:</w:t>
      </w:r>
    </w:p>
    <w:p w14:paraId="7D1D246D"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порядковый номер;</w:t>
      </w:r>
    </w:p>
    <w:p w14:paraId="620B5591"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наименование;</w:t>
      </w:r>
    </w:p>
    <w:p w14:paraId="67DE922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тип, марка, модель;</w:t>
      </w:r>
    </w:p>
    <w:p w14:paraId="60992939"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государственный номер;</w:t>
      </w:r>
    </w:p>
    <w:p w14:paraId="6ECF47BF"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инвентарный номер;</w:t>
      </w:r>
    </w:p>
    <w:p w14:paraId="210054A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VIN;</w:t>
      </w:r>
    </w:p>
    <w:p w14:paraId="24BBBA92"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номер паспорта транспортного средства;</w:t>
      </w:r>
    </w:p>
    <w:p w14:paraId="50F14635"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год выпуска, изготовления;</w:t>
      </w:r>
    </w:p>
    <w:p w14:paraId="531F50EB"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данные о пробеге;</w:t>
      </w:r>
    </w:p>
    <w:p w14:paraId="7370364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первоначальная стоимость;</w:t>
      </w:r>
    </w:p>
    <w:p w14:paraId="32DEA1F3" w14:textId="77777777" w:rsidR="00F57627" w:rsidRPr="00A7601F" w:rsidRDefault="00F57627" w:rsidP="00F57627">
      <w:pPr>
        <w:numPr>
          <w:ilvl w:val="1"/>
          <w:numId w:val="9"/>
        </w:numPr>
        <w:tabs>
          <w:tab w:val="left" w:pos="993"/>
        </w:tabs>
        <w:suppressAutoHyphens/>
        <w:autoSpaceDE w:val="0"/>
        <w:spacing w:line="257" w:lineRule="auto"/>
        <w:ind w:left="0" w:firstLine="709"/>
        <w:jc w:val="both"/>
        <w:rPr>
          <w:rFonts w:eastAsia="TimesNewRomanPSMT"/>
        </w:rPr>
      </w:pPr>
      <w:r w:rsidRPr="00A7601F">
        <w:rPr>
          <w:rFonts w:eastAsia="TimesNewRomanPSMT"/>
        </w:rPr>
        <w:t>остаточная стоимость.</w:t>
      </w:r>
    </w:p>
    <w:p w14:paraId="21F7B9A0" w14:textId="77777777" w:rsidR="00F57627" w:rsidRPr="00A7601F" w:rsidRDefault="00F57627" w:rsidP="00F57627">
      <w:pPr>
        <w:autoSpaceDE w:val="0"/>
        <w:ind w:firstLine="709"/>
        <w:jc w:val="both"/>
        <w:rPr>
          <w:rFonts w:eastAsia="TimesNewRomanPSMT"/>
        </w:rPr>
      </w:pPr>
      <w:r w:rsidRPr="00A7601F">
        <w:rPr>
          <w:rFonts w:eastAsia="TimesNewRomanPSMT"/>
        </w:rPr>
        <w:t>Справка оформляется в виде таблицы, где в качестве граф выступают указанные параметры.</w:t>
      </w:r>
    </w:p>
    <w:p w14:paraId="3798FA81" w14:textId="77777777" w:rsidR="00F57627" w:rsidRPr="00A7601F" w:rsidRDefault="00F57627" w:rsidP="00F429CD">
      <w:pPr>
        <w:pStyle w:val="a3"/>
        <w:numPr>
          <w:ilvl w:val="0"/>
          <w:numId w:val="19"/>
        </w:numPr>
        <w:tabs>
          <w:tab w:val="left" w:pos="993"/>
        </w:tabs>
        <w:spacing w:line="257" w:lineRule="auto"/>
        <w:ind w:left="0" w:firstLine="709"/>
        <w:jc w:val="both"/>
        <w:rPr>
          <w:bCs/>
        </w:rPr>
      </w:pPr>
      <w:r w:rsidRPr="00A7601F">
        <w:t>Согласие супруги/а</w:t>
      </w:r>
      <w:r w:rsidRPr="00A7601F">
        <w:rPr>
          <w:i/>
        </w:rPr>
        <w:t xml:space="preserve"> (по форме Фонда)</w:t>
      </w:r>
      <w:r w:rsidRPr="00A7601F">
        <w:rPr>
          <w:bCs/>
          <w:i/>
        </w:rPr>
        <w:t>.</w:t>
      </w:r>
    </w:p>
    <w:p w14:paraId="02CEF65E" w14:textId="77777777" w:rsidR="00F57627" w:rsidRPr="00A7601F" w:rsidRDefault="00F57627" w:rsidP="00F429CD">
      <w:pPr>
        <w:pStyle w:val="a3"/>
        <w:numPr>
          <w:ilvl w:val="0"/>
          <w:numId w:val="19"/>
        </w:numPr>
        <w:tabs>
          <w:tab w:val="left" w:pos="993"/>
        </w:tabs>
        <w:ind w:left="0" w:firstLine="709"/>
        <w:rPr>
          <w:bCs/>
        </w:rPr>
      </w:pPr>
      <w:r w:rsidRPr="00A7601F">
        <w:rPr>
          <w:bCs/>
        </w:rPr>
        <w:t xml:space="preserve">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w:t>
      </w:r>
      <w:bookmarkStart w:id="54" w:name="_Hlk532983909"/>
      <w:r w:rsidRPr="00A7601F">
        <w:rPr>
          <w:bCs/>
        </w:rPr>
        <w:t>деятельности</w:t>
      </w:r>
      <w:r w:rsidRPr="00A7601F">
        <w:t xml:space="preserve"> (может не предоставляться в случае оформления в залог приобретаемого имущества)</w:t>
      </w:r>
      <w:r w:rsidRPr="00A7601F">
        <w:rPr>
          <w:bCs/>
        </w:rPr>
        <w:t>.</w:t>
      </w:r>
    </w:p>
    <w:bookmarkEnd w:id="54"/>
    <w:p w14:paraId="58CE1CE9" w14:textId="77777777" w:rsidR="00F57627" w:rsidRPr="00A7601F" w:rsidRDefault="00F57627" w:rsidP="00F57627">
      <w:pPr>
        <w:pStyle w:val="a3"/>
        <w:tabs>
          <w:tab w:val="left" w:pos="993"/>
        </w:tabs>
        <w:spacing w:line="257" w:lineRule="auto"/>
        <w:ind w:left="0" w:firstLine="709"/>
        <w:contextualSpacing w:val="0"/>
        <w:jc w:val="both"/>
        <w:rPr>
          <w:b/>
        </w:rPr>
      </w:pPr>
      <w:r w:rsidRPr="00A7601F">
        <w:rPr>
          <w:b/>
          <w:bCs/>
        </w:rPr>
        <w:t>Документы при залоге оборудования, прочего имущества (не старше 10 лет с даты выпуска):</w:t>
      </w:r>
    </w:p>
    <w:p w14:paraId="7637E94A"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Перечень оборудования, с указанием полного наименования, марки, фирмы и страны производителя, года ввода в эксплуатацию, процента износа, первоначальной и остаточной стоимости, передаваемого в залог, подписанный залогодателем.</w:t>
      </w:r>
    </w:p>
    <w:p w14:paraId="59FDBA23"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Договоры, контракты, подтверждающие право собственности на предоставляемое в залог оборудование (договоры поставки, купли-продажи, накладные, счета-фактуры, платежные поручения, акты приема-передачи и т.п.).</w:t>
      </w:r>
    </w:p>
    <w:p w14:paraId="75DAAD19"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Технические паспорта оборудования, иного имущества </w:t>
      </w:r>
      <w:r w:rsidRPr="00A7601F">
        <w:rPr>
          <w:i/>
        </w:rPr>
        <w:t>(при наличии).</w:t>
      </w:r>
    </w:p>
    <w:p w14:paraId="612F96DC" w14:textId="77777777" w:rsidR="00F57627" w:rsidRPr="00A7601F" w:rsidRDefault="00F57627" w:rsidP="00F57627">
      <w:pPr>
        <w:pStyle w:val="a3"/>
        <w:numPr>
          <w:ilvl w:val="0"/>
          <w:numId w:val="8"/>
        </w:numPr>
        <w:tabs>
          <w:tab w:val="left" w:pos="993"/>
        </w:tabs>
        <w:spacing w:line="257" w:lineRule="auto"/>
        <w:ind w:left="0" w:firstLine="709"/>
        <w:jc w:val="both"/>
      </w:pPr>
      <w:r w:rsidRPr="00A7601F">
        <w:t xml:space="preserve">Карточки инвентарного учета о постановке оборудования, иного имущества на баланс, акты ввода в эксплуатацию </w:t>
      </w:r>
      <w:r w:rsidRPr="00A7601F">
        <w:rPr>
          <w:i/>
        </w:rPr>
        <w:t>(при наличии).</w:t>
      </w:r>
    </w:p>
    <w:p w14:paraId="79BB5CA5" w14:textId="77777777" w:rsidR="00F57627" w:rsidRPr="00A7601F" w:rsidRDefault="00F57627" w:rsidP="00F57627">
      <w:pPr>
        <w:pStyle w:val="a3"/>
        <w:numPr>
          <w:ilvl w:val="0"/>
          <w:numId w:val="8"/>
        </w:numPr>
        <w:tabs>
          <w:tab w:val="left" w:pos="993"/>
        </w:tabs>
        <w:spacing w:line="257" w:lineRule="auto"/>
        <w:ind w:left="0" w:firstLine="709"/>
        <w:jc w:val="both"/>
      </w:pPr>
      <w:r w:rsidRPr="00A7601F">
        <w:t>Документы, подтверждающие право пользования помещением, где установлено оборудование, иное имущество, передаваемое в залог.</w:t>
      </w:r>
    </w:p>
    <w:p w14:paraId="23DE2745" w14:textId="77777777" w:rsidR="00F57627" w:rsidRPr="00A7601F" w:rsidRDefault="00F57627" w:rsidP="00F57627">
      <w:pPr>
        <w:pStyle w:val="a3"/>
        <w:numPr>
          <w:ilvl w:val="0"/>
          <w:numId w:val="8"/>
        </w:numPr>
        <w:tabs>
          <w:tab w:val="left" w:pos="993"/>
        </w:tabs>
        <w:spacing w:line="257" w:lineRule="auto"/>
        <w:ind w:left="0" w:firstLine="709"/>
        <w:jc w:val="both"/>
      </w:pPr>
      <w:r w:rsidRPr="00A7601F">
        <w:rPr>
          <w:bCs/>
        </w:rPr>
        <w:t>Отчет об оценки имущества независимого оценщика, зарегистрированного на территории Республики Хакасия, отвечающему требованиям Российского законодательства на осуществление данного вида деятельности</w:t>
      </w:r>
      <w:r w:rsidRPr="00A7601F">
        <w:rPr>
          <w:lang w:eastAsia="en-US"/>
        </w:rPr>
        <w:t>.</w:t>
      </w:r>
    </w:p>
    <w:p w14:paraId="1C954953" w14:textId="77777777" w:rsidR="00F57627" w:rsidRPr="00A7601F" w:rsidRDefault="00F57627" w:rsidP="00F57627">
      <w:pPr>
        <w:pStyle w:val="a3"/>
        <w:tabs>
          <w:tab w:val="left" w:pos="993"/>
        </w:tabs>
        <w:spacing w:line="257" w:lineRule="auto"/>
        <w:ind w:left="0" w:firstLine="709"/>
        <w:jc w:val="both"/>
        <w:rPr>
          <w:b/>
        </w:rPr>
      </w:pPr>
      <w:r w:rsidRPr="00A7601F">
        <w:rPr>
          <w:b/>
        </w:rPr>
        <w:t>Документы по банковской гарантии:</w:t>
      </w:r>
    </w:p>
    <w:p w14:paraId="262AC507" w14:textId="77777777" w:rsidR="00F57627" w:rsidRPr="00A7601F" w:rsidRDefault="00F57627" w:rsidP="00F57627">
      <w:pPr>
        <w:pStyle w:val="a3"/>
        <w:numPr>
          <w:ilvl w:val="0"/>
          <w:numId w:val="10"/>
        </w:numPr>
        <w:tabs>
          <w:tab w:val="left" w:pos="993"/>
        </w:tabs>
        <w:spacing w:line="257" w:lineRule="auto"/>
        <w:ind w:left="0" w:firstLine="709"/>
        <w:jc w:val="both"/>
      </w:pPr>
      <w:r w:rsidRPr="00A7601F">
        <w:t xml:space="preserve">оригинал договора о предоставлении банковской гарантии </w:t>
      </w:r>
      <w:r w:rsidRPr="00A7601F">
        <w:rPr>
          <w:i/>
        </w:rPr>
        <w:t>(предоставляется после принятия положительного решения по заявке, но до выдачи микрозайма)</w:t>
      </w:r>
      <w:r w:rsidRPr="00A7601F">
        <w:t>.</w:t>
      </w:r>
    </w:p>
    <w:p w14:paraId="51D56925" w14:textId="77777777" w:rsidR="00F57627" w:rsidRPr="00A7601F" w:rsidRDefault="00F57627" w:rsidP="00F57627">
      <w:pPr>
        <w:suppressAutoHyphens/>
        <w:autoSpaceDE w:val="0"/>
        <w:ind w:firstLine="709"/>
        <w:jc w:val="both"/>
        <w:rPr>
          <w:b/>
          <w:lang w:eastAsia="ar-SA"/>
        </w:rPr>
      </w:pPr>
      <w:r w:rsidRPr="00A7601F">
        <w:rPr>
          <w:b/>
          <w:lang w:eastAsia="ar-SA"/>
        </w:rPr>
        <w:t xml:space="preserve"> Документы для оформления договора залога имущества, приобретаемого в будущем:</w:t>
      </w:r>
    </w:p>
    <w:p w14:paraId="032F94D9" w14:textId="77777777" w:rsidR="00F57627" w:rsidRPr="00A7601F" w:rsidRDefault="00F57627" w:rsidP="00F57627">
      <w:pPr>
        <w:tabs>
          <w:tab w:val="left" w:pos="993"/>
        </w:tabs>
        <w:suppressAutoHyphens/>
        <w:autoSpaceDE w:val="0"/>
        <w:ind w:firstLine="709"/>
        <w:jc w:val="both"/>
        <w:rPr>
          <w:lang w:eastAsia="ar-SA"/>
        </w:rPr>
      </w:pPr>
      <w:r w:rsidRPr="00A7601F">
        <w:rPr>
          <w:lang w:eastAsia="ar-SA"/>
        </w:rPr>
        <w:t>1. документы, определяющие характеристики приобретаемого имущества (ПТС, ПСМ; технические паспорта (свидетельства), иная техническая документация; технические и кадастровые паспорта, кадастровые планы (выписки), свидетельства о государственной регистрации права, выписки из ЕГРП) (при наличии);</w:t>
      </w:r>
    </w:p>
    <w:p w14:paraId="536E0B98"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2. предварительный договор купли-продажи, поставки, иной договор (при наличии); соглашение (или протокол) о намерениях, гарантийное письмо (при наличии);</w:t>
      </w:r>
    </w:p>
    <w:p w14:paraId="3FBF99FE" w14:textId="77777777" w:rsidR="00F57627" w:rsidRPr="00A7601F" w:rsidRDefault="00F57627" w:rsidP="00F57627">
      <w:pPr>
        <w:pStyle w:val="a3"/>
        <w:tabs>
          <w:tab w:val="left" w:pos="993"/>
        </w:tabs>
        <w:suppressAutoHyphens/>
        <w:autoSpaceDE w:val="0"/>
        <w:ind w:left="0" w:firstLine="709"/>
        <w:jc w:val="both"/>
        <w:rPr>
          <w:lang w:eastAsia="ar-SA"/>
        </w:rPr>
      </w:pPr>
      <w:r w:rsidRPr="00A7601F">
        <w:rPr>
          <w:lang w:eastAsia="ar-SA"/>
        </w:rPr>
        <w:t>3. документы, подтверждающие стоимость приобретаемого имущества (при наличии).</w:t>
      </w:r>
    </w:p>
    <w:p w14:paraId="3483729A" w14:textId="77777777" w:rsidR="00F57627" w:rsidRPr="00A7601F" w:rsidRDefault="00F57627" w:rsidP="00F57627">
      <w:pPr>
        <w:suppressAutoHyphens/>
        <w:autoSpaceDE w:val="0"/>
        <w:ind w:left="709"/>
        <w:jc w:val="both"/>
        <w:rPr>
          <w:lang w:eastAsia="ar-SA"/>
        </w:rPr>
      </w:pPr>
    </w:p>
    <w:bookmarkEnd w:id="53"/>
    <w:p w14:paraId="31D042CE" w14:textId="77777777" w:rsidR="00F57627" w:rsidRPr="00A7601F" w:rsidRDefault="00F57627" w:rsidP="00F57627">
      <w:pPr>
        <w:suppressAutoHyphens/>
        <w:autoSpaceDE w:val="0"/>
        <w:ind w:left="709"/>
        <w:jc w:val="both"/>
        <w:rPr>
          <w:lang w:eastAsia="ar-SA"/>
        </w:rPr>
      </w:pPr>
    </w:p>
    <w:p w14:paraId="1D9FAFE8" w14:textId="77777777" w:rsidR="00F57627" w:rsidRPr="00A7601F" w:rsidRDefault="00F57627" w:rsidP="00F57627">
      <w:pPr>
        <w:suppressAutoHyphens/>
        <w:autoSpaceDE w:val="0"/>
        <w:ind w:left="709"/>
        <w:jc w:val="both"/>
        <w:rPr>
          <w:lang w:eastAsia="ar-SA"/>
        </w:rPr>
      </w:pPr>
    </w:p>
    <w:p w14:paraId="122C0D4F" w14:textId="77777777" w:rsidR="00F57627" w:rsidRPr="00A7601F" w:rsidRDefault="00F57627" w:rsidP="00F57627">
      <w:pPr>
        <w:suppressAutoHyphens/>
        <w:autoSpaceDE w:val="0"/>
        <w:ind w:left="709"/>
        <w:jc w:val="both"/>
        <w:rPr>
          <w:lang w:eastAsia="ar-SA"/>
        </w:rPr>
      </w:pPr>
    </w:p>
    <w:p w14:paraId="3F0741C0" w14:textId="77777777" w:rsidR="00F57627" w:rsidRPr="00A7601F" w:rsidRDefault="00F57627" w:rsidP="00F57627">
      <w:pPr>
        <w:suppressAutoHyphens/>
        <w:autoSpaceDE w:val="0"/>
        <w:ind w:left="709"/>
        <w:jc w:val="both"/>
        <w:rPr>
          <w:lang w:eastAsia="ar-SA"/>
        </w:rPr>
      </w:pPr>
    </w:p>
    <w:p w14:paraId="1472497B" w14:textId="77777777" w:rsidR="00F57627" w:rsidRPr="00A7601F" w:rsidRDefault="00F57627" w:rsidP="00F57627">
      <w:pPr>
        <w:suppressAutoHyphens/>
        <w:autoSpaceDE w:val="0"/>
        <w:ind w:left="709"/>
        <w:jc w:val="both"/>
        <w:rPr>
          <w:lang w:eastAsia="ar-SA"/>
        </w:rPr>
      </w:pPr>
    </w:p>
    <w:p w14:paraId="7F79A848" w14:textId="77777777" w:rsidR="00F57627" w:rsidRPr="00A7601F" w:rsidRDefault="00F57627" w:rsidP="00F57627">
      <w:pPr>
        <w:suppressAutoHyphens/>
        <w:autoSpaceDE w:val="0"/>
        <w:ind w:left="709"/>
        <w:jc w:val="both"/>
        <w:rPr>
          <w:lang w:eastAsia="ar-SA"/>
        </w:rPr>
      </w:pPr>
    </w:p>
    <w:p w14:paraId="7939BFA0" w14:textId="77777777" w:rsidR="00F57627" w:rsidRPr="00A7601F" w:rsidRDefault="00F57627" w:rsidP="00F57627">
      <w:pPr>
        <w:suppressAutoHyphens/>
        <w:autoSpaceDE w:val="0"/>
        <w:ind w:left="709"/>
        <w:jc w:val="both"/>
        <w:rPr>
          <w:lang w:eastAsia="ar-SA"/>
        </w:rPr>
      </w:pPr>
    </w:p>
    <w:p w14:paraId="37794580" w14:textId="77777777" w:rsidR="00F57627" w:rsidRPr="00A7601F" w:rsidRDefault="00F57627" w:rsidP="00F57627">
      <w:pPr>
        <w:suppressAutoHyphens/>
        <w:autoSpaceDE w:val="0"/>
        <w:ind w:left="709"/>
        <w:jc w:val="both"/>
        <w:rPr>
          <w:lang w:eastAsia="ar-SA"/>
        </w:rPr>
      </w:pPr>
    </w:p>
    <w:p w14:paraId="426C1A63" w14:textId="77777777" w:rsidR="00F57627" w:rsidRPr="00A7601F" w:rsidRDefault="00F57627" w:rsidP="00F57627">
      <w:pPr>
        <w:suppressAutoHyphens/>
        <w:autoSpaceDE w:val="0"/>
        <w:ind w:left="709"/>
        <w:jc w:val="both"/>
        <w:rPr>
          <w:lang w:eastAsia="ar-SA"/>
        </w:rPr>
      </w:pPr>
    </w:p>
    <w:p w14:paraId="483D2E77" w14:textId="77777777" w:rsidR="00F57627" w:rsidRPr="00A7601F" w:rsidRDefault="00F57627" w:rsidP="00F57627">
      <w:pPr>
        <w:suppressAutoHyphens/>
        <w:autoSpaceDE w:val="0"/>
        <w:ind w:left="709"/>
        <w:jc w:val="both"/>
        <w:rPr>
          <w:lang w:eastAsia="ar-SA"/>
        </w:rPr>
      </w:pPr>
    </w:p>
    <w:p w14:paraId="6E2C77A6" w14:textId="047BA615" w:rsidR="00F57627" w:rsidRPr="00A7601F" w:rsidRDefault="00F57627" w:rsidP="00F57627">
      <w:pPr>
        <w:spacing w:line="257" w:lineRule="auto"/>
        <w:jc w:val="right"/>
        <w:rPr>
          <w:b/>
        </w:rPr>
      </w:pPr>
      <w:bookmarkStart w:id="55" w:name="П15"/>
      <w:r w:rsidRPr="00A7601F">
        <w:rPr>
          <w:b/>
        </w:rPr>
        <w:t>Приложение №1</w:t>
      </w:r>
      <w:r w:rsidR="00E877DA" w:rsidRPr="00A7601F">
        <w:rPr>
          <w:b/>
        </w:rPr>
        <w:t>5</w:t>
      </w:r>
    </w:p>
    <w:p w14:paraId="3AF71524" w14:textId="77777777" w:rsidR="00F57627" w:rsidRPr="00A7601F" w:rsidRDefault="00F57627" w:rsidP="00F57627">
      <w:pPr>
        <w:spacing w:line="257" w:lineRule="auto"/>
        <w:jc w:val="right"/>
        <w:rPr>
          <w:b/>
          <w:sz w:val="22"/>
          <w:szCs w:val="22"/>
        </w:rPr>
      </w:pPr>
    </w:p>
    <w:p w14:paraId="33F2C70B" w14:textId="77777777" w:rsidR="00F57627" w:rsidRPr="00A7601F" w:rsidRDefault="00F57627" w:rsidP="00F57627">
      <w:pPr>
        <w:spacing w:line="257" w:lineRule="auto"/>
        <w:ind w:left="4536"/>
        <w:jc w:val="center"/>
        <w:rPr>
          <w:b/>
          <w:sz w:val="22"/>
          <w:szCs w:val="22"/>
        </w:rPr>
      </w:pPr>
    </w:p>
    <w:p w14:paraId="03CAB6FC" w14:textId="77777777" w:rsidR="00F57627" w:rsidRPr="00A7601F" w:rsidRDefault="00F57627" w:rsidP="00F57627">
      <w:pPr>
        <w:tabs>
          <w:tab w:val="left" w:pos="5387"/>
        </w:tabs>
        <w:spacing w:line="257" w:lineRule="auto"/>
        <w:ind w:left="4536"/>
        <w:jc w:val="both"/>
      </w:pPr>
      <w:r w:rsidRPr="00A7601F">
        <w:t>Директору</w:t>
      </w:r>
    </w:p>
    <w:p w14:paraId="12DA87B0" w14:textId="77777777" w:rsidR="00F57627" w:rsidRPr="00A7601F" w:rsidRDefault="00F57627" w:rsidP="00F57627">
      <w:pPr>
        <w:tabs>
          <w:tab w:val="left" w:pos="5387"/>
        </w:tabs>
        <w:spacing w:line="257" w:lineRule="auto"/>
        <w:ind w:left="4536"/>
        <w:jc w:val="both"/>
      </w:pPr>
      <w:r w:rsidRPr="00A7601F">
        <w:t xml:space="preserve">Некоммерческой организации </w:t>
      </w:r>
    </w:p>
    <w:p w14:paraId="64942FDF" w14:textId="776FD642" w:rsidR="00F57627" w:rsidRPr="00A7601F" w:rsidRDefault="00F57627" w:rsidP="00F57627">
      <w:pPr>
        <w:tabs>
          <w:tab w:val="left" w:pos="5387"/>
        </w:tabs>
        <w:spacing w:line="257" w:lineRule="auto"/>
        <w:ind w:left="4536"/>
        <w:jc w:val="both"/>
      </w:pPr>
      <w:r w:rsidRPr="00A7601F">
        <w:t xml:space="preserve">«Гарантийный фонд–микрокредитная                                </w:t>
      </w:r>
    </w:p>
    <w:p w14:paraId="23FD5C0C" w14:textId="77777777" w:rsidR="00F57627" w:rsidRPr="00A7601F" w:rsidRDefault="00F57627" w:rsidP="00F57627">
      <w:pPr>
        <w:tabs>
          <w:tab w:val="left" w:pos="5387"/>
        </w:tabs>
        <w:spacing w:line="257" w:lineRule="auto"/>
        <w:ind w:left="4536"/>
        <w:jc w:val="both"/>
      </w:pPr>
      <w:r w:rsidRPr="00A7601F">
        <w:t xml:space="preserve">компания Республики Хакасия»                                                                          </w:t>
      </w:r>
    </w:p>
    <w:p w14:paraId="49C110A0" w14:textId="77777777" w:rsidR="00F57627" w:rsidRPr="00A7601F" w:rsidRDefault="00F57627" w:rsidP="00F57627">
      <w:pPr>
        <w:ind w:left="4536"/>
      </w:pPr>
      <w:r w:rsidRPr="00A7601F">
        <w:t>М.Л. Сорокиной</w:t>
      </w:r>
    </w:p>
    <w:p w14:paraId="0EA7A2EB" w14:textId="77777777" w:rsidR="00F57627" w:rsidRPr="00A7601F" w:rsidRDefault="00F57627" w:rsidP="00F57627">
      <w:pPr>
        <w:tabs>
          <w:tab w:val="left" w:pos="4820"/>
          <w:tab w:val="left" w:pos="5387"/>
        </w:tabs>
        <w:spacing w:line="257" w:lineRule="auto"/>
        <w:jc w:val="both"/>
        <w:rPr>
          <w:sz w:val="22"/>
          <w:szCs w:val="22"/>
        </w:rPr>
      </w:pPr>
    </w:p>
    <w:p w14:paraId="5021CE36" w14:textId="77777777" w:rsidR="00F57627" w:rsidRPr="00A7601F" w:rsidRDefault="00F57627" w:rsidP="00F57627">
      <w:pPr>
        <w:spacing w:line="257" w:lineRule="auto"/>
        <w:jc w:val="right"/>
        <w:rPr>
          <w:sz w:val="22"/>
          <w:szCs w:val="22"/>
        </w:rPr>
      </w:pPr>
    </w:p>
    <w:p w14:paraId="3BF0DA57" w14:textId="77777777" w:rsidR="00F57627" w:rsidRPr="00A7601F" w:rsidRDefault="00F57627" w:rsidP="00F57627">
      <w:pPr>
        <w:jc w:val="right"/>
      </w:pPr>
    </w:p>
    <w:p w14:paraId="21F50496" w14:textId="77777777" w:rsidR="00F57627" w:rsidRPr="00A7601F" w:rsidRDefault="00F57627" w:rsidP="00F57627">
      <w:pPr>
        <w:jc w:val="right"/>
      </w:pPr>
    </w:p>
    <w:p w14:paraId="4FBDC52F" w14:textId="77777777" w:rsidR="00F57627" w:rsidRPr="00A7601F" w:rsidRDefault="00F57627" w:rsidP="00F57627">
      <w:pPr>
        <w:jc w:val="right"/>
      </w:pPr>
    </w:p>
    <w:p w14:paraId="3E427BFC" w14:textId="77777777" w:rsidR="00F57627" w:rsidRPr="00A7601F" w:rsidRDefault="00F57627" w:rsidP="00F57627">
      <w:pPr>
        <w:jc w:val="right"/>
      </w:pPr>
    </w:p>
    <w:p w14:paraId="179B3935" w14:textId="77777777" w:rsidR="00F57627" w:rsidRPr="00A7601F" w:rsidRDefault="00F57627" w:rsidP="00F57627">
      <w:pPr>
        <w:jc w:val="center"/>
        <w:rPr>
          <w:b/>
          <w:sz w:val="28"/>
          <w:szCs w:val="28"/>
        </w:rPr>
      </w:pPr>
    </w:p>
    <w:p w14:paraId="38EE64BF" w14:textId="77777777" w:rsidR="00F57627" w:rsidRPr="00A7601F" w:rsidRDefault="00F57627" w:rsidP="00F57627">
      <w:pPr>
        <w:jc w:val="center"/>
        <w:rPr>
          <w:b/>
          <w:sz w:val="28"/>
          <w:szCs w:val="28"/>
        </w:rPr>
      </w:pPr>
    </w:p>
    <w:p w14:paraId="2C9BB999" w14:textId="77777777" w:rsidR="00F57627" w:rsidRPr="00A7601F" w:rsidRDefault="00F57627" w:rsidP="00F57627">
      <w:pPr>
        <w:jc w:val="center"/>
        <w:rPr>
          <w:b/>
          <w:sz w:val="28"/>
          <w:szCs w:val="28"/>
        </w:rPr>
      </w:pPr>
      <w:r w:rsidRPr="00A7601F">
        <w:rPr>
          <w:b/>
          <w:sz w:val="28"/>
          <w:szCs w:val="28"/>
        </w:rPr>
        <w:t>ЗАЯВЛЕНИЕ</w:t>
      </w:r>
    </w:p>
    <w:p w14:paraId="6D2BDDA0" w14:textId="77777777" w:rsidR="00F57627" w:rsidRPr="00A7601F" w:rsidRDefault="00F57627" w:rsidP="00F57627">
      <w:pPr>
        <w:jc w:val="center"/>
      </w:pPr>
    </w:p>
    <w:p w14:paraId="46E2220F" w14:textId="77777777" w:rsidR="00F57627" w:rsidRPr="00A7601F" w:rsidRDefault="00F57627" w:rsidP="00F57627">
      <w:pPr>
        <w:jc w:val="center"/>
      </w:pPr>
    </w:p>
    <w:p w14:paraId="6C4178AE" w14:textId="77777777" w:rsidR="00F57627" w:rsidRPr="00A7601F" w:rsidRDefault="00F57627" w:rsidP="00F57627">
      <w:pPr>
        <w:rPr>
          <w:u w:val="single"/>
        </w:rPr>
      </w:pPr>
      <w:r w:rsidRPr="00A7601F">
        <w:t xml:space="preserve">Я, </w:t>
      </w:r>
      <w:r w:rsidRPr="00A7601F">
        <w:rPr>
          <w:u w:val="single"/>
        </w:rPr>
        <w:t>_______________________________________________________________________________,</w:t>
      </w:r>
      <w:r w:rsidRPr="00A7601F">
        <w:t xml:space="preserve"> паспорт</w:t>
      </w:r>
      <w:r w:rsidRPr="00A7601F">
        <w:rPr>
          <w:u w:val="single"/>
        </w:rPr>
        <w:t>: серия______№_________, выдан:_____________________________________________,                                                          адрес регистрации:__________________________________________________________________</w:t>
      </w:r>
    </w:p>
    <w:p w14:paraId="26BFA63F" w14:textId="77777777" w:rsidR="00F57627" w:rsidRPr="00A7601F" w:rsidRDefault="00F57627" w:rsidP="00F57627">
      <w:pPr>
        <w:jc w:val="both"/>
        <w:rPr>
          <w:u w:val="single"/>
        </w:rPr>
      </w:pPr>
      <w:r w:rsidRPr="00A7601F">
        <w:rPr>
          <w:u w:val="single"/>
        </w:rPr>
        <w:t xml:space="preserve">___________________________________________________, </w:t>
      </w:r>
      <w:r w:rsidRPr="00A7601F">
        <w:t xml:space="preserve">состоящая(ий) в браке с </w:t>
      </w:r>
      <w:r w:rsidRPr="00A7601F">
        <w:rPr>
          <w:u w:val="single"/>
        </w:rPr>
        <w:t xml:space="preserve">_________________________________________________________________, </w:t>
      </w:r>
      <w:r w:rsidRPr="00A7601F">
        <w:t>не возражаю в</w:t>
      </w:r>
      <w:r w:rsidRPr="00A7601F">
        <w:rPr>
          <w:u w:val="single"/>
        </w:rPr>
        <w:t xml:space="preserve"> передачи в залог имущества:_________________________________________________________</w:t>
      </w:r>
    </w:p>
    <w:p w14:paraId="21597C41" w14:textId="58630364" w:rsidR="00F57627" w:rsidRPr="00A7601F" w:rsidRDefault="00F57627" w:rsidP="00F57627">
      <w:pPr>
        <w:jc w:val="both"/>
      </w:pPr>
      <w:r w:rsidRPr="00A7601F">
        <w:rPr>
          <w:u w:val="single"/>
        </w:rPr>
        <w:t xml:space="preserve">________________________________________________________________________________, </w:t>
      </w:r>
      <w:r w:rsidRPr="00A7601F">
        <w:t>Некоммерческой организации «Гарантийный фонд–микрокредитная компания Республики Хакасия», приобретенного  в период брака.</w:t>
      </w:r>
    </w:p>
    <w:p w14:paraId="01009A64" w14:textId="77777777" w:rsidR="00F57627" w:rsidRPr="00A7601F" w:rsidRDefault="00F57627" w:rsidP="00F57627">
      <w:pPr>
        <w:jc w:val="both"/>
        <w:rPr>
          <w:u w:val="single"/>
        </w:rPr>
      </w:pPr>
    </w:p>
    <w:p w14:paraId="0F2F9A77" w14:textId="77777777" w:rsidR="00F57627" w:rsidRPr="00A7601F" w:rsidRDefault="00F57627" w:rsidP="00F57627">
      <w:pPr>
        <w:jc w:val="both"/>
        <w:rPr>
          <w:u w:val="single"/>
        </w:rPr>
      </w:pPr>
    </w:p>
    <w:p w14:paraId="30457A2F" w14:textId="77777777" w:rsidR="00F57627" w:rsidRPr="00A7601F" w:rsidRDefault="00F57627" w:rsidP="00F57627">
      <w:pPr>
        <w:jc w:val="both"/>
      </w:pPr>
      <w:r w:rsidRPr="00A7601F">
        <w:t xml:space="preserve">«___»_____________201_г.                  </w:t>
      </w:r>
    </w:p>
    <w:p w14:paraId="746D2FD4" w14:textId="77777777" w:rsidR="00F57627" w:rsidRPr="00A7601F" w:rsidRDefault="00F57627" w:rsidP="00F57627">
      <w:pPr>
        <w:jc w:val="both"/>
      </w:pPr>
    </w:p>
    <w:p w14:paraId="1BD0DCE7" w14:textId="77777777" w:rsidR="00F57627" w:rsidRPr="00A7601F" w:rsidRDefault="00F57627" w:rsidP="00F57627">
      <w:pPr>
        <w:jc w:val="both"/>
      </w:pPr>
      <w:r w:rsidRPr="00A7601F">
        <w:t xml:space="preserve">__________________/________________________________________________/                            </w:t>
      </w:r>
    </w:p>
    <w:p w14:paraId="36B755F9" w14:textId="77777777" w:rsidR="00F57627" w:rsidRPr="00A7601F" w:rsidRDefault="00F57627" w:rsidP="00F57627">
      <w:pPr>
        <w:spacing w:line="257" w:lineRule="auto"/>
        <w:jc w:val="center"/>
        <w:rPr>
          <w:b/>
          <w:sz w:val="22"/>
          <w:szCs w:val="22"/>
        </w:rPr>
      </w:pPr>
    </w:p>
    <w:p w14:paraId="3269F2F2" w14:textId="77777777" w:rsidR="00F57627" w:rsidRPr="00A7601F" w:rsidRDefault="00F57627" w:rsidP="00F57627">
      <w:pPr>
        <w:spacing w:line="257" w:lineRule="auto"/>
        <w:jc w:val="center"/>
        <w:rPr>
          <w:b/>
          <w:sz w:val="22"/>
          <w:szCs w:val="22"/>
        </w:rPr>
      </w:pPr>
    </w:p>
    <w:p w14:paraId="2599FE50" w14:textId="77777777" w:rsidR="00F57627" w:rsidRPr="00A7601F" w:rsidRDefault="00F57627" w:rsidP="00F57627">
      <w:pPr>
        <w:spacing w:line="257" w:lineRule="auto"/>
        <w:jc w:val="center"/>
        <w:rPr>
          <w:b/>
          <w:sz w:val="22"/>
          <w:szCs w:val="22"/>
        </w:rPr>
      </w:pPr>
    </w:p>
    <w:p w14:paraId="1FBE1915" w14:textId="77777777" w:rsidR="00F57627" w:rsidRPr="00A7601F" w:rsidRDefault="00F57627" w:rsidP="00F57627">
      <w:pPr>
        <w:spacing w:line="257" w:lineRule="auto"/>
        <w:jc w:val="center"/>
        <w:rPr>
          <w:b/>
          <w:sz w:val="22"/>
          <w:szCs w:val="22"/>
        </w:rPr>
      </w:pPr>
    </w:p>
    <w:p w14:paraId="5AD5022F" w14:textId="77777777" w:rsidR="00F57627" w:rsidRPr="00A7601F" w:rsidRDefault="00F57627" w:rsidP="00F57627">
      <w:pPr>
        <w:spacing w:line="257" w:lineRule="auto"/>
        <w:jc w:val="center"/>
        <w:rPr>
          <w:b/>
          <w:sz w:val="22"/>
          <w:szCs w:val="22"/>
        </w:rPr>
      </w:pPr>
    </w:p>
    <w:p w14:paraId="38C1B0D2" w14:textId="77777777" w:rsidR="00F57627" w:rsidRPr="00A7601F" w:rsidRDefault="00F57627" w:rsidP="00F57627">
      <w:pPr>
        <w:spacing w:line="257" w:lineRule="auto"/>
        <w:jc w:val="center"/>
        <w:rPr>
          <w:b/>
          <w:sz w:val="22"/>
          <w:szCs w:val="22"/>
        </w:rPr>
      </w:pPr>
    </w:p>
    <w:p w14:paraId="79A949C4" w14:textId="77777777" w:rsidR="00F57627" w:rsidRPr="00A7601F" w:rsidRDefault="00F57627" w:rsidP="00F57627">
      <w:pPr>
        <w:spacing w:line="257" w:lineRule="auto"/>
        <w:jc w:val="center"/>
        <w:rPr>
          <w:b/>
          <w:sz w:val="22"/>
          <w:szCs w:val="22"/>
        </w:rPr>
      </w:pPr>
    </w:p>
    <w:bookmarkEnd w:id="55"/>
    <w:p w14:paraId="6E7FF077" w14:textId="77777777" w:rsidR="00F57627" w:rsidRPr="00A7601F" w:rsidRDefault="00F57627" w:rsidP="00F57627">
      <w:pPr>
        <w:suppressAutoHyphens/>
        <w:autoSpaceDE w:val="0"/>
        <w:ind w:left="709"/>
        <w:jc w:val="both"/>
        <w:rPr>
          <w:lang w:eastAsia="ar-SA"/>
        </w:rPr>
      </w:pPr>
    </w:p>
    <w:p w14:paraId="3D3906A2" w14:textId="77777777" w:rsidR="00F57627" w:rsidRPr="00A7601F" w:rsidRDefault="00F57627" w:rsidP="00F57627">
      <w:pPr>
        <w:jc w:val="right"/>
      </w:pPr>
    </w:p>
    <w:p w14:paraId="4FC04300" w14:textId="77777777" w:rsidR="00F57627" w:rsidRPr="00A7601F" w:rsidRDefault="00F57627" w:rsidP="00F57627">
      <w:pPr>
        <w:jc w:val="right"/>
      </w:pPr>
    </w:p>
    <w:p w14:paraId="1DD74226" w14:textId="77777777" w:rsidR="00F57627" w:rsidRPr="00A7601F" w:rsidRDefault="00F57627" w:rsidP="00F57627">
      <w:pPr>
        <w:jc w:val="right"/>
      </w:pPr>
    </w:p>
    <w:p w14:paraId="66117BE7" w14:textId="77777777" w:rsidR="00F57627" w:rsidRPr="00A7601F" w:rsidRDefault="00F57627" w:rsidP="00F57627">
      <w:pPr>
        <w:jc w:val="right"/>
      </w:pPr>
    </w:p>
    <w:p w14:paraId="47CB2D6D" w14:textId="77777777" w:rsidR="00F57627" w:rsidRPr="00A7601F" w:rsidRDefault="00F57627" w:rsidP="00F57627">
      <w:pPr>
        <w:jc w:val="right"/>
        <w:rPr>
          <w:b/>
        </w:rPr>
      </w:pPr>
    </w:p>
    <w:p w14:paraId="589A86A3" w14:textId="77777777" w:rsidR="00F57627" w:rsidRPr="00A7601F" w:rsidRDefault="00F57627" w:rsidP="00F57627">
      <w:pPr>
        <w:jc w:val="right"/>
        <w:rPr>
          <w:b/>
        </w:rPr>
      </w:pPr>
    </w:p>
    <w:p w14:paraId="3B2C0577" w14:textId="77777777" w:rsidR="00F57627" w:rsidRPr="00A7601F" w:rsidRDefault="00F57627" w:rsidP="00F57627">
      <w:pPr>
        <w:jc w:val="right"/>
        <w:rPr>
          <w:b/>
        </w:rPr>
      </w:pPr>
    </w:p>
    <w:p w14:paraId="22DA6F70" w14:textId="77777777" w:rsidR="00F57627" w:rsidRPr="00A7601F" w:rsidRDefault="00F57627" w:rsidP="00F57627">
      <w:pPr>
        <w:jc w:val="right"/>
        <w:rPr>
          <w:b/>
        </w:rPr>
      </w:pPr>
    </w:p>
    <w:p w14:paraId="30F1E0EC" w14:textId="77777777" w:rsidR="00F57627" w:rsidRPr="00A7601F" w:rsidRDefault="00F57627" w:rsidP="00F57627">
      <w:pPr>
        <w:jc w:val="right"/>
        <w:rPr>
          <w:b/>
        </w:rPr>
      </w:pPr>
    </w:p>
    <w:p w14:paraId="43283EF0" w14:textId="77777777" w:rsidR="00F57627" w:rsidRPr="00A7601F" w:rsidRDefault="00F57627" w:rsidP="00F57627">
      <w:pPr>
        <w:jc w:val="right"/>
        <w:rPr>
          <w:b/>
        </w:rPr>
      </w:pPr>
    </w:p>
    <w:p w14:paraId="7A035779" w14:textId="77777777" w:rsidR="00F57627" w:rsidRPr="00A7601F" w:rsidRDefault="00F57627" w:rsidP="00F57627">
      <w:pPr>
        <w:jc w:val="right"/>
        <w:rPr>
          <w:b/>
        </w:rPr>
      </w:pPr>
    </w:p>
    <w:p w14:paraId="47D3ED83" w14:textId="77777777" w:rsidR="00894A17" w:rsidRPr="00A7601F" w:rsidRDefault="00894A17" w:rsidP="00F57627">
      <w:pPr>
        <w:spacing w:line="257" w:lineRule="auto"/>
        <w:jc w:val="right"/>
        <w:rPr>
          <w:b/>
        </w:rPr>
      </w:pPr>
      <w:bookmarkStart w:id="56" w:name="П19"/>
    </w:p>
    <w:bookmarkEnd w:id="56"/>
    <w:p w14:paraId="2CE502F1" w14:textId="77777777" w:rsidR="00F57627" w:rsidRPr="00A7601F" w:rsidRDefault="00F57627" w:rsidP="00F57627">
      <w:pPr>
        <w:widowControl w:val="0"/>
        <w:suppressAutoHyphens/>
        <w:autoSpaceDE w:val="0"/>
        <w:autoSpaceDN w:val="0"/>
        <w:adjustRightInd w:val="0"/>
        <w:ind w:firstLine="709"/>
        <w:jc w:val="right"/>
        <w:rPr>
          <w:b/>
        </w:rPr>
      </w:pPr>
      <w:r w:rsidRPr="00A7601F">
        <w:rPr>
          <w:rFonts w:ascii="Times New Roman CYR" w:eastAsia="SimSun" w:hAnsi="Times New Roman CYR" w:cs="Times New Roman CYR"/>
          <w:lang w:eastAsia="zh-CN"/>
        </w:rPr>
        <w:br w:type="page"/>
      </w:r>
    </w:p>
    <w:p w14:paraId="68AE96F0" w14:textId="397E399F" w:rsidR="00F57627" w:rsidRPr="00A7601F" w:rsidRDefault="00F57627" w:rsidP="00F57627">
      <w:pPr>
        <w:spacing w:line="257" w:lineRule="auto"/>
        <w:jc w:val="right"/>
        <w:rPr>
          <w:b/>
        </w:rPr>
      </w:pPr>
      <w:bookmarkStart w:id="57" w:name="П20"/>
      <w:r w:rsidRPr="00A7601F">
        <w:rPr>
          <w:b/>
        </w:rPr>
        <w:t>Приложение №</w:t>
      </w:r>
      <w:r w:rsidR="003538F3" w:rsidRPr="00A7601F">
        <w:rPr>
          <w:b/>
        </w:rPr>
        <w:t>16</w:t>
      </w:r>
    </w:p>
    <w:p w14:paraId="0CE168A8" w14:textId="77777777" w:rsidR="00F57627" w:rsidRPr="00A7601F" w:rsidRDefault="00F57627" w:rsidP="00F57627">
      <w:pPr>
        <w:spacing w:line="257" w:lineRule="auto"/>
        <w:jc w:val="right"/>
        <w:rPr>
          <w:b/>
        </w:rPr>
      </w:pPr>
    </w:p>
    <w:p w14:paraId="79645E2F" w14:textId="77777777" w:rsidR="00D524A4" w:rsidRPr="00A7601F" w:rsidRDefault="00D524A4" w:rsidP="00D524A4">
      <w:pPr>
        <w:spacing w:line="257" w:lineRule="auto"/>
        <w:jc w:val="right"/>
        <w:rPr>
          <w:b/>
        </w:rPr>
      </w:pPr>
      <w:r w:rsidRPr="00A7601F">
        <w:rPr>
          <w:b/>
          <w:noProof/>
        </w:rPr>
        <w:drawing>
          <wp:inline distT="0" distB="0" distL="0" distR="0" wp14:anchorId="60078402" wp14:editId="1B601BC4">
            <wp:extent cx="1078230" cy="1078230"/>
            <wp:effectExtent l="0" t="0" r="7620" b="7620"/>
            <wp:docPr id="1" name="Рисунок 1"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1A7E23F1" w14:textId="77777777" w:rsidR="00D524A4" w:rsidRPr="00A7601F" w:rsidRDefault="00D524A4" w:rsidP="00D524A4">
      <w:pPr>
        <w:widowControl w:val="0"/>
        <w:suppressAutoHyphens/>
        <w:spacing w:line="100" w:lineRule="atLeast"/>
        <w:jc w:val="right"/>
      </w:pPr>
    </w:p>
    <w:p w14:paraId="7435998F" w14:textId="77777777" w:rsidR="00D524A4" w:rsidRPr="00A7601F" w:rsidRDefault="00D524A4" w:rsidP="00D524A4">
      <w:pPr>
        <w:jc w:val="center"/>
        <w:rPr>
          <w:b/>
          <w:sz w:val="22"/>
          <w:szCs w:val="22"/>
        </w:rPr>
      </w:pPr>
      <w:r w:rsidRPr="00A7601F">
        <w:rPr>
          <w:b/>
          <w:sz w:val="22"/>
          <w:szCs w:val="22"/>
        </w:rPr>
        <w:t>ДОГОВОР МИКРОЗАЙМА № ______</w:t>
      </w:r>
    </w:p>
    <w:p w14:paraId="4750E7F4" w14:textId="77605A49" w:rsidR="00D524A4" w:rsidRPr="00A7601F" w:rsidRDefault="00E877DA" w:rsidP="00E877DA">
      <w:pPr>
        <w:jc w:val="center"/>
        <w:rPr>
          <w:sz w:val="22"/>
          <w:szCs w:val="22"/>
        </w:rPr>
      </w:pPr>
      <w:r w:rsidRPr="00A7601F">
        <w:rPr>
          <w:sz w:val="22"/>
          <w:szCs w:val="22"/>
        </w:rPr>
        <w:t>(заемщик – субъект малого или среднего предпринимательства)</w:t>
      </w:r>
    </w:p>
    <w:p w14:paraId="4674996E" w14:textId="77777777" w:rsidR="00E877DA" w:rsidRPr="00A7601F" w:rsidRDefault="00E877DA" w:rsidP="00E877DA">
      <w:pPr>
        <w:jc w:val="center"/>
        <w:rPr>
          <w:sz w:val="22"/>
          <w:szCs w:val="22"/>
        </w:rPr>
      </w:pPr>
    </w:p>
    <w:p w14:paraId="05DF4FCA" w14:textId="77777777" w:rsidR="00D524A4" w:rsidRPr="00A7601F" w:rsidRDefault="00D524A4" w:rsidP="00D524A4">
      <w:pPr>
        <w:jc w:val="both"/>
        <w:rPr>
          <w:sz w:val="22"/>
          <w:szCs w:val="22"/>
        </w:rPr>
      </w:pPr>
      <w:r w:rsidRPr="00A7601F">
        <w:rPr>
          <w:sz w:val="22"/>
          <w:szCs w:val="22"/>
        </w:rPr>
        <w:t xml:space="preserve">г. Абакан                                                                                                                         </w:t>
      </w:r>
      <w:sdt>
        <w:sdtPr>
          <w:rPr>
            <w:sz w:val="22"/>
            <w:szCs w:val="22"/>
          </w:rPr>
          <w:id w:val="1245385691"/>
          <w:placeholder>
            <w:docPart w:val="99B27D312C5E4979BEDB614385A39D06"/>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6304AB2F" w14:textId="77777777" w:rsidR="00D524A4" w:rsidRPr="00A7601F" w:rsidRDefault="00D524A4" w:rsidP="00D524A4">
      <w:pPr>
        <w:tabs>
          <w:tab w:val="left" w:pos="7825"/>
        </w:tabs>
        <w:ind w:firstLine="708"/>
        <w:jc w:val="both"/>
        <w:rPr>
          <w:b/>
          <w:sz w:val="22"/>
          <w:szCs w:val="22"/>
        </w:rPr>
      </w:pPr>
      <w:r w:rsidRPr="00A7601F">
        <w:rPr>
          <w:b/>
          <w:sz w:val="22"/>
          <w:szCs w:val="22"/>
        </w:rPr>
        <w:tab/>
      </w:r>
    </w:p>
    <w:p w14:paraId="452809C2" w14:textId="77777777" w:rsidR="00D524A4" w:rsidRPr="00A7601F" w:rsidRDefault="00D524A4" w:rsidP="00D524A4">
      <w:pPr>
        <w:ind w:firstLine="708"/>
        <w:jc w:val="both"/>
        <w:rPr>
          <w:sz w:val="22"/>
          <w:szCs w:val="22"/>
        </w:rPr>
      </w:pPr>
      <w:r w:rsidRPr="00A7601F">
        <w:rPr>
          <w:b/>
          <w:sz w:val="22"/>
          <w:szCs w:val="22"/>
        </w:rPr>
        <w:t xml:space="preserve">Некоммерческая организация </w:t>
      </w:r>
      <w:bookmarkStart w:id="58" w:name="_Hlk53048568"/>
      <w:r w:rsidRPr="00A7601F">
        <w:rPr>
          <w:b/>
          <w:sz w:val="22"/>
          <w:szCs w:val="22"/>
        </w:rPr>
        <w:t>«Гарантийный фонд-микрокредитная компания Республики Хакасия»</w:t>
      </w:r>
      <w:bookmarkEnd w:id="58"/>
      <w:r w:rsidRPr="00A7601F">
        <w:rPr>
          <w:sz w:val="22"/>
          <w:szCs w:val="22"/>
        </w:rPr>
        <w:t xml:space="preserve">, именуемая в дальнейшем «Заимодавец», в лице директора </w:t>
      </w:r>
      <w:r w:rsidRPr="00A7601F">
        <w:rPr>
          <w:sz w:val="20"/>
          <w:szCs w:val="20"/>
        </w:rPr>
        <w:t>Сорокиной Марины Леонидовны</w:t>
      </w:r>
      <w:r w:rsidRPr="00A7601F">
        <w:rPr>
          <w:sz w:val="22"/>
          <w:szCs w:val="22"/>
        </w:rPr>
        <w:t>, действующего на основании Устава, с одной стороны, и</w:t>
      </w:r>
    </w:p>
    <w:p w14:paraId="2C0B2F98" w14:textId="77777777" w:rsidR="00D524A4" w:rsidRPr="00A7601F" w:rsidRDefault="00CA1D7E" w:rsidP="00D524A4">
      <w:pPr>
        <w:ind w:firstLine="708"/>
        <w:jc w:val="both"/>
        <w:rPr>
          <w:sz w:val="22"/>
          <w:szCs w:val="22"/>
        </w:rPr>
      </w:pPr>
      <w:sdt>
        <w:sdtPr>
          <w:rPr>
            <w:b/>
            <w:iCs/>
            <w:sz w:val="22"/>
            <w:szCs w:val="22"/>
          </w:rPr>
          <w:id w:val="-245339085"/>
          <w:placeholder>
            <w:docPart w:val="C76D7C6C54D44F919108D8D7C85E71DF"/>
          </w:placeholder>
          <w:showingPlcHdr/>
          <w:comboBox>
            <w:listItem w:value="Выберите элемент."/>
            <w:listItem w:displayText="Общество с ограниченной ответственностью в лице директора действующего на основании Устава" w:value="Общество с ограниченной ответственностью в лице директора действующего на основании Устава"/>
            <w:listItem w:displayText="Индивидуальный предприниматель зарегистрированный за основным государственным регистрационным номером" w:value="Индивидуальный предприниматель зарегистрированный за основным государственным регистрационным номером"/>
            <w:listItem w:displayText="Индивидуальный предприниматель – глава крестьянского (фермерского) хозяйства  зарегистрированный за основным государственным регистрационным номером" w:value="Индивидуальный предприниматель – глава крестьянского (фермерского) хозяйства  зарегистрированный за основным государственным регистрационным номером"/>
          </w:comboBox>
        </w:sdtPr>
        <w:sdtEndPr/>
        <w:sdtContent>
          <w:r w:rsidR="00D524A4" w:rsidRPr="00A7601F">
            <w:t>Выберите элемент.</w:t>
          </w:r>
        </w:sdtContent>
      </w:sdt>
      <w:r w:rsidR="00D524A4" w:rsidRPr="00A7601F">
        <w:rPr>
          <w:b/>
          <w:iCs/>
          <w:sz w:val="22"/>
          <w:szCs w:val="22"/>
        </w:rPr>
        <w:t xml:space="preserve"> </w:t>
      </w:r>
      <w:r w:rsidR="00D524A4" w:rsidRPr="00A7601F">
        <w:rPr>
          <w:sz w:val="22"/>
          <w:szCs w:val="22"/>
        </w:rPr>
        <w:t>именуемый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442DA512" w14:textId="77777777" w:rsidR="00D524A4" w:rsidRPr="00A7601F" w:rsidRDefault="00D524A4" w:rsidP="00D524A4">
      <w:pPr>
        <w:widowControl w:val="0"/>
        <w:jc w:val="both"/>
        <w:rPr>
          <w:bCs/>
          <w:sz w:val="22"/>
          <w:szCs w:val="22"/>
        </w:rPr>
      </w:pPr>
    </w:p>
    <w:p w14:paraId="26228EFD" w14:textId="77777777" w:rsidR="00D524A4" w:rsidRPr="00A7601F" w:rsidRDefault="00D524A4" w:rsidP="00D524A4">
      <w:pPr>
        <w:jc w:val="center"/>
        <w:rPr>
          <w:b/>
          <w:bCs/>
          <w:sz w:val="22"/>
          <w:szCs w:val="22"/>
        </w:rPr>
      </w:pPr>
      <w:r w:rsidRPr="00A7601F">
        <w:rPr>
          <w:b/>
          <w:bCs/>
          <w:sz w:val="22"/>
          <w:szCs w:val="22"/>
        </w:rPr>
        <w:t>1. ПРЕДМЕТ ДОГОВОРА</w:t>
      </w:r>
    </w:p>
    <w:p w14:paraId="16D44585" w14:textId="77777777" w:rsidR="00D524A4" w:rsidRPr="00A7601F" w:rsidRDefault="00D524A4" w:rsidP="00D524A4">
      <w:pPr>
        <w:ind w:firstLine="709"/>
        <w:jc w:val="both"/>
        <w:rPr>
          <w:iCs/>
          <w:sz w:val="22"/>
          <w:szCs w:val="22"/>
        </w:rPr>
      </w:pPr>
      <w:r w:rsidRPr="00A7601F">
        <w:rPr>
          <w:iCs/>
          <w:sz w:val="22"/>
          <w:szCs w:val="22"/>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687BCF56" w14:textId="77777777" w:rsidR="00D524A4" w:rsidRPr="00A7601F" w:rsidRDefault="00D524A4" w:rsidP="00D524A4">
      <w:pPr>
        <w:ind w:firstLine="709"/>
        <w:jc w:val="both"/>
        <w:rPr>
          <w:b/>
          <w:iCs/>
          <w:sz w:val="22"/>
          <w:szCs w:val="22"/>
          <w:u w:val="single"/>
        </w:rPr>
      </w:pPr>
      <w:r w:rsidRPr="00A7601F">
        <w:rPr>
          <w:iCs/>
          <w:sz w:val="22"/>
          <w:szCs w:val="22"/>
        </w:rPr>
        <w:t xml:space="preserve">1.2. Размер Микрозайма </w:t>
      </w:r>
      <w:sdt>
        <w:sdtPr>
          <w:rPr>
            <w:b/>
            <w:iCs/>
            <w:sz w:val="22"/>
            <w:szCs w:val="22"/>
          </w:rPr>
          <w:id w:val="1211775307"/>
          <w:placeholder>
            <w:docPart w:val="F42B1698286B483BA2CB98CFB203B70D"/>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r w:rsidRPr="00A7601F">
        <w:rPr>
          <w:iCs/>
          <w:sz w:val="22"/>
          <w:szCs w:val="22"/>
        </w:rPr>
        <w:t>.</w:t>
      </w:r>
    </w:p>
    <w:p w14:paraId="70CE1624" w14:textId="6B433A9C" w:rsidR="00D524A4" w:rsidRPr="00A7601F" w:rsidRDefault="00D524A4" w:rsidP="00D524A4">
      <w:pPr>
        <w:ind w:firstLine="709"/>
        <w:jc w:val="both"/>
        <w:rPr>
          <w:iCs/>
          <w:sz w:val="22"/>
          <w:szCs w:val="22"/>
        </w:rPr>
      </w:pPr>
      <w:r w:rsidRPr="00A7601F">
        <w:rPr>
          <w:iCs/>
          <w:sz w:val="22"/>
          <w:szCs w:val="22"/>
        </w:rPr>
        <w:t xml:space="preserve">1.3. Процентная ставка (плата за пользование Микрозаймом) устанавливается в размере </w:t>
      </w:r>
      <w:sdt>
        <w:sdtPr>
          <w:rPr>
            <w:b/>
            <w:iCs/>
            <w:sz w:val="22"/>
            <w:szCs w:val="22"/>
          </w:rPr>
          <w:id w:val="718409143"/>
          <w:placeholder>
            <w:docPart w:val="174250CC53244759B895ABE2AA0DCFFB"/>
          </w:placeholder>
          <w:showingPlcHdr/>
          <w:comboBox>
            <w:listItem w:value="Выберите элемент."/>
            <w:listItem w:displayText="1% (один) процент " w:value="1% (один) процент "/>
            <w:listItem w:displayText="2,125 (Две целых сто двадцать пять тысячных) процентов " w:value="2,125 (Две целых сто двадцать пять тысячных) процентов "/>
            <w:listItem w:displayText="3,0 (Три) процента" w:value="3,0 (Три) процента"/>
            <w:listItem w:displayText="4,25% (Четыре целых двадцать пять сотых) процента " w:value="4,25% (Четыре целых двадцать пять сотых) процента "/>
          </w:comboBox>
        </w:sdtPr>
        <w:sdtEndPr/>
        <w:sdtContent>
          <w:r w:rsidRPr="00A7601F">
            <w:t>Выберите элемент.</w:t>
          </w:r>
        </w:sdtContent>
      </w:sdt>
      <w:r w:rsidRPr="00A7601F">
        <w:rPr>
          <w:iCs/>
          <w:sz w:val="22"/>
          <w:szCs w:val="22"/>
        </w:rPr>
        <w:t xml:space="preserve">годовых. </w:t>
      </w:r>
    </w:p>
    <w:p w14:paraId="2D34659B" w14:textId="77777777" w:rsidR="00D524A4" w:rsidRPr="00A7601F" w:rsidRDefault="00D524A4" w:rsidP="00D524A4">
      <w:pPr>
        <w:ind w:firstLine="709"/>
        <w:jc w:val="both"/>
        <w:rPr>
          <w:iCs/>
          <w:sz w:val="22"/>
          <w:szCs w:val="22"/>
        </w:rPr>
      </w:pPr>
      <w:r w:rsidRPr="00A7601F">
        <w:rPr>
          <w:iCs/>
          <w:sz w:val="22"/>
          <w:szCs w:val="22"/>
        </w:rPr>
        <w:t xml:space="preserve">1.4. Срок выдачи Микрозайма Заемщику - до </w:t>
      </w:r>
      <w:sdt>
        <w:sdtPr>
          <w:rPr>
            <w:sz w:val="22"/>
            <w:szCs w:val="22"/>
          </w:rPr>
          <w:id w:val="-186054702"/>
          <w:placeholder>
            <w:docPart w:val="FA436059C488499B9EC2CB9E48A400F4"/>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r w:rsidRPr="00A7601F">
        <w:rPr>
          <w:iCs/>
          <w:sz w:val="22"/>
          <w:szCs w:val="22"/>
        </w:rPr>
        <w:t>(включительно).</w:t>
      </w:r>
    </w:p>
    <w:p w14:paraId="4E2AAEF8" w14:textId="77777777" w:rsidR="00D524A4" w:rsidRPr="00A7601F" w:rsidRDefault="00D524A4" w:rsidP="00D524A4">
      <w:pPr>
        <w:ind w:firstLine="709"/>
        <w:jc w:val="both"/>
        <w:rPr>
          <w:iCs/>
          <w:sz w:val="22"/>
          <w:szCs w:val="22"/>
        </w:rPr>
      </w:pPr>
      <w:r w:rsidRPr="00A7601F">
        <w:rPr>
          <w:iCs/>
          <w:sz w:val="22"/>
          <w:szCs w:val="22"/>
        </w:rPr>
        <w:t>1.5. Погашение (возврат) Микрозайма (основного долга) осуществляется согл</w:t>
      </w:r>
      <w:bookmarkEnd w:id="57"/>
      <w:r w:rsidRPr="00A7601F">
        <w:rPr>
          <w:iCs/>
          <w:sz w:val="22"/>
          <w:szCs w:val="22"/>
        </w:rPr>
        <w:t xml:space="preserve">асно графику, содержащемуся в Приложении № 1 к Договору. Окончательный срок возврата Микрозайма - </w:t>
      </w:r>
      <w:sdt>
        <w:sdtPr>
          <w:rPr>
            <w:sz w:val="22"/>
            <w:szCs w:val="22"/>
          </w:rPr>
          <w:id w:val="1281065640"/>
          <w:placeholder>
            <w:docPart w:val="25050E4E471D40E1874B05C095363B48"/>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iCs/>
          <w:sz w:val="22"/>
          <w:szCs w:val="22"/>
        </w:rPr>
        <w:t xml:space="preserve"> (включительно).</w:t>
      </w:r>
    </w:p>
    <w:p w14:paraId="56873AC2" w14:textId="77777777" w:rsidR="00D524A4" w:rsidRPr="00A7601F" w:rsidRDefault="00D524A4" w:rsidP="00D524A4">
      <w:pPr>
        <w:ind w:firstLine="709"/>
        <w:jc w:val="both"/>
        <w:rPr>
          <w:b/>
          <w:iCs/>
          <w:sz w:val="22"/>
          <w:szCs w:val="22"/>
          <w:u w:val="single"/>
        </w:rPr>
      </w:pPr>
      <w:r w:rsidRPr="00A7601F">
        <w:rPr>
          <w:iCs/>
          <w:sz w:val="22"/>
          <w:szCs w:val="22"/>
        </w:rPr>
        <w:t xml:space="preserve">1.6. Заемщик обязуется использовать полученный Микрозайм исключительно на &lt;указывается цель кредитования&gt; в размере </w:t>
      </w:r>
      <w:sdt>
        <w:sdtPr>
          <w:rPr>
            <w:b/>
            <w:iCs/>
            <w:sz w:val="22"/>
            <w:szCs w:val="22"/>
          </w:rPr>
          <w:id w:val="1840579881"/>
          <w:placeholder>
            <w:docPart w:val="0EC3C6E7B06C4D88AAFC7C7F89FAC637"/>
          </w:placeholder>
          <w:showingPlcHdr/>
          <w:comboBox>
            <w:listItem w:value="Выберите элемент."/>
            <w:listItem w:displayText="150 000 (Сто пятьдесят тысяч рублей) 00 копеек." w:value="150 000 (Сто пятьдесят тысяч рублей) 00 копеек."/>
            <w:listItem w:displayText="310 000 (Триста десять тысяч рублей) 00 копеек." w:value="310 000 (Триста десять тысяч рублей) 00 копеек."/>
            <w:listItem w:displayText="500 000 (Пятьсот тысяч) рублей 00 копеек." w:value="500 000 (Пятьсот тысяч) рублей 00 копеек."/>
            <w:listItem w:displayText="600 000 (Шестьсот тысяч) рублей 00 копеек." w:value="600 000 (Шестьсот тысяч) рублей 00 копеек."/>
            <w:listItem w:displayText="700 000 (Семьсот тысяч) рублей 00 копеек." w:value="700 000 (Семьсот тысяч) рублей 00 копеек."/>
            <w:listItem w:displayText="900 000 (Девятьсот тысяч) рублей 00 копеек." w:value="900 000 (Девятьсот тысяч) рублей 00 копеек."/>
            <w:listItem w:displayText="1 000 000 (Один миллион) рублей 00 копеек." w:value="1 000 000 (Один миллион) рублей 00 копеек."/>
            <w:listItem w:displayText="1 500 000 (Один миллион пятьсот тысяч) рублей 00 копеек." w:value="1 500 000 (Один миллион пятьсот тысяч) рублей 00 копеек."/>
            <w:listItem w:displayText="2 000 000 (Два миллиона) рублей 00 копеек." w:value="2 000 000 (Два миллиона) рублей 00 копеек."/>
            <w:listItem w:displayText="2 800 000 (Два миллиона восемьсот тысяч) рублей 00 опеек." w:value="2 800 000 (Два миллиона восемьсот тысяч) рублей 00 опеек."/>
            <w:listItem w:displayText="3 000 000 (Три миллиона) рублей 00 копеек." w:value="3 000 000 (Три миллиона) рублей 00 копеек."/>
          </w:comboBox>
        </w:sdtPr>
        <w:sdtEndPr/>
        <w:sdtContent>
          <w:r w:rsidRPr="00A7601F">
            <w:t>Выберите элемент.</w:t>
          </w:r>
        </w:sdtContent>
      </w:sdt>
    </w:p>
    <w:p w14:paraId="1CE5F613" w14:textId="77777777" w:rsidR="00D524A4" w:rsidRPr="00A7601F" w:rsidRDefault="00D524A4" w:rsidP="00D524A4">
      <w:pPr>
        <w:ind w:firstLine="709"/>
        <w:jc w:val="both"/>
        <w:rPr>
          <w:iCs/>
          <w:sz w:val="22"/>
          <w:szCs w:val="22"/>
        </w:rPr>
      </w:pPr>
      <w:r w:rsidRPr="00A7601F">
        <w:rPr>
          <w:iCs/>
          <w:sz w:val="22"/>
          <w:szCs w:val="22"/>
        </w:rPr>
        <w:t>1.6.1. Заемщик обязуется не использовать Микрозайм прямо или косвенно (через третьих лиц) на следующие цели:</w:t>
      </w:r>
    </w:p>
    <w:p w14:paraId="3D1E095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долговых обязательств перед другими кредиторами за исключением рефинансирования - получение микрозайма с целью погашения кредита в банке);</w:t>
      </w:r>
    </w:p>
    <w:p w14:paraId="44588780" w14:textId="5E1FBC33"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исполнительных листов, штрафов, пеней, неустоек, недоимок, платежных требований и инкассовых поручений;</w:t>
      </w:r>
    </w:p>
    <w:p w14:paraId="135304E2"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любые операции с ценными бумагами;</w:t>
      </w:r>
    </w:p>
    <w:p w14:paraId="72EEFB3C"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предоставление займов внутри группы компаний и третьим лицам;</w:t>
      </w:r>
    </w:p>
    <w:p w14:paraId="55292249"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осуществление вложений (взносов) в уставные капиталы других юридических лиц;</w:t>
      </w:r>
    </w:p>
    <w:p w14:paraId="26151D2B"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оплату сделок, очевидно не соответствующих характеру деятельности субъекта МСП;</w:t>
      </w:r>
    </w:p>
    <w:p w14:paraId="130CBB8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выплату заработной платы, в том числе погашение задолженности по заработной плате;</w:t>
      </w:r>
    </w:p>
    <w:p w14:paraId="6A824F9A"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sz w:val="22"/>
          <w:szCs w:val="22"/>
        </w:rPr>
        <w:t>погашение лизинговых платежей, за исключением первого взноса (авансового платежа), предусмотренного договором лизинга оборудования (включая устройства, механизмы, транспортные средства (за исключением воздушных судов), станки, приборы, аппараты, агрегаты, установки, машины);</w:t>
      </w:r>
    </w:p>
    <w:p w14:paraId="2434BDEF"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исполнение обязательств по договорам финансирования под уступку денежного требования;</w:t>
      </w:r>
    </w:p>
    <w:p w14:paraId="16673E63" w14:textId="77777777"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выплату дивидендов/распределение прибыли;</w:t>
      </w:r>
    </w:p>
    <w:p w14:paraId="11D11729" w14:textId="2DB49D01" w:rsidR="00D524A4" w:rsidRPr="00A7601F" w:rsidRDefault="00D524A4" w:rsidP="00D524A4">
      <w:pPr>
        <w:numPr>
          <w:ilvl w:val="0"/>
          <w:numId w:val="1"/>
        </w:numPr>
        <w:tabs>
          <w:tab w:val="left" w:pos="1134"/>
        </w:tabs>
        <w:autoSpaceDE w:val="0"/>
        <w:autoSpaceDN w:val="0"/>
        <w:adjustRightInd w:val="0"/>
        <w:ind w:left="0" w:firstLine="709"/>
        <w:contextualSpacing/>
        <w:jc w:val="both"/>
        <w:rPr>
          <w:sz w:val="22"/>
          <w:szCs w:val="22"/>
        </w:rPr>
      </w:pPr>
      <w:r w:rsidRPr="00A7601F">
        <w:rPr>
          <w:iCs/>
          <w:sz w:val="22"/>
          <w:szCs w:val="22"/>
        </w:rPr>
        <w:t>размещение средств на депозитах в кредитных организациях</w:t>
      </w:r>
      <w:r w:rsidR="00537A7D" w:rsidRPr="00A7601F">
        <w:rPr>
          <w:iCs/>
          <w:sz w:val="22"/>
          <w:szCs w:val="22"/>
        </w:rPr>
        <w:t>;</w:t>
      </w:r>
    </w:p>
    <w:p w14:paraId="2F6B00AD" w14:textId="225A5A4D" w:rsidR="00537A7D" w:rsidRPr="00A7601F" w:rsidRDefault="00537A7D" w:rsidP="00537A7D">
      <w:pPr>
        <w:pStyle w:val="a3"/>
        <w:numPr>
          <w:ilvl w:val="0"/>
          <w:numId w:val="1"/>
        </w:numPr>
        <w:rPr>
          <w:sz w:val="22"/>
          <w:szCs w:val="22"/>
        </w:rPr>
      </w:pPr>
      <w:r w:rsidRPr="00A7601F">
        <w:rPr>
          <w:sz w:val="22"/>
          <w:szCs w:val="22"/>
        </w:rPr>
        <w:t xml:space="preserve"> перечисление текущих платежей за аренду помещений (более 1/3 части микрозайма).</w:t>
      </w:r>
    </w:p>
    <w:p w14:paraId="4403B456" w14:textId="77777777" w:rsidR="00D524A4" w:rsidRPr="00A7601F" w:rsidRDefault="00D524A4" w:rsidP="00D524A4">
      <w:pPr>
        <w:ind w:firstLine="709"/>
        <w:jc w:val="center"/>
        <w:rPr>
          <w:b/>
          <w:bCs/>
          <w:sz w:val="22"/>
          <w:szCs w:val="22"/>
        </w:rPr>
      </w:pPr>
    </w:p>
    <w:p w14:paraId="5D2A15B1" w14:textId="77777777" w:rsidR="00D524A4" w:rsidRPr="00A7601F" w:rsidRDefault="00D524A4" w:rsidP="00D524A4">
      <w:pPr>
        <w:ind w:firstLine="709"/>
        <w:jc w:val="center"/>
        <w:rPr>
          <w:b/>
          <w:bCs/>
          <w:sz w:val="22"/>
          <w:szCs w:val="22"/>
        </w:rPr>
      </w:pPr>
      <w:r w:rsidRPr="00A7601F">
        <w:rPr>
          <w:b/>
          <w:bCs/>
          <w:sz w:val="22"/>
          <w:szCs w:val="22"/>
        </w:rPr>
        <w:t>2. ЗАВЕРЕНИЯ И ГАРАНТИИ</w:t>
      </w:r>
    </w:p>
    <w:p w14:paraId="328F07F6" w14:textId="50C224E0" w:rsidR="00D524A4" w:rsidRPr="00A7601F" w:rsidRDefault="00D524A4" w:rsidP="00D524A4">
      <w:pPr>
        <w:ind w:firstLine="709"/>
        <w:jc w:val="both"/>
        <w:rPr>
          <w:sz w:val="22"/>
          <w:szCs w:val="22"/>
        </w:rPr>
      </w:pPr>
      <w:r w:rsidRPr="00A7601F">
        <w:rPr>
          <w:sz w:val="22"/>
          <w:szCs w:val="22"/>
        </w:rPr>
        <w:t xml:space="preserve">2.1. Заемщик является </w:t>
      </w:r>
      <w:sdt>
        <w:sdtPr>
          <w:rPr>
            <w:iCs/>
            <w:sz w:val="22"/>
            <w:szCs w:val="22"/>
          </w:rPr>
          <w:id w:val="862090835"/>
          <w:placeholder>
            <w:docPart w:val="3A64C913D405461B9D16CBBD429F46E1"/>
          </w:placeholder>
          <w:showingPlcHd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comboBox>
        </w:sdtPr>
        <w:sdtEndPr/>
        <w:sdtContent>
          <w:r w:rsidRPr="00A7601F">
            <w:t>Выберите элемент.</w:t>
          </w:r>
        </w:sdtContent>
      </w:sdt>
      <w:r w:rsidRPr="00A7601F">
        <w:rPr>
          <w:sz w:val="22"/>
          <w:szCs w:val="22"/>
        </w:rPr>
        <w:t>надлежащим образом учрежденным и законно действующим в соответствии с действующим законодательством Российской Федерации.</w:t>
      </w:r>
    </w:p>
    <w:p w14:paraId="343127FB" w14:textId="77777777" w:rsidR="00D524A4" w:rsidRPr="00A7601F" w:rsidRDefault="00D524A4" w:rsidP="00D524A4">
      <w:pPr>
        <w:ind w:firstLine="709"/>
        <w:jc w:val="both"/>
        <w:rPr>
          <w:sz w:val="22"/>
          <w:szCs w:val="22"/>
        </w:rPr>
      </w:pPr>
      <w:r w:rsidRPr="00A7601F">
        <w:rPr>
          <w:sz w:val="22"/>
          <w:szCs w:val="22"/>
        </w:rPr>
        <w:t>2.2. Заемщик подтверждает, что все согласия, необходимые для заключения Договора и иных договоров, и соглашений, предусмотренных Договором, были получены и вступили в действие, или, если они не были получены, то будут получены и вступят в действие в установленном порядке до заключения соответствующих договоров и соглашений в соответствии с законодательством Российской Федерации.</w:t>
      </w:r>
    </w:p>
    <w:p w14:paraId="5CD7AA30" w14:textId="77777777" w:rsidR="00D524A4" w:rsidRPr="00A7601F" w:rsidRDefault="00D524A4" w:rsidP="00D524A4">
      <w:pPr>
        <w:ind w:firstLine="709"/>
        <w:jc w:val="both"/>
        <w:rPr>
          <w:sz w:val="22"/>
          <w:szCs w:val="22"/>
        </w:rPr>
      </w:pPr>
      <w:r w:rsidRPr="00A7601F">
        <w:rPr>
          <w:sz w:val="22"/>
          <w:szCs w:val="22"/>
        </w:rPr>
        <w:t>2.3. Заемщик заверяет, что случаи и события, перечисленные в п. 6</w:t>
      </w:r>
      <w:r w:rsidRPr="00A7601F">
        <w:rPr>
          <w:bCs/>
          <w:sz w:val="22"/>
          <w:szCs w:val="22"/>
        </w:rPr>
        <w:t>.1.3.</w:t>
      </w:r>
      <w:r w:rsidRPr="00A7601F">
        <w:rPr>
          <w:sz w:val="22"/>
          <w:szCs w:val="22"/>
        </w:rPr>
        <w:t xml:space="preserve"> Договора, на дату заключения Договора не наступили, и предпримет все действия, чтобы они не наступили.</w:t>
      </w:r>
    </w:p>
    <w:p w14:paraId="58A8E3C1" w14:textId="77777777" w:rsidR="00D524A4" w:rsidRPr="00A7601F" w:rsidRDefault="00D524A4" w:rsidP="00D524A4">
      <w:pPr>
        <w:ind w:firstLine="709"/>
        <w:jc w:val="both"/>
        <w:rPr>
          <w:sz w:val="22"/>
          <w:szCs w:val="22"/>
        </w:rPr>
      </w:pPr>
      <w:r w:rsidRPr="00A7601F">
        <w:rPr>
          <w:sz w:val="22"/>
          <w:szCs w:val="22"/>
        </w:rPr>
        <w:t>2.4. Вся информации предоставленная Заемщиком Займодавцу, является достоверной и правильной на дату ее предоставления.</w:t>
      </w:r>
    </w:p>
    <w:p w14:paraId="623647AA" w14:textId="77777777" w:rsidR="00D524A4" w:rsidRPr="00A7601F" w:rsidRDefault="00D524A4" w:rsidP="00D524A4">
      <w:pPr>
        <w:ind w:firstLine="709"/>
        <w:jc w:val="both"/>
        <w:rPr>
          <w:sz w:val="22"/>
          <w:szCs w:val="22"/>
        </w:rPr>
      </w:pPr>
      <w:r w:rsidRPr="00A7601F">
        <w:rPr>
          <w:sz w:val="22"/>
          <w:szCs w:val="22"/>
        </w:rPr>
        <w:t>2.5. В отношении Заемщика не возбуждалось судебное, арбитражное или административное производство в каком-либо суде, арбитраже или органе, которое могло бы привести к невозможности Заемщика надлежащим образом исполнять свои обязанности по Договору.</w:t>
      </w:r>
    </w:p>
    <w:p w14:paraId="57683BD1" w14:textId="77777777" w:rsidR="00D524A4" w:rsidRPr="00A7601F" w:rsidRDefault="00D524A4" w:rsidP="00D524A4">
      <w:pPr>
        <w:ind w:firstLine="709"/>
        <w:jc w:val="both"/>
        <w:rPr>
          <w:b/>
          <w:bCs/>
          <w:sz w:val="22"/>
          <w:szCs w:val="22"/>
        </w:rPr>
      </w:pPr>
    </w:p>
    <w:p w14:paraId="54CBB2D1" w14:textId="77777777" w:rsidR="00D524A4" w:rsidRPr="00A7601F" w:rsidRDefault="00D524A4" w:rsidP="00D524A4">
      <w:pPr>
        <w:ind w:firstLine="709"/>
        <w:jc w:val="center"/>
        <w:rPr>
          <w:b/>
          <w:bCs/>
          <w:sz w:val="22"/>
          <w:szCs w:val="22"/>
        </w:rPr>
      </w:pPr>
      <w:r w:rsidRPr="00A7601F">
        <w:rPr>
          <w:b/>
          <w:bCs/>
          <w:sz w:val="22"/>
          <w:szCs w:val="22"/>
        </w:rPr>
        <w:t>3. ПОРЯДОК ПРЕДОСТАВЛЕНИЯ МИКРОЗАЙМА</w:t>
      </w:r>
    </w:p>
    <w:p w14:paraId="2597D95D" w14:textId="77777777" w:rsidR="00D524A4" w:rsidRPr="00A7601F" w:rsidRDefault="00D524A4" w:rsidP="00D524A4">
      <w:pPr>
        <w:ind w:firstLine="709"/>
        <w:jc w:val="both"/>
        <w:rPr>
          <w:sz w:val="22"/>
          <w:szCs w:val="22"/>
        </w:rPr>
      </w:pPr>
      <w:r w:rsidRPr="00A7601F">
        <w:rPr>
          <w:sz w:val="22"/>
          <w:szCs w:val="22"/>
        </w:rPr>
        <w:t xml:space="preserve">3.1. Выдача суммы микрозайма производится единовременным зачислением суммы микрозайма на расчетный счет Заемщика № ________________________________, открытый в </w:t>
      </w:r>
      <w:sdt>
        <w:sdtPr>
          <w:rPr>
            <w:iCs/>
            <w:sz w:val="22"/>
            <w:szCs w:val="22"/>
          </w:rPr>
          <w:id w:val="81501677"/>
          <w:placeholder>
            <w:docPart w:val="9CD537C35D464589AD994AA70426E50F"/>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4D7A8BAB" w14:textId="77777777" w:rsidR="00D524A4" w:rsidRPr="00A7601F" w:rsidRDefault="00D524A4" w:rsidP="00D524A4">
      <w:pPr>
        <w:ind w:firstLine="709"/>
        <w:jc w:val="both"/>
        <w:rPr>
          <w:sz w:val="22"/>
          <w:szCs w:val="22"/>
        </w:rPr>
      </w:pPr>
      <w:r w:rsidRPr="00A7601F">
        <w:rPr>
          <w:sz w:val="22"/>
          <w:szCs w:val="22"/>
        </w:rPr>
        <w:t>3.2. Выдача Микрозайма производится путем перечисление безналичных денежных средств на расчетный счет Заемщика в течение 3-х рабочих при обязательном выполнении следующих условий:</w:t>
      </w:r>
    </w:p>
    <w:p w14:paraId="714CF283" w14:textId="77777777" w:rsidR="00D524A4" w:rsidRPr="00A7601F" w:rsidRDefault="00D524A4" w:rsidP="00D524A4">
      <w:pPr>
        <w:widowControl w:val="0"/>
        <w:autoSpaceDE w:val="0"/>
        <w:autoSpaceDN w:val="0"/>
        <w:ind w:firstLine="709"/>
        <w:jc w:val="both"/>
        <w:rPr>
          <w:sz w:val="22"/>
          <w:szCs w:val="22"/>
        </w:rPr>
      </w:pPr>
      <w:r w:rsidRPr="00A7601F">
        <w:rPr>
          <w:rFonts w:eastAsia="Calibri"/>
          <w:sz w:val="22"/>
          <w:szCs w:val="22"/>
          <w:lang w:eastAsia="en-US"/>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3000922A" w14:textId="77777777" w:rsidR="00D524A4" w:rsidRPr="00A7601F" w:rsidRDefault="00D524A4" w:rsidP="00D524A4">
      <w:pPr>
        <w:ind w:firstLine="709"/>
        <w:jc w:val="both"/>
        <w:rPr>
          <w:sz w:val="22"/>
          <w:szCs w:val="22"/>
        </w:rPr>
      </w:pPr>
      <w:r w:rsidRPr="00A7601F">
        <w:rPr>
          <w:rFonts w:eastAsia="Calibri"/>
          <w:sz w:val="22"/>
          <w:szCs w:val="22"/>
          <w:lang w:eastAsia="en-US"/>
        </w:rPr>
        <w:t xml:space="preserve">3.2.2. </w:t>
      </w:r>
      <w:r w:rsidRPr="00A7601F">
        <w:rPr>
          <w:sz w:val="22"/>
          <w:szCs w:val="22"/>
        </w:rPr>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предоставлении Свидетельства о регистрации уведомления о возникновении залога движимого имущества, полученного в порядке, предусмотренном п. 7.1.9. Договора;</w:t>
      </w:r>
    </w:p>
    <w:p w14:paraId="20F4116D"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rFonts w:eastAsia="Calibri"/>
          <w:sz w:val="22"/>
          <w:szCs w:val="22"/>
          <w:lang w:eastAsia="en-US"/>
        </w:rPr>
        <w:t>3.2.3. </w:t>
      </w:r>
      <w:r w:rsidRPr="00A7601F">
        <w:rPr>
          <w:sz w:val="22"/>
          <w:szCs w:val="22"/>
        </w:rPr>
        <w:t>Заемщик исполнит обязательства, предусмотренные пунктом 7.1.13.2. Договора;</w:t>
      </w:r>
    </w:p>
    <w:p w14:paraId="4E4D56F7" w14:textId="77777777" w:rsidR="00D524A4" w:rsidRPr="00A7601F" w:rsidRDefault="00D524A4" w:rsidP="00D524A4">
      <w:pPr>
        <w:widowControl w:val="0"/>
        <w:tabs>
          <w:tab w:val="left" w:pos="851"/>
        </w:tabs>
        <w:autoSpaceDE w:val="0"/>
        <w:autoSpaceDN w:val="0"/>
        <w:ind w:firstLine="709"/>
        <w:jc w:val="both"/>
        <w:rPr>
          <w:i/>
          <w:iCs/>
          <w:sz w:val="22"/>
          <w:szCs w:val="22"/>
        </w:rPr>
      </w:pPr>
      <w:r w:rsidRPr="00A7601F">
        <w:rPr>
          <w:sz w:val="22"/>
          <w:szCs w:val="22"/>
        </w:rPr>
        <w:t xml:space="preserve">3.2.4. </w:t>
      </w:r>
      <w:r w:rsidRPr="00A7601F">
        <w:rPr>
          <w:i/>
          <w:iCs/>
          <w:sz w:val="22"/>
          <w:szCs w:val="22"/>
        </w:rPr>
        <w:t>Иные условия по решению правления Фонда (пункт остается при наличии такого условия).</w:t>
      </w:r>
    </w:p>
    <w:p w14:paraId="080E2FCE"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3.3. В случае невыполнения Заемщиком какого-либо из условий, указанных в пункте 3.2 Договора, Займодавец вправе по своему выбору:</w:t>
      </w:r>
    </w:p>
    <w:p w14:paraId="234C9ECC" w14:textId="77777777" w:rsidR="00D524A4" w:rsidRPr="00A7601F" w:rsidRDefault="00D524A4" w:rsidP="00D524A4">
      <w:pPr>
        <w:widowControl w:val="0"/>
        <w:tabs>
          <w:tab w:val="left" w:pos="851"/>
        </w:tabs>
        <w:autoSpaceDE w:val="0"/>
        <w:autoSpaceDN w:val="0"/>
        <w:ind w:firstLine="709"/>
        <w:jc w:val="both"/>
        <w:rPr>
          <w:b/>
          <w:bCs/>
          <w:sz w:val="22"/>
          <w:szCs w:val="22"/>
        </w:rPr>
      </w:pPr>
      <w:r w:rsidRPr="00A7601F">
        <w:rPr>
          <w:sz w:val="22"/>
          <w:szCs w:val="22"/>
        </w:rPr>
        <w:t>- расторгнуть договор в одностороннем порядке;</w:t>
      </w:r>
    </w:p>
    <w:p w14:paraId="4D74AAFC" w14:textId="77777777" w:rsidR="00D524A4" w:rsidRPr="00A7601F" w:rsidRDefault="00D524A4" w:rsidP="00D524A4">
      <w:pPr>
        <w:widowControl w:val="0"/>
        <w:tabs>
          <w:tab w:val="left" w:pos="851"/>
        </w:tabs>
        <w:autoSpaceDE w:val="0"/>
        <w:autoSpaceDN w:val="0"/>
        <w:ind w:firstLine="709"/>
        <w:jc w:val="both"/>
        <w:rPr>
          <w:sz w:val="22"/>
          <w:szCs w:val="22"/>
        </w:rPr>
      </w:pPr>
      <w:r w:rsidRPr="00A7601F">
        <w:rPr>
          <w:sz w:val="22"/>
          <w:szCs w:val="22"/>
        </w:rPr>
        <w:t>- отложить срок предоставления Кредита, указанный в пункте 1.4 Договора, до момента полного выполнения Заемщиком условий, оговоренных в пункте 3.2 Договора.</w:t>
      </w:r>
    </w:p>
    <w:p w14:paraId="0FD06C34" w14:textId="77777777" w:rsidR="00D524A4" w:rsidRPr="00A7601F" w:rsidRDefault="00D524A4" w:rsidP="00D524A4">
      <w:pPr>
        <w:ind w:firstLine="709"/>
        <w:jc w:val="center"/>
        <w:rPr>
          <w:b/>
          <w:bCs/>
          <w:sz w:val="22"/>
          <w:szCs w:val="22"/>
        </w:rPr>
      </w:pPr>
    </w:p>
    <w:p w14:paraId="49D3B486" w14:textId="77777777" w:rsidR="00D524A4" w:rsidRPr="00A7601F" w:rsidRDefault="00D524A4" w:rsidP="00D524A4">
      <w:pPr>
        <w:ind w:firstLine="709"/>
        <w:jc w:val="center"/>
        <w:rPr>
          <w:b/>
          <w:bCs/>
          <w:sz w:val="22"/>
          <w:szCs w:val="22"/>
        </w:rPr>
      </w:pPr>
      <w:r w:rsidRPr="00A7601F">
        <w:rPr>
          <w:b/>
          <w:bCs/>
          <w:sz w:val="22"/>
          <w:szCs w:val="22"/>
        </w:rPr>
        <w:t>4. УСЛОВИЯ МИКРОЗАЙМА</w:t>
      </w:r>
      <w:r w:rsidRPr="00A7601F">
        <w:rPr>
          <w:sz w:val="22"/>
          <w:szCs w:val="22"/>
        </w:rPr>
        <w:t xml:space="preserve"> </w:t>
      </w:r>
    </w:p>
    <w:p w14:paraId="59C143E8" w14:textId="4370F103" w:rsidR="00D524A4" w:rsidRPr="00A7601F" w:rsidRDefault="00D524A4" w:rsidP="00D524A4">
      <w:pPr>
        <w:ind w:firstLine="709"/>
        <w:jc w:val="both"/>
        <w:rPr>
          <w:sz w:val="22"/>
          <w:szCs w:val="22"/>
        </w:rPr>
      </w:pPr>
      <w:r w:rsidRPr="00A7601F">
        <w:rPr>
          <w:sz w:val="22"/>
          <w:szCs w:val="22"/>
        </w:rPr>
        <w:t>4.1. Заемщик уплачивает Заимодавцу проценты за пользование микрозаймом по ставке</w:t>
      </w:r>
      <w:r w:rsidR="00AE0ED0" w:rsidRPr="00A7601F">
        <w:rPr>
          <w:sz w:val="22"/>
          <w:szCs w:val="22"/>
        </w:rPr>
        <w:t xml:space="preserve"> согласно п. 1.3. Договора</w:t>
      </w:r>
      <w:r w:rsidRPr="00A7601F">
        <w:rPr>
          <w:sz w:val="22"/>
          <w:szCs w:val="22"/>
        </w:rPr>
        <w:t>.</w:t>
      </w:r>
    </w:p>
    <w:p w14:paraId="66570334" w14:textId="4E6DF766" w:rsidR="00D524A4" w:rsidRPr="00A7601F" w:rsidRDefault="00D524A4" w:rsidP="00D524A4">
      <w:pPr>
        <w:ind w:firstLine="709"/>
        <w:jc w:val="both"/>
        <w:rPr>
          <w:sz w:val="22"/>
          <w:szCs w:val="22"/>
        </w:rPr>
      </w:pPr>
      <w:r w:rsidRPr="00A7601F">
        <w:rPr>
          <w:sz w:val="22"/>
          <w:szCs w:val="22"/>
        </w:rPr>
        <w:t xml:space="preserve">4.2. Уплата процентов за пользование микрозаймом производится ежемесячно </w:t>
      </w:r>
      <w:sdt>
        <w:sdtPr>
          <w:rPr>
            <w:b/>
            <w:iCs/>
            <w:sz w:val="22"/>
            <w:szCs w:val="22"/>
          </w:rPr>
          <w:id w:val="-512846113"/>
          <w:placeholder>
            <w:docPart w:val="AD3D65EB54004D07874B16531DF73B75"/>
          </w:placeholder>
          <w:showingPlcHdr/>
          <w:comboBox>
            <w:listItem w:value="Выберите элемент."/>
            <w:listItem w:displayText="20" w:value="20"/>
          </w:comboBox>
        </w:sdtPr>
        <w:sdtEndPr/>
        <w:sdtContent>
          <w:r w:rsidRPr="00A7601F">
            <w:t>Выберите элемент.</w:t>
          </w:r>
        </w:sdtContent>
      </w:sdt>
      <w:r w:rsidRPr="00A7601F">
        <w:rPr>
          <w:sz w:val="22"/>
          <w:szCs w:val="22"/>
        </w:rPr>
        <w:t xml:space="preserve"> числа, начиная с __дата (месяц год) _____ и на дату окончательного погашения микрозайма установленную настоящим Договором. </w:t>
      </w:r>
    </w:p>
    <w:p w14:paraId="3322DF9F" w14:textId="77777777" w:rsidR="00D524A4" w:rsidRPr="00A7601F" w:rsidRDefault="00D524A4" w:rsidP="00D524A4">
      <w:pPr>
        <w:ind w:firstLine="709"/>
        <w:jc w:val="both"/>
        <w:rPr>
          <w:sz w:val="22"/>
          <w:szCs w:val="22"/>
        </w:rPr>
      </w:pPr>
      <w:r w:rsidRPr="00A7601F">
        <w:rPr>
          <w:sz w:val="22"/>
          <w:szCs w:val="22"/>
        </w:rPr>
        <w:t>4.3. Погашение микрозайма производится Заемщиком по графику платежей в соответствии с Приложением № 1, являющемуся неотъемлемой частью настоящего Договора.</w:t>
      </w:r>
    </w:p>
    <w:p w14:paraId="5BE9A8A8" w14:textId="77777777" w:rsidR="00D524A4" w:rsidRPr="00A7601F" w:rsidRDefault="00D524A4" w:rsidP="00D524A4">
      <w:pPr>
        <w:ind w:firstLine="709"/>
        <w:jc w:val="both"/>
        <w:rPr>
          <w:sz w:val="22"/>
          <w:szCs w:val="22"/>
        </w:rPr>
      </w:pPr>
      <w:r w:rsidRPr="00A7601F">
        <w:rPr>
          <w:sz w:val="22"/>
          <w:szCs w:val="22"/>
        </w:rPr>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2DF82354" w14:textId="77777777" w:rsidR="00D524A4" w:rsidRPr="00A7601F" w:rsidRDefault="00D524A4" w:rsidP="00D524A4">
      <w:pPr>
        <w:ind w:firstLine="709"/>
        <w:jc w:val="both"/>
        <w:rPr>
          <w:sz w:val="22"/>
          <w:szCs w:val="22"/>
        </w:rPr>
      </w:pPr>
      <w:r w:rsidRPr="00A7601F">
        <w:rPr>
          <w:sz w:val="22"/>
          <w:szCs w:val="22"/>
        </w:rPr>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23700F61" w14:textId="77777777" w:rsidR="00D524A4" w:rsidRPr="00A7601F" w:rsidRDefault="00D524A4" w:rsidP="00D524A4">
      <w:pPr>
        <w:ind w:firstLine="709"/>
        <w:jc w:val="both"/>
        <w:rPr>
          <w:sz w:val="22"/>
          <w:szCs w:val="22"/>
        </w:rPr>
      </w:pPr>
      <w:r w:rsidRPr="00A7601F">
        <w:rPr>
          <w:sz w:val="22"/>
          <w:szCs w:val="22"/>
        </w:rPr>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1D0AC91E" w14:textId="77777777" w:rsidR="00D524A4" w:rsidRPr="00A7601F" w:rsidRDefault="00D524A4" w:rsidP="00D524A4">
      <w:pPr>
        <w:ind w:firstLine="709"/>
        <w:jc w:val="both"/>
        <w:rPr>
          <w:sz w:val="22"/>
          <w:szCs w:val="22"/>
        </w:rPr>
      </w:pPr>
      <w:r w:rsidRPr="00A7601F">
        <w:rPr>
          <w:sz w:val="22"/>
          <w:szCs w:val="22"/>
        </w:rPr>
        <w:t xml:space="preserve">4.7. Досрочный возврат </w:t>
      </w:r>
      <w:bookmarkStart w:id="59" w:name="_Hlk53042984"/>
      <w:bookmarkStart w:id="60" w:name="_Hlk53043091"/>
      <w:r w:rsidRPr="00A7601F">
        <w:rPr>
          <w:sz w:val="22"/>
          <w:szCs w:val="22"/>
        </w:rPr>
        <w:t>микрозайма (части микрозайма)</w:t>
      </w:r>
      <w:bookmarkEnd w:id="59"/>
      <w:r w:rsidRPr="00A7601F">
        <w:rPr>
          <w:sz w:val="22"/>
          <w:szCs w:val="22"/>
        </w:rPr>
        <w:t xml:space="preserve"> </w:t>
      </w:r>
      <w:bookmarkEnd w:id="60"/>
      <w:r w:rsidRPr="00A7601F">
        <w:rPr>
          <w:sz w:val="22"/>
          <w:szCs w:val="22"/>
        </w:rPr>
        <w:t>по инициативе Заемщика возможен исключительно при соблюдении следующей процедуры:</w:t>
      </w:r>
    </w:p>
    <w:p w14:paraId="41D24550" w14:textId="77777777" w:rsidR="00D524A4" w:rsidRPr="00A7601F" w:rsidRDefault="00D524A4" w:rsidP="00D524A4">
      <w:pPr>
        <w:ind w:firstLine="709"/>
        <w:jc w:val="both"/>
        <w:rPr>
          <w:sz w:val="22"/>
          <w:szCs w:val="22"/>
        </w:rPr>
      </w:pPr>
      <w:r w:rsidRPr="00A7601F">
        <w:rPr>
          <w:sz w:val="22"/>
          <w:szCs w:val="22"/>
        </w:rPr>
        <w:t>- Заемщик направляет Займодавцу ходатайство с просьбой о досрочном погашении микрозайма (части микрозайма);</w:t>
      </w:r>
    </w:p>
    <w:p w14:paraId="3AB9D77E" w14:textId="77777777" w:rsidR="00D524A4" w:rsidRPr="00A7601F" w:rsidRDefault="00D524A4" w:rsidP="00D524A4">
      <w:pPr>
        <w:ind w:firstLine="709"/>
        <w:jc w:val="both"/>
        <w:rPr>
          <w:sz w:val="22"/>
          <w:szCs w:val="22"/>
        </w:rPr>
      </w:pPr>
      <w:r w:rsidRPr="00A7601F">
        <w:rPr>
          <w:sz w:val="22"/>
          <w:szCs w:val="22"/>
        </w:rPr>
        <w:t>- ходатайство направляется Займодавцу не менее чем за 5 (Пять) рабочих дней до предполагаемого срока погашения микрозайма (части микрозайма);</w:t>
      </w:r>
    </w:p>
    <w:p w14:paraId="068CD6EA" w14:textId="77777777" w:rsidR="00D524A4" w:rsidRPr="00A7601F" w:rsidRDefault="00D524A4" w:rsidP="00D524A4">
      <w:pPr>
        <w:ind w:firstLine="709"/>
        <w:jc w:val="both"/>
        <w:rPr>
          <w:sz w:val="22"/>
          <w:szCs w:val="22"/>
        </w:rPr>
      </w:pPr>
      <w:r w:rsidRPr="00A7601F">
        <w:rPr>
          <w:sz w:val="22"/>
          <w:szCs w:val="22"/>
        </w:rPr>
        <w:t xml:space="preserve">- ходатайство с просьбой о досрочном погашении микрозайма (части микрозайма) может быть отозвано Заемщиком до получения письменного согласия </w:t>
      </w:r>
      <w:bookmarkStart w:id="61" w:name="_Hlk53043034"/>
      <w:r w:rsidRPr="00A7601F">
        <w:rPr>
          <w:sz w:val="22"/>
          <w:szCs w:val="22"/>
        </w:rPr>
        <w:t>Займодавца</w:t>
      </w:r>
      <w:bookmarkEnd w:id="61"/>
      <w:r w:rsidRPr="00A7601F">
        <w:rPr>
          <w:sz w:val="22"/>
          <w:szCs w:val="22"/>
        </w:rPr>
        <w:t xml:space="preserve"> на досрочный возврат микрозайма (части микрозайма);</w:t>
      </w:r>
    </w:p>
    <w:p w14:paraId="641D9630" w14:textId="77777777" w:rsidR="00D524A4" w:rsidRPr="00A7601F" w:rsidRDefault="00D524A4" w:rsidP="00D524A4">
      <w:pPr>
        <w:ind w:firstLine="709"/>
        <w:jc w:val="both"/>
        <w:rPr>
          <w:sz w:val="22"/>
          <w:szCs w:val="22"/>
        </w:rPr>
      </w:pPr>
      <w:r w:rsidRPr="00A7601F">
        <w:rPr>
          <w:sz w:val="22"/>
          <w:szCs w:val="22"/>
        </w:rPr>
        <w:t>- досрочный возврат микрозайма (части микрозайма) допускается только после получения Заемщиком письменного согласия Займодавца на это;</w:t>
      </w:r>
    </w:p>
    <w:p w14:paraId="5E179EB4" w14:textId="77777777" w:rsidR="00D524A4" w:rsidRPr="00A7601F" w:rsidRDefault="00D524A4" w:rsidP="00D524A4">
      <w:pPr>
        <w:ind w:firstLine="709"/>
        <w:jc w:val="both"/>
        <w:rPr>
          <w:sz w:val="22"/>
          <w:szCs w:val="22"/>
        </w:rPr>
      </w:pPr>
      <w:r w:rsidRPr="00A7601F">
        <w:rPr>
          <w:sz w:val="22"/>
          <w:szCs w:val="22"/>
        </w:rPr>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4B30557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184C0D5A" w14:textId="77777777" w:rsidR="00D524A4" w:rsidRPr="00A7601F" w:rsidRDefault="00D524A4" w:rsidP="00D524A4">
      <w:pPr>
        <w:ind w:firstLine="709"/>
        <w:jc w:val="both"/>
        <w:rPr>
          <w:sz w:val="22"/>
          <w:szCs w:val="22"/>
        </w:rPr>
      </w:pPr>
      <w:r w:rsidRPr="00A7601F">
        <w:rPr>
          <w:sz w:val="22"/>
          <w:szCs w:val="22"/>
        </w:rPr>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38A8FBFB" w14:textId="77777777" w:rsidR="00D524A4" w:rsidRPr="00A7601F" w:rsidRDefault="00D524A4" w:rsidP="00D524A4">
      <w:pPr>
        <w:ind w:firstLine="709"/>
        <w:jc w:val="both"/>
        <w:rPr>
          <w:sz w:val="22"/>
          <w:szCs w:val="22"/>
        </w:rPr>
      </w:pPr>
      <w:r w:rsidRPr="00A7601F">
        <w:rPr>
          <w:sz w:val="22"/>
          <w:szCs w:val="22"/>
        </w:rPr>
        <w:t>4.8. Плата за досрочный возврат микрозайма не взимается.</w:t>
      </w:r>
    </w:p>
    <w:p w14:paraId="45D78E32" w14:textId="77777777" w:rsidR="00D524A4" w:rsidRPr="00A7601F" w:rsidRDefault="00D524A4" w:rsidP="00D524A4">
      <w:pPr>
        <w:ind w:firstLine="709"/>
        <w:jc w:val="both"/>
        <w:rPr>
          <w:sz w:val="22"/>
          <w:szCs w:val="22"/>
        </w:rPr>
      </w:pPr>
    </w:p>
    <w:p w14:paraId="7976EEF9" w14:textId="77777777" w:rsidR="00D524A4" w:rsidRPr="00A7601F" w:rsidRDefault="00D524A4" w:rsidP="00D524A4">
      <w:pPr>
        <w:ind w:firstLine="709"/>
        <w:jc w:val="center"/>
        <w:rPr>
          <w:b/>
          <w:bCs/>
          <w:sz w:val="22"/>
          <w:szCs w:val="22"/>
        </w:rPr>
      </w:pPr>
      <w:r w:rsidRPr="00A7601F">
        <w:rPr>
          <w:b/>
          <w:bCs/>
          <w:sz w:val="22"/>
          <w:szCs w:val="22"/>
        </w:rPr>
        <w:t>5. УСЛОВИЯ РАСЧЕТОВ И ПЛАТЕЖЕЙ</w:t>
      </w:r>
    </w:p>
    <w:p w14:paraId="62BACC5A" w14:textId="77777777" w:rsidR="00D524A4" w:rsidRPr="00A7601F" w:rsidRDefault="00D524A4" w:rsidP="00D524A4">
      <w:pPr>
        <w:ind w:firstLine="709"/>
        <w:jc w:val="both"/>
        <w:rPr>
          <w:sz w:val="22"/>
          <w:szCs w:val="22"/>
        </w:rPr>
      </w:pPr>
      <w:r w:rsidRPr="00A7601F">
        <w:rPr>
          <w:sz w:val="22"/>
          <w:szCs w:val="22"/>
        </w:rPr>
        <w:t>5.1. Датой выдачи микрозайма является дата списания денежных средств с расчетного счета Заимодавца.</w:t>
      </w:r>
    </w:p>
    <w:p w14:paraId="333E8950" w14:textId="77777777" w:rsidR="00D524A4" w:rsidRPr="00A7601F" w:rsidRDefault="00D524A4" w:rsidP="00D524A4">
      <w:pPr>
        <w:widowControl w:val="0"/>
        <w:tabs>
          <w:tab w:val="left" w:pos="709"/>
          <w:tab w:val="left" w:pos="851"/>
          <w:tab w:val="left" w:pos="1134"/>
          <w:tab w:val="left" w:pos="1276"/>
          <w:tab w:val="left" w:pos="1701"/>
        </w:tabs>
        <w:ind w:right="-2" w:firstLine="709"/>
        <w:jc w:val="both"/>
        <w:rPr>
          <w:sz w:val="22"/>
          <w:szCs w:val="22"/>
        </w:rPr>
      </w:pPr>
      <w:r w:rsidRPr="00A7601F">
        <w:rPr>
          <w:sz w:val="22"/>
          <w:szCs w:val="22"/>
        </w:rPr>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01269C21" w14:textId="36EB2B14"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sz w:val="22"/>
          <w:szCs w:val="22"/>
        </w:rPr>
      </w:pPr>
      <w:r w:rsidRPr="00A7601F">
        <w:rPr>
          <w:sz w:val="22"/>
          <w:szCs w:val="22"/>
        </w:rPr>
        <w:t>Получатель: НО «Гарантийный фонд–МКК Хакасии».</w:t>
      </w:r>
    </w:p>
    <w:p w14:paraId="41405E34"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р/с 40601810471000000004 в Абаканском отделении №8602 ПАО СБЕРБАНК г. Абакан</w:t>
      </w:r>
    </w:p>
    <w:p w14:paraId="5D6ABDEB" w14:textId="77777777" w:rsidR="00D524A4" w:rsidRPr="00A7601F" w:rsidRDefault="00D524A4" w:rsidP="00D524A4">
      <w:pPr>
        <w:widowControl w:val="0"/>
        <w:tabs>
          <w:tab w:val="left" w:pos="142"/>
          <w:tab w:val="left" w:pos="709"/>
          <w:tab w:val="left" w:pos="851"/>
          <w:tab w:val="left" w:pos="1134"/>
          <w:tab w:val="left" w:pos="1276"/>
          <w:tab w:val="left" w:pos="1701"/>
        </w:tabs>
        <w:spacing w:line="264" w:lineRule="auto"/>
        <w:ind w:right="-2" w:firstLine="709"/>
        <w:jc w:val="both"/>
        <w:rPr>
          <w:b/>
          <w:sz w:val="22"/>
          <w:szCs w:val="22"/>
        </w:rPr>
      </w:pPr>
      <w:r w:rsidRPr="00A7601F">
        <w:rPr>
          <w:b/>
          <w:sz w:val="22"/>
          <w:szCs w:val="22"/>
        </w:rPr>
        <w:t>к/с 30101810500000000608 БИК 049514608</w:t>
      </w:r>
    </w:p>
    <w:p w14:paraId="6304BB2F"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назначение платежа: «Оплата по договору микрозайма № _________ от </w:t>
      </w:r>
      <w:sdt>
        <w:sdtPr>
          <w:rPr>
            <w:sz w:val="22"/>
            <w:szCs w:val="22"/>
          </w:rPr>
          <w:id w:val="-887030467"/>
          <w:placeholder>
            <w:docPart w:val="C008821CF3FD4941B39FAE06CCB2D873"/>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w:t>
      </w:r>
    </w:p>
    <w:p w14:paraId="478DD99C" w14:textId="77777777" w:rsidR="00D524A4" w:rsidRPr="00A7601F" w:rsidRDefault="00D524A4" w:rsidP="00D524A4">
      <w:pPr>
        <w:widowControl w:val="0"/>
        <w:tabs>
          <w:tab w:val="left" w:pos="142"/>
          <w:tab w:val="left" w:pos="709"/>
          <w:tab w:val="left" w:pos="851"/>
          <w:tab w:val="left" w:pos="1134"/>
          <w:tab w:val="left" w:pos="1276"/>
          <w:tab w:val="left" w:pos="1701"/>
        </w:tabs>
        <w:ind w:right="-2" w:firstLine="709"/>
        <w:jc w:val="both"/>
        <w:rPr>
          <w:sz w:val="22"/>
          <w:szCs w:val="22"/>
        </w:rPr>
      </w:pPr>
      <w:r w:rsidRPr="00A7601F">
        <w:rPr>
          <w:sz w:val="22"/>
          <w:szCs w:val="22"/>
        </w:rPr>
        <w:t xml:space="preserve">Перед осуществлением каждого платежа Заемщик обязуется уточнять реквизиты Заимодавца на официальном сайте Заимодавца в информационно-телекоммуникационной сети «Интернет» по адресу: </w:t>
      </w:r>
      <w:hyperlink r:id="rId23" w:history="1">
        <w:r w:rsidRPr="00A7601F">
          <w:rPr>
            <w:sz w:val="22"/>
            <w:szCs w:val="22"/>
            <w:u w:val="single"/>
          </w:rPr>
          <w:t>www.</w:t>
        </w:r>
        <w:r w:rsidRPr="00A7601F">
          <w:rPr>
            <w:sz w:val="22"/>
            <w:szCs w:val="22"/>
            <w:u w:val="single"/>
            <w:lang w:val="en-US"/>
          </w:rPr>
          <w:t>fondrh</w:t>
        </w:r>
        <w:r w:rsidRPr="00A7601F">
          <w:rPr>
            <w:sz w:val="22"/>
            <w:szCs w:val="22"/>
            <w:u w:val="single"/>
          </w:rPr>
          <w:t>.ru</w:t>
        </w:r>
      </w:hyperlink>
      <w:r w:rsidRPr="00A7601F">
        <w:rPr>
          <w:sz w:val="22"/>
          <w:szCs w:val="22"/>
        </w:rPr>
        <w:t xml:space="preserve"> (далее – Сайт) или на информационном стенде в помещении Заимодавца по адресу: г. Абакан, пр-кт Дружбы Народов, д.2а.</w:t>
      </w:r>
    </w:p>
    <w:p w14:paraId="27E1FFDA" w14:textId="77777777" w:rsidR="00D524A4" w:rsidRPr="00A7601F" w:rsidRDefault="00D524A4" w:rsidP="00D524A4">
      <w:pPr>
        <w:widowControl w:val="0"/>
        <w:tabs>
          <w:tab w:val="num" w:pos="851"/>
        </w:tabs>
        <w:suppressAutoHyphens/>
        <w:ind w:right="-2" w:firstLine="709"/>
        <w:jc w:val="both"/>
        <w:rPr>
          <w:sz w:val="22"/>
          <w:szCs w:val="22"/>
        </w:rPr>
      </w:pPr>
      <w:r w:rsidRPr="00A7601F">
        <w:rPr>
          <w:sz w:val="22"/>
          <w:szCs w:val="22"/>
        </w:rPr>
        <w:t xml:space="preserve">5.3. Платежи во исполнение обязательств Заемщика по настоящему Договору иными юридическими и/или физическими лицами могут осуществляться только по письменному заявлению Заемщика и с согласия Займодавца. </w:t>
      </w:r>
    </w:p>
    <w:p w14:paraId="2421214B" w14:textId="77777777" w:rsidR="00D524A4" w:rsidRPr="00A7601F" w:rsidRDefault="00D524A4" w:rsidP="00D524A4">
      <w:pPr>
        <w:widowControl w:val="0"/>
        <w:tabs>
          <w:tab w:val="left" w:pos="709"/>
          <w:tab w:val="left" w:pos="851"/>
          <w:tab w:val="left" w:pos="1134"/>
          <w:tab w:val="left" w:pos="1276"/>
          <w:tab w:val="left" w:pos="1701"/>
        </w:tabs>
        <w:suppressAutoHyphens/>
        <w:ind w:right="-2" w:firstLine="709"/>
        <w:jc w:val="both"/>
        <w:rPr>
          <w:sz w:val="22"/>
          <w:szCs w:val="22"/>
        </w:rPr>
      </w:pPr>
      <w:r w:rsidRPr="00A7601F">
        <w:rPr>
          <w:sz w:val="22"/>
          <w:szCs w:val="22"/>
        </w:rPr>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2606FE95" w14:textId="77777777" w:rsidR="00D524A4" w:rsidRPr="00A7601F" w:rsidRDefault="00D524A4" w:rsidP="00D524A4">
      <w:pPr>
        <w:ind w:firstLine="709"/>
        <w:jc w:val="both"/>
        <w:rPr>
          <w:sz w:val="22"/>
          <w:szCs w:val="22"/>
        </w:rPr>
      </w:pPr>
      <w:r w:rsidRPr="00A7601F">
        <w:rPr>
          <w:sz w:val="22"/>
          <w:szCs w:val="22"/>
        </w:rPr>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756166C7" w14:textId="77777777" w:rsidR="00D524A4" w:rsidRPr="00A7601F" w:rsidRDefault="00D524A4" w:rsidP="00D524A4">
      <w:pPr>
        <w:ind w:firstLine="709"/>
        <w:jc w:val="both"/>
        <w:rPr>
          <w:sz w:val="22"/>
          <w:szCs w:val="22"/>
        </w:rPr>
      </w:pPr>
      <w:r w:rsidRPr="00A7601F">
        <w:rPr>
          <w:sz w:val="22"/>
          <w:szCs w:val="22"/>
        </w:rPr>
        <w:t>5.6. При исчислении процентов, неустойки используется фактическое число дней в месяце и в году.</w:t>
      </w:r>
    </w:p>
    <w:p w14:paraId="34B0D987" w14:textId="77777777" w:rsidR="00D524A4" w:rsidRPr="00A7601F" w:rsidRDefault="00D524A4" w:rsidP="00D524A4">
      <w:pPr>
        <w:ind w:firstLine="709"/>
        <w:jc w:val="both"/>
        <w:rPr>
          <w:sz w:val="22"/>
          <w:szCs w:val="22"/>
        </w:rPr>
      </w:pPr>
      <w:r w:rsidRPr="00A7601F">
        <w:rPr>
          <w:sz w:val="22"/>
          <w:szCs w:val="22"/>
        </w:rPr>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7F95E5FB" w14:textId="77777777" w:rsidR="00D524A4" w:rsidRPr="00A7601F" w:rsidRDefault="00D524A4" w:rsidP="00D524A4">
      <w:pPr>
        <w:ind w:firstLine="709"/>
        <w:jc w:val="both"/>
        <w:rPr>
          <w:sz w:val="22"/>
          <w:szCs w:val="22"/>
        </w:rPr>
      </w:pPr>
      <w:r w:rsidRPr="00A7601F">
        <w:rPr>
          <w:sz w:val="22"/>
          <w:szCs w:val="22"/>
        </w:rPr>
        <w:t>1) на уплату просроченных процентов;</w:t>
      </w:r>
    </w:p>
    <w:p w14:paraId="34A4DB80" w14:textId="77777777" w:rsidR="00D524A4" w:rsidRPr="00A7601F" w:rsidRDefault="00D524A4" w:rsidP="00D524A4">
      <w:pPr>
        <w:ind w:firstLine="709"/>
        <w:jc w:val="both"/>
        <w:rPr>
          <w:sz w:val="22"/>
          <w:szCs w:val="22"/>
        </w:rPr>
      </w:pPr>
      <w:r w:rsidRPr="00A7601F">
        <w:rPr>
          <w:sz w:val="22"/>
          <w:szCs w:val="22"/>
        </w:rPr>
        <w:t>2) на уплату срочных процентов;</w:t>
      </w:r>
    </w:p>
    <w:p w14:paraId="33858728" w14:textId="77777777" w:rsidR="00D524A4" w:rsidRPr="00A7601F" w:rsidRDefault="00D524A4" w:rsidP="00D524A4">
      <w:pPr>
        <w:ind w:firstLine="709"/>
        <w:jc w:val="both"/>
        <w:rPr>
          <w:sz w:val="22"/>
          <w:szCs w:val="22"/>
        </w:rPr>
      </w:pPr>
      <w:r w:rsidRPr="00A7601F">
        <w:rPr>
          <w:sz w:val="22"/>
          <w:szCs w:val="22"/>
        </w:rPr>
        <w:t>3) на погашение просроченной задолженности по микрозайму;</w:t>
      </w:r>
    </w:p>
    <w:p w14:paraId="249ED237" w14:textId="77777777" w:rsidR="00D524A4" w:rsidRPr="00A7601F" w:rsidRDefault="00D524A4" w:rsidP="00D524A4">
      <w:pPr>
        <w:ind w:firstLine="709"/>
        <w:jc w:val="both"/>
        <w:rPr>
          <w:sz w:val="22"/>
          <w:szCs w:val="22"/>
        </w:rPr>
      </w:pPr>
      <w:r w:rsidRPr="00A7601F">
        <w:rPr>
          <w:sz w:val="22"/>
          <w:szCs w:val="22"/>
        </w:rPr>
        <w:t>4) на погашение срочной задолженности по микрозайму;</w:t>
      </w:r>
    </w:p>
    <w:p w14:paraId="7BF342CC" w14:textId="77777777" w:rsidR="00D524A4" w:rsidRPr="00A7601F" w:rsidRDefault="00D524A4" w:rsidP="00D524A4">
      <w:pPr>
        <w:ind w:firstLine="709"/>
        <w:jc w:val="both"/>
        <w:rPr>
          <w:sz w:val="22"/>
          <w:szCs w:val="22"/>
        </w:rPr>
      </w:pPr>
      <w:r w:rsidRPr="00A7601F">
        <w:rPr>
          <w:sz w:val="22"/>
          <w:szCs w:val="22"/>
        </w:rPr>
        <w:t>5) на уплату неустойки за неисполнение обязательств по Договору в установленный срок, в соответствии с п. 9.2 Договора.</w:t>
      </w:r>
    </w:p>
    <w:p w14:paraId="3E567C81" w14:textId="77777777" w:rsidR="00D524A4" w:rsidRPr="00A7601F" w:rsidRDefault="00D524A4" w:rsidP="00D524A4">
      <w:pPr>
        <w:ind w:firstLine="709"/>
        <w:jc w:val="both"/>
        <w:rPr>
          <w:sz w:val="22"/>
          <w:szCs w:val="22"/>
        </w:rPr>
      </w:pPr>
      <w:r w:rsidRPr="00A7601F">
        <w:rPr>
          <w:sz w:val="22"/>
          <w:szCs w:val="22"/>
        </w:rPr>
        <w:t>6) на уплату убытков, подлежащих возмещению Заемщиком.</w:t>
      </w:r>
    </w:p>
    <w:p w14:paraId="16F32606" w14:textId="77777777" w:rsidR="00D524A4" w:rsidRPr="00A7601F" w:rsidRDefault="00D524A4" w:rsidP="00D524A4">
      <w:pPr>
        <w:ind w:firstLine="709"/>
        <w:jc w:val="both"/>
        <w:rPr>
          <w:sz w:val="22"/>
          <w:szCs w:val="22"/>
        </w:rPr>
      </w:pPr>
      <w:r w:rsidRPr="00A7601F">
        <w:rPr>
          <w:sz w:val="22"/>
          <w:szCs w:val="22"/>
        </w:rPr>
        <w:t>5.8. Обязательства по погашению займа могут быть исполнены ранее Даты платежа, указанной в п.4.3. Договора.</w:t>
      </w:r>
    </w:p>
    <w:p w14:paraId="090680C3" w14:textId="77777777" w:rsidR="00D524A4" w:rsidRPr="00A7601F" w:rsidRDefault="00D524A4" w:rsidP="00D524A4">
      <w:pPr>
        <w:ind w:firstLine="709"/>
        <w:jc w:val="both"/>
        <w:rPr>
          <w:sz w:val="22"/>
          <w:szCs w:val="22"/>
        </w:rPr>
      </w:pPr>
      <w:r w:rsidRPr="00A7601F">
        <w:rPr>
          <w:sz w:val="22"/>
          <w:szCs w:val="22"/>
        </w:rPr>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59865E61" w14:textId="77777777" w:rsidR="00D524A4" w:rsidRPr="00A7601F" w:rsidRDefault="00D524A4" w:rsidP="00D524A4">
      <w:pPr>
        <w:ind w:firstLine="709"/>
        <w:jc w:val="both"/>
        <w:rPr>
          <w:sz w:val="22"/>
          <w:szCs w:val="22"/>
        </w:rPr>
      </w:pPr>
      <w:r w:rsidRPr="00A7601F">
        <w:rPr>
          <w:sz w:val="22"/>
          <w:szCs w:val="22"/>
        </w:rPr>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12DF8928" w14:textId="77777777" w:rsidR="00D524A4" w:rsidRPr="00A7601F" w:rsidRDefault="00D524A4" w:rsidP="00D524A4">
      <w:pPr>
        <w:ind w:firstLine="709"/>
        <w:jc w:val="both"/>
        <w:rPr>
          <w:sz w:val="22"/>
          <w:szCs w:val="22"/>
        </w:rPr>
      </w:pPr>
      <w:r w:rsidRPr="00A7601F">
        <w:rPr>
          <w:sz w:val="22"/>
          <w:szCs w:val="22"/>
        </w:rPr>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249D75CF" w14:textId="77777777" w:rsidR="00D524A4" w:rsidRPr="00A7601F" w:rsidRDefault="00D524A4" w:rsidP="00D524A4">
      <w:pPr>
        <w:jc w:val="both"/>
        <w:rPr>
          <w:bCs/>
          <w:sz w:val="22"/>
          <w:szCs w:val="22"/>
        </w:rPr>
      </w:pPr>
    </w:p>
    <w:p w14:paraId="47BD5B78" w14:textId="77777777" w:rsidR="00D524A4" w:rsidRPr="00A7601F" w:rsidRDefault="00D524A4" w:rsidP="00D524A4">
      <w:pPr>
        <w:jc w:val="center"/>
        <w:rPr>
          <w:b/>
          <w:sz w:val="22"/>
          <w:szCs w:val="22"/>
        </w:rPr>
      </w:pPr>
      <w:r w:rsidRPr="00A7601F">
        <w:rPr>
          <w:b/>
          <w:sz w:val="22"/>
          <w:szCs w:val="22"/>
        </w:rPr>
        <w:t>6.  ОБЯЗАННОСТИ И ПРАВА ЗАЙМОДАВЦА</w:t>
      </w:r>
    </w:p>
    <w:p w14:paraId="466AD932" w14:textId="77777777" w:rsidR="00D524A4" w:rsidRPr="00A7601F" w:rsidRDefault="00D524A4" w:rsidP="00D524A4">
      <w:pPr>
        <w:ind w:firstLine="709"/>
        <w:jc w:val="both"/>
        <w:rPr>
          <w:sz w:val="22"/>
          <w:szCs w:val="22"/>
        </w:rPr>
      </w:pPr>
      <w:r w:rsidRPr="00A7601F">
        <w:rPr>
          <w:sz w:val="22"/>
          <w:szCs w:val="22"/>
        </w:rPr>
        <w:t>6.1. Займодавец имеет право:</w:t>
      </w:r>
    </w:p>
    <w:p w14:paraId="0C1B1B66" w14:textId="77777777" w:rsidR="00D524A4" w:rsidRPr="00A7601F" w:rsidRDefault="00D524A4" w:rsidP="00D524A4">
      <w:pPr>
        <w:ind w:firstLine="709"/>
        <w:jc w:val="both"/>
        <w:rPr>
          <w:sz w:val="22"/>
          <w:szCs w:val="22"/>
        </w:rPr>
      </w:pPr>
      <w:r w:rsidRPr="00A7601F">
        <w:rPr>
          <w:sz w:val="22"/>
          <w:szCs w:val="22"/>
        </w:rPr>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и по кассе, договоры, бухгалтерскую отчётность и т.п.).</w:t>
      </w:r>
    </w:p>
    <w:p w14:paraId="06F6CF6E" w14:textId="77777777" w:rsidR="00D524A4" w:rsidRPr="00A7601F" w:rsidRDefault="00D524A4" w:rsidP="00D524A4">
      <w:pPr>
        <w:ind w:firstLine="709"/>
        <w:jc w:val="both"/>
        <w:rPr>
          <w:sz w:val="22"/>
          <w:szCs w:val="22"/>
        </w:rPr>
      </w:pPr>
      <w:r w:rsidRPr="00A7601F">
        <w:rPr>
          <w:sz w:val="22"/>
          <w:szCs w:val="22"/>
        </w:rPr>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45806B5A" w14:textId="77777777" w:rsidR="00D524A4" w:rsidRPr="00A7601F" w:rsidRDefault="00D524A4" w:rsidP="00D524A4">
      <w:pPr>
        <w:ind w:firstLine="709"/>
        <w:jc w:val="both"/>
        <w:rPr>
          <w:sz w:val="22"/>
          <w:szCs w:val="22"/>
        </w:rPr>
      </w:pPr>
      <w:r w:rsidRPr="00A7601F">
        <w:rPr>
          <w:sz w:val="22"/>
          <w:szCs w:val="22"/>
        </w:rPr>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6AA344F8" w14:textId="77777777" w:rsidR="00D524A4" w:rsidRPr="00A7601F" w:rsidRDefault="00D524A4" w:rsidP="00D524A4">
      <w:pPr>
        <w:ind w:firstLine="709"/>
        <w:jc w:val="both"/>
        <w:rPr>
          <w:sz w:val="22"/>
          <w:szCs w:val="22"/>
        </w:rPr>
      </w:pPr>
      <w:r w:rsidRPr="00A7601F">
        <w:rPr>
          <w:sz w:val="22"/>
          <w:szCs w:val="22"/>
        </w:rPr>
        <w:t>1) неисполнения или ненадлежащее исполнения Заемщиком платежных обязательств по Договору;</w:t>
      </w:r>
    </w:p>
    <w:p w14:paraId="1499BFCE" w14:textId="77777777" w:rsidR="00D524A4" w:rsidRPr="00A7601F" w:rsidRDefault="00D524A4" w:rsidP="00D524A4">
      <w:pPr>
        <w:ind w:firstLine="709"/>
        <w:jc w:val="both"/>
        <w:rPr>
          <w:sz w:val="22"/>
          <w:szCs w:val="22"/>
        </w:rPr>
      </w:pPr>
      <w:r w:rsidRPr="00A7601F">
        <w:rPr>
          <w:sz w:val="22"/>
          <w:szCs w:val="22"/>
        </w:rPr>
        <w:t>2) обесценения обеспечения, утраты обеспечения или ухудшения его условий, а также угрозы утраты обеспечения;</w:t>
      </w:r>
    </w:p>
    <w:p w14:paraId="695FEFEA" w14:textId="77777777" w:rsidR="00D524A4" w:rsidRPr="00A7601F" w:rsidRDefault="00D524A4" w:rsidP="00D524A4">
      <w:pPr>
        <w:ind w:firstLine="709"/>
        <w:jc w:val="both"/>
        <w:rPr>
          <w:sz w:val="22"/>
          <w:szCs w:val="22"/>
        </w:rPr>
      </w:pPr>
      <w:r w:rsidRPr="00A7601F">
        <w:rPr>
          <w:sz w:val="22"/>
          <w:szCs w:val="22"/>
        </w:rPr>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083D90C" w14:textId="77777777" w:rsidR="00D524A4" w:rsidRPr="00A7601F" w:rsidRDefault="00D524A4" w:rsidP="00D524A4">
      <w:pPr>
        <w:ind w:firstLine="709"/>
        <w:jc w:val="both"/>
        <w:rPr>
          <w:sz w:val="22"/>
          <w:szCs w:val="22"/>
        </w:rPr>
      </w:pPr>
      <w:r w:rsidRPr="00A7601F">
        <w:rPr>
          <w:sz w:val="22"/>
          <w:szCs w:val="22"/>
        </w:rPr>
        <w:t>4) объявления Заемщика несостоятельным (банкротом) в установленном законодательством Российской Федерации порядке;</w:t>
      </w:r>
    </w:p>
    <w:p w14:paraId="215441F1" w14:textId="77777777" w:rsidR="00460C1E" w:rsidRPr="00E268E1" w:rsidRDefault="00460C1E" w:rsidP="00460C1E">
      <w:pPr>
        <w:widowControl w:val="0"/>
        <w:tabs>
          <w:tab w:val="left" w:pos="709"/>
          <w:tab w:val="left" w:pos="786"/>
          <w:tab w:val="left" w:pos="851"/>
          <w:tab w:val="left" w:pos="1134"/>
          <w:tab w:val="left" w:pos="1276"/>
          <w:tab w:val="left" w:pos="1701"/>
        </w:tabs>
        <w:ind w:right="-2" w:firstLine="709"/>
        <w:jc w:val="both"/>
        <w:rPr>
          <w:sz w:val="22"/>
          <w:szCs w:val="22"/>
        </w:rPr>
      </w:pPr>
      <w:r w:rsidRPr="00E268E1">
        <w:rPr>
          <w:sz w:val="22"/>
          <w:szCs w:val="22"/>
        </w:rPr>
        <w:t>5) в случае принятия решений о реорганизации, ликвидации или уменьшения уставного капитала Заемщика,</w:t>
      </w:r>
      <w:r>
        <w:rPr>
          <w:sz w:val="22"/>
          <w:szCs w:val="22"/>
        </w:rPr>
        <w:t xml:space="preserve"> </w:t>
      </w:r>
      <w:r w:rsidRPr="00460C1E">
        <w:rPr>
          <w:color w:val="0000FF"/>
          <w:sz w:val="22"/>
          <w:szCs w:val="22"/>
        </w:rPr>
        <w:t>прекращении деятельности индивидуального предпринимателя</w:t>
      </w:r>
      <w:r>
        <w:rPr>
          <w:sz w:val="22"/>
          <w:szCs w:val="22"/>
        </w:rPr>
        <w:t>,</w:t>
      </w:r>
      <w:r w:rsidRPr="00E268E1">
        <w:rPr>
          <w:sz w:val="22"/>
          <w:szCs w:val="22"/>
        </w:rPr>
        <w:t xml:space="preserve"> а также, если существует риск ликвидации Заемщика в соответствии с федеральным законодательством;</w:t>
      </w:r>
    </w:p>
    <w:p w14:paraId="602CF790"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6) в случае смерти Поручителя;</w:t>
      </w:r>
    </w:p>
    <w:p w14:paraId="38223272"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7) в случае смерти Залогодателя;</w:t>
      </w:r>
    </w:p>
    <w:p w14:paraId="12F5FECE"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023CF1F1" w14:textId="77777777" w:rsidR="00D524A4" w:rsidRPr="00A7601F" w:rsidRDefault="00D524A4" w:rsidP="00D524A4">
      <w:pPr>
        <w:widowControl w:val="0"/>
        <w:tabs>
          <w:tab w:val="left" w:pos="709"/>
          <w:tab w:val="left" w:pos="786"/>
          <w:tab w:val="left" w:pos="851"/>
          <w:tab w:val="left" w:pos="1134"/>
          <w:tab w:val="left" w:pos="1276"/>
          <w:tab w:val="left" w:pos="1701"/>
        </w:tabs>
        <w:suppressAutoHyphens/>
        <w:ind w:right="-2" w:firstLine="709"/>
        <w:jc w:val="both"/>
        <w:rPr>
          <w:sz w:val="22"/>
          <w:szCs w:val="22"/>
        </w:rPr>
      </w:pPr>
      <w:r w:rsidRPr="00A7601F">
        <w:rPr>
          <w:sz w:val="22"/>
          <w:szCs w:val="22"/>
        </w:rPr>
        <w:t>9) в иных случаях, предусмотренных федеральным законодательством.</w:t>
      </w:r>
    </w:p>
    <w:p w14:paraId="771A5A80" w14:textId="77777777" w:rsidR="00D524A4" w:rsidRPr="00A7601F" w:rsidRDefault="00D524A4" w:rsidP="00D524A4">
      <w:pPr>
        <w:ind w:firstLine="709"/>
        <w:jc w:val="both"/>
        <w:rPr>
          <w:sz w:val="22"/>
          <w:szCs w:val="22"/>
        </w:rPr>
      </w:pPr>
      <w:r w:rsidRPr="00A7601F">
        <w:rPr>
          <w:sz w:val="22"/>
          <w:szCs w:val="22"/>
        </w:rPr>
        <w:t>Указанные выше нарушения условий Договора и изменения обстоятельств являются существенными для Заимодавца.</w:t>
      </w:r>
    </w:p>
    <w:p w14:paraId="490EEA4C" w14:textId="77777777" w:rsidR="00D524A4" w:rsidRPr="00A7601F" w:rsidRDefault="00D524A4" w:rsidP="00D524A4">
      <w:pPr>
        <w:ind w:firstLine="709"/>
        <w:jc w:val="both"/>
        <w:rPr>
          <w:sz w:val="22"/>
          <w:szCs w:val="22"/>
        </w:rPr>
      </w:pPr>
      <w:r w:rsidRPr="00A7601F">
        <w:rPr>
          <w:sz w:val="22"/>
          <w:szCs w:val="22"/>
        </w:rPr>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5C3F3183" w14:textId="77777777" w:rsidR="00D524A4" w:rsidRPr="00A7601F" w:rsidRDefault="00D524A4" w:rsidP="00D524A4">
      <w:pPr>
        <w:ind w:firstLine="709"/>
        <w:jc w:val="both"/>
        <w:rPr>
          <w:sz w:val="22"/>
          <w:szCs w:val="22"/>
        </w:rPr>
      </w:pPr>
      <w:r w:rsidRPr="00A7601F">
        <w:rPr>
          <w:sz w:val="22"/>
          <w:szCs w:val="22"/>
        </w:rPr>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7F5B4880" w14:textId="77777777" w:rsidR="00D524A4" w:rsidRPr="00A7601F" w:rsidRDefault="00D524A4" w:rsidP="00D524A4">
      <w:pPr>
        <w:ind w:firstLine="709"/>
        <w:jc w:val="both"/>
        <w:rPr>
          <w:sz w:val="22"/>
          <w:szCs w:val="22"/>
        </w:rPr>
      </w:pPr>
      <w:r w:rsidRPr="00A7601F">
        <w:rPr>
          <w:sz w:val="22"/>
          <w:szCs w:val="22"/>
        </w:rPr>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6BF95580" w14:textId="77777777" w:rsidR="00D524A4" w:rsidRPr="00A7601F" w:rsidRDefault="00D524A4" w:rsidP="00D524A4">
      <w:pPr>
        <w:ind w:firstLine="709"/>
        <w:jc w:val="both"/>
        <w:rPr>
          <w:sz w:val="22"/>
          <w:szCs w:val="22"/>
        </w:rPr>
      </w:pPr>
      <w:r w:rsidRPr="00A7601F">
        <w:rPr>
          <w:sz w:val="22"/>
          <w:szCs w:val="22"/>
        </w:rPr>
        <w:t xml:space="preserve">6.2. Займодавец принимает на себя следующие обязательства: </w:t>
      </w:r>
    </w:p>
    <w:p w14:paraId="57520B35" w14:textId="77777777" w:rsidR="00D524A4" w:rsidRPr="00A7601F" w:rsidRDefault="00D524A4" w:rsidP="00D524A4">
      <w:pPr>
        <w:ind w:firstLine="709"/>
        <w:jc w:val="both"/>
        <w:rPr>
          <w:sz w:val="22"/>
          <w:szCs w:val="22"/>
        </w:rPr>
      </w:pPr>
      <w:r w:rsidRPr="00A7601F">
        <w:rPr>
          <w:sz w:val="22"/>
          <w:szCs w:val="22"/>
        </w:rPr>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указанного в п. 3.1 Договора.</w:t>
      </w:r>
    </w:p>
    <w:p w14:paraId="0184C5E7" w14:textId="77777777" w:rsidR="00D524A4" w:rsidRPr="00A7601F" w:rsidRDefault="00D524A4" w:rsidP="00D524A4">
      <w:pPr>
        <w:widowControl w:val="0"/>
        <w:numPr>
          <w:ilvl w:val="2"/>
          <w:numId w:val="22"/>
        </w:numPr>
        <w:tabs>
          <w:tab w:val="left" w:pos="709"/>
          <w:tab w:val="left" w:pos="851"/>
          <w:tab w:val="left" w:pos="930"/>
          <w:tab w:val="left" w:pos="1134"/>
          <w:tab w:val="left" w:pos="1276"/>
          <w:tab w:val="left" w:pos="1701"/>
        </w:tabs>
        <w:suppressAutoHyphens/>
        <w:ind w:left="0" w:right="-2" w:firstLine="709"/>
        <w:jc w:val="both"/>
        <w:rPr>
          <w:sz w:val="22"/>
          <w:szCs w:val="22"/>
        </w:rPr>
      </w:pPr>
      <w:r w:rsidRPr="00A7601F">
        <w:rPr>
          <w:sz w:val="22"/>
          <w:szCs w:val="22"/>
        </w:rPr>
        <w:t>Консультировать Заемщика по всем вопросам, связанным с исполнением настоящего Договора.</w:t>
      </w:r>
    </w:p>
    <w:p w14:paraId="5DA8D3A2" w14:textId="77777777" w:rsidR="00D524A4" w:rsidRPr="00A7601F" w:rsidRDefault="00D524A4" w:rsidP="00D524A4">
      <w:pPr>
        <w:numPr>
          <w:ilvl w:val="2"/>
          <w:numId w:val="22"/>
        </w:numPr>
        <w:ind w:left="0" w:firstLine="709"/>
        <w:jc w:val="both"/>
        <w:rPr>
          <w:sz w:val="22"/>
          <w:szCs w:val="22"/>
        </w:rPr>
      </w:pPr>
      <w:r w:rsidRPr="00A7601F">
        <w:rPr>
          <w:sz w:val="22"/>
          <w:szCs w:val="22"/>
        </w:rPr>
        <w:t>Уведомлять о своих требованиях Заемщика в порядке, предусмотренном настоящим Договором.</w:t>
      </w:r>
    </w:p>
    <w:p w14:paraId="30CBC7D8" w14:textId="77777777" w:rsidR="00D524A4" w:rsidRPr="00A7601F" w:rsidRDefault="00D524A4" w:rsidP="00D524A4">
      <w:pPr>
        <w:numPr>
          <w:ilvl w:val="2"/>
          <w:numId w:val="22"/>
        </w:numPr>
        <w:ind w:left="0" w:firstLine="709"/>
        <w:jc w:val="both"/>
        <w:rPr>
          <w:sz w:val="22"/>
          <w:szCs w:val="22"/>
        </w:rPr>
      </w:pPr>
      <w:r w:rsidRPr="00A7601F">
        <w:rPr>
          <w:sz w:val="22"/>
          <w:szCs w:val="22"/>
        </w:rPr>
        <w:t>Займодавец обязан предпринимать все необходимые правовые, организационные и технические меры по защите персональных данных.</w:t>
      </w:r>
    </w:p>
    <w:p w14:paraId="14BE6E2E" w14:textId="77777777" w:rsidR="00D524A4" w:rsidRPr="00A7601F" w:rsidRDefault="00D524A4" w:rsidP="00D524A4">
      <w:pPr>
        <w:ind w:left="709"/>
        <w:jc w:val="both"/>
        <w:rPr>
          <w:sz w:val="22"/>
          <w:szCs w:val="22"/>
        </w:rPr>
      </w:pPr>
    </w:p>
    <w:p w14:paraId="6895A3D7" w14:textId="77777777" w:rsidR="00D524A4" w:rsidRPr="00A7601F" w:rsidRDefault="00D524A4" w:rsidP="00D524A4">
      <w:pPr>
        <w:ind w:firstLine="709"/>
        <w:jc w:val="center"/>
        <w:rPr>
          <w:sz w:val="22"/>
          <w:szCs w:val="22"/>
        </w:rPr>
      </w:pPr>
      <w:r w:rsidRPr="00A7601F">
        <w:rPr>
          <w:b/>
          <w:bCs/>
          <w:sz w:val="22"/>
          <w:szCs w:val="22"/>
        </w:rPr>
        <w:t>7. ОБЯЗАННОСТИ ЗАЕМЩИКА</w:t>
      </w:r>
    </w:p>
    <w:p w14:paraId="4FBB53BC" w14:textId="77777777" w:rsidR="00D524A4" w:rsidRPr="00A7601F" w:rsidRDefault="00D524A4" w:rsidP="00D524A4">
      <w:pPr>
        <w:ind w:firstLine="709"/>
        <w:jc w:val="both"/>
        <w:rPr>
          <w:sz w:val="22"/>
          <w:szCs w:val="22"/>
        </w:rPr>
      </w:pPr>
      <w:r w:rsidRPr="00A7601F">
        <w:rPr>
          <w:sz w:val="22"/>
          <w:szCs w:val="22"/>
        </w:rPr>
        <w:t>7.1. Заемщик обязан:</w:t>
      </w:r>
    </w:p>
    <w:p w14:paraId="60882AF6" w14:textId="77777777" w:rsidR="00D524A4" w:rsidRPr="00A7601F" w:rsidRDefault="00D524A4" w:rsidP="00D524A4">
      <w:pPr>
        <w:ind w:firstLine="709"/>
        <w:jc w:val="both"/>
        <w:rPr>
          <w:sz w:val="22"/>
          <w:szCs w:val="22"/>
        </w:rPr>
      </w:pPr>
      <w:r w:rsidRPr="00A7601F">
        <w:rPr>
          <w:sz w:val="22"/>
          <w:szCs w:val="22"/>
        </w:rPr>
        <w:t>7.1.1. Использовать микрозайм строго по целевому назначению в соответствии с разделом 1 Договора.</w:t>
      </w:r>
    </w:p>
    <w:p w14:paraId="62E50D23" w14:textId="77777777" w:rsidR="00D524A4" w:rsidRPr="00A7601F" w:rsidRDefault="00D524A4" w:rsidP="00D524A4">
      <w:pPr>
        <w:ind w:firstLine="709"/>
        <w:jc w:val="both"/>
        <w:rPr>
          <w:sz w:val="22"/>
          <w:szCs w:val="22"/>
        </w:rPr>
      </w:pPr>
      <w:r w:rsidRPr="00A7601F">
        <w:rPr>
          <w:sz w:val="22"/>
          <w:szCs w:val="22"/>
        </w:rPr>
        <w:t xml:space="preserve">7.1.1.1. В срок не позднее первого платежа, указанного в Приложении № 1 (График платежей) являющемуся неотъемлемой частью настоящего Договора, направить распоряжение Займодавцу на предоставление микрозайма. </w:t>
      </w:r>
    </w:p>
    <w:p w14:paraId="0835D587" w14:textId="77777777" w:rsidR="00D524A4" w:rsidRPr="00A7601F" w:rsidRDefault="00D524A4" w:rsidP="00D524A4">
      <w:pPr>
        <w:ind w:firstLine="709"/>
        <w:jc w:val="both"/>
        <w:rPr>
          <w:sz w:val="22"/>
          <w:szCs w:val="22"/>
        </w:rPr>
      </w:pPr>
      <w:r w:rsidRPr="00A7601F">
        <w:rPr>
          <w:sz w:val="22"/>
          <w:szCs w:val="22"/>
        </w:rPr>
        <w:t xml:space="preserve">7.1.2. В срок по </w:t>
      </w:r>
      <w:sdt>
        <w:sdtPr>
          <w:rPr>
            <w:sz w:val="22"/>
            <w:szCs w:val="22"/>
          </w:rPr>
          <w:id w:val="-158231756"/>
          <w:placeholder>
            <w:docPart w:val="DD905459FCA64190B16DFF5ECBE7F256"/>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sz w:val="22"/>
          <w:szCs w:val="22"/>
        </w:rPr>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144D5F68" w14:textId="581D8636" w:rsidR="00D524A4" w:rsidRPr="00A7601F" w:rsidRDefault="00D524A4" w:rsidP="00D524A4">
      <w:pPr>
        <w:autoSpaceDE w:val="0"/>
        <w:ind w:firstLine="709"/>
        <w:jc w:val="both"/>
        <w:rPr>
          <w:sz w:val="22"/>
          <w:szCs w:val="22"/>
        </w:rPr>
      </w:pPr>
      <w:r w:rsidRPr="00A7601F">
        <w:rPr>
          <w:sz w:val="22"/>
          <w:szCs w:val="22"/>
        </w:rPr>
        <w:t xml:space="preserve">7.1.3 Ежегодно, по запросу Заимодавца, в сроки установленные в запросе, предоставлять отчетность, по форме Заимодавца «Сборная финансовая отчетность», являющейся Приложением № 4 к Положению о порядке и об условиях предоставления микрозаймов или Бухгалтерский баланс и Отчет о финансовых результатах (Приложение №1 к Приказу Министерства финансов РФ от 02.07.2010 №66н), декларации,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являющиеся Приложением № 24 к </w:t>
      </w:r>
      <w:r w:rsidR="00162462" w:rsidRPr="00A7601F">
        <w:rPr>
          <w:sz w:val="22"/>
          <w:szCs w:val="22"/>
        </w:rPr>
        <w:t>Положению о порядке и об условиях предоставления микрозаймов</w:t>
      </w:r>
      <w:r w:rsidRPr="00A7601F">
        <w:rPr>
          <w:sz w:val="22"/>
          <w:szCs w:val="22"/>
        </w:rPr>
        <w:t xml:space="preserve">, документы согласно п. 7 Приложения № 23 к </w:t>
      </w:r>
      <w:r w:rsidR="00162462" w:rsidRPr="00A7601F">
        <w:rPr>
          <w:sz w:val="22"/>
          <w:szCs w:val="22"/>
        </w:rPr>
        <w:t>Положению о порядке и об условиях предоставления микрозаймов</w:t>
      </w:r>
      <w:r w:rsidRPr="00A7601F">
        <w:rPr>
          <w:sz w:val="22"/>
          <w:szCs w:val="22"/>
        </w:rPr>
        <w:t>. А также предоставлять любую информацию в течении трех рабочих дней или в сроки, установленные в запросе Заимодавца.</w:t>
      </w:r>
    </w:p>
    <w:p w14:paraId="7751D791" w14:textId="77777777" w:rsidR="00D524A4" w:rsidRPr="00A7601F" w:rsidRDefault="00D524A4" w:rsidP="00D524A4">
      <w:pPr>
        <w:autoSpaceDE w:val="0"/>
        <w:ind w:firstLine="709"/>
        <w:jc w:val="both"/>
        <w:rPr>
          <w:sz w:val="22"/>
          <w:szCs w:val="22"/>
        </w:rPr>
      </w:pPr>
      <w:r w:rsidRPr="00A7601F">
        <w:rPr>
          <w:sz w:val="22"/>
          <w:szCs w:val="22"/>
        </w:rPr>
        <w:t>Перечень документов, предусмотренный п. 7 Приложения № 23 размещены Заимодавцем на своём Сайте.</w:t>
      </w:r>
    </w:p>
    <w:p w14:paraId="19C7DE1F" w14:textId="77777777" w:rsidR="00D524A4" w:rsidRPr="00A7601F" w:rsidRDefault="00D524A4" w:rsidP="00D524A4">
      <w:pPr>
        <w:autoSpaceDE w:val="0"/>
        <w:ind w:firstLine="709"/>
        <w:jc w:val="both"/>
        <w:rPr>
          <w:sz w:val="22"/>
          <w:szCs w:val="22"/>
        </w:rPr>
      </w:pPr>
      <w:r w:rsidRPr="00A7601F">
        <w:rPr>
          <w:sz w:val="22"/>
          <w:szCs w:val="22"/>
        </w:rPr>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23A11C43" w14:textId="77777777" w:rsidR="00D524A4" w:rsidRPr="00A7601F" w:rsidRDefault="00D524A4" w:rsidP="00D524A4">
      <w:pPr>
        <w:autoSpaceDE w:val="0"/>
        <w:ind w:firstLine="709"/>
        <w:jc w:val="both"/>
        <w:rPr>
          <w:sz w:val="22"/>
          <w:szCs w:val="22"/>
        </w:rPr>
      </w:pPr>
      <w:r w:rsidRPr="00A7601F">
        <w:rPr>
          <w:sz w:val="22"/>
          <w:szCs w:val="22"/>
        </w:rPr>
        <w:t>7.1.5. Обеспечить достоверность представляемых Заимодавцу сведений и документов.</w:t>
      </w:r>
    </w:p>
    <w:p w14:paraId="76C5F760" w14:textId="77777777" w:rsidR="00D524A4" w:rsidRPr="00A7601F" w:rsidRDefault="00D524A4" w:rsidP="00D524A4">
      <w:pPr>
        <w:numPr>
          <w:ilvl w:val="2"/>
          <w:numId w:val="23"/>
        </w:numPr>
        <w:tabs>
          <w:tab w:val="left" w:pos="1134"/>
        </w:tabs>
        <w:autoSpaceDE w:val="0"/>
        <w:ind w:left="0" w:firstLine="709"/>
        <w:jc w:val="both"/>
        <w:rPr>
          <w:sz w:val="22"/>
          <w:szCs w:val="22"/>
        </w:rPr>
      </w:pPr>
      <w:r w:rsidRPr="00A7601F">
        <w:rPr>
          <w:sz w:val="22"/>
          <w:szCs w:val="22"/>
        </w:rPr>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404BE2F6" w14:textId="77777777" w:rsidR="00460C1E" w:rsidRPr="00E268E1" w:rsidRDefault="00460C1E" w:rsidP="00460C1E">
      <w:pPr>
        <w:numPr>
          <w:ilvl w:val="2"/>
          <w:numId w:val="23"/>
        </w:numPr>
        <w:tabs>
          <w:tab w:val="num" w:pos="1071"/>
        </w:tabs>
        <w:autoSpaceDE w:val="0"/>
        <w:ind w:left="0" w:firstLine="709"/>
        <w:jc w:val="both"/>
        <w:rPr>
          <w:sz w:val="22"/>
          <w:szCs w:val="22"/>
        </w:rPr>
      </w:pPr>
      <w:r w:rsidRPr="00E268E1">
        <w:rPr>
          <w:sz w:val="22"/>
          <w:szCs w:val="22"/>
        </w:rPr>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3A4ED447" w14:textId="77777777" w:rsidR="00460C1E" w:rsidRPr="00E268E1" w:rsidRDefault="00460C1E" w:rsidP="00460C1E">
      <w:pPr>
        <w:autoSpaceDE w:val="0"/>
        <w:ind w:firstLine="709"/>
        <w:jc w:val="both"/>
        <w:rPr>
          <w:sz w:val="22"/>
          <w:szCs w:val="22"/>
        </w:rPr>
      </w:pPr>
      <w:r w:rsidRPr="00E268E1">
        <w:rPr>
          <w:sz w:val="22"/>
          <w:szCs w:val="22"/>
        </w:rPr>
        <w:t>- Заемщик узнает/должен будет узнать об изменении состава акционеров (участников) Заемщика;</w:t>
      </w:r>
    </w:p>
    <w:p w14:paraId="7D328A9F" w14:textId="77777777" w:rsidR="00460C1E" w:rsidRDefault="00460C1E" w:rsidP="00460C1E">
      <w:pPr>
        <w:autoSpaceDE w:val="0"/>
        <w:ind w:firstLine="709"/>
        <w:jc w:val="both"/>
        <w:rPr>
          <w:sz w:val="22"/>
          <w:szCs w:val="22"/>
        </w:rPr>
      </w:pPr>
      <w:r w:rsidRPr="00E268E1">
        <w:rPr>
          <w:sz w:val="22"/>
          <w:szCs w:val="22"/>
        </w:rPr>
        <w:t>- произойдёт изменение персонального состава органов управления Заемщика;</w:t>
      </w:r>
    </w:p>
    <w:p w14:paraId="16FCE602" w14:textId="77777777" w:rsidR="00460C1E" w:rsidRPr="00460C1E" w:rsidRDefault="00460C1E" w:rsidP="00460C1E">
      <w:pPr>
        <w:autoSpaceDE w:val="0"/>
        <w:ind w:firstLine="709"/>
        <w:jc w:val="both"/>
        <w:rPr>
          <w:color w:val="0000FF"/>
          <w:sz w:val="22"/>
          <w:szCs w:val="22"/>
        </w:rPr>
      </w:pPr>
      <w:r w:rsidRPr="00460C1E">
        <w:rPr>
          <w:color w:val="0000FF"/>
          <w:sz w:val="22"/>
          <w:szCs w:val="22"/>
        </w:rPr>
        <w:t>- прекращение деятельности индивидуального предпринимателя;</w:t>
      </w:r>
    </w:p>
    <w:p w14:paraId="7F109218" w14:textId="77777777" w:rsidR="00460C1E" w:rsidRPr="00E268E1" w:rsidRDefault="00460C1E" w:rsidP="00460C1E">
      <w:pPr>
        <w:autoSpaceDE w:val="0"/>
        <w:ind w:firstLine="709"/>
        <w:jc w:val="both"/>
        <w:rPr>
          <w:sz w:val="22"/>
          <w:szCs w:val="22"/>
        </w:rPr>
      </w:pPr>
      <w:r w:rsidRPr="00E268E1">
        <w:rPr>
          <w:sz w:val="22"/>
          <w:szCs w:val="22"/>
        </w:rPr>
        <w:t>- заинтересованным лицом будет подано в арбитражный суд заявление о признании Заемщика банкротом.</w:t>
      </w:r>
    </w:p>
    <w:p w14:paraId="5AF285C3" w14:textId="77777777" w:rsidR="00D524A4" w:rsidRPr="00A7601F" w:rsidRDefault="00D524A4" w:rsidP="00D524A4">
      <w:pPr>
        <w:autoSpaceDE w:val="0"/>
        <w:ind w:firstLine="709"/>
        <w:jc w:val="both"/>
        <w:rPr>
          <w:sz w:val="22"/>
          <w:szCs w:val="22"/>
        </w:rPr>
      </w:pPr>
      <w:r w:rsidRPr="00A7601F">
        <w:rPr>
          <w:sz w:val="22"/>
          <w:szCs w:val="22"/>
        </w:rPr>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250260FC" w14:textId="77777777" w:rsidR="00D524A4" w:rsidRPr="00A7601F" w:rsidRDefault="00D524A4" w:rsidP="00D524A4">
      <w:pPr>
        <w:autoSpaceDE w:val="0"/>
        <w:ind w:firstLine="709"/>
        <w:jc w:val="both"/>
        <w:rPr>
          <w:sz w:val="22"/>
          <w:szCs w:val="22"/>
        </w:rPr>
      </w:pPr>
      <w:r w:rsidRPr="00A7601F">
        <w:rPr>
          <w:sz w:val="22"/>
          <w:szCs w:val="22"/>
        </w:rPr>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674F6089" w14:textId="77777777" w:rsidR="00D524A4" w:rsidRPr="00A7601F" w:rsidRDefault="00D524A4" w:rsidP="00D524A4">
      <w:pPr>
        <w:autoSpaceDE w:val="0"/>
        <w:ind w:firstLine="709"/>
        <w:jc w:val="both"/>
        <w:rPr>
          <w:sz w:val="22"/>
          <w:szCs w:val="22"/>
        </w:rPr>
      </w:pPr>
      <w:r w:rsidRPr="00A7601F">
        <w:rPr>
          <w:sz w:val="22"/>
          <w:szCs w:val="22"/>
        </w:rPr>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6B37626D" w14:textId="77777777" w:rsidR="00D524A4" w:rsidRPr="00A7601F" w:rsidRDefault="00D524A4" w:rsidP="00D524A4">
      <w:pPr>
        <w:autoSpaceDE w:val="0"/>
        <w:ind w:firstLine="709"/>
        <w:jc w:val="both"/>
        <w:rPr>
          <w:sz w:val="22"/>
          <w:szCs w:val="22"/>
        </w:rPr>
      </w:pPr>
      <w:r w:rsidRPr="00A7601F">
        <w:rPr>
          <w:sz w:val="22"/>
          <w:szCs w:val="22"/>
        </w:rPr>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46C7D6B3" w14:textId="77777777" w:rsidR="00D524A4" w:rsidRPr="00A7601F" w:rsidRDefault="00D524A4" w:rsidP="00D524A4">
      <w:pPr>
        <w:ind w:firstLine="709"/>
        <w:jc w:val="both"/>
        <w:rPr>
          <w:sz w:val="22"/>
          <w:szCs w:val="22"/>
        </w:rPr>
      </w:pPr>
      <w:r w:rsidRPr="00A7601F">
        <w:rPr>
          <w:sz w:val="22"/>
          <w:szCs w:val="22"/>
        </w:rPr>
        <w:t>7.1.10. Производить уплату процентов по ставке, определяемой в соответствии с условиями п.4.1. Договора.</w:t>
      </w:r>
    </w:p>
    <w:p w14:paraId="7B846877" w14:textId="77777777" w:rsidR="00D524A4" w:rsidRPr="00A7601F" w:rsidRDefault="00D524A4" w:rsidP="00D524A4">
      <w:pPr>
        <w:ind w:firstLine="709"/>
        <w:jc w:val="both"/>
        <w:rPr>
          <w:sz w:val="22"/>
          <w:szCs w:val="22"/>
        </w:rPr>
      </w:pPr>
      <w:r w:rsidRPr="00A7601F">
        <w:rPr>
          <w:sz w:val="22"/>
          <w:szCs w:val="22"/>
        </w:rPr>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21A89C76" w14:textId="77777777" w:rsidR="00D524A4" w:rsidRPr="00A7601F" w:rsidRDefault="00D524A4" w:rsidP="00D524A4">
      <w:pPr>
        <w:ind w:firstLine="709"/>
        <w:jc w:val="both"/>
        <w:rPr>
          <w:sz w:val="22"/>
          <w:szCs w:val="22"/>
        </w:rPr>
      </w:pPr>
      <w:r w:rsidRPr="00A7601F">
        <w:rPr>
          <w:sz w:val="22"/>
          <w:szCs w:val="22"/>
        </w:rPr>
        <w:t>7.1.12. Предоставлять Займодавцу:</w:t>
      </w:r>
    </w:p>
    <w:p w14:paraId="5C871ED3" w14:textId="77777777" w:rsidR="00D524A4" w:rsidRPr="00A7601F" w:rsidRDefault="00D524A4" w:rsidP="00D524A4">
      <w:pPr>
        <w:ind w:firstLine="709"/>
        <w:jc w:val="both"/>
        <w:rPr>
          <w:sz w:val="22"/>
          <w:szCs w:val="22"/>
        </w:rPr>
      </w:pPr>
      <w:r w:rsidRPr="00A7601F">
        <w:rPr>
          <w:b/>
          <w:sz w:val="22"/>
          <w:szCs w:val="22"/>
        </w:rPr>
        <w:t xml:space="preserve">если Заемщик - юридическое лицо </w:t>
      </w:r>
      <w:r w:rsidRPr="00A7601F">
        <w:rPr>
          <w:sz w:val="22"/>
          <w:szCs w:val="22"/>
        </w:rPr>
        <w:t>копии изменений и дополнений к учредительным документам и копии свидетельств о внесении записей в ЕГРЮЛ о государственной регистрации изменений в учредительные документы;</w:t>
      </w:r>
    </w:p>
    <w:p w14:paraId="46B67B30" w14:textId="77777777" w:rsidR="00D524A4" w:rsidRPr="00A7601F" w:rsidRDefault="00D524A4" w:rsidP="00D524A4">
      <w:pPr>
        <w:ind w:firstLine="709"/>
        <w:jc w:val="both"/>
        <w:rPr>
          <w:sz w:val="22"/>
          <w:szCs w:val="22"/>
        </w:rPr>
      </w:pPr>
      <w:r w:rsidRPr="00A7601F">
        <w:rPr>
          <w:b/>
          <w:bCs/>
          <w:sz w:val="22"/>
          <w:szCs w:val="22"/>
        </w:rPr>
        <w:t xml:space="preserve">если Заемщик – индивидуальный предприниматель </w:t>
      </w:r>
      <w:r w:rsidRPr="00A7601F">
        <w:rPr>
          <w:bCs/>
          <w:sz w:val="22"/>
          <w:szCs w:val="22"/>
        </w:rPr>
        <w:t xml:space="preserve">копии свидетельств о внесении записей в ЕГРИП о государственной регистрации изменений; </w:t>
      </w:r>
    </w:p>
    <w:p w14:paraId="61A0C7E9" w14:textId="77777777" w:rsidR="00D524A4" w:rsidRPr="00A7601F" w:rsidRDefault="00D524A4" w:rsidP="00D524A4">
      <w:pPr>
        <w:ind w:firstLine="709"/>
        <w:jc w:val="both"/>
        <w:rPr>
          <w:sz w:val="22"/>
          <w:szCs w:val="22"/>
        </w:rPr>
      </w:pPr>
      <w:r w:rsidRPr="00A7601F">
        <w:rPr>
          <w:sz w:val="22"/>
          <w:szCs w:val="22"/>
        </w:rPr>
        <w:t>- по требованию Заимодавца предоставлять отчетно-финансовые документы в течение 5 (Пяти) рабочих дней с даты получения такого требования.</w:t>
      </w:r>
    </w:p>
    <w:p w14:paraId="70222FED" w14:textId="77777777" w:rsidR="00D524A4" w:rsidRPr="00A7601F" w:rsidRDefault="00D524A4" w:rsidP="00D524A4">
      <w:pPr>
        <w:ind w:firstLine="709"/>
        <w:jc w:val="both"/>
        <w:rPr>
          <w:sz w:val="22"/>
          <w:szCs w:val="22"/>
        </w:rPr>
      </w:pPr>
      <w:r w:rsidRPr="00A7601F">
        <w:rPr>
          <w:sz w:val="22"/>
          <w:szCs w:val="22"/>
        </w:rPr>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6A9581B8" w14:textId="77777777" w:rsidR="00D524A4" w:rsidRPr="00A7601F" w:rsidRDefault="00D524A4" w:rsidP="00D524A4">
      <w:pPr>
        <w:widowControl w:val="0"/>
        <w:tabs>
          <w:tab w:val="left" w:pos="993"/>
        </w:tabs>
        <w:autoSpaceDE w:val="0"/>
        <w:autoSpaceDN w:val="0"/>
        <w:ind w:firstLine="709"/>
        <w:jc w:val="both"/>
        <w:rPr>
          <w:sz w:val="22"/>
          <w:szCs w:val="22"/>
        </w:rPr>
      </w:pPr>
      <w:r w:rsidRPr="00A7601F">
        <w:rPr>
          <w:sz w:val="22"/>
          <w:szCs w:val="22"/>
        </w:rPr>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49E5BF8"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A3AF0B1" w14:textId="77777777" w:rsidR="00D524A4" w:rsidRPr="00A7601F" w:rsidRDefault="00D524A4" w:rsidP="00D524A4">
      <w:pPr>
        <w:widowControl w:val="0"/>
        <w:autoSpaceDE w:val="0"/>
        <w:autoSpaceDN w:val="0"/>
        <w:ind w:firstLine="709"/>
        <w:jc w:val="both"/>
        <w:rPr>
          <w:sz w:val="22"/>
          <w:szCs w:val="22"/>
        </w:rPr>
      </w:pPr>
      <w:bookmarkStart w:id="62" w:name="_Hlk52985358"/>
      <w:r w:rsidRPr="00A7601F">
        <w:rPr>
          <w:sz w:val="22"/>
          <w:szCs w:val="22"/>
        </w:rPr>
        <w:t>7.1.13.2.</w:t>
      </w:r>
      <w:bookmarkStart w:id="63" w:name="_Hlk52993065"/>
      <w:bookmarkEnd w:id="62"/>
      <w:r w:rsidRPr="00A7601F">
        <w:rPr>
          <w:sz w:val="22"/>
          <w:szCs w:val="22"/>
        </w:rPr>
        <w:t>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bookmarkEnd w:id="63"/>
    <w:p w14:paraId="52308799" w14:textId="77777777" w:rsidR="00D524A4" w:rsidRPr="00A7601F" w:rsidRDefault="00D524A4" w:rsidP="00D524A4">
      <w:pPr>
        <w:ind w:firstLine="709"/>
        <w:jc w:val="both"/>
        <w:rPr>
          <w:bCs/>
          <w:sz w:val="22"/>
          <w:szCs w:val="22"/>
        </w:rPr>
      </w:pPr>
      <w:r w:rsidRPr="00A7601F">
        <w:rPr>
          <w:bCs/>
          <w:sz w:val="22"/>
          <w:szCs w:val="22"/>
        </w:rPr>
        <w:t>- </w:t>
      </w:r>
      <w:r w:rsidRPr="00A7601F">
        <w:rPr>
          <w:b/>
          <w:sz w:val="22"/>
          <w:szCs w:val="22"/>
        </w:rPr>
        <w:t>до выдачи Микрозайма</w:t>
      </w:r>
      <w:r w:rsidRPr="00A7601F">
        <w:rPr>
          <w:bCs/>
          <w:sz w:val="22"/>
          <w:szCs w:val="22"/>
        </w:rPr>
        <w:t xml:space="preserve"> по Договору документы по счету, на который будут перечисляться денежные средства, указанного в п. 3.1. Договора;</w:t>
      </w:r>
    </w:p>
    <w:p w14:paraId="2ACED57F" w14:textId="77777777" w:rsidR="00D524A4" w:rsidRPr="00A7601F" w:rsidRDefault="00D524A4" w:rsidP="00D524A4">
      <w:pPr>
        <w:widowControl w:val="0"/>
        <w:numPr>
          <w:ilvl w:val="12"/>
          <w:numId w:val="0"/>
        </w:numPr>
        <w:autoSpaceDE w:val="0"/>
        <w:autoSpaceDN w:val="0"/>
        <w:ind w:firstLine="709"/>
        <w:jc w:val="both"/>
        <w:rPr>
          <w:bCs/>
          <w:sz w:val="22"/>
          <w:szCs w:val="22"/>
        </w:rPr>
      </w:pPr>
      <w:r w:rsidRPr="00A7601F">
        <w:rPr>
          <w:bCs/>
          <w:sz w:val="22"/>
          <w:szCs w:val="22"/>
        </w:rPr>
        <w:t>- в течение 1 (Одного) месяца с даты выдачи Микрозайма - по всем остальным счетам Заемщика, открытым в иных кредитных организациях.</w:t>
      </w:r>
    </w:p>
    <w:p w14:paraId="5BE1259A" w14:textId="77777777" w:rsidR="00D524A4" w:rsidRPr="00A7601F" w:rsidRDefault="00D524A4" w:rsidP="00D524A4">
      <w:pPr>
        <w:widowControl w:val="0"/>
        <w:autoSpaceDE w:val="0"/>
        <w:autoSpaceDN w:val="0"/>
        <w:ind w:firstLine="709"/>
        <w:jc w:val="both"/>
        <w:rPr>
          <w:sz w:val="22"/>
          <w:szCs w:val="22"/>
        </w:rPr>
      </w:pPr>
      <w:r w:rsidRPr="00A7601F">
        <w:rPr>
          <w:sz w:val="22"/>
          <w:szCs w:val="22"/>
        </w:rPr>
        <w:t>7.1.13.3. Документы на списание денежных средств должны содержать:</w:t>
      </w:r>
    </w:p>
    <w:p w14:paraId="676C7530"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указание на Займодавца как обладателя права на списание денежных средств со счетов Заемщика без его распоряжения;</w:t>
      </w:r>
    </w:p>
    <w:p w14:paraId="46D89006" w14:textId="77777777" w:rsidR="00D524A4" w:rsidRPr="00A7601F" w:rsidRDefault="00D524A4" w:rsidP="00D524A4">
      <w:pPr>
        <w:widowControl w:val="0"/>
        <w:autoSpaceDE w:val="0"/>
        <w:autoSpaceDN w:val="0"/>
        <w:ind w:firstLine="709"/>
        <w:jc w:val="both"/>
        <w:rPr>
          <w:sz w:val="22"/>
          <w:szCs w:val="22"/>
        </w:rPr>
      </w:pPr>
      <w:r w:rsidRPr="00A7601F">
        <w:rPr>
          <w:sz w:val="22"/>
          <w:szCs w:val="22"/>
        </w:rPr>
        <w:t>- ссылку на дату, номер и пункт 7.1.13.1. Договора как на основание для списания денежных средств со счетов Заемщика;</w:t>
      </w:r>
    </w:p>
    <w:p w14:paraId="7D1A0AFF"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дату заключения договора банковского счета/дополнительного соглашения к нему;</w:t>
      </w:r>
    </w:p>
    <w:p w14:paraId="6B24CA27" w14:textId="77777777" w:rsidR="00D524A4" w:rsidRPr="00A7601F" w:rsidRDefault="00D524A4" w:rsidP="00D524A4">
      <w:pPr>
        <w:widowControl w:val="0"/>
        <w:autoSpaceDE w:val="0"/>
        <w:autoSpaceDN w:val="0"/>
        <w:ind w:firstLine="709"/>
        <w:jc w:val="both"/>
        <w:rPr>
          <w:sz w:val="22"/>
          <w:szCs w:val="22"/>
        </w:rPr>
      </w:pPr>
      <w:r w:rsidRPr="00A7601F">
        <w:rPr>
          <w:sz w:val="22"/>
          <w:szCs w:val="22"/>
        </w:rPr>
        <w:t>- подписи лиц, уполномоченных распоряжаться счетами Заемщика;</w:t>
      </w:r>
    </w:p>
    <w:p w14:paraId="7D6C1B32" w14:textId="77777777" w:rsidR="00D524A4" w:rsidRPr="00A7601F" w:rsidRDefault="00D524A4" w:rsidP="00D524A4">
      <w:pPr>
        <w:widowControl w:val="0"/>
        <w:autoSpaceDE w:val="0"/>
        <w:autoSpaceDN w:val="0"/>
        <w:ind w:firstLine="709"/>
        <w:jc w:val="both"/>
        <w:rPr>
          <w:sz w:val="22"/>
          <w:szCs w:val="22"/>
        </w:rPr>
      </w:pPr>
      <w:r w:rsidRPr="00A7601F">
        <w:rPr>
          <w:sz w:val="22"/>
          <w:szCs w:val="22"/>
        </w:rPr>
        <w:t xml:space="preserve">- оттиск печати Заемщика </w:t>
      </w:r>
      <w:r w:rsidRPr="00A7601F">
        <w:rPr>
          <w:bCs/>
          <w:sz w:val="22"/>
          <w:szCs w:val="22"/>
        </w:rPr>
        <w:t>(при наличии)</w:t>
      </w:r>
      <w:r w:rsidRPr="00A7601F">
        <w:rPr>
          <w:sz w:val="22"/>
          <w:szCs w:val="22"/>
        </w:rPr>
        <w:t>.</w:t>
      </w:r>
    </w:p>
    <w:p w14:paraId="375C560F" w14:textId="77777777" w:rsidR="00D524A4" w:rsidRPr="00A7601F" w:rsidRDefault="00D524A4" w:rsidP="00D524A4">
      <w:pPr>
        <w:ind w:firstLine="709"/>
        <w:jc w:val="both"/>
        <w:rPr>
          <w:sz w:val="22"/>
          <w:szCs w:val="22"/>
        </w:rPr>
      </w:pPr>
      <w:r w:rsidRPr="00A7601F">
        <w:rPr>
          <w:sz w:val="22"/>
          <w:szCs w:val="22"/>
        </w:rPr>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C5E51E4" w14:textId="77777777" w:rsidR="00D524A4" w:rsidRPr="00A7601F" w:rsidRDefault="00D524A4" w:rsidP="00D524A4">
      <w:pPr>
        <w:ind w:firstLine="709"/>
        <w:jc w:val="both"/>
        <w:rPr>
          <w:sz w:val="22"/>
          <w:szCs w:val="22"/>
        </w:rPr>
      </w:pPr>
      <w:r w:rsidRPr="00A7601F">
        <w:rPr>
          <w:sz w:val="22"/>
          <w:szCs w:val="22"/>
        </w:rPr>
        <w:t>- письменное уведомление об открытии счета Заемщика;</w:t>
      </w:r>
    </w:p>
    <w:p w14:paraId="79788CDD" w14:textId="77777777" w:rsidR="00D524A4" w:rsidRPr="00A7601F" w:rsidRDefault="00D524A4" w:rsidP="00D524A4">
      <w:pPr>
        <w:ind w:firstLine="709"/>
        <w:jc w:val="both"/>
        <w:rPr>
          <w:sz w:val="22"/>
          <w:szCs w:val="22"/>
        </w:rPr>
      </w:pPr>
      <w:r w:rsidRPr="00A7601F">
        <w:rPr>
          <w:sz w:val="22"/>
          <w:szCs w:val="22"/>
        </w:rPr>
        <w:t>- документы, указанные в пункте 7.1.13.2. Договора.</w:t>
      </w:r>
    </w:p>
    <w:p w14:paraId="20C0F000" w14:textId="77777777" w:rsidR="00D524A4" w:rsidRPr="00A7601F" w:rsidRDefault="00D524A4" w:rsidP="00D524A4">
      <w:pPr>
        <w:ind w:firstLine="709"/>
        <w:jc w:val="both"/>
        <w:rPr>
          <w:sz w:val="22"/>
          <w:szCs w:val="22"/>
        </w:rPr>
      </w:pPr>
      <w:r w:rsidRPr="00A7601F">
        <w:rPr>
          <w:sz w:val="22"/>
          <w:szCs w:val="22"/>
        </w:rPr>
        <w:t>7.1.13.5. Займодавец вправе, но не обязан воспользоваться полномочиями, предоставленными ему Заемщиком в пункте 7.1.13.1. Договора.</w:t>
      </w:r>
    </w:p>
    <w:p w14:paraId="24C3F144" w14:textId="77777777" w:rsidR="00D524A4" w:rsidRPr="00A7601F" w:rsidRDefault="00D524A4" w:rsidP="00D524A4">
      <w:pPr>
        <w:ind w:firstLine="709"/>
        <w:jc w:val="both"/>
        <w:rPr>
          <w:sz w:val="22"/>
          <w:szCs w:val="22"/>
        </w:rPr>
      </w:pPr>
      <w:r w:rsidRPr="00A7601F">
        <w:rPr>
          <w:sz w:val="22"/>
          <w:szCs w:val="22"/>
        </w:rPr>
        <w:t>Заемщик в любом случае несет ответственность за неисполнение или несвоевременное исполнение обязательств по Договору.</w:t>
      </w:r>
    </w:p>
    <w:p w14:paraId="0C0B7933" w14:textId="77777777" w:rsidR="00D524A4" w:rsidRPr="00A7601F" w:rsidRDefault="00D524A4" w:rsidP="00D524A4">
      <w:pPr>
        <w:ind w:firstLine="709"/>
        <w:jc w:val="both"/>
        <w:rPr>
          <w:sz w:val="22"/>
          <w:szCs w:val="22"/>
        </w:rPr>
      </w:pPr>
      <w:r w:rsidRPr="00A7601F">
        <w:rPr>
          <w:sz w:val="22"/>
          <w:szCs w:val="22"/>
        </w:rPr>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2F35558C" w14:textId="77777777" w:rsidR="00D524A4" w:rsidRPr="00A7601F" w:rsidRDefault="00D524A4" w:rsidP="00D524A4">
      <w:pPr>
        <w:ind w:firstLine="709"/>
        <w:jc w:val="both"/>
        <w:rPr>
          <w:b/>
          <w:bCs/>
          <w:i/>
          <w:sz w:val="22"/>
          <w:szCs w:val="22"/>
        </w:rPr>
      </w:pPr>
      <w:r w:rsidRPr="00A7601F">
        <w:rPr>
          <w:b/>
          <w:bCs/>
          <w:i/>
          <w:sz w:val="22"/>
          <w:szCs w:val="22"/>
        </w:rPr>
        <w:t>п. 7.1.15 применяется при страховании имущества.</w:t>
      </w:r>
    </w:p>
    <w:p w14:paraId="2C1FA24B" w14:textId="77777777" w:rsidR="00D524A4" w:rsidRPr="00A7601F" w:rsidRDefault="00D524A4" w:rsidP="00D524A4">
      <w:pPr>
        <w:ind w:firstLine="709"/>
        <w:jc w:val="both"/>
        <w:rPr>
          <w:i/>
          <w:sz w:val="22"/>
          <w:szCs w:val="22"/>
        </w:rPr>
      </w:pPr>
      <w:r w:rsidRPr="00A7601F">
        <w:rPr>
          <w:i/>
          <w:sz w:val="22"/>
          <w:szCs w:val="22"/>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54A1E732" w14:textId="36CCC85E" w:rsidR="00D524A4" w:rsidRPr="00A7601F" w:rsidRDefault="00D524A4" w:rsidP="00D524A4">
      <w:pPr>
        <w:ind w:firstLine="709"/>
        <w:jc w:val="both"/>
        <w:rPr>
          <w:i/>
          <w:sz w:val="22"/>
          <w:szCs w:val="22"/>
        </w:rPr>
      </w:pPr>
      <w:r w:rsidRPr="00A7601F">
        <w:rPr>
          <w:i/>
          <w:sz w:val="22"/>
          <w:szCs w:val="22"/>
        </w:rPr>
        <w:t>7.1.1</w:t>
      </w:r>
      <w:r w:rsidR="00EF6C1A" w:rsidRPr="00A7601F">
        <w:rPr>
          <w:i/>
          <w:sz w:val="22"/>
          <w:szCs w:val="22"/>
        </w:rPr>
        <w:t>5.1.</w:t>
      </w:r>
      <w:r w:rsidRPr="00A7601F">
        <w:rPr>
          <w:i/>
          <w:sz w:val="22"/>
          <w:szCs w:val="22"/>
        </w:rPr>
        <w:t xml:space="preserve">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622F3BBC" w14:textId="77777777" w:rsidR="00D524A4" w:rsidRPr="00A7601F" w:rsidRDefault="00D524A4" w:rsidP="00D524A4">
      <w:pPr>
        <w:ind w:firstLine="709"/>
        <w:jc w:val="both"/>
        <w:rPr>
          <w:i/>
          <w:sz w:val="22"/>
          <w:szCs w:val="22"/>
        </w:rPr>
      </w:pPr>
      <w:r w:rsidRPr="00A7601F">
        <w:rPr>
          <w:i/>
          <w:sz w:val="22"/>
          <w:szCs w:val="22"/>
        </w:rPr>
        <w:t>При продлении срока действия договора страхования страховая сумма может быть изменена по согласованию с Залогодержателем.</w:t>
      </w:r>
    </w:p>
    <w:p w14:paraId="49137B94" w14:textId="62930ED2" w:rsidR="00D524A4" w:rsidRPr="00A7601F" w:rsidRDefault="00D524A4" w:rsidP="00D524A4">
      <w:pPr>
        <w:tabs>
          <w:tab w:val="left" w:pos="1134"/>
        </w:tabs>
        <w:ind w:firstLine="709"/>
        <w:jc w:val="both"/>
        <w:rPr>
          <w:b/>
          <w:bCs/>
          <w:i/>
          <w:sz w:val="22"/>
          <w:szCs w:val="22"/>
        </w:rPr>
      </w:pPr>
      <w:r w:rsidRPr="00A7601F">
        <w:rPr>
          <w:b/>
          <w:bCs/>
          <w:i/>
          <w:sz w:val="22"/>
          <w:szCs w:val="22"/>
        </w:rPr>
        <w:t>п. 7.1.1</w:t>
      </w:r>
      <w:r w:rsidR="00EF6C1A" w:rsidRPr="00A7601F">
        <w:rPr>
          <w:b/>
          <w:bCs/>
          <w:i/>
          <w:sz w:val="22"/>
          <w:szCs w:val="22"/>
        </w:rPr>
        <w:t>6</w:t>
      </w:r>
      <w:r w:rsidRPr="00A7601F">
        <w:rPr>
          <w:b/>
          <w:bCs/>
          <w:i/>
          <w:sz w:val="22"/>
          <w:szCs w:val="22"/>
        </w:rPr>
        <w:t xml:space="preserve"> применяется если у Заемщика имеются счета в АО «Тинькофф Банк».</w:t>
      </w:r>
    </w:p>
    <w:p w14:paraId="0B78C645" w14:textId="7A42A7B4" w:rsidR="00D524A4" w:rsidRPr="00A7601F" w:rsidRDefault="00D524A4" w:rsidP="00D6608C">
      <w:pPr>
        <w:ind w:firstLine="709"/>
        <w:jc w:val="both"/>
        <w:rPr>
          <w:i/>
          <w:sz w:val="22"/>
          <w:szCs w:val="22"/>
        </w:rPr>
      </w:pPr>
      <w:r w:rsidRPr="00A7601F">
        <w:rPr>
          <w:i/>
          <w:sz w:val="22"/>
          <w:szCs w:val="22"/>
        </w:rPr>
        <w:t>7.1.1</w:t>
      </w:r>
      <w:r w:rsidR="00EF6C1A" w:rsidRPr="00A7601F">
        <w:rPr>
          <w:i/>
          <w:sz w:val="22"/>
          <w:szCs w:val="22"/>
        </w:rPr>
        <w:t>6</w:t>
      </w:r>
      <w:r w:rsidRPr="00A7601F">
        <w:rPr>
          <w:i/>
          <w:sz w:val="22"/>
          <w:szCs w:val="22"/>
        </w:rPr>
        <w:t>.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3431A970" w14:textId="60382536"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7.1.17. </w:t>
      </w:r>
      <w:r w:rsidR="00EF6C1A" w:rsidRPr="00A7601F">
        <w:rPr>
          <w:b/>
          <w:bCs/>
          <w:i/>
          <w:iCs/>
          <w:sz w:val="22"/>
          <w:szCs w:val="22"/>
        </w:rPr>
        <w:t>Применяется по решению Правления Фонда:</w:t>
      </w:r>
    </w:p>
    <w:p w14:paraId="31ADE7F5" w14:textId="31991F00" w:rsidR="00EF6C1A" w:rsidRPr="00A7601F" w:rsidRDefault="00D6608C" w:rsidP="00D6608C">
      <w:pPr>
        <w:ind w:firstLine="709"/>
        <w:jc w:val="both"/>
        <w:rPr>
          <w:i/>
          <w:iCs/>
          <w:sz w:val="22"/>
          <w:szCs w:val="22"/>
        </w:rPr>
      </w:pPr>
      <w:r w:rsidRPr="00A7601F">
        <w:rPr>
          <w:b/>
          <w:bCs/>
          <w:i/>
          <w:iCs/>
          <w:sz w:val="22"/>
          <w:szCs w:val="22"/>
        </w:rPr>
        <w:t xml:space="preserve">7.1.17. </w:t>
      </w:r>
      <w:r w:rsidR="00EF6C1A" w:rsidRPr="00A7601F">
        <w:rPr>
          <w:i/>
          <w:iCs/>
          <w:sz w:val="22"/>
          <w:szCs w:val="22"/>
        </w:rPr>
        <w:t xml:space="preserve">До </w:t>
      </w:r>
      <w:r w:rsidR="00EF6C1A" w:rsidRPr="00A7601F">
        <w:rPr>
          <w:b/>
          <w:i/>
          <w:iCs/>
          <w:sz w:val="22"/>
          <w:szCs w:val="22"/>
        </w:rPr>
        <w:t xml:space="preserve">01.02.2021 </w:t>
      </w:r>
      <w:r w:rsidR="00EF6C1A" w:rsidRPr="00A7601F">
        <w:rPr>
          <w:i/>
          <w:iCs/>
          <w:sz w:val="22"/>
          <w:szCs w:val="22"/>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6728E74C" w14:textId="5DF63E35" w:rsidR="00EF6C1A" w:rsidRPr="00A7601F" w:rsidRDefault="009F5145" w:rsidP="00D6608C">
      <w:pPr>
        <w:ind w:firstLine="709"/>
        <w:jc w:val="both"/>
        <w:rPr>
          <w:b/>
          <w:bCs/>
          <w:i/>
          <w:iCs/>
          <w:sz w:val="22"/>
          <w:szCs w:val="22"/>
        </w:rPr>
      </w:pPr>
      <w:r w:rsidRPr="00A7601F">
        <w:rPr>
          <w:b/>
          <w:bCs/>
          <w:i/>
          <w:iCs/>
          <w:sz w:val="22"/>
          <w:szCs w:val="22"/>
        </w:rPr>
        <w:t>п</w:t>
      </w:r>
      <w:r w:rsidR="00356FC1" w:rsidRPr="00A7601F">
        <w:rPr>
          <w:b/>
          <w:bCs/>
          <w:i/>
          <w:iCs/>
          <w:sz w:val="22"/>
          <w:szCs w:val="22"/>
        </w:rPr>
        <w:t xml:space="preserve">. 7.1.18. </w:t>
      </w:r>
      <w:r w:rsidR="00EF6C1A" w:rsidRPr="00A7601F">
        <w:rPr>
          <w:b/>
          <w:bCs/>
          <w:i/>
          <w:iCs/>
          <w:sz w:val="22"/>
          <w:szCs w:val="22"/>
        </w:rPr>
        <w:t>Применяется для продукта «развитие» для СМСП с видом деятельности «обрабатывающее производство»:</w:t>
      </w:r>
    </w:p>
    <w:p w14:paraId="77A87D7D" w14:textId="624BEA73" w:rsidR="00EF6C1A" w:rsidRPr="00A7601F" w:rsidRDefault="00EF6C1A" w:rsidP="00D6608C">
      <w:pPr>
        <w:ind w:firstLine="709"/>
        <w:jc w:val="both"/>
        <w:rPr>
          <w:i/>
          <w:iCs/>
          <w:sz w:val="22"/>
          <w:szCs w:val="22"/>
        </w:rPr>
      </w:pPr>
      <w:r w:rsidRPr="00A7601F">
        <w:rPr>
          <w:rFonts w:eastAsia="SimSun"/>
          <w:i/>
          <w:iCs/>
          <w:sz w:val="22"/>
          <w:szCs w:val="22"/>
          <w:lang w:eastAsia="zh-CN"/>
        </w:rPr>
        <w:t>7.1.18. Заемщик обязуется в течение 2021 года увеличить среднесписочную численность сотрудников и фонд оплаты труда на 10% по отношению к 2020 году.</w:t>
      </w:r>
    </w:p>
    <w:p w14:paraId="15E31C4C" w14:textId="3B5EDC24" w:rsidR="00EF6C1A" w:rsidRPr="00A7601F" w:rsidRDefault="00EF6C1A" w:rsidP="00D6608C">
      <w:pPr>
        <w:ind w:firstLine="709"/>
        <w:jc w:val="both"/>
        <w:rPr>
          <w:i/>
          <w:iCs/>
          <w:sz w:val="22"/>
          <w:szCs w:val="22"/>
        </w:rPr>
      </w:pPr>
      <w:r w:rsidRPr="00A7601F">
        <w:rPr>
          <w:i/>
          <w:iCs/>
          <w:sz w:val="22"/>
          <w:szCs w:val="22"/>
        </w:rPr>
        <w:t>7.1.18.</w:t>
      </w:r>
      <w:r w:rsidR="00D6608C" w:rsidRPr="00A7601F">
        <w:rPr>
          <w:i/>
          <w:iCs/>
          <w:sz w:val="22"/>
          <w:szCs w:val="22"/>
        </w:rPr>
        <w:t>1</w:t>
      </w:r>
      <w:r w:rsidRPr="00A7601F">
        <w:rPr>
          <w:i/>
          <w:iCs/>
          <w:sz w:val="22"/>
          <w:szCs w:val="22"/>
        </w:rPr>
        <w:t xml:space="preserve">. </w:t>
      </w:r>
      <w:r w:rsidRPr="00A7601F">
        <w:rPr>
          <w:rFonts w:eastAsia="SimSun"/>
          <w:i/>
          <w:iCs/>
          <w:sz w:val="22"/>
          <w:szCs w:val="22"/>
          <w:lang w:eastAsia="zh-CN"/>
        </w:rPr>
        <w:t>В срок до 15.02.2022 г. предоставить отчетность, подтверждающую увеличение среднесписочной численности сотрудников и фонда оплаты труда на 10% в 2021 году по отношению к 2020 году:</w:t>
      </w:r>
    </w:p>
    <w:p w14:paraId="44C15B10" w14:textId="7143C0EC"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форма по КНД 1151111 за 2021 год (Расчет по страховым взносам),</w:t>
      </w:r>
    </w:p>
    <w:p w14:paraId="5387D429" w14:textId="4E555ACA" w:rsidR="00EF6C1A" w:rsidRPr="00A7601F" w:rsidRDefault="00EF6C1A" w:rsidP="00356FC1">
      <w:pPr>
        <w:pStyle w:val="a3"/>
        <w:numPr>
          <w:ilvl w:val="0"/>
          <w:numId w:val="83"/>
        </w:numPr>
        <w:tabs>
          <w:tab w:val="left" w:pos="1134"/>
        </w:tabs>
        <w:ind w:left="0" w:firstLine="709"/>
        <w:jc w:val="both"/>
        <w:rPr>
          <w:i/>
          <w:iCs/>
          <w:sz w:val="22"/>
          <w:szCs w:val="22"/>
        </w:rPr>
      </w:pPr>
      <w:r w:rsidRPr="00A7601F">
        <w:rPr>
          <w:rFonts w:eastAsia="SimSun"/>
          <w:i/>
          <w:iCs/>
          <w:sz w:val="22"/>
          <w:szCs w:val="22"/>
          <w:lang w:eastAsia="zh-CN"/>
        </w:rPr>
        <w:t>штатное расписание, за подписью руководителя на 2022 год.</w:t>
      </w:r>
    </w:p>
    <w:p w14:paraId="335AEEF4" w14:textId="38323AF7" w:rsidR="00D524A4" w:rsidRPr="00A7601F" w:rsidRDefault="009F5145" w:rsidP="003C3760">
      <w:pPr>
        <w:ind w:firstLine="709"/>
        <w:jc w:val="both"/>
        <w:rPr>
          <w:b/>
          <w:bCs/>
          <w:i/>
          <w:sz w:val="22"/>
          <w:szCs w:val="22"/>
        </w:rPr>
      </w:pPr>
      <w:r w:rsidRPr="00A7601F">
        <w:rPr>
          <w:b/>
          <w:bCs/>
          <w:i/>
          <w:sz w:val="22"/>
          <w:szCs w:val="22"/>
        </w:rPr>
        <w:t xml:space="preserve">п. 7.1.19. </w:t>
      </w:r>
      <w:r w:rsidR="00D524A4" w:rsidRPr="00A7601F">
        <w:rPr>
          <w:b/>
          <w:bCs/>
          <w:i/>
          <w:sz w:val="22"/>
          <w:szCs w:val="22"/>
        </w:rPr>
        <w:t>Применяе</w:t>
      </w:r>
      <w:r w:rsidR="001F6BAA" w:rsidRPr="00A7601F">
        <w:rPr>
          <w:b/>
          <w:bCs/>
          <w:i/>
          <w:sz w:val="22"/>
          <w:szCs w:val="22"/>
        </w:rPr>
        <w:t>тся для продукта «Контрактный»</w:t>
      </w:r>
    </w:p>
    <w:p w14:paraId="183525CB" w14:textId="12B89CDF" w:rsidR="003C3760" w:rsidRPr="00A7601F" w:rsidRDefault="00D524A4" w:rsidP="00A2552A">
      <w:pPr>
        <w:ind w:firstLine="709"/>
        <w:jc w:val="both"/>
        <w:rPr>
          <w:i/>
          <w:sz w:val="22"/>
          <w:szCs w:val="22"/>
        </w:rPr>
      </w:pPr>
      <w:r w:rsidRPr="00A7601F">
        <w:rPr>
          <w:i/>
          <w:sz w:val="22"/>
          <w:szCs w:val="22"/>
        </w:rPr>
        <w:t>7.1.1</w:t>
      </w:r>
      <w:r w:rsidR="009F5145" w:rsidRPr="00A7601F">
        <w:rPr>
          <w:i/>
          <w:sz w:val="22"/>
          <w:szCs w:val="22"/>
        </w:rPr>
        <w:t>9.</w:t>
      </w:r>
      <w:r w:rsidR="003C3760" w:rsidRPr="00A7601F">
        <w:rPr>
          <w:i/>
          <w:sz w:val="22"/>
          <w:szCs w:val="22"/>
        </w:rPr>
        <w:t>1.</w:t>
      </w:r>
      <w:r w:rsidR="009F5145" w:rsidRPr="00A7601F">
        <w:rPr>
          <w:i/>
          <w:sz w:val="22"/>
          <w:szCs w:val="22"/>
        </w:rPr>
        <w:t xml:space="preserve"> </w:t>
      </w:r>
      <w:r w:rsidRPr="00A7601F">
        <w:rPr>
          <w:i/>
          <w:sz w:val="22"/>
          <w:szCs w:val="22"/>
        </w:rPr>
        <w:t xml:space="preserve"> Предоставить </w:t>
      </w:r>
      <w:r w:rsidR="00223EA2" w:rsidRPr="00A7601F">
        <w:rPr>
          <w:i/>
          <w:sz w:val="22"/>
          <w:szCs w:val="22"/>
        </w:rPr>
        <w:t>Акт выполненных работ (оказанных услуг), по госконтракту №___от «___» _________ 20__г.,</w:t>
      </w:r>
      <w:r w:rsidR="003C3760" w:rsidRPr="00A7601F">
        <w:rPr>
          <w:i/>
          <w:sz w:val="22"/>
          <w:szCs w:val="22"/>
        </w:rPr>
        <w:t>/ договору № __ от «__» __________ 20__г.</w:t>
      </w:r>
      <w:r w:rsidR="00A40D57" w:rsidRPr="00A7601F">
        <w:rPr>
          <w:i/>
          <w:sz w:val="22"/>
          <w:szCs w:val="22"/>
        </w:rPr>
        <w:t xml:space="preserve"> </w:t>
      </w:r>
      <w:r w:rsidR="00223EA2" w:rsidRPr="00A7601F">
        <w:rPr>
          <w:i/>
          <w:sz w:val="22"/>
          <w:szCs w:val="22"/>
        </w:rPr>
        <w:t xml:space="preserve"> </w:t>
      </w:r>
      <w:r w:rsidRPr="00A7601F">
        <w:rPr>
          <w:i/>
          <w:sz w:val="22"/>
          <w:szCs w:val="22"/>
        </w:rPr>
        <w:t>в</w:t>
      </w:r>
      <w:r w:rsidR="00223EA2" w:rsidRPr="00A7601F">
        <w:rPr>
          <w:i/>
          <w:sz w:val="22"/>
          <w:szCs w:val="22"/>
        </w:rPr>
        <w:t xml:space="preserve"> течение </w:t>
      </w:r>
      <w:r w:rsidR="003C3760" w:rsidRPr="00A7601F">
        <w:rPr>
          <w:i/>
          <w:sz w:val="22"/>
          <w:szCs w:val="22"/>
        </w:rPr>
        <w:t>10</w:t>
      </w:r>
      <w:r w:rsidR="00223EA2" w:rsidRPr="00A7601F">
        <w:rPr>
          <w:i/>
          <w:sz w:val="22"/>
          <w:szCs w:val="22"/>
        </w:rPr>
        <w:t>-</w:t>
      </w:r>
      <w:r w:rsidR="003C3760" w:rsidRPr="00A7601F">
        <w:rPr>
          <w:i/>
          <w:sz w:val="22"/>
          <w:szCs w:val="22"/>
        </w:rPr>
        <w:t>ти</w:t>
      </w:r>
      <w:r w:rsidR="00223EA2" w:rsidRPr="00A7601F">
        <w:rPr>
          <w:i/>
          <w:sz w:val="22"/>
          <w:szCs w:val="22"/>
        </w:rPr>
        <w:t xml:space="preserve"> рабочих дней с даты его подписания</w:t>
      </w:r>
      <w:r w:rsidR="003C3760" w:rsidRPr="00A7601F">
        <w:rPr>
          <w:i/>
          <w:sz w:val="22"/>
          <w:szCs w:val="22"/>
        </w:rPr>
        <w:t xml:space="preserve">7.1.19.2. Предоставить выписку по р/счету и платежное поручение, подтверждающие факт перечисления средств по договору/контракту (в течение 5-ти рабочих дней с момента получения средств); </w:t>
      </w:r>
    </w:p>
    <w:p w14:paraId="49F7929F" w14:textId="300643F1" w:rsidR="003C3760" w:rsidRPr="00A7601F" w:rsidRDefault="003C3760" w:rsidP="00A2552A">
      <w:pPr>
        <w:pStyle w:val="a3"/>
        <w:tabs>
          <w:tab w:val="left" w:pos="993"/>
          <w:tab w:val="left" w:pos="1276"/>
          <w:tab w:val="left" w:pos="1560"/>
        </w:tabs>
        <w:autoSpaceDE w:val="0"/>
        <w:autoSpaceDN w:val="0"/>
        <w:adjustRightInd w:val="0"/>
        <w:ind w:left="0" w:firstLine="709"/>
        <w:jc w:val="both"/>
        <w:rPr>
          <w:i/>
          <w:sz w:val="22"/>
          <w:szCs w:val="22"/>
        </w:rPr>
      </w:pPr>
      <w:r w:rsidRPr="00A7601F">
        <w:rPr>
          <w:i/>
          <w:sz w:val="22"/>
          <w:szCs w:val="22"/>
        </w:rPr>
        <w:t>7.1.19.3. Осуществить досрочное погашение микрозайма за счет средств, поступивших от договора/контракта в течение 5-ти рабочих дней с момента поступления денежных средств по договору/контракту.</w:t>
      </w:r>
    </w:p>
    <w:p w14:paraId="5168BA7D" w14:textId="7C10E5C9" w:rsidR="00433F99" w:rsidRPr="00A7601F" w:rsidRDefault="00433F99" w:rsidP="00433F99">
      <w:pPr>
        <w:ind w:firstLine="709"/>
        <w:jc w:val="both"/>
        <w:rPr>
          <w:i/>
          <w:iCs/>
          <w:sz w:val="22"/>
          <w:szCs w:val="22"/>
        </w:rPr>
      </w:pPr>
      <w:r w:rsidRPr="00A7601F">
        <w:rPr>
          <w:i/>
          <w:iCs/>
          <w:sz w:val="22"/>
          <w:szCs w:val="22"/>
        </w:rPr>
        <w:t>7.1.20. Заемщик обязуется в течение срока действия Договора микрозайма на ежегодной основе выполнять следующие требования:</w:t>
      </w:r>
    </w:p>
    <w:p w14:paraId="39C73F87" w14:textId="77777777" w:rsidR="00433F99" w:rsidRPr="00A7601F" w:rsidRDefault="00433F99" w:rsidP="00433F99">
      <w:pPr>
        <w:ind w:firstLine="709"/>
        <w:jc w:val="both"/>
        <w:rPr>
          <w:i/>
          <w:iCs/>
          <w:sz w:val="22"/>
          <w:szCs w:val="22"/>
        </w:rPr>
      </w:pPr>
      <w:r w:rsidRPr="00A7601F">
        <w:rPr>
          <w:i/>
          <w:iCs/>
          <w:sz w:val="22"/>
          <w:szCs w:val="22"/>
        </w:rPr>
        <w:t>- поддержание безубыточной деятельности Заемщика;</w:t>
      </w:r>
    </w:p>
    <w:p w14:paraId="2BDCEA06" w14:textId="77777777" w:rsidR="00433F99" w:rsidRPr="00A7601F" w:rsidRDefault="00433F99" w:rsidP="00433F99">
      <w:pPr>
        <w:ind w:firstLine="709"/>
        <w:jc w:val="both"/>
        <w:rPr>
          <w:i/>
          <w:iCs/>
          <w:sz w:val="22"/>
          <w:szCs w:val="22"/>
        </w:rPr>
      </w:pPr>
      <w:r w:rsidRPr="00A7601F">
        <w:rPr>
          <w:i/>
          <w:iCs/>
          <w:sz w:val="22"/>
          <w:szCs w:val="22"/>
        </w:rPr>
        <w:t>- обеспечить неснижение выручки Заемщика по отношению к соответствующему периоду прошлого года.</w:t>
      </w:r>
    </w:p>
    <w:p w14:paraId="0EA0DB90" w14:textId="4C13CDCC" w:rsidR="00356FC1" w:rsidRPr="00A7601F" w:rsidRDefault="00356FC1" w:rsidP="00D6608C">
      <w:pPr>
        <w:ind w:firstLine="709"/>
        <w:jc w:val="both"/>
        <w:rPr>
          <w:i/>
          <w:iCs/>
          <w:sz w:val="22"/>
          <w:szCs w:val="22"/>
        </w:rPr>
      </w:pPr>
    </w:p>
    <w:p w14:paraId="2189945D" w14:textId="425FD595" w:rsidR="00D524A4" w:rsidRPr="00A7601F" w:rsidRDefault="00D524A4" w:rsidP="00D524A4">
      <w:pPr>
        <w:jc w:val="center"/>
        <w:rPr>
          <w:b/>
          <w:bCs/>
          <w:sz w:val="22"/>
          <w:szCs w:val="22"/>
        </w:rPr>
      </w:pPr>
      <w:r w:rsidRPr="00A7601F">
        <w:rPr>
          <w:b/>
          <w:bCs/>
          <w:sz w:val="22"/>
          <w:szCs w:val="22"/>
        </w:rPr>
        <w:t>8. ОБЕСПЕЧЕНИЕ</w:t>
      </w:r>
    </w:p>
    <w:p w14:paraId="360D75F3" w14:textId="77777777" w:rsidR="00D524A4" w:rsidRPr="00A7601F" w:rsidRDefault="00D524A4" w:rsidP="00D524A4">
      <w:pPr>
        <w:ind w:firstLine="709"/>
        <w:jc w:val="both"/>
        <w:rPr>
          <w:sz w:val="22"/>
          <w:szCs w:val="22"/>
        </w:rPr>
      </w:pPr>
      <w:r w:rsidRPr="00A7601F">
        <w:rPr>
          <w:sz w:val="22"/>
          <w:szCs w:val="22"/>
        </w:rPr>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3D72ADAA" w14:textId="77777777" w:rsidR="00D524A4" w:rsidRPr="00A7601F" w:rsidRDefault="00D524A4" w:rsidP="00D524A4">
      <w:pPr>
        <w:ind w:firstLine="709"/>
        <w:jc w:val="both"/>
        <w:rPr>
          <w:bCs/>
          <w:iCs/>
          <w:sz w:val="22"/>
          <w:szCs w:val="22"/>
        </w:rPr>
      </w:pPr>
      <w:r w:rsidRPr="00A7601F">
        <w:rPr>
          <w:bCs/>
          <w:iCs/>
          <w:sz w:val="22"/>
          <w:szCs w:val="22"/>
        </w:rPr>
        <w:t>8.1.1. ____________________________________________________________________________.</w:t>
      </w:r>
    </w:p>
    <w:p w14:paraId="737D2A0C" w14:textId="77777777" w:rsidR="00D524A4" w:rsidRPr="00A7601F" w:rsidRDefault="00D524A4" w:rsidP="00D524A4">
      <w:pPr>
        <w:ind w:firstLine="709"/>
        <w:jc w:val="both"/>
        <w:rPr>
          <w:bCs/>
          <w:iCs/>
          <w:sz w:val="22"/>
          <w:szCs w:val="22"/>
        </w:rPr>
      </w:pPr>
      <w:r w:rsidRPr="00A7601F">
        <w:rPr>
          <w:bCs/>
          <w:iCs/>
          <w:sz w:val="22"/>
          <w:szCs w:val="22"/>
        </w:rPr>
        <w:t>8.1.2. ____________________________________________________________________________.</w:t>
      </w:r>
    </w:p>
    <w:p w14:paraId="23C2FFA7" w14:textId="77777777" w:rsidR="00D524A4" w:rsidRPr="00A7601F" w:rsidRDefault="00D524A4" w:rsidP="00D524A4">
      <w:pPr>
        <w:ind w:firstLine="709"/>
        <w:jc w:val="both"/>
        <w:rPr>
          <w:bCs/>
          <w:iCs/>
          <w:sz w:val="22"/>
          <w:szCs w:val="22"/>
        </w:rPr>
      </w:pPr>
      <w:r w:rsidRPr="00A7601F">
        <w:rPr>
          <w:bCs/>
          <w:iCs/>
          <w:sz w:val="22"/>
          <w:szCs w:val="22"/>
        </w:rPr>
        <w:t>8.1.3. ____________________________________________________________________________.</w:t>
      </w:r>
    </w:p>
    <w:p w14:paraId="0AD675B9" w14:textId="77777777" w:rsidR="00D524A4" w:rsidRPr="00A7601F" w:rsidRDefault="00D524A4" w:rsidP="00D524A4">
      <w:pPr>
        <w:ind w:firstLine="709"/>
        <w:jc w:val="both"/>
        <w:rPr>
          <w:bCs/>
          <w:i/>
          <w:sz w:val="22"/>
          <w:szCs w:val="22"/>
        </w:rPr>
      </w:pPr>
      <w:r w:rsidRPr="00A7601F">
        <w:rPr>
          <w:bCs/>
          <w:i/>
          <w:sz w:val="22"/>
          <w:szCs w:val="22"/>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606EFBB1" w14:textId="77777777" w:rsidR="00D524A4" w:rsidRPr="00A7601F" w:rsidRDefault="00D524A4" w:rsidP="00D524A4">
      <w:pPr>
        <w:ind w:firstLine="709"/>
        <w:jc w:val="both"/>
        <w:rPr>
          <w:bCs/>
          <w:i/>
          <w:sz w:val="22"/>
          <w:szCs w:val="22"/>
        </w:rPr>
      </w:pPr>
      <w:r w:rsidRPr="00A7601F">
        <w:rPr>
          <w:bCs/>
          <w:iCs/>
          <w:sz w:val="22"/>
          <w:szCs w:val="22"/>
        </w:rPr>
        <w:t>«</w:t>
      </w:r>
      <w:r w:rsidRPr="00A7601F">
        <w:rPr>
          <w:bCs/>
          <w:i/>
          <w:sz w:val="22"/>
          <w:szCs w:val="22"/>
        </w:rPr>
        <w:t>1. Договор залога №___ от «___» _________ 20__ г., между Займодавцем и _______________________;</w:t>
      </w:r>
    </w:p>
    <w:p w14:paraId="1CBAAC11" w14:textId="77777777" w:rsidR="00D524A4" w:rsidRPr="00A7601F" w:rsidRDefault="00D524A4" w:rsidP="00D524A4">
      <w:pPr>
        <w:ind w:firstLine="709"/>
        <w:jc w:val="both"/>
        <w:rPr>
          <w:bCs/>
          <w:i/>
          <w:sz w:val="22"/>
          <w:szCs w:val="22"/>
        </w:rPr>
      </w:pPr>
      <w:r w:rsidRPr="00A7601F">
        <w:rPr>
          <w:bCs/>
          <w:i/>
          <w:sz w:val="22"/>
          <w:szCs w:val="22"/>
        </w:rPr>
        <w:t>2. Договор поручительства №___ от «___» _______ 20__ г., между Займодавцем и ____________________.»)).</w:t>
      </w:r>
    </w:p>
    <w:p w14:paraId="4067B7D5" w14:textId="375B10C5" w:rsidR="00D524A4" w:rsidRPr="00A7601F" w:rsidRDefault="00D524A4" w:rsidP="00D524A4">
      <w:pPr>
        <w:tabs>
          <w:tab w:val="left" w:pos="1134"/>
        </w:tabs>
        <w:ind w:firstLine="709"/>
        <w:jc w:val="both"/>
        <w:rPr>
          <w:bCs/>
          <w:i/>
          <w:iCs/>
          <w:sz w:val="22"/>
          <w:szCs w:val="22"/>
        </w:rPr>
      </w:pPr>
      <w:r w:rsidRPr="00A7601F" w:rsidDel="00AD3223">
        <w:rPr>
          <w:bCs/>
          <w:iCs/>
          <w:sz w:val="22"/>
          <w:szCs w:val="22"/>
        </w:rPr>
        <w:t xml:space="preserve"> </w:t>
      </w:r>
      <w:r w:rsidRPr="00A7601F">
        <w:rPr>
          <w:rFonts w:eastAsia="Calibri"/>
          <w:i/>
          <w:iCs/>
          <w:sz w:val="22"/>
          <w:szCs w:val="22"/>
          <w:lang w:eastAsia="en-US"/>
        </w:rPr>
        <w:t>[</w:t>
      </w:r>
      <w:r w:rsidRPr="00A7601F">
        <w:rPr>
          <w:rFonts w:eastAsia="Calibri"/>
          <w:i/>
          <w:iCs/>
          <w:sz w:val="22"/>
          <w:szCs w:val="22"/>
          <w:vertAlign w:val="superscript"/>
          <w:lang w:eastAsia="en-US"/>
        </w:rPr>
        <w:footnoteReference w:id="7"/>
      </w:r>
      <w:r w:rsidRPr="00A7601F">
        <w:rPr>
          <w:rFonts w:eastAsia="Calibri"/>
          <w:i/>
          <w:iCs/>
          <w:sz w:val="22"/>
          <w:szCs w:val="22"/>
          <w:lang w:eastAsia="en-US"/>
        </w:rPr>
        <w:t xml:space="preserve">Заемщик </w:t>
      </w:r>
      <w:r w:rsidRPr="00A7601F">
        <w:rPr>
          <w:bCs/>
          <w:i/>
          <w:iCs/>
          <w:sz w:val="22"/>
          <w:szCs w:val="22"/>
        </w:rPr>
        <w:t xml:space="preserve">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w:t>
      </w:r>
      <w:bookmarkStart w:id="64" w:name="_Hlk53072441"/>
      <w:r w:rsidRPr="00A7601F">
        <w:rPr>
          <w:bCs/>
          <w:i/>
          <w:iCs/>
          <w:sz w:val="22"/>
          <w:szCs w:val="22"/>
        </w:rPr>
        <w:t xml:space="preserve">Правления НО «Гарантийный фонд–микрокредитная компания Республики Хакасия» </w:t>
      </w:r>
      <w:bookmarkEnd w:id="64"/>
      <w:r w:rsidRPr="00A7601F">
        <w:rPr>
          <w:bCs/>
          <w:i/>
          <w:iCs/>
          <w:sz w:val="22"/>
          <w:szCs w:val="22"/>
        </w:rPr>
        <w:t>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66042DEF"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49631592" w14:textId="77777777" w:rsidR="00D524A4" w:rsidRPr="00A7601F" w:rsidRDefault="00D524A4" w:rsidP="00D524A4">
      <w:pPr>
        <w:numPr>
          <w:ilvl w:val="1"/>
          <w:numId w:val="71"/>
        </w:numPr>
        <w:tabs>
          <w:tab w:val="left" w:pos="0"/>
        </w:tabs>
        <w:ind w:left="0" w:firstLine="709"/>
        <w:contextualSpacing/>
        <w:jc w:val="both"/>
        <w:rPr>
          <w:bCs/>
          <w:sz w:val="22"/>
          <w:szCs w:val="22"/>
        </w:rPr>
      </w:pPr>
      <w:r w:rsidRPr="00A7601F">
        <w:rPr>
          <w:bCs/>
          <w:sz w:val="22"/>
          <w:szCs w:val="22"/>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93F6385" w14:textId="77777777" w:rsidR="00D524A4" w:rsidRPr="00A7601F" w:rsidRDefault="00D524A4" w:rsidP="00D524A4">
      <w:pPr>
        <w:numPr>
          <w:ilvl w:val="1"/>
          <w:numId w:val="71"/>
        </w:numPr>
        <w:tabs>
          <w:tab w:val="left" w:pos="1134"/>
        </w:tabs>
        <w:ind w:left="0" w:firstLine="709"/>
        <w:contextualSpacing/>
        <w:jc w:val="both"/>
        <w:rPr>
          <w:bCs/>
          <w:sz w:val="22"/>
          <w:szCs w:val="22"/>
        </w:rPr>
      </w:pPr>
      <w:r w:rsidRPr="00A7601F">
        <w:rPr>
          <w:bCs/>
          <w:sz w:val="22"/>
          <w:szCs w:val="22"/>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0FD9CB39" w14:textId="77777777" w:rsidR="00D524A4" w:rsidRPr="00A7601F" w:rsidRDefault="00D524A4" w:rsidP="00D524A4">
      <w:pPr>
        <w:ind w:firstLine="708"/>
        <w:jc w:val="center"/>
        <w:rPr>
          <w:b/>
          <w:bCs/>
          <w:sz w:val="22"/>
          <w:szCs w:val="22"/>
        </w:rPr>
      </w:pPr>
      <w:r w:rsidRPr="00A7601F">
        <w:rPr>
          <w:b/>
          <w:bCs/>
          <w:sz w:val="22"/>
          <w:szCs w:val="22"/>
        </w:rPr>
        <w:t>9. ОТВЕТСТВЕННОСТЬ СТОРОН</w:t>
      </w:r>
    </w:p>
    <w:p w14:paraId="3155FE62" w14:textId="77777777" w:rsidR="00D524A4" w:rsidRPr="00A7601F" w:rsidRDefault="00D524A4" w:rsidP="00D524A4">
      <w:pPr>
        <w:ind w:firstLine="709"/>
        <w:jc w:val="both"/>
        <w:rPr>
          <w:sz w:val="22"/>
          <w:szCs w:val="22"/>
        </w:rPr>
      </w:pPr>
      <w:r w:rsidRPr="00A7601F">
        <w:rPr>
          <w:sz w:val="22"/>
          <w:szCs w:val="22"/>
        </w:rPr>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4B0CC3AD" w14:textId="77777777" w:rsidR="00D524A4" w:rsidRPr="00A7601F" w:rsidRDefault="00D524A4" w:rsidP="00D524A4">
      <w:pPr>
        <w:ind w:firstLine="709"/>
        <w:jc w:val="both"/>
        <w:rPr>
          <w:sz w:val="22"/>
          <w:szCs w:val="22"/>
        </w:rPr>
      </w:pPr>
      <w:r w:rsidRPr="00A7601F">
        <w:rPr>
          <w:sz w:val="22"/>
          <w:szCs w:val="22"/>
        </w:rPr>
        <w:t>9.2. При несвоевременном перечислении платежа в погашение микрозайма и (или) уплату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r w:rsidRPr="00A7601F">
        <w:t xml:space="preserve"> </w:t>
      </w:r>
      <w:r w:rsidRPr="00A7601F">
        <w:rPr>
          <w:sz w:val="22"/>
          <w:szCs w:val="22"/>
        </w:rPr>
        <w:t>Сверх неустойки Займодавец также вправе потребовать от Заемщика уплаты процентов на сумму задолженности по статье 395 ГК РФ.</w:t>
      </w:r>
    </w:p>
    <w:p w14:paraId="43BBA807" w14:textId="77777777" w:rsidR="00D524A4" w:rsidRPr="00A7601F" w:rsidRDefault="00D524A4" w:rsidP="00D524A4">
      <w:pPr>
        <w:tabs>
          <w:tab w:val="left" w:pos="1134"/>
        </w:tabs>
        <w:ind w:firstLine="709"/>
        <w:jc w:val="both"/>
        <w:rPr>
          <w:sz w:val="22"/>
          <w:szCs w:val="22"/>
        </w:rPr>
      </w:pPr>
      <w:r w:rsidRPr="00A7601F">
        <w:rPr>
          <w:sz w:val="22"/>
          <w:szCs w:val="22"/>
        </w:rPr>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sz w:val="22"/>
          <w:szCs w:val="22"/>
          <w:lang w:eastAsia="en-US"/>
        </w:rPr>
        <w:t>нецелевого использования микро</w:t>
      </w:r>
      <w:r w:rsidRPr="00A7601F">
        <w:rPr>
          <w:sz w:val="22"/>
          <w:szCs w:val="22"/>
        </w:rPr>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129E8C4" w14:textId="77777777" w:rsidR="00D524A4" w:rsidRPr="00A7601F" w:rsidRDefault="00D524A4" w:rsidP="00D524A4">
      <w:pPr>
        <w:tabs>
          <w:tab w:val="left" w:pos="1134"/>
        </w:tabs>
        <w:ind w:firstLine="709"/>
        <w:jc w:val="both"/>
        <w:rPr>
          <w:sz w:val="22"/>
          <w:szCs w:val="22"/>
        </w:rPr>
      </w:pPr>
      <w:r w:rsidRPr="00A7601F">
        <w:rPr>
          <w:sz w:val="22"/>
          <w:szCs w:val="22"/>
        </w:rPr>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0FD360FA" w14:textId="77777777" w:rsidR="00D524A4" w:rsidRPr="00A7601F" w:rsidRDefault="00D524A4" w:rsidP="00D524A4">
      <w:pPr>
        <w:tabs>
          <w:tab w:val="left" w:pos="1134"/>
        </w:tabs>
        <w:ind w:firstLine="709"/>
        <w:jc w:val="both"/>
        <w:rPr>
          <w:sz w:val="22"/>
          <w:szCs w:val="22"/>
        </w:rPr>
      </w:pPr>
      <w:r w:rsidRPr="00A7601F">
        <w:rPr>
          <w:sz w:val="22"/>
          <w:szCs w:val="22"/>
        </w:rPr>
        <w:t xml:space="preserve">9.5. При несвоевременном предоставлении документов, установленных пунктами 7.1.2, 7.1.3, 7.1.4, 7.1.7, 7.1.9, 7.1.12, 7.1.13, 7.1.14, </w:t>
      </w:r>
      <w:r w:rsidRPr="00A7601F">
        <w:rPr>
          <w:i/>
          <w:iCs/>
          <w:sz w:val="22"/>
          <w:szCs w:val="22"/>
        </w:rPr>
        <w:t>7.1.15, 7.1.16, 7.1.17</w:t>
      </w:r>
      <w:r w:rsidRPr="00A7601F">
        <w:rPr>
          <w:sz w:val="22"/>
          <w:szCs w:val="22"/>
        </w:rPr>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3B3C0C05" w14:textId="77777777" w:rsidR="00D524A4" w:rsidRPr="00A7601F" w:rsidRDefault="00D524A4" w:rsidP="00D524A4">
      <w:pPr>
        <w:tabs>
          <w:tab w:val="left" w:pos="1134"/>
        </w:tabs>
        <w:ind w:firstLine="709"/>
        <w:jc w:val="both"/>
        <w:rPr>
          <w:sz w:val="22"/>
          <w:szCs w:val="22"/>
        </w:rPr>
      </w:pPr>
      <w:r w:rsidRPr="00A7601F">
        <w:rPr>
          <w:sz w:val="22"/>
          <w:szCs w:val="22"/>
        </w:rPr>
        <w:t xml:space="preserve">9.6. При невыполнении условий, установленных пунктами 7.1.5, 7.1.6. Договора, Займодавец вправе требовать от Заемщика досрочного возврата </w:t>
      </w:r>
      <w:bookmarkStart w:id="65" w:name="_Hlk53162838"/>
      <w:r w:rsidRPr="00A7601F">
        <w:rPr>
          <w:sz w:val="22"/>
          <w:szCs w:val="22"/>
        </w:rPr>
        <w:t xml:space="preserve">Микрозайма (части Микрозайма), </w:t>
      </w:r>
      <w:bookmarkEnd w:id="65"/>
      <w:r w:rsidRPr="00A7601F">
        <w:rPr>
          <w:sz w:val="22"/>
          <w:szCs w:val="22"/>
        </w:rPr>
        <w:t>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09A5F44F" w14:textId="77777777" w:rsidR="00D524A4" w:rsidRPr="00A7601F" w:rsidRDefault="00D524A4" w:rsidP="00D524A4">
      <w:pPr>
        <w:tabs>
          <w:tab w:val="left" w:pos="1134"/>
        </w:tabs>
        <w:ind w:firstLine="709"/>
        <w:jc w:val="both"/>
        <w:rPr>
          <w:sz w:val="22"/>
          <w:szCs w:val="22"/>
        </w:rPr>
      </w:pPr>
      <w:r w:rsidRPr="00A7601F">
        <w:rPr>
          <w:sz w:val="22"/>
          <w:szCs w:val="22"/>
        </w:rPr>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3E9A4208" w14:textId="7BBC120A" w:rsidR="00D524A4" w:rsidRPr="00A7601F" w:rsidRDefault="00D524A4" w:rsidP="00D524A4">
      <w:pPr>
        <w:tabs>
          <w:tab w:val="left" w:pos="1134"/>
        </w:tabs>
        <w:ind w:firstLine="709"/>
        <w:jc w:val="both"/>
        <w:rPr>
          <w:sz w:val="22"/>
          <w:szCs w:val="22"/>
        </w:rPr>
      </w:pPr>
      <w:r w:rsidRPr="00A7601F">
        <w:rPr>
          <w:sz w:val="22"/>
          <w:szCs w:val="22"/>
        </w:rPr>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52B88D5D" w14:textId="699A9DD4" w:rsidR="00EF6C1A" w:rsidRPr="00A7601F" w:rsidRDefault="00EF6C1A" w:rsidP="00EF6C1A">
      <w:pPr>
        <w:tabs>
          <w:tab w:val="left" w:pos="1134"/>
        </w:tabs>
        <w:ind w:firstLine="709"/>
        <w:jc w:val="both"/>
        <w:rPr>
          <w:sz w:val="22"/>
          <w:szCs w:val="22"/>
        </w:rPr>
      </w:pPr>
      <w:bookmarkStart w:id="66" w:name="_Hlk62746492"/>
      <w:r w:rsidRPr="00A7601F">
        <w:rPr>
          <w:sz w:val="22"/>
          <w:szCs w:val="22"/>
        </w:rPr>
        <w:t>9.7. При неисполнении условий, предусмотренных пунктом 7.1.1</w:t>
      </w:r>
      <w:r w:rsidR="001E0F40" w:rsidRPr="00A7601F">
        <w:rPr>
          <w:sz w:val="22"/>
          <w:szCs w:val="22"/>
        </w:rPr>
        <w:t>8</w:t>
      </w:r>
      <w:r w:rsidRPr="00A7601F">
        <w:rPr>
          <w:sz w:val="22"/>
          <w:szCs w:val="22"/>
        </w:rPr>
        <w:t xml:space="preserve"> Договора:</w:t>
      </w:r>
    </w:p>
    <w:p w14:paraId="0D13F7F3" w14:textId="69147B0F" w:rsidR="00EF6C1A" w:rsidRPr="00A7601F" w:rsidRDefault="00EF6C1A" w:rsidP="00EF6C1A">
      <w:pPr>
        <w:tabs>
          <w:tab w:val="left" w:pos="1134"/>
        </w:tabs>
        <w:ind w:firstLine="709"/>
        <w:jc w:val="both"/>
        <w:rPr>
          <w:sz w:val="22"/>
          <w:szCs w:val="22"/>
        </w:rPr>
      </w:pPr>
      <w:r w:rsidRPr="00A7601F">
        <w:rPr>
          <w:sz w:val="22"/>
          <w:szCs w:val="22"/>
        </w:rPr>
        <w:t>9.7.1. Взимается единовременно неустойка, которая рассчитывается за период пользования микрозаймом, начиная с даты заключения Договора до даты выявления неисполнения условий Договора, как разница между ставкой, предусмотренной пунктом 1</w:t>
      </w:r>
      <w:r w:rsidR="00705157" w:rsidRPr="00A7601F">
        <w:rPr>
          <w:sz w:val="22"/>
          <w:szCs w:val="22"/>
        </w:rPr>
        <w:t>.3</w:t>
      </w:r>
      <w:r w:rsidRPr="00A7601F">
        <w:rPr>
          <w:sz w:val="22"/>
          <w:szCs w:val="22"/>
        </w:rPr>
        <w:t>. Договора и ключевой ставкой Банка России, установленной на дату заключения Договора (в процентах годовых).</w:t>
      </w:r>
    </w:p>
    <w:p w14:paraId="521BE843" w14:textId="75784613" w:rsidR="00EF6C1A" w:rsidRPr="00A7601F" w:rsidRDefault="00EF6C1A" w:rsidP="00EF6C1A">
      <w:pPr>
        <w:tabs>
          <w:tab w:val="left" w:pos="1134"/>
        </w:tabs>
        <w:ind w:firstLine="709"/>
        <w:jc w:val="both"/>
        <w:rPr>
          <w:sz w:val="22"/>
          <w:szCs w:val="22"/>
        </w:rPr>
      </w:pPr>
      <w:r w:rsidRPr="00A7601F">
        <w:rPr>
          <w:sz w:val="22"/>
          <w:szCs w:val="22"/>
        </w:rPr>
        <w:t>9.7.2. Процентная ставка, предусмотренная пунктом 1.</w:t>
      </w:r>
      <w:r w:rsidR="00705157" w:rsidRPr="00A7601F">
        <w:rPr>
          <w:sz w:val="22"/>
          <w:szCs w:val="22"/>
        </w:rPr>
        <w:t>3.</w:t>
      </w:r>
      <w:r w:rsidRPr="00A7601F">
        <w:rPr>
          <w:sz w:val="22"/>
          <w:szCs w:val="22"/>
        </w:rPr>
        <w:t xml:space="preserve"> Договора, увеличивается до ключевой ставки Банка России, установленной на дату заключения Договора. Изменение процентной ставки вступает в силу с даты выявления неисполнения условий.</w:t>
      </w:r>
    </w:p>
    <w:bookmarkEnd w:id="66"/>
    <w:p w14:paraId="379639A7" w14:textId="09A4EADE" w:rsidR="00B6266D" w:rsidRPr="00A7601F" w:rsidRDefault="00F073AF" w:rsidP="00705157">
      <w:pPr>
        <w:tabs>
          <w:tab w:val="left" w:pos="1134"/>
        </w:tabs>
        <w:ind w:firstLine="709"/>
        <w:jc w:val="both"/>
        <w:rPr>
          <w:iCs/>
          <w:sz w:val="22"/>
          <w:szCs w:val="22"/>
        </w:rPr>
      </w:pPr>
      <w:r w:rsidRPr="00A7601F">
        <w:rPr>
          <w:sz w:val="22"/>
          <w:szCs w:val="22"/>
        </w:rPr>
        <w:t>9.</w:t>
      </w:r>
      <w:r w:rsidR="00F316B6" w:rsidRPr="00A7601F">
        <w:rPr>
          <w:sz w:val="22"/>
          <w:szCs w:val="22"/>
        </w:rPr>
        <w:t>8</w:t>
      </w:r>
      <w:r w:rsidRPr="00A7601F">
        <w:rPr>
          <w:sz w:val="22"/>
          <w:szCs w:val="22"/>
        </w:rPr>
        <w:t xml:space="preserve">. </w:t>
      </w:r>
      <w:r w:rsidR="00B6266D" w:rsidRPr="00A7601F">
        <w:rPr>
          <w:sz w:val="22"/>
          <w:szCs w:val="22"/>
        </w:rPr>
        <w:t>В случае неисполнения Заемщиком п. 7.1.19</w:t>
      </w:r>
      <w:r w:rsidR="00B40256" w:rsidRPr="00A7601F">
        <w:rPr>
          <w:sz w:val="22"/>
          <w:szCs w:val="22"/>
        </w:rPr>
        <w:t>.</w:t>
      </w:r>
      <w:r w:rsidR="00B6266D" w:rsidRPr="00A7601F">
        <w:rPr>
          <w:sz w:val="22"/>
          <w:szCs w:val="22"/>
        </w:rPr>
        <w:t xml:space="preserve"> Договора</w:t>
      </w:r>
      <w:r w:rsidR="00B6266D" w:rsidRPr="00A7601F">
        <w:rPr>
          <w:i/>
          <w:iCs/>
          <w:sz w:val="22"/>
          <w:szCs w:val="22"/>
        </w:rPr>
        <w:t xml:space="preserve">, </w:t>
      </w:r>
      <w:r w:rsidR="00A40D57" w:rsidRPr="00A7601F">
        <w:rPr>
          <w:sz w:val="22"/>
          <w:szCs w:val="22"/>
        </w:rPr>
        <w:t xml:space="preserve">Процентная ставка, предусмотренная пунктом </w:t>
      </w:r>
      <w:r w:rsidR="00705157" w:rsidRPr="00A7601F">
        <w:rPr>
          <w:sz w:val="22"/>
          <w:szCs w:val="22"/>
        </w:rPr>
        <w:t>1</w:t>
      </w:r>
      <w:r w:rsidR="00A40D57" w:rsidRPr="00A7601F">
        <w:rPr>
          <w:sz w:val="22"/>
          <w:szCs w:val="22"/>
        </w:rPr>
        <w:t>.</w:t>
      </w:r>
      <w:r w:rsidR="00705157" w:rsidRPr="00A7601F">
        <w:rPr>
          <w:sz w:val="22"/>
          <w:szCs w:val="22"/>
        </w:rPr>
        <w:t>3</w:t>
      </w:r>
      <w:r w:rsidR="00A40D57" w:rsidRPr="00A7601F">
        <w:rPr>
          <w:sz w:val="22"/>
          <w:szCs w:val="22"/>
        </w:rPr>
        <w:t>. Договора, увеличивается</w:t>
      </w:r>
      <w:r w:rsidR="00B6266D" w:rsidRPr="00A7601F">
        <w:rPr>
          <w:i/>
          <w:iCs/>
          <w:sz w:val="22"/>
          <w:szCs w:val="22"/>
        </w:rPr>
        <w:t xml:space="preserve"> до ____ % годовых (в соответствии с Таблицей</w:t>
      </w:r>
      <w:r w:rsidR="00A40D57" w:rsidRPr="00A7601F">
        <w:rPr>
          <w:i/>
          <w:iCs/>
          <w:sz w:val="22"/>
          <w:szCs w:val="22"/>
        </w:rPr>
        <w:t>, Таблицу из договора удалить</w:t>
      </w:r>
      <w:r w:rsidR="00B6266D" w:rsidRPr="00A7601F">
        <w:rPr>
          <w:i/>
          <w:iCs/>
          <w:sz w:val="22"/>
          <w:szCs w:val="22"/>
        </w:rPr>
        <w:t>)</w:t>
      </w:r>
      <w:r w:rsidR="00A40D57" w:rsidRPr="00A7601F">
        <w:rPr>
          <w:i/>
          <w:iCs/>
          <w:sz w:val="22"/>
          <w:szCs w:val="22"/>
        </w:rPr>
        <w:t>:</w:t>
      </w:r>
    </w:p>
    <w:p w14:paraId="064620F1" w14:textId="77777777" w:rsidR="00A43949" w:rsidRPr="00A7601F" w:rsidRDefault="00A43949" w:rsidP="00EF6C1A">
      <w:pPr>
        <w:tabs>
          <w:tab w:val="left" w:pos="1134"/>
        </w:tabs>
        <w:ind w:firstLine="709"/>
        <w:jc w:val="both"/>
        <w:rPr>
          <w:sz w:val="22"/>
          <w:szCs w:val="22"/>
        </w:rPr>
      </w:pPr>
    </w:p>
    <w:tbl>
      <w:tblPr>
        <w:tblStyle w:val="af4"/>
        <w:tblW w:w="5000" w:type="pct"/>
        <w:tblLook w:val="04A0" w:firstRow="1" w:lastRow="0" w:firstColumn="1" w:lastColumn="0" w:noHBand="0" w:noVBand="1"/>
      </w:tblPr>
      <w:tblGrid>
        <w:gridCol w:w="555"/>
        <w:gridCol w:w="4251"/>
        <w:gridCol w:w="5107"/>
      </w:tblGrid>
      <w:tr w:rsidR="00A7601F" w:rsidRPr="00A7601F" w14:paraId="1684CEA9" w14:textId="77777777" w:rsidTr="00A2552A">
        <w:tc>
          <w:tcPr>
            <w:tcW w:w="280" w:type="pct"/>
          </w:tcPr>
          <w:p w14:paraId="3E92EE1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 п/п</w:t>
            </w:r>
          </w:p>
        </w:tc>
        <w:tc>
          <w:tcPr>
            <w:tcW w:w="2144" w:type="pct"/>
          </w:tcPr>
          <w:p w14:paraId="25C5FE8B"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При наличии залога</w:t>
            </w:r>
          </w:p>
        </w:tc>
        <w:tc>
          <w:tcPr>
            <w:tcW w:w="2576" w:type="pct"/>
          </w:tcPr>
          <w:p w14:paraId="37C2E7D3" w14:textId="3B9F26B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Процентная ставка, увеличивается  до размера</w:t>
            </w:r>
          </w:p>
        </w:tc>
      </w:tr>
      <w:tr w:rsidR="00A7601F" w:rsidRPr="00A7601F" w14:paraId="101AF44E" w14:textId="77777777" w:rsidTr="00A2552A">
        <w:tc>
          <w:tcPr>
            <w:tcW w:w="280" w:type="pct"/>
            <w:vAlign w:val="bottom"/>
          </w:tcPr>
          <w:p w14:paraId="7FF8DF6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1.1.</w:t>
            </w:r>
          </w:p>
        </w:tc>
        <w:tc>
          <w:tcPr>
            <w:tcW w:w="2144" w:type="pct"/>
            <w:vAlign w:val="bottom"/>
          </w:tcPr>
          <w:p w14:paraId="099FE44A"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605AB3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6B13279D" w14:textId="77777777" w:rsidTr="00A2552A">
        <w:tc>
          <w:tcPr>
            <w:tcW w:w="280" w:type="pct"/>
            <w:vAlign w:val="bottom"/>
          </w:tcPr>
          <w:p w14:paraId="751B1645"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1.2.</w:t>
            </w:r>
          </w:p>
        </w:tc>
        <w:tc>
          <w:tcPr>
            <w:tcW w:w="2144" w:type="pct"/>
            <w:vAlign w:val="bottom"/>
          </w:tcPr>
          <w:p w14:paraId="2B324F4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418142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½ ключевой ставки Банка России</w:t>
            </w:r>
          </w:p>
        </w:tc>
      </w:tr>
      <w:tr w:rsidR="00A7601F" w:rsidRPr="00A7601F" w14:paraId="4896A17D" w14:textId="77777777" w:rsidTr="00A2552A">
        <w:tc>
          <w:tcPr>
            <w:tcW w:w="280" w:type="pct"/>
            <w:vAlign w:val="bottom"/>
          </w:tcPr>
          <w:p w14:paraId="58E3B1C9"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1.3.</w:t>
            </w:r>
          </w:p>
        </w:tc>
        <w:tc>
          <w:tcPr>
            <w:tcW w:w="2144" w:type="pct"/>
            <w:vAlign w:val="bottom"/>
          </w:tcPr>
          <w:p w14:paraId="322860A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1.1. и 1.2.</w:t>
            </w:r>
          </w:p>
        </w:tc>
        <w:tc>
          <w:tcPr>
            <w:tcW w:w="2576" w:type="pct"/>
          </w:tcPr>
          <w:p w14:paraId="5211EC4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двукратного размера ключевой ставки Банка России</w:t>
            </w:r>
          </w:p>
        </w:tc>
      </w:tr>
      <w:tr w:rsidR="00A7601F" w:rsidRPr="00A7601F" w14:paraId="73B88F46" w14:textId="77777777" w:rsidTr="00A2552A">
        <w:tc>
          <w:tcPr>
            <w:tcW w:w="280" w:type="pct"/>
          </w:tcPr>
          <w:p w14:paraId="55BE0968" w14:textId="77777777" w:rsidR="00A2552A" w:rsidRPr="00A7601F" w:rsidRDefault="00A2552A" w:rsidP="00BC0C0A">
            <w:pPr>
              <w:pStyle w:val="a3"/>
              <w:widowControl w:val="0"/>
              <w:autoSpaceDE w:val="0"/>
              <w:autoSpaceDN w:val="0"/>
              <w:adjustRightInd w:val="0"/>
              <w:ind w:left="-57" w:right="-57"/>
              <w:jc w:val="both"/>
              <w:rPr>
                <w:sz w:val="22"/>
                <w:szCs w:val="22"/>
              </w:rPr>
            </w:pPr>
          </w:p>
        </w:tc>
        <w:tc>
          <w:tcPr>
            <w:tcW w:w="2144" w:type="pct"/>
          </w:tcPr>
          <w:p w14:paraId="767BC22E" w14:textId="77777777" w:rsidR="00A2552A" w:rsidRPr="00A7601F" w:rsidRDefault="00A2552A" w:rsidP="00BC0C0A">
            <w:pPr>
              <w:pStyle w:val="a3"/>
              <w:widowControl w:val="0"/>
              <w:autoSpaceDE w:val="0"/>
              <w:autoSpaceDN w:val="0"/>
              <w:adjustRightInd w:val="0"/>
              <w:ind w:left="-57" w:right="-57"/>
              <w:jc w:val="both"/>
              <w:rPr>
                <w:b/>
                <w:bCs/>
                <w:sz w:val="22"/>
                <w:szCs w:val="22"/>
              </w:rPr>
            </w:pPr>
            <w:r w:rsidRPr="00A7601F">
              <w:rPr>
                <w:b/>
                <w:bCs/>
                <w:sz w:val="22"/>
                <w:szCs w:val="22"/>
              </w:rPr>
              <w:t>Без залога</w:t>
            </w:r>
          </w:p>
        </w:tc>
        <w:tc>
          <w:tcPr>
            <w:tcW w:w="2576" w:type="pct"/>
          </w:tcPr>
          <w:p w14:paraId="04D55208" w14:textId="77777777" w:rsidR="00A2552A" w:rsidRPr="00A7601F" w:rsidRDefault="00A2552A" w:rsidP="00BC0C0A">
            <w:pPr>
              <w:pStyle w:val="a3"/>
              <w:widowControl w:val="0"/>
              <w:autoSpaceDE w:val="0"/>
              <w:autoSpaceDN w:val="0"/>
              <w:adjustRightInd w:val="0"/>
              <w:ind w:left="-57" w:right="-57"/>
              <w:jc w:val="both"/>
              <w:rPr>
                <w:sz w:val="22"/>
                <w:szCs w:val="22"/>
              </w:rPr>
            </w:pPr>
          </w:p>
        </w:tc>
      </w:tr>
      <w:tr w:rsidR="00A7601F" w:rsidRPr="00A7601F" w14:paraId="16940E30" w14:textId="77777777" w:rsidTr="00A2552A">
        <w:tc>
          <w:tcPr>
            <w:tcW w:w="280" w:type="pct"/>
            <w:vAlign w:val="bottom"/>
          </w:tcPr>
          <w:p w14:paraId="0A5D6D30"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2.1.</w:t>
            </w:r>
          </w:p>
        </w:tc>
        <w:tc>
          <w:tcPr>
            <w:tcW w:w="2144" w:type="pct"/>
            <w:vAlign w:val="bottom"/>
          </w:tcPr>
          <w:p w14:paraId="3D328E8C"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w:t>
            </w:r>
          </w:p>
        </w:tc>
        <w:tc>
          <w:tcPr>
            <w:tcW w:w="2576" w:type="pct"/>
          </w:tcPr>
          <w:p w14:paraId="57936EF8"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1,5-кратного размера ключевой ставки Банка России</w:t>
            </w:r>
          </w:p>
        </w:tc>
      </w:tr>
      <w:tr w:rsidR="00A7601F" w:rsidRPr="00A7601F" w14:paraId="41F2ABB5" w14:textId="77777777" w:rsidTr="00A2552A">
        <w:tc>
          <w:tcPr>
            <w:tcW w:w="280" w:type="pct"/>
            <w:vAlign w:val="bottom"/>
          </w:tcPr>
          <w:p w14:paraId="48F104A7"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2.2.</w:t>
            </w:r>
          </w:p>
        </w:tc>
        <w:tc>
          <w:tcPr>
            <w:tcW w:w="2144" w:type="pct"/>
            <w:vAlign w:val="bottom"/>
          </w:tcPr>
          <w:p w14:paraId="614C63DE"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При реализации СМСП приоритетных проектов в моногороде</w:t>
            </w:r>
          </w:p>
        </w:tc>
        <w:tc>
          <w:tcPr>
            <w:tcW w:w="2576" w:type="pct"/>
          </w:tcPr>
          <w:p w14:paraId="4AA01663"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ключевой ставки Банка России</w:t>
            </w:r>
          </w:p>
        </w:tc>
      </w:tr>
      <w:tr w:rsidR="00A7601F" w:rsidRPr="00A7601F" w14:paraId="2E9355FA" w14:textId="77777777" w:rsidTr="00A2552A">
        <w:tc>
          <w:tcPr>
            <w:tcW w:w="280" w:type="pct"/>
            <w:vAlign w:val="bottom"/>
          </w:tcPr>
          <w:p w14:paraId="15B2118D"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2.3.</w:t>
            </w:r>
          </w:p>
        </w:tc>
        <w:tc>
          <w:tcPr>
            <w:tcW w:w="2144" w:type="pct"/>
            <w:vAlign w:val="bottom"/>
          </w:tcPr>
          <w:p w14:paraId="6B581D0B"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Для СМСП, не указанных в п. 2.1. и 2.2.</w:t>
            </w:r>
          </w:p>
        </w:tc>
        <w:tc>
          <w:tcPr>
            <w:tcW w:w="2576" w:type="pct"/>
          </w:tcPr>
          <w:p w14:paraId="2E5F327F" w14:textId="77777777" w:rsidR="00A2552A" w:rsidRPr="00A7601F" w:rsidRDefault="00A2552A" w:rsidP="00BC0C0A">
            <w:pPr>
              <w:pStyle w:val="a3"/>
              <w:widowControl w:val="0"/>
              <w:autoSpaceDE w:val="0"/>
              <w:autoSpaceDN w:val="0"/>
              <w:adjustRightInd w:val="0"/>
              <w:ind w:left="-57" w:right="-57"/>
              <w:jc w:val="both"/>
              <w:rPr>
                <w:sz w:val="22"/>
                <w:szCs w:val="22"/>
              </w:rPr>
            </w:pPr>
            <w:r w:rsidRPr="00A7601F">
              <w:rPr>
                <w:sz w:val="22"/>
                <w:szCs w:val="22"/>
              </w:rPr>
              <w:t>до 2,5-кратного размера ключевой ставки Банка России</w:t>
            </w:r>
          </w:p>
        </w:tc>
      </w:tr>
    </w:tbl>
    <w:p w14:paraId="39AC8E73" w14:textId="270A0A55" w:rsidR="00B40256" w:rsidRPr="00A7601F" w:rsidRDefault="00B40256" w:rsidP="00B40256">
      <w:pPr>
        <w:tabs>
          <w:tab w:val="left" w:pos="1276"/>
          <w:tab w:val="left" w:pos="1560"/>
        </w:tabs>
        <w:autoSpaceDE w:val="0"/>
        <w:autoSpaceDN w:val="0"/>
        <w:adjustRightInd w:val="0"/>
        <w:ind w:firstLine="709"/>
        <w:jc w:val="both"/>
        <w:rPr>
          <w:sz w:val="22"/>
          <w:szCs w:val="22"/>
        </w:rPr>
      </w:pPr>
      <w:r w:rsidRPr="00A7601F">
        <w:rPr>
          <w:sz w:val="22"/>
          <w:szCs w:val="22"/>
        </w:rPr>
        <w:t>Увеличение процентной ставки вступает в силу, с 1-го календарного дня, следующего за днем, установленным для предоставления вышеуказанных документов.</w:t>
      </w:r>
    </w:p>
    <w:p w14:paraId="790CF4B4" w14:textId="39D0C288" w:rsidR="00EF6C1A" w:rsidRPr="00A7601F" w:rsidRDefault="00EF6C1A" w:rsidP="00433F99">
      <w:pPr>
        <w:tabs>
          <w:tab w:val="left" w:pos="1134"/>
        </w:tabs>
        <w:ind w:firstLine="709"/>
        <w:jc w:val="both"/>
        <w:rPr>
          <w:sz w:val="22"/>
          <w:szCs w:val="22"/>
        </w:rPr>
      </w:pPr>
    </w:p>
    <w:p w14:paraId="713EDF08" w14:textId="61DA285B" w:rsidR="00DE5643" w:rsidRPr="00A7601F" w:rsidRDefault="00433F99" w:rsidP="00BC0C0A">
      <w:pPr>
        <w:pStyle w:val="a3"/>
        <w:widowControl w:val="0"/>
        <w:numPr>
          <w:ilvl w:val="1"/>
          <w:numId w:val="67"/>
        </w:numPr>
        <w:tabs>
          <w:tab w:val="left" w:pos="1134"/>
        </w:tabs>
        <w:autoSpaceDE w:val="0"/>
        <w:autoSpaceDN w:val="0"/>
        <w:adjustRightInd w:val="0"/>
        <w:ind w:left="0" w:firstLine="709"/>
        <w:jc w:val="both"/>
        <w:rPr>
          <w:sz w:val="22"/>
          <w:szCs w:val="22"/>
        </w:rPr>
      </w:pPr>
      <w:r w:rsidRPr="00A7601F">
        <w:rPr>
          <w:sz w:val="22"/>
          <w:szCs w:val="22"/>
        </w:rPr>
        <w:t>В случае неисполнения Заемщиком п. 7.1.</w:t>
      </w:r>
      <w:r w:rsidR="00C40136" w:rsidRPr="00A7601F">
        <w:rPr>
          <w:sz w:val="22"/>
          <w:szCs w:val="22"/>
        </w:rPr>
        <w:t>20.</w:t>
      </w:r>
      <w:r w:rsidRPr="00A7601F">
        <w:rPr>
          <w:sz w:val="22"/>
          <w:szCs w:val="22"/>
        </w:rPr>
        <w:t xml:space="preserve"> Договора</w:t>
      </w:r>
      <w:r w:rsidR="00C40136" w:rsidRPr="00A7601F">
        <w:rPr>
          <w:sz w:val="22"/>
          <w:szCs w:val="22"/>
        </w:rPr>
        <w:t>,</w:t>
      </w:r>
      <w:r w:rsidRPr="00A7601F">
        <w:rPr>
          <w:sz w:val="22"/>
          <w:szCs w:val="22"/>
        </w:rPr>
        <w:t xml:space="preserve"> </w:t>
      </w:r>
      <w:r w:rsidR="00DE5643" w:rsidRPr="00A7601F">
        <w:rPr>
          <w:sz w:val="22"/>
          <w:szCs w:val="22"/>
        </w:rPr>
        <w:t>Займодавец вправе в</w:t>
      </w:r>
      <w:r w:rsidR="00C40136" w:rsidRPr="00A7601F">
        <w:rPr>
          <w:sz w:val="22"/>
          <w:szCs w:val="22"/>
        </w:rPr>
        <w:t>зыскать с Заемщика</w:t>
      </w:r>
      <w:r w:rsidR="00DE5643" w:rsidRPr="00A7601F">
        <w:rPr>
          <w:sz w:val="22"/>
          <w:szCs w:val="22"/>
        </w:rPr>
        <w:t xml:space="preserve"> неустойк</w:t>
      </w:r>
      <w:r w:rsidR="00C40136" w:rsidRPr="00A7601F">
        <w:rPr>
          <w:sz w:val="22"/>
          <w:szCs w:val="22"/>
        </w:rPr>
        <w:t>у в</w:t>
      </w:r>
      <w:r w:rsidR="00DE5643" w:rsidRPr="00A7601F">
        <w:rPr>
          <w:sz w:val="22"/>
          <w:szCs w:val="22"/>
        </w:rPr>
        <w:t xml:space="preserve"> размере 1% (один) процент от суммы фактической задолженности по основному долгу по состоянию на первый день периода, следующего за периодом, в котором Заемщиком было допущено неисполнение (ненадлежащее исполнение) указанных обязательств.</w:t>
      </w:r>
    </w:p>
    <w:p w14:paraId="13FF24E1" w14:textId="77777777" w:rsidR="00DE5643" w:rsidRPr="00A7601F" w:rsidRDefault="00DE5643" w:rsidP="00DE5643">
      <w:pPr>
        <w:pStyle w:val="a3"/>
        <w:autoSpaceDE w:val="0"/>
        <w:autoSpaceDN w:val="0"/>
        <w:adjustRightInd w:val="0"/>
        <w:ind w:left="0" w:firstLine="709"/>
        <w:jc w:val="both"/>
        <w:rPr>
          <w:sz w:val="22"/>
          <w:szCs w:val="22"/>
        </w:rPr>
      </w:pPr>
      <w:r w:rsidRPr="00A7601F">
        <w:rPr>
          <w:sz w:val="22"/>
          <w:szCs w:val="22"/>
        </w:rPr>
        <w:t>Указанная неустойка взимается Займодавцем единовременно за каждый факт неисполнения (ненадлежащего исполнения) обязательств.</w:t>
      </w:r>
    </w:p>
    <w:p w14:paraId="432CCAA3" w14:textId="77777777" w:rsidR="00433F99" w:rsidRPr="00A7601F" w:rsidRDefault="00433F99" w:rsidP="00D524A4">
      <w:pPr>
        <w:tabs>
          <w:tab w:val="left" w:pos="1134"/>
        </w:tabs>
        <w:ind w:firstLine="709"/>
        <w:jc w:val="both"/>
        <w:rPr>
          <w:sz w:val="22"/>
          <w:szCs w:val="22"/>
        </w:rPr>
      </w:pPr>
    </w:p>
    <w:p w14:paraId="4C70A43B" w14:textId="5B4B3FF9" w:rsidR="00D524A4" w:rsidRPr="00A7601F" w:rsidRDefault="00D524A4" w:rsidP="00D524A4">
      <w:pPr>
        <w:tabs>
          <w:tab w:val="left" w:pos="1134"/>
        </w:tabs>
        <w:ind w:firstLine="709"/>
        <w:jc w:val="both"/>
        <w:rPr>
          <w:i/>
          <w:sz w:val="22"/>
          <w:szCs w:val="22"/>
        </w:rPr>
      </w:pPr>
      <w:r w:rsidRPr="00A7601F">
        <w:rPr>
          <w:i/>
          <w:sz w:val="22"/>
          <w:szCs w:val="22"/>
        </w:rPr>
        <w:t>9.</w:t>
      </w:r>
      <w:r w:rsidR="00C40136" w:rsidRPr="00A7601F">
        <w:rPr>
          <w:i/>
          <w:sz w:val="22"/>
          <w:szCs w:val="22"/>
        </w:rPr>
        <w:t>10</w:t>
      </w:r>
      <w:r w:rsidRPr="00A7601F">
        <w:rPr>
          <w:i/>
          <w:sz w:val="22"/>
          <w:szCs w:val="22"/>
        </w:rPr>
        <w:t>.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18595037" w14:textId="2B2AAE06"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1</w:t>
      </w:r>
      <w:r w:rsidRPr="00A7601F">
        <w:rPr>
          <w:i/>
          <w:sz w:val="22"/>
          <w:szCs w:val="22"/>
        </w:rPr>
        <w:t>. Уплата неустойки не освобождает Стороны от исполнения обязательств по Договору.</w:t>
      </w:r>
    </w:p>
    <w:p w14:paraId="35670D39" w14:textId="31377E7E" w:rsidR="00D524A4" w:rsidRPr="00A7601F" w:rsidRDefault="00D524A4" w:rsidP="00D524A4">
      <w:pPr>
        <w:tabs>
          <w:tab w:val="left" w:pos="1134"/>
        </w:tabs>
        <w:ind w:firstLine="709"/>
        <w:jc w:val="both"/>
        <w:rPr>
          <w:i/>
          <w:sz w:val="22"/>
          <w:szCs w:val="22"/>
        </w:rPr>
      </w:pPr>
      <w:r w:rsidRPr="00A7601F">
        <w:rPr>
          <w:i/>
          <w:sz w:val="22"/>
          <w:szCs w:val="22"/>
        </w:rPr>
        <w:t>9.</w:t>
      </w:r>
      <w:r w:rsidR="00684016" w:rsidRPr="00A7601F">
        <w:rPr>
          <w:i/>
          <w:sz w:val="22"/>
          <w:szCs w:val="22"/>
        </w:rPr>
        <w:t>1</w:t>
      </w:r>
      <w:r w:rsidR="00C40136" w:rsidRPr="00A7601F">
        <w:rPr>
          <w:i/>
          <w:sz w:val="22"/>
          <w:szCs w:val="22"/>
        </w:rPr>
        <w:t>2</w:t>
      </w:r>
      <w:r w:rsidR="00684016" w:rsidRPr="00A7601F">
        <w:rPr>
          <w:i/>
          <w:sz w:val="22"/>
          <w:szCs w:val="22"/>
        </w:rPr>
        <w:t>.</w:t>
      </w:r>
      <w:r w:rsidRPr="00A7601F">
        <w:rPr>
          <w:i/>
          <w:sz w:val="22"/>
          <w:szCs w:val="22"/>
        </w:rPr>
        <w:t xml:space="preserve"> Заемщик возмещает все издержки Заимодавца по взысканию задолженности по Договору, в том числе судебные расходы.</w:t>
      </w:r>
    </w:p>
    <w:p w14:paraId="0AB35545" w14:textId="77777777" w:rsidR="00D524A4" w:rsidRPr="00A7601F" w:rsidRDefault="00D524A4" w:rsidP="00D524A4">
      <w:pPr>
        <w:tabs>
          <w:tab w:val="left" w:pos="1134"/>
        </w:tabs>
        <w:ind w:firstLine="709"/>
        <w:jc w:val="both"/>
        <w:rPr>
          <w:sz w:val="22"/>
          <w:szCs w:val="22"/>
        </w:rPr>
      </w:pPr>
    </w:p>
    <w:p w14:paraId="491BF9D9" w14:textId="77777777" w:rsidR="00D524A4" w:rsidRPr="00A7601F" w:rsidRDefault="00D524A4" w:rsidP="00D524A4">
      <w:pPr>
        <w:ind w:firstLine="709"/>
        <w:jc w:val="center"/>
        <w:rPr>
          <w:b/>
          <w:bCs/>
          <w:sz w:val="22"/>
          <w:szCs w:val="22"/>
        </w:rPr>
      </w:pPr>
      <w:r w:rsidRPr="00A7601F">
        <w:rPr>
          <w:b/>
          <w:bCs/>
          <w:sz w:val="22"/>
          <w:szCs w:val="22"/>
        </w:rPr>
        <w:t xml:space="preserve"> 10. ОСОБЫЕ УСЛОВИЯ</w:t>
      </w:r>
    </w:p>
    <w:p w14:paraId="514CD2C5" w14:textId="77777777" w:rsidR="00D524A4" w:rsidRPr="00A7601F" w:rsidRDefault="00D524A4" w:rsidP="00D524A4">
      <w:pPr>
        <w:ind w:firstLine="709"/>
        <w:jc w:val="both"/>
        <w:rPr>
          <w:sz w:val="22"/>
          <w:szCs w:val="22"/>
        </w:rPr>
      </w:pPr>
      <w:r w:rsidRPr="00A7601F">
        <w:rPr>
          <w:sz w:val="22"/>
          <w:szCs w:val="22"/>
        </w:rPr>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0B3EC0B6" w14:textId="77777777" w:rsidR="00D524A4" w:rsidRPr="00A7601F" w:rsidRDefault="00D524A4" w:rsidP="00D524A4">
      <w:pPr>
        <w:ind w:firstLine="709"/>
        <w:jc w:val="both"/>
        <w:rPr>
          <w:b/>
          <w:bCs/>
          <w:sz w:val="22"/>
          <w:szCs w:val="22"/>
        </w:rPr>
      </w:pPr>
    </w:p>
    <w:p w14:paraId="0173C43D" w14:textId="77777777" w:rsidR="00D524A4" w:rsidRPr="00A7601F" w:rsidRDefault="00D524A4" w:rsidP="00D524A4">
      <w:pPr>
        <w:ind w:firstLine="709"/>
        <w:jc w:val="center"/>
        <w:rPr>
          <w:b/>
          <w:bCs/>
          <w:sz w:val="22"/>
          <w:szCs w:val="22"/>
        </w:rPr>
      </w:pPr>
      <w:r w:rsidRPr="00A7601F">
        <w:rPr>
          <w:b/>
          <w:bCs/>
          <w:sz w:val="22"/>
          <w:szCs w:val="22"/>
        </w:rPr>
        <w:t xml:space="preserve"> 11. СРОК ДЕЙСТВИЯ ДОГОВОРА</w:t>
      </w:r>
    </w:p>
    <w:p w14:paraId="513BFB87" w14:textId="77777777" w:rsidR="00D524A4" w:rsidRPr="00A7601F" w:rsidRDefault="00D524A4" w:rsidP="00D524A4">
      <w:pPr>
        <w:tabs>
          <w:tab w:val="left" w:pos="1276"/>
        </w:tabs>
        <w:ind w:firstLine="709"/>
        <w:jc w:val="both"/>
        <w:rPr>
          <w:sz w:val="22"/>
          <w:szCs w:val="22"/>
        </w:rPr>
      </w:pPr>
      <w:r w:rsidRPr="00A7601F">
        <w:rPr>
          <w:sz w:val="22"/>
          <w:szCs w:val="22"/>
        </w:rPr>
        <w:t>11.1. Договор считается заключенным с даты списания денежных средств с расчетного счета Заимодавца и действует до полного выполнения Сторонами своих обязательств по Договору.</w:t>
      </w:r>
    </w:p>
    <w:p w14:paraId="052D39B2" w14:textId="77777777" w:rsidR="00D524A4" w:rsidRPr="00A7601F" w:rsidRDefault="00D524A4" w:rsidP="00D524A4">
      <w:pPr>
        <w:tabs>
          <w:tab w:val="left" w:pos="1276"/>
        </w:tabs>
        <w:ind w:firstLine="709"/>
        <w:jc w:val="both"/>
        <w:rPr>
          <w:sz w:val="22"/>
          <w:szCs w:val="22"/>
        </w:rPr>
      </w:pPr>
      <w:r w:rsidRPr="00A7601F">
        <w:rPr>
          <w:sz w:val="22"/>
          <w:szCs w:val="22"/>
        </w:rPr>
        <w:t xml:space="preserve">11.2.  В случае неисполнения Заемщиком п. 7.1.1.1. Договора, Договор считается расторгнутым. </w:t>
      </w:r>
    </w:p>
    <w:p w14:paraId="330B23D4" w14:textId="77777777" w:rsidR="00D524A4" w:rsidRPr="00A7601F" w:rsidRDefault="00D524A4" w:rsidP="00D524A4">
      <w:pPr>
        <w:ind w:firstLine="709"/>
        <w:jc w:val="center"/>
        <w:rPr>
          <w:b/>
          <w:bCs/>
          <w:sz w:val="22"/>
          <w:szCs w:val="22"/>
        </w:rPr>
      </w:pPr>
      <w:r w:rsidRPr="00A7601F">
        <w:rPr>
          <w:b/>
          <w:bCs/>
          <w:sz w:val="22"/>
          <w:szCs w:val="22"/>
        </w:rPr>
        <w:t xml:space="preserve"> 12. ПРОЧИЕ УСЛОВИЯ</w:t>
      </w:r>
    </w:p>
    <w:p w14:paraId="4D6A3E67" w14:textId="77777777" w:rsidR="00D524A4" w:rsidRPr="00A7601F" w:rsidRDefault="00D524A4" w:rsidP="00D524A4">
      <w:pPr>
        <w:ind w:firstLine="709"/>
        <w:jc w:val="both"/>
        <w:rPr>
          <w:sz w:val="22"/>
          <w:szCs w:val="22"/>
        </w:rPr>
      </w:pPr>
      <w:r w:rsidRPr="00A7601F">
        <w:rPr>
          <w:sz w:val="22"/>
          <w:szCs w:val="22"/>
        </w:rPr>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7FE8CCB5" w14:textId="1A809237" w:rsidR="00D524A4" w:rsidRPr="00A7601F" w:rsidRDefault="00D524A4" w:rsidP="00D524A4">
      <w:pPr>
        <w:ind w:firstLine="709"/>
        <w:jc w:val="both"/>
        <w:rPr>
          <w:sz w:val="22"/>
          <w:szCs w:val="22"/>
        </w:rPr>
      </w:pPr>
      <w:r w:rsidRPr="00A7601F">
        <w:rPr>
          <w:sz w:val="22"/>
          <w:szCs w:val="22"/>
        </w:rPr>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sz w:val="22"/>
            <w:szCs w:val="22"/>
          </w:rPr>
          <w:id w:val="1434788621"/>
          <w:placeholder>
            <w:docPart w:val="099BBED7885F42DA8F451E59EB3D9DA2"/>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A7601F">
            <w:t>Выберите элемент.</w:t>
          </w:r>
        </w:sdtContent>
      </w:sdt>
      <w:r w:rsidRPr="00A7601F">
        <w:rPr>
          <w:b/>
          <w:iCs/>
          <w:sz w:val="22"/>
          <w:szCs w:val="22"/>
        </w:rPr>
        <w:t xml:space="preserve"> </w:t>
      </w:r>
      <w:r w:rsidRPr="00A7601F">
        <w:rPr>
          <w:i/>
          <w:sz w:val="22"/>
          <w:szCs w:val="22"/>
        </w:rPr>
        <w:t>(в соответствии с Тарифами НО «Гарантийный фонд–МКК Хакасии»)</w:t>
      </w:r>
      <w:r w:rsidRPr="00A7601F">
        <w:rPr>
          <w:sz w:val="22"/>
          <w:szCs w:val="22"/>
        </w:rPr>
        <w:t>, путем перечисления денежных средств на расчетный счет Займодавца.</w:t>
      </w:r>
    </w:p>
    <w:p w14:paraId="21022D0C" w14:textId="77777777" w:rsidR="00D524A4" w:rsidRPr="00A7601F" w:rsidRDefault="00D524A4" w:rsidP="00D524A4">
      <w:pPr>
        <w:ind w:firstLine="709"/>
        <w:jc w:val="both"/>
        <w:rPr>
          <w:sz w:val="22"/>
          <w:szCs w:val="22"/>
        </w:rPr>
      </w:pPr>
      <w:r w:rsidRPr="00A7601F">
        <w:rPr>
          <w:sz w:val="22"/>
          <w:szCs w:val="22"/>
        </w:rPr>
        <w:t>12.2.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6B86F169" w14:textId="77777777" w:rsidR="00D524A4" w:rsidRPr="00A7601F" w:rsidRDefault="00D524A4" w:rsidP="00D524A4">
      <w:pPr>
        <w:ind w:firstLine="709"/>
        <w:jc w:val="both"/>
        <w:rPr>
          <w:sz w:val="22"/>
          <w:szCs w:val="22"/>
        </w:rPr>
      </w:pPr>
      <w:r w:rsidRPr="00A7601F">
        <w:rPr>
          <w:sz w:val="22"/>
          <w:szCs w:val="22"/>
        </w:rPr>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32E830FF" w14:textId="77777777" w:rsidR="00D524A4" w:rsidRPr="00A7601F" w:rsidRDefault="00D524A4" w:rsidP="00D524A4">
      <w:pPr>
        <w:ind w:firstLine="709"/>
        <w:jc w:val="both"/>
        <w:rPr>
          <w:sz w:val="22"/>
          <w:szCs w:val="22"/>
        </w:rPr>
      </w:pPr>
      <w:r w:rsidRPr="00A7601F">
        <w:rPr>
          <w:sz w:val="22"/>
          <w:szCs w:val="22"/>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10AC7730" w14:textId="77777777" w:rsidR="00D524A4" w:rsidRPr="00460C1E" w:rsidRDefault="00D524A4" w:rsidP="00D524A4">
      <w:pPr>
        <w:ind w:firstLine="709"/>
        <w:jc w:val="both"/>
        <w:rPr>
          <w:sz w:val="22"/>
          <w:szCs w:val="22"/>
        </w:rPr>
      </w:pPr>
      <w:r w:rsidRPr="00A7601F">
        <w:rPr>
          <w:sz w:val="22"/>
          <w:szCs w:val="22"/>
        </w:rPr>
        <w:t xml:space="preserve">Заемщик обязан уведомить Заимодавца об изменениях состава и полномочий должностных лиц, уполномоченных на заключение каких-либо сделок от имени Заемщика, оттиска печати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w:t>
      </w:r>
      <w:r w:rsidRPr="00460C1E">
        <w:rPr>
          <w:sz w:val="22"/>
          <w:szCs w:val="22"/>
        </w:rPr>
        <w:t>документов, заверенных надлежащих образом.</w:t>
      </w:r>
    </w:p>
    <w:p w14:paraId="718B26C8" w14:textId="77777777" w:rsidR="00460C1E" w:rsidRPr="00E268E1" w:rsidRDefault="00460C1E" w:rsidP="00460C1E">
      <w:pPr>
        <w:ind w:firstLine="709"/>
        <w:jc w:val="both"/>
        <w:rPr>
          <w:sz w:val="22"/>
          <w:szCs w:val="22"/>
        </w:rPr>
      </w:pPr>
      <w:r w:rsidRPr="00460C1E">
        <w:rPr>
          <w:sz w:val="22"/>
          <w:szCs w:val="22"/>
        </w:rPr>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w:t>
      </w:r>
      <w:r w:rsidRPr="00E268E1">
        <w:rPr>
          <w:sz w:val="22"/>
          <w:szCs w:val="22"/>
        </w:rPr>
        <w:t xml:space="preserve"> направленным надлежащим образом, если оно доставлено адресату посыльным или заказным письмом по адресу, указанному в Договоре.</w:t>
      </w:r>
    </w:p>
    <w:p w14:paraId="025BB2A2" w14:textId="77777777" w:rsidR="00460C1E" w:rsidRPr="00E268E1" w:rsidRDefault="00460C1E" w:rsidP="00460C1E">
      <w:pPr>
        <w:ind w:firstLine="709"/>
        <w:jc w:val="both"/>
        <w:rPr>
          <w:sz w:val="22"/>
          <w:szCs w:val="22"/>
        </w:rPr>
      </w:pPr>
      <w:r w:rsidRPr="00E268E1">
        <w:rPr>
          <w:sz w:val="22"/>
          <w:szCs w:val="22"/>
        </w:rPr>
        <w:t>Допускается направление в электронной форме уведомления Заемщика Заимодавцу:</w:t>
      </w:r>
    </w:p>
    <w:p w14:paraId="12E09A97" w14:textId="77777777" w:rsidR="00460C1E" w:rsidRPr="00E268E1" w:rsidRDefault="00460C1E" w:rsidP="00460C1E">
      <w:pPr>
        <w:ind w:firstLine="709"/>
        <w:jc w:val="both"/>
        <w:rPr>
          <w:sz w:val="22"/>
          <w:szCs w:val="22"/>
        </w:rPr>
      </w:pPr>
      <w:r w:rsidRPr="00E268E1">
        <w:rPr>
          <w:sz w:val="22"/>
          <w:szCs w:val="22"/>
        </w:rPr>
        <w:t>- об изменении в составе участников;</w:t>
      </w:r>
    </w:p>
    <w:p w14:paraId="4D974D00" w14:textId="77777777" w:rsidR="00460C1E" w:rsidRDefault="00460C1E" w:rsidP="00460C1E">
      <w:pPr>
        <w:ind w:firstLine="709"/>
        <w:jc w:val="both"/>
        <w:rPr>
          <w:sz w:val="22"/>
          <w:szCs w:val="22"/>
        </w:rPr>
      </w:pPr>
      <w:r w:rsidRPr="00E268E1">
        <w:rPr>
          <w:sz w:val="22"/>
          <w:szCs w:val="22"/>
        </w:rPr>
        <w:t>- о предстоящей ликвидации и/или реорганиза</w:t>
      </w:r>
      <w:r>
        <w:rPr>
          <w:sz w:val="22"/>
          <w:szCs w:val="22"/>
        </w:rPr>
        <w:t>ции;</w:t>
      </w:r>
    </w:p>
    <w:p w14:paraId="4071E80B" w14:textId="77777777" w:rsidR="00460C1E" w:rsidRPr="00460C1E" w:rsidRDefault="00460C1E" w:rsidP="00460C1E">
      <w:pPr>
        <w:ind w:firstLine="709"/>
        <w:jc w:val="both"/>
        <w:rPr>
          <w:color w:val="0000FF"/>
          <w:sz w:val="22"/>
          <w:szCs w:val="22"/>
        </w:rPr>
      </w:pPr>
      <w:r w:rsidRPr="00460C1E">
        <w:rPr>
          <w:color w:val="0000FF"/>
          <w:sz w:val="22"/>
          <w:szCs w:val="22"/>
        </w:rPr>
        <w:t>- о предстоящем прекращении деятельности индивидуального предпринимателя.</w:t>
      </w:r>
    </w:p>
    <w:p w14:paraId="6CDFCF2D" w14:textId="77777777" w:rsidR="00460C1E" w:rsidRPr="00E268E1" w:rsidRDefault="00460C1E" w:rsidP="00460C1E">
      <w:pPr>
        <w:ind w:firstLine="709"/>
        <w:jc w:val="both"/>
        <w:rPr>
          <w:sz w:val="22"/>
          <w:szCs w:val="22"/>
        </w:rPr>
      </w:pPr>
      <w:r w:rsidRPr="00E268E1">
        <w:rPr>
          <w:sz w:val="22"/>
          <w:szCs w:val="22"/>
        </w:rPr>
        <w:t>Такое уведомление считается направленным надлежащим образом, если оно доставлено Заимодавцу посредством электронной почты, подписано простой электронной подписью, факсимильной связи с последующим предоставлением оригинала уведомления.</w:t>
      </w:r>
    </w:p>
    <w:p w14:paraId="611BE1BD" w14:textId="77777777" w:rsidR="00460C1E" w:rsidRPr="00E268E1" w:rsidRDefault="00460C1E" w:rsidP="00460C1E">
      <w:pPr>
        <w:ind w:firstLine="709"/>
        <w:jc w:val="both"/>
        <w:rPr>
          <w:sz w:val="22"/>
          <w:szCs w:val="22"/>
        </w:rPr>
      </w:pPr>
      <w:r w:rsidRPr="00E268E1">
        <w:rPr>
          <w:sz w:val="22"/>
          <w:szCs w:val="22"/>
        </w:rPr>
        <w:t>А 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4D6B04D7" w14:textId="77777777" w:rsidR="00D524A4" w:rsidRPr="00A7601F" w:rsidRDefault="00D524A4" w:rsidP="00D524A4">
      <w:pPr>
        <w:autoSpaceDE w:val="0"/>
        <w:ind w:firstLine="709"/>
        <w:jc w:val="both"/>
        <w:rPr>
          <w:bCs/>
          <w:sz w:val="22"/>
          <w:szCs w:val="22"/>
        </w:rPr>
      </w:pPr>
      <w:r w:rsidRPr="00A7601F">
        <w:rPr>
          <w:sz w:val="22"/>
          <w:szCs w:val="22"/>
        </w:rPr>
        <w:t xml:space="preserve">12.4. </w:t>
      </w:r>
      <w:r w:rsidRPr="00A7601F">
        <w:rPr>
          <w:bCs/>
          <w:sz w:val="22"/>
          <w:szCs w:val="22"/>
        </w:rPr>
        <w:t>Все споры и разногласия по Договору будут по возможности решаться путем переговоров между Сторонами.</w:t>
      </w:r>
    </w:p>
    <w:p w14:paraId="1DA5826D" w14:textId="77777777" w:rsidR="00D524A4" w:rsidRPr="00A7601F" w:rsidRDefault="00D524A4" w:rsidP="00D524A4">
      <w:pPr>
        <w:autoSpaceDE w:val="0"/>
        <w:ind w:firstLine="709"/>
        <w:jc w:val="both"/>
        <w:rPr>
          <w:bCs/>
          <w:sz w:val="22"/>
          <w:szCs w:val="22"/>
        </w:rPr>
      </w:pPr>
      <w:r w:rsidRPr="00A7601F">
        <w:rPr>
          <w:bCs/>
          <w:sz w:val="22"/>
          <w:szCs w:val="22"/>
        </w:rPr>
        <w:t>12.4.1. В случае не урегулирования споров и разногласий путем переговоров, они подлежат рассмотрению в Арбитражном суде Республики Хакасия в соответствии с действующим законодательством Российской Федерации.</w:t>
      </w:r>
    </w:p>
    <w:p w14:paraId="71894CA9" w14:textId="5799D9E4" w:rsidR="00D524A4" w:rsidRPr="00A7601F" w:rsidRDefault="00D524A4" w:rsidP="00D524A4">
      <w:pPr>
        <w:autoSpaceDE w:val="0"/>
        <w:ind w:firstLine="709"/>
        <w:jc w:val="both"/>
        <w:rPr>
          <w:bCs/>
          <w:sz w:val="22"/>
          <w:szCs w:val="22"/>
        </w:rPr>
      </w:pPr>
      <w:r w:rsidRPr="00A7601F">
        <w:rPr>
          <w:bCs/>
          <w:sz w:val="22"/>
          <w:szCs w:val="22"/>
        </w:rPr>
        <w:t xml:space="preserve">12.4.2. При ведении Сторонами претензионной работы срок рассмотрения претензии и предоставления ответа на нее составляет пять календарных дней с даты получения претензии. </w:t>
      </w:r>
      <w:r w:rsidR="00700754" w:rsidRPr="00A7601F">
        <w:rPr>
          <w:bCs/>
          <w:sz w:val="22"/>
          <w:szCs w:val="22"/>
        </w:rPr>
        <w:t>Стороны вправе направлять претензии друг друга на адреса электронн</w:t>
      </w:r>
      <w:r w:rsidR="00EA3EEF" w:rsidRPr="00A7601F">
        <w:rPr>
          <w:bCs/>
          <w:sz w:val="22"/>
          <w:szCs w:val="22"/>
        </w:rPr>
        <w:t xml:space="preserve">ой </w:t>
      </w:r>
      <w:r w:rsidR="00700754" w:rsidRPr="00A7601F">
        <w:rPr>
          <w:bCs/>
          <w:sz w:val="22"/>
          <w:szCs w:val="22"/>
        </w:rPr>
        <w:t>почт</w:t>
      </w:r>
      <w:r w:rsidR="00EA3EEF" w:rsidRPr="00A7601F">
        <w:rPr>
          <w:bCs/>
          <w:sz w:val="22"/>
          <w:szCs w:val="22"/>
        </w:rPr>
        <w:t>ы</w:t>
      </w:r>
      <w:r w:rsidR="00700754" w:rsidRPr="00A7601F">
        <w:rPr>
          <w:bCs/>
          <w:sz w:val="22"/>
          <w:szCs w:val="22"/>
        </w:rPr>
        <w:t>, указанны</w:t>
      </w:r>
      <w:r w:rsidR="00EA3EEF" w:rsidRPr="00A7601F">
        <w:rPr>
          <w:bCs/>
          <w:sz w:val="22"/>
          <w:szCs w:val="22"/>
        </w:rPr>
        <w:t xml:space="preserve">е </w:t>
      </w:r>
      <w:r w:rsidR="00700754" w:rsidRPr="00A7601F">
        <w:rPr>
          <w:bCs/>
          <w:sz w:val="22"/>
          <w:szCs w:val="22"/>
        </w:rPr>
        <w:t xml:space="preserve">в пункте 13. </w:t>
      </w:r>
    </w:p>
    <w:p w14:paraId="3B4EF105" w14:textId="77777777" w:rsidR="00D524A4" w:rsidRPr="00A7601F" w:rsidRDefault="00D524A4" w:rsidP="00D524A4">
      <w:pPr>
        <w:ind w:firstLine="709"/>
        <w:jc w:val="both"/>
        <w:rPr>
          <w:sz w:val="22"/>
          <w:szCs w:val="22"/>
        </w:rPr>
      </w:pPr>
      <w:r w:rsidRPr="00A7601F">
        <w:rPr>
          <w:sz w:val="22"/>
          <w:szCs w:val="22"/>
        </w:rPr>
        <w:t>12.5. Приложение №1 - график платежей является неотъемлемой частью настоящего Договора.</w:t>
      </w:r>
    </w:p>
    <w:p w14:paraId="74634501" w14:textId="397B43CD" w:rsidR="00A57FCB" w:rsidRPr="00A7601F" w:rsidRDefault="00D524A4" w:rsidP="00A2552A">
      <w:pPr>
        <w:numPr>
          <w:ilvl w:val="1"/>
          <w:numId w:val="24"/>
        </w:numPr>
        <w:ind w:left="0" w:firstLine="709"/>
        <w:jc w:val="both"/>
        <w:rPr>
          <w:sz w:val="22"/>
          <w:szCs w:val="22"/>
        </w:rPr>
      </w:pPr>
      <w:r w:rsidRPr="00A7601F">
        <w:rPr>
          <w:sz w:val="22"/>
          <w:szCs w:val="22"/>
        </w:rPr>
        <w:t>Настоящим Заемщик – индивидуальный предприниматель, или представитель Заемщика – юридического лица,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или представитель Заемщика – юридического лица,</w:t>
      </w:r>
      <w:r w:rsidR="00A57FCB" w:rsidRPr="00A7601F">
        <w:rPr>
          <w:sz w:val="22"/>
          <w:szCs w:val="22"/>
        </w:rPr>
        <w:t xml:space="preserve"> данное настоящим пунктом, действительно в течение срока действия Договора, а после истечение срока действия договора до момента его отзыва.</w:t>
      </w:r>
    </w:p>
    <w:p w14:paraId="1D193CAB" w14:textId="77777777" w:rsidR="00D524A4" w:rsidRPr="00A7601F" w:rsidRDefault="00D524A4" w:rsidP="00D524A4">
      <w:pPr>
        <w:ind w:firstLine="709"/>
        <w:jc w:val="both"/>
        <w:rPr>
          <w:sz w:val="22"/>
          <w:szCs w:val="22"/>
        </w:rPr>
      </w:pPr>
      <w:r w:rsidRPr="00A7601F">
        <w:rPr>
          <w:sz w:val="22"/>
          <w:szCs w:val="22"/>
        </w:rPr>
        <w:t>12.7. Договор составлен в 2-х экземплярах, имеющих одинаковую юридическую силу: один экземпляр, хранится у Займодавца, один - у Заемщика.</w:t>
      </w:r>
    </w:p>
    <w:p w14:paraId="6C393938" w14:textId="77777777" w:rsidR="00D524A4" w:rsidRPr="00A7601F" w:rsidRDefault="00D524A4" w:rsidP="00D524A4">
      <w:pPr>
        <w:ind w:firstLine="709"/>
        <w:jc w:val="both"/>
        <w:rPr>
          <w:sz w:val="22"/>
          <w:szCs w:val="22"/>
        </w:rPr>
      </w:pPr>
      <w:r w:rsidRPr="00A7601F">
        <w:rPr>
          <w:sz w:val="22"/>
          <w:szCs w:val="22"/>
        </w:rPr>
        <w:t xml:space="preserve">12.8. Местом исполнения Договора является г. Абакан, Республики Хакасия, Российской Федерации.  </w:t>
      </w:r>
    </w:p>
    <w:p w14:paraId="6A551606" w14:textId="77777777" w:rsidR="00D524A4" w:rsidRPr="00A7601F" w:rsidRDefault="00D524A4" w:rsidP="00D524A4">
      <w:pPr>
        <w:autoSpaceDE w:val="0"/>
        <w:ind w:firstLine="709"/>
        <w:jc w:val="both"/>
        <w:rPr>
          <w:sz w:val="22"/>
          <w:szCs w:val="22"/>
        </w:rPr>
      </w:pPr>
      <w:r w:rsidRPr="00A7601F">
        <w:rPr>
          <w:sz w:val="22"/>
          <w:szCs w:val="22"/>
        </w:rPr>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5D3AC79C" w14:textId="77777777" w:rsidR="00D524A4" w:rsidRPr="00A7601F" w:rsidRDefault="00D524A4" w:rsidP="00D524A4">
      <w:pPr>
        <w:jc w:val="both"/>
        <w:rPr>
          <w:b/>
          <w:bCs/>
          <w:sz w:val="22"/>
          <w:szCs w:val="22"/>
        </w:rPr>
      </w:pPr>
    </w:p>
    <w:p w14:paraId="330886F0" w14:textId="77777777" w:rsidR="00D524A4" w:rsidRPr="00A7601F" w:rsidRDefault="00D524A4" w:rsidP="00D524A4">
      <w:pPr>
        <w:jc w:val="center"/>
        <w:rPr>
          <w:sz w:val="22"/>
          <w:szCs w:val="22"/>
        </w:rPr>
      </w:pPr>
      <w:r w:rsidRPr="00A7601F">
        <w:rPr>
          <w:b/>
          <w:bCs/>
          <w:sz w:val="22"/>
          <w:szCs w:val="22"/>
        </w:rPr>
        <w:t xml:space="preserve">13. </w:t>
      </w:r>
      <w:r w:rsidRPr="00A7601F">
        <w:rPr>
          <w:rFonts w:eastAsia="Lucida Sans Unicode"/>
          <w:b/>
          <w:kern w:val="1"/>
          <w:sz w:val="22"/>
          <w:szCs w:val="22"/>
        </w:rPr>
        <w:t>МЕСТОНАХОЖДЕНИЕ И БАНКОВСКИЕ РЕКВИЗИТЫ СТОРОН</w:t>
      </w:r>
    </w:p>
    <w:p w14:paraId="692D61CD" w14:textId="77777777" w:rsidR="00D524A4" w:rsidRPr="00A7601F" w:rsidRDefault="00D524A4" w:rsidP="00D524A4">
      <w:pPr>
        <w:jc w:val="both"/>
        <w:rPr>
          <w:sz w:val="22"/>
          <w:szCs w:val="22"/>
        </w:rPr>
      </w:pPr>
      <w:r w:rsidRPr="00A7601F">
        <w:rPr>
          <w:b/>
          <w:bCs/>
          <w:sz w:val="22"/>
          <w:szCs w:val="22"/>
        </w:rPr>
        <w:t>13.1. Займодавец:</w:t>
      </w:r>
    </w:p>
    <w:p w14:paraId="0D0DF3A8" w14:textId="77777777" w:rsidR="00D524A4" w:rsidRPr="00A7601F" w:rsidRDefault="00D524A4" w:rsidP="00D524A4">
      <w:pPr>
        <w:jc w:val="both"/>
        <w:rPr>
          <w:b/>
          <w:sz w:val="22"/>
          <w:szCs w:val="22"/>
        </w:rPr>
      </w:pPr>
      <w:r w:rsidRPr="00A7601F">
        <w:rPr>
          <w:b/>
          <w:sz w:val="22"/>
          <w:szCs w:val="22"/>
        </w:rPr>
        <w:t>Некоммерческая организация «Гарантийный фонд-микрокредитная компания Республики Хакасия»</w:t>
      </w:r>
    </w:p>
    <w:p w14:paraId="6B492302" w14:textId="77777777" w:rsidR="00D524A4" w:rsidRPr="00A7601F" w:rsidRDefault="00D524A4" w:rsidP="00D524A4">
      <w:pPr>
        <w:jc w:val="both"/>
        <w:rPr>
          <w:sz w:val="22"/>
          <w:szCs w:val="22"/>
        </w:rPr>
      </w:pPr>
      <w:r w:rsidRPr="00A7601F">
        <w:rPr>
          <w:sz w:val="22"/>
          <w:szCs w:val="22"/>
        </w:rPr>
        <w:t>Местонахождение: 655010, г. Абакан, пр-кт Дружбы Народов, 2А</w:t>
      </w:r>
    </w:p>
    <w:p w14:paraId="6FD0FFA8" w14:textId="77777777" w:rsidR="00D524A4" w:rsidRPr="00A7601F" w:rsidRDefault="00D524A4" w:rsidP="00D524A4">
      <w:pPr>
        <w:jc w:val="both"/>
        <w:rPr>
          <w:sz w:val="22"/>
          <w:szCs w:val="22"/>
        </w:rPr>
      </w:pPr>
      <w:r w:rsidRPr="00A7601F">
        <w:rPr>
          <w:sz w:val="22"/>
          <w:szCs w:val="22"/>
        </w:rPr>
        <w:t>Почтовый адрес: 655017, г. Абакан, а/я 126</w:t>
      </w:r>
    </w:p>
    <w:p w14:paraId="3FECBAA8" w14:textId="77777777" w:rsidR="00D524A4" w:rsidRPr="00A7601F" w:rsidRDefault="00D524A4" w:rsidP="00D524A4">
      <w:pPr>
        <w:jc w:val="both"/>
        <w:rPr>
          <w:sz w:val="22"/>
          <w:szCs w:val="22"/>
        </w:rPr>
      </w:pPr>
      <w:r w:rsidRPr="00A7601F">
        <w:rPr>
          <w:sz w:val="22"/>
          <w:szCs w:val="22"/>
        </w:rPr>
        <w:t>ИНН 1901098681, ОГРН 1111900000079, КПП 190101001.</w:t>
      </w:r>
    </w:p>
    <w:p w14:paraId="77C184C9" w14:textId="77777777" w:rsidR="00D524A4" w:rsidRPr="00A7601F" w:rsidRDefault="00D524A4" w:rsidP="00D524A4">
      <w:pPr>
        <w:shd w:val="clear" w:color="auto" w:fill="FFFFFF"/>
        <w:outlineLvl w:val="0"/>
        <w:rPr>
          <w:sz w:val="22"/>
          <w:szCs w:val="22"/>
        </w:rPr>
      </w:pPr>
      <w:r w:rsidRPr="00A7601F">
        <w:rPr>
          <w:sz w:val="22"/>
          <w:szCs w:val="22"/>
        </w:rPr>
        <w:t>Корреспондентский счет № 30101810500000000608</w:t>
      </w:r>
    </w:p>
    <w:p w14:paraId="56101758" w14:textId="77777777" w:rsidR="00D524A4" w:rsidRPr="00A7601F" w:rsidRDefault="00D524A4" w:rsidP="00D524A4">
      <w:pPr>
        <w:jc w:val="both"/>
        <w:rPr>
          <w:sz w:val="22"/>
          <w:szCs w:val="22"/>
        </w:rPr>
      </w:pPr>
      <w:r w:rsidRPr="00A7601F">
        <w:rPr>
          <w:sz w:val="22"/>
          <w:szCs w:val="22"/>
        </w:rPr>
        <w:t>р/с 40601810471000000004 в Отделение № 8602 ПАО Сбербанк г. Абакан</w:t>
      </w:r>
    </w:p>
    <w:p w14:paraId="425C5C6A" w14:textId="77777777" w:rsidR="00D524A4" w:rsidRPr="00A7601F" w:rsidRDefault="00D524A4" w:rsidP="00D524A4">
      <w:pPr>
        <w:shd w:val="clear" w:color="auto" w:fill="FFFFFF"/>
        <w:rPr>
          <w:sz w:val="22"/>
          <w:szCs w:val="22"/>
        </w:rPr>
      </w:pPr>
      <w:r w:rsidRPr="00A7601F">
        <w:rPr>
          <w:sz w:val="22"/>
          <w:szCs w:val="22"/>
        </w:rPr>
        <w:t>БИК 049514608</w:t>
      </w:r>
    </w:p>
    <w:p w14:paraId="6C52395A" w14:textId="77777777" w:rsidR="00D524A4" w:rsidRPr="00A7601F" w:rsidRDefault="00D524A4" w:rsidP="00D524A4">
      <w:pPr>
        <w:jc w:val="both"/>
        <w:rPr>
          <w:sz w:val="22"/>
          <w:szCs w:val="22"/>
          <w:u w:val="single"/>
        </w:rPr>
      </w:pPr>
      <w:r w:rsidRPr="00A7601F">
        <w:rPr>
          <w:sz w:val="22"/>
          <w:szCs w:val="22"/>
          <w:lang w:val="en-US"/>
        </w:rPr>
        <w:t>Email</w:t>
      </w:r>
      <w:r w:rsidRPr="00A7601F">
        <w:rPr>
          <w:sz w:val="22"/>
          <w:szCs w:val="22"/>
        </w:rPr>
        <w:t xml:space="preserve">: </w:t>
      </w:r>
      <w:r w:rsidRPr="00A7601F">
        <w:rPr>
          <w:sz w:val="22"/>
          <w:szCs w:val="22"/>
          <w:u w:val="single"/>
          <w:lang w:val="en-US"/>
        </w:rPr>
        <w:t>nogfrh</w:t>
      </w:r>
      <w:r w:rsidRPr="00A7601F">
        <w:rPr>
          <w:sz w:val="22"/>
          <w:szCs w:val="22"/>
          <w:u w:val="single"/>
        </w:rPr>
        <w:t>@</w:t>
      </w:r>
      <w:r w:rsidRPr="00A7601F">
        <w:rPr>
          <w:sz w:val="22"/>
          <w:szCs w:val="22"/>
          <w:u w:val="single"/>
          <w:lang w:val="en-US"/>
        </w:rPr>
        <w:t>mail</w:t>
      </w:r>
      <w:r w:rsidRPr="00A7601F">
        <w:rPr>
          <w:sz w:val="22"/>
          <w:szCs w:val="22"/>
          <w:u w:val="single"/>
        </w:rPr>
        <w:t>.</w:t>
      </w:r>
      <w:r w:rsidRPr="00A7601F">
        <w:rPr>
          <w:sz w:val="22"/>
          <w:szCs w:val="22"/>
          <w:u w:val="single"/>
          <w:lang w:val="en-US"/>
        </w:rPr>
        <w:t>ru</w:t>
      </w:r>
      <w:r w:rsidRPr="00A7601F">
        <w:rPr>
          <w:sz w:val="22"/>
          <w:szCs w:val="22"/>
          <w:u w:val="single"/>
        </w:rPr>
        <w:t xml:space="preserve"> </w:t>
      </w:r>
    </w:p>
    <w:p w14:paraId="296F32A6" w14:textId="77777777" w:rsidR="00D524A4" w:rsidRPr="00A7601F" w:rsidRDefault="00D524A4" w:rsidP="00D524A4">
      <w:pPr>
        <w:jc w:val="both"/>
        <w:rPr>
          <w:sz w:val="22"/>
          <w:szCs w:val="22"/>
        </w:rPr>
      </w:pPr>
      <w:r w:rsidRPr="00A7601F">
        <w:rPr>
          <w:sz w:val="22"/>
          <w:szCs w:val="22"/>
        </w:rPr>
        <w:t xml:space="preserve">Телефон:8(3902)248-688, 8-983-191-2085 </w:t>
      </w:r>
    </w:p>
    <w:p w14:paraId="29F6D503" w14:textId="77777777" w:rsidR="00D524A4" w:rsidRPr="00A7601F" w:rsidRDefault="00D524A4" w:rsidP="00D524A4">
      <w:pPr>
        <w:jc w:val="both"/>
        <w:rPr>
          <w:sz w:val="22"/>
          <w:szCs w:val="22"/>
        </w:rPr>
      </w:pPr>
    </w:p>
    <w:p w14:paraId="7D568B3C" w14:textId="77777777" w:rsidR="00D524A4" w:rsidRPr="00A7601F" w:rsidRDefault="00D524A4" w:rsidP="00D524A4">
      <w:pPr>
        <w:jc w:val="both"/>
        <w:rPr>
          <w:b/>
          <w:bCs/>
          <w:sz w:val="22"/>
          <w:szCs w:val="22"/>
        </w:rPr>
      </w:pPr>
      <w:r w:rsidRPr="00A7601F">
        <w:rPr>
          <w:b/>
          <w:bCs/>
          <w:sz w:val="22"/>
          <w:szCs w:val="22"/>
        </w:rPr>
        <w:t>13.2. Заемщик:</w:t>
      </w:r>
    </w:p>
    <w:p w14:paraId="7C287102" w14:textId="77777777" w:rsidR="00D524A4" w:rsidRPr="00A7601F" w:rsidRDefault="00CA1D7E" w:rsidP="00D524A4">
      <w:pPr>
        <w:widowControl w:val="0"/>
        <w:suppressAutoHyphens/>
        <w:autoSpaceDN w:val="0"/>
        <w:jc w:val="both"/>
        <w:textAlignment w:val="baseline"/>
        <w:rPr>
          <w:kern w:val="3"/>
          <w:sz w:val="22"/>
          <w:szCs w:val="22"/>
          <w:lang w:eastAsia="en-US" w:bidi="en-US"/>
        </w:rPr>
      </w:pPr>
      <w:sdt>
        <w:sdtPr>
          <w:rPr>
            <w:iCs/>
            <w:sz w:val="22"/>
            <w:szCs w:val="22"/>
          </w:rPr>
          <w:id w:val="-1254422383"/>
          <w:placeholder>
            <w:docPart w:val="CA26F23E03954F8C8E85F2FC1AE35F2D"/>
          </w:placeholder>
          <w:showingPlcHdr/>
          <w:comboBox>
            <w:listItem w:value="Выберите элемент."/>
            <w:listItem w:displayText="Общество с ограниченной ответственностью  " w:value="Общество с ограниченной ответственностью  "/>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r w:rsidR="00D524A4" w:rsidRPr="00A7601F">
        <w:rPr>
          <w:kern w:val="3"/>
          <w:sz w:val="22"/>
          <w:szCs w:val="22"/>
          <w:lang w:eastAsia="en-US" w:bidi="en-US"/>
        </w:rPr>
        <w:t xml:space="preserve">   __________________________</w:t>
      </w:r>
    </w:p>
    <w:p w14:paraId="36844F71" w14:textId="77777777" w:rsidR="00D524A4" w:rsidRPr="00A7601F" w:rsidRDefault="00D524A4" w:rsidP="00D524A4">
      <w:pPr>
        <w:widowControl w:val="0"/>
        <w:jc w:val="both"/>
        <w:rPr>
          <w:b/>
          <w:sz w:val="22"/>
          <w:szCs w:val="22"/>
        </w:rPr>
      </w:pPr>
      <w:r w:rsidRPr="00A7601F">
        <w:rPr>
          <w:sz w:val="22"/>
          <w:szCs w:val="22"/>
        </w:rPr>
        <w:t xml:space="preserve">Юридический адрес: </w:t>
      </w:r>
      <w:bookmarkStart w:id="67" w:name="OLE_LINK1"/>
      <w:bookmarkStart w:id="68" w:name="OLE_LINK2"/>
      <w:r w:rsidRPr="00A7601F">
        <w:rPr>
          <w:sz w:val="22"/>
          <w:szCs w:val="22"/>
        </w:rPr>
        <w:t>_________________________________</w:t>
      </w:r>
    </w:p>
    <w:bookmarkEnd w:id="67"/>
    <w:bookmarkEnd w:id="68"/>
    <w:p w14:paraId="0CE86351" w14:textId="77777777" w:rsidR="00D524A4" w:rsidRPr="00A7601F" w:rsidRDefault="00D524A4" w:rsidP="00D524A4">
      <w:pPr>
        <w:widowControl w:val="0"/>
        <w:jc w:val="both"/>
        <w:rPr>
          <w:b/>
          <w:sz w:val="22"/>
          <w:szCs w:val="22"/>
        </w:rPr>
      </w:pPr>
      <w:r w:rsidRPr="00A7601F">
        <w:rPr>
          <w:sz w:val="22"/>
          <w:szCs w:val="22"/>
        </w:rPr>
        <w:t>Почтовый адрес: _____________________________________</w:t>
      </w:r>
    </w:p>
    <w:p w14:paraId="4A36D5EB" w14:textId="77777777" w:rsidR="00D524A4" w:rsidRPr="00A7601F" w:rsidRDefault="00D524A4" w:rsidP="00D524A4">
      <w:pPr>
        <w:widowControl w:val="0"/>
        <w:jc w:val="both"/>
        <w:rPr>
          <w:sz w:val="22"/>
          <w:szCs w:val="22"/>
        </w:rPr>
      </w:pPr>
      <w:r w:rsidRPr="00A7601F">
        <w:rPr>
          <w:sz w:val="22"/>
          <w:szCs w:val="22"/>
        </w:rPr>
        <w:t xml:space="preserve">ИНН ______________, </w:t>
      </w:r>
      <w:sdt>
        <w:sdtPr>
          <w:rPr>
            <w:iCs/>
            <w:sz w:val="22"/>
            <w:szCs w:val="22"/>
          </w:rPr>
          <w:id w:val="-1254587223"/>
          <w:placeholder>
            <w:docPart w:val="19D39CA76FBF400F8ED16D0E079D1728"/>
          </w:placeholder>
          <w:showingPlcHdr/>
          <w:comboBox>
            <w:listItem w:value="Выберите элемент."/>
            <w:listItem w:displayText="ОГРН" w:value="ОГРН"/>
            <w:listItem w:displayText="ОГРНИП" w:value="ОГРНИП"/>
          </w:comboBox>
        </w:sdtPr>
        <w:sdtEndPr/>
        <w:sdtContent>
          <w:r w:rsidRPr="00A7601F">
            <w:t>Выберите элемент.</w:t>
          </w:r>
        </w:sdtContent>
      </w:sdt>
      <w:r w:rsidRPr="00A7601F">
        <w:rPr>
          <w:sz w:val="22"/>
          <w:szCs w:val="22"/>
        </w:rPr>
        <w:t>_________________________</w:t>
      </w:r>
    </w:p>
    <w:p w14:paraId="34B97AC1" w14:textId="77777777" w:rsidR="00D524A4" w:rsidRPr="00A7601F" w:rsidRDefault="00D524A4" w:rsidP="00D524A4">
      <w:pPr>
        <w:widowControl w:val="0"/>
        <w:jc w:val="both"/>
        <w:rPr>
          <w:sz w:val="22"/>
          <w:szCs w:val="22"/>
        </w:rPr>
      </w:pPr>
      <w:r w:rsidRPr="00A7601F">
        <w:rPr>
          <w:sz w:val="22"/>
          <w:szCs w:val="22"/>
        </w:rPr>
        <w:t>КПП_______________,</w:t>
      </w:r>
    </w:p>
    <w:p w14:paraId="4AA7048C" w14:textId="77777777" w:rsidR="00D524A4" w:rsidRPr="00A7601F" w:rsidRDefault="00D524A4" w:rsidP="00D524A4">
      <w:pPr>
        <w:widowControl w:val="0"/>
        <w:jc w:val="both"/>
        <w:rPr>
          <w:sz w:val="22"/>
          <w:szCs w:val="22"/>
        </w:rPr>
      </w:pPr>
      <w:r w:rsidRPr="00A7601F">
        <w:rPr>
          <w:sz w:val="22"/>
          <w:szCs w:val="22"/>
        </w:rPr>
        <w:t>Расчетный счет _____________________, открыт в</w:t>
      </w:r>
      <w:r w:rsidRPr="00A7601F">
        <w:rPr>
          <w:iCs/>
          <w:sz w:val="22"/>
          <w:szCs w:val="22"/>
        </w:rPr>
        <w:t xml:space="preserve"> </w:t>
      </w:r>
      <w:sdt>
        <w:sdtPr>
          <w:rPr>
            <w:iCs/>
            <w:sz w:val="22"/>
            <w:szCs w:val="22"/>
          </w:rPr>
          <w:id w:val="-1358968468"/>
          <w:placeholder>
            <w:docPart w:val="9132904481D441C7A358113B756191AC"/>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04663ED0" w14:textId="77777777" w:rsidR="00D524A4" w:rsidRPr="00A7601F" w:rsidRDefault="00D524A4" w:rsidP="00D524A4">
      <w:pPr>
        <w:widowControl w:val="0"/>
        <w:jc w:val="both"/>
        <w:rPr>
          <w:sz w:val="22"/>
          <w:szCs w:val="22"/>
        </w:rPr>
      </w:pPr>
      <w:r w:rsidRPr="00A7601F">
        <w:rPr>
          <w:sz w:val="22"/>
          <w:szCs w:val="22"/>
        </w:rPr>
        <w:t>Телефон: ____________________________________</w:t>
      </w:r>
    </w:p>
    <w:p w14:paraId="61845DC5" w14:textId="77777777" w:rsidR="00D524A4" w:rsidRPr="00A7601F" w:rsidRDefault="00D524A4" w:rsidP="00D524A4">
      <w:pPr>
        <w:jc w:val="right"/>
        <w:rPr>
          <w:sz w:val="22"/>
          <w:szCs w:val="22"/>
        </w:rPr>
      </w:pPr>
    </w:p>
    <w:p w14:paraId="2E0E2EDA" w14:textId="77777777" w:rsidR="00D524A4" w:rsidRPr="00A7601F" w:rsidRDefault="00D524A4" w:rsidP="00D524A4">
      <w:pPr>
        <w:jc w:val="right"/>
        <w:rPr>
          <w:sz w:val="22"/>
          <w:szCs w:val="22"/>
        </w:rPr>
      </w:pPr>
    </w:p>
    <w:p w14:paraId="71282454" w14:textId="77777777" w:rsidR="00D524A4" w:rsidRPr="00A7601F" w:rsidRDefault="00D524A4" w:rsidP="00D524A4">
      <w:pPr>
        <w:rPr>
          <w:sz w:val="22"/>
          <w:szCs w:val="22"/>
        </w:rPr>
      </w:pPr>
      <w:r w:rsidRPr="00A7601F">
        <w:rPr>
          <w:sz w:val="22"/>
          <w:szCs w:val="22"/>
        </w:rPr>
        <w:t>С условиями договора и графиком платежей ознакомлен: ___________ / ______________________/</w:t>
      </w:r>
    </w:p>
    <w:p w14:paraId="2C06A121" w14:textId="77777777" w:rsidR="00D524A4" w:rsidRPr="00A7601F" w:rsidRDefault="00D524A4" w:rsidP="00D524A4">
      <w:pPr>
        <w:jc w:val="right"/>
        <w:rPr>
          <w:sz w:val="22"/>
          <w:szCs w:val="22"/>
        </w:rPr>
      </w:pPr>
    </w:p>
    <w:p w14:paraId="15603726" w14:textId="0F42A27E" w:rsidR="00D524A4" w:rsidRPr="00A7601F" w:rsidRDefault="00D524A4" w:rsidP="00D524A4">
      <w:pPr>
        <w:autoSpaceDE w:val="0"/>
        <w:ind w:firstLine="709"/>
        <w:jc w:val="both"/>
        <w:rPr>
          <w:sz w:val="22"/>
          <w:szCs w:val="22"/>
        </w:rPr>
      </w:pPr>
      <w:r w:rsidRPr="00A7601F">
        <w:rPr>
          <w:sz w:val="22"/>
          <w:szCs w:val="22"/>
        </w:rPr>
        <w:t xml:space="preserve">С формами «Сборная финансовая отчетность», «Сведения по финансовому состоянию и платежеспособности субъекта малого и среднего предпринимательства, получившего микрозайм в Некоммерческой организации «Гарантийный фонд–микрокредитная компания Республики Хакасия»,  являющимися соответственно Приложением № 4 и Приложением № 24 к Положению о порядке и об условиях предоставления микрозаймов, а также перечнем документов предусмотренных п. 7 Приложения № 23 к указанному Положению ознакомлен до подписания Договора: </w:t>
      </w:r>
    </w:p>
    <w:p w14:paraId="27305D36" w14:textId="77777777" w:rsidR="00D524A4" w:rsidRPr="00A7601F" w:rsidRDefault="00D524A4" w:rsidP="00D524A4">
      <w:pPr>
        <w:autoSpaceDE w:val="0"/>
        <w:ind w:firstLine="709"/>
        <w:jc w:val="both"/>
        <w:rPr>
          <w:sz w:val="22"/>
          <w:szCs w:val="22"/>
        </w:rPr>
      </w:pPr>
      <w:r w:rsidRPr="00A7601F">
        <w:rPr>
          <w:sz w:val="22"/>
          <w:szCs w:val="22"/>
        </w:rPr>
        <w:t>___________ / ______________________________________________________/</w:t>
      </w:r>
    </w:p>
    <w:p w14:paraId="0574A122" w14:textId="77777777" w:rsidR="00D524A4" w:rsidRPr="00A7601F" w:rsidRDefault="00D524A4" w:rsidP="00D524A4">
      <w:pPr>
        <w:rPr>
          <w:b/>
          <w:bCs/>
          <w:sz w:val="22"/>
          <w:szCs w:val="22"/>
        </w:rPr>
      </w:pPr>
      <w:r w:rsidRPr="00A7601F">
        <w:rPr>
          <w:bCs/>
        </w:rPr>
        <w:t>Индивидуальный предприниматель</w:t>
      </w:r>
    </w:p>
    <w:p w14:paraId="665657E3" w14:textId="77777777" w:rsidR="00D524A4" w:rsidRPr="00A7601F" w:rsidRDefault="00D524A4" w:rsidP="00D524A4">
      <w:pPr>
        <w:ind w:left="3540" w:firstLine="708"/>
        <w:rPr>
          <w:b/>
          <w:bCs/>
          <w:sz w:val="22"/>
          <w:szCs w:val="22"/>
        </w:rPr>
      </w:pPr>
    </w:p>
    <w:p w14:paraId="197684B2" w14:textId="77777777" w:rsidR="00D524A4" w:rsidRPr="00A7601F" w:rsidRDefault="00D524A4" w:rsidP="00D524A4">
      <w:pPr>
        <w:numPr>
          <w:ilvl w:val="0"/>
          <w:numId w:val="72"/>
        </w:numPr>
        <w:contextualSpacing/>
        <w:jc w:val="center"/>
        <w:rPr>
          <w:b/>
          <w:bCs/>
          <w:sz w:val="22"/>
          <w:szCs w:val="22"/>
        </w:rPr>
      </w:pPr>
      <w:r w:rsidRPr="00A7601F">
        <w:rPr>
          <w:b/>
          <w:bCs/>
          <w:sz w:val="22"/>
          <w:szCs w:val="22"/>
        </w:rPr>
        <w:t>ПОДПИСИ СТОРОН</w:t>
      </w:r>
    </w:p>
    <w:p w14:paraId="72CD6359"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1FBA7070" w14:textId="77777777" w:rsidTr="001935A2">
        <w:tc>
          <w:tcPr>
            <w:tcW w:w="4785" w:type="dxa"/>
          </w:tcPr>
          <w:p w14:paraId="4C69407F" w14:textId="77777777" w:rsidR="00D524A4" w:rsidRPr="00A7601F" w:rsidRDefault="00D524A4" w:rsidP="00D524A4">
            <w:pPr>
              <w:jc w:val="both"/>
              <w:rPr>
                <w:b/>
              </w:rPr>
            </w:pPr>
            <w:r w:rsidRPr="00A7601F">
              <w:rPr>
                <w:b/>
              </w:rPr>
              <w:t>Займодавец</w:t>
            </w:r>
          </w:p>
          <w:p w14:paraId="7CDC2904" w14:textId="77777777" w:rsidR="00D524A4" w:rsidRPr="00A7601F" w:rsidRDefault="00D524A4" w:rsidP="00D524A4">
            <w:pPr>
              <w:jc w:val="both"/>
              <w:rPr>
                <w:iCs/>
              </w:rPr>
            </w:pPr>
            <w:r w:rsidRPr="00A7601F">
              <w:rPr>
                <w:iCs/>
              </w:rPr>
              <w:t xml:space="preserve">Директор </w:t>
            </w:r>
          </w:p>
          <w:p w14:paraId="251E7956" w14:textId="77777777" w:rsidR="00D524A4" w:rsidRPr="00A7601F" w:rsidRDefault="00D524A4" w:rsidP="00D524A4">
            <w:pPr>
              <w:jc w:val="both"/>
              <w:rPr>
                <w:iCs/>
              </w:rPr>
            </w:pPr>
          </w:p>
          <w:p w14:paraId="1D21ADE3" w14:textId="2C007D4B"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3018A88B" w14:textId="77777777" w:rsidR="00D524A4" w:rsidRPr="00A7601F" w:rsidRDefault="00D524A4" w:rsidP="00D524A4">
            <w:pPr>
              <w:jc w:val="both"/>
            </w:pPr>
            <w:r w:rsidRPr="00A7601F">
              <w:rPr>
                <w:b/>
                <w:bCs/>
              </w:rPr>
              <w:t>М.П.</w:t>
            </w:r>
          </w:p>
        </w:tc>
        <w:tc>
          <w:tcPr>
            <w:tcW w:w="4786" w:type="dxa"/>
          </w:tcPr>
          <w:p w14:paraId="3D06B67C" w14:textId="77777777" w:rsidR="00D524A4" w:rsidRPr="00A7601F" w:rsidRDefault="00D524A4" w:rsidP="00D524A4">
            <w:pPr>
              <w:jc w:val="both"/>
              <w:rPr>
                <w:b/>
                <w:bCs/>
              </w:rPr>
            </w:pPr>
            <w:r w:rsidRPr="00A7601F">
              <w:rPr>
                <w:b/>
                <w:bCs/>
              </w:rPr>
              <w:t>Заемщик</w:t>
            </w:r>
          </w:p>
          <w:p w14:paraId="459392A8" w14:textId="77777777" w:rsidR="00D524A4" w:rsidRPr="00A7601F" w:rsidRDefault="00CA1D7E" w:rsidP="00D524A4">
            <w:pPr>
              <w:jc w:val="both"/>
              <w:rPr>
                <w:b/>
                <w:iCs/>
              </w:rPr>
            </w:pPr>
            <w:sdt>
              <w:sdtPr>
                <w:rPr>
                  <w:iCs/>
                </w:rPr>
                <w:id w:val="-598569462"/>
                <w:placeholder>
                  <w:docPart w:val="E2FF8DC682F24B928B0840500BDAE489"/>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496E082E" w14:textId="77777777" w:rsidR="00D524A4" w:rsidRPr="00A7601F" w:rsidRDefault="00D524A4" w:rsidP="00D524A4">
            <w:pPr>
              <w:jc w:val="both"/>
              <w:rPr>
                <w:b/>
                <w:bCs/>
              </w:rPr>
            </w:pPr>
          </w:p>
          <w:p w14:paraId="1D3C9BB0" w14:textId="77777777" w:rsidR="00D524A4" w:rsidRPr="00A7601F" w:rsidRDefault="00D524A4" w:rsidP="00D524A4">
            <w:pPr>
              <w:jc w:val="both"/>
              <w:rPr>
                <w:b/>
                <w:bCs/>
              </w:rPr>
            </w:pPr>
            <w:r w:rsidRPr="00A7601F">
              <w:rPr>
                <w:iCs/>
              </w:rPr>
              <w:t>__________________________/_____________/</w:t>
            </w:r>
          </w:p>
          <w:p w14:paraId="392D73A6" w14:textId="77777777" w:rsidR="00D524A4" w:rsidRPr="00A7601F" w:rsidRDefault="00D524A4" w:rsidP="00D524A4">
            <w:pPr>
              <w:spacing w:line="102" w:lineRule="atLeast"/>
              <w:jc w:val="both"/>
            </w:pPr>
            <w:r w:rsidRPr="00A7601F">
              <w:rPr>
                <w:b/>
                <w:bCs/>
              </w:rPr>
              <w:t>М.П</w:t>
            </w:r>
            <w:r w:rsidRPr="00A7601F">
              <w:t>.</w:t>
            </w:r>
          </w:p>
        </w:tc>
      </w:tr>
    </w:tbl>
    <w:p w14:paraId="4E7836F4" w14:textId="77777777" w:rsidR="00D524A4" w:rsidRPr="00A7601F" w:rsidRDefault="00D524A4" w:rsidP="00D524A4">
      <w:pPr>
        <w:ind w:firstLine="900"/>
        <w:jc w:val="both"/>
        <w:rPr>
          <w:sz w:val="22"/>
          <w:szCs w:val="22"/>
        </w:rPr>
      </w:pPr>
    </w:p>
    <w:p w14:paraId="74E1064E" w14:textId="77777777" w:rsidR="00D524A4" w:rsidRPr="00A7601F" w:rsidRDefault="00D524A4" w:rsidP="00D524A4">
      <w:pPr>
        <w:ind w:firstLine="900"/>
        <w:jc w:val="both"/>
        <w:rPr>
          <w:sz w:val="22"/>
          <w:szCs w:val="22"/>
        </w:rPr>
      </w:pP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r w:rsidRPr="00A7601F">
        <w:rPr>
          <w:b/>
          <w:sz w:val="22"/>
          <w:szCs w:val="22"/>
        </w:rPr>
        <w:tab/>
      </w:r>
    </w:p>
    <w:p w14:paraId="77BBCC1A" w14:textId="77777777" w:rsidR="00D524A4" w:rsidRPr="00A7601F" w:rsidRDefault="00D524A4" w:rsidP="00D524A4">
      <w:pPr>
        <w:spacing w:line="102" w:lineRule="atLeast"/>
        <w:ind w:firstLine="900"/>
        <w:jc w:val="both"/>
        <w:rPr>
          <w:sz w:val="22"/>
          <w:szCs w:val="22"/>
        </w:rPr>
      </w:pPr>
    </w:p>
    <w:p w14:paraId="7A9205B1"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w:t>
      </w:r>
    </w:p>
    <w:p w14:paraId="4EF1481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19669C41"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085288E"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5F71993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2410A835" w14:textId="77777777" w:rsidR="00D524A4" w:rsidRPr="00A7601F" w:rsidRDefault="00D524A4" w:rsidP="00D524A4">
      <w:pPr>
        <w:spacing w:line="102" w:lineRule="atLeast"/>
        <w:ind w:firstLine="900"/>
        <w:jc w:val="both"/>
        <w:rPr>
          <w:sz w:val="22"/>
          <w:szCs w:val="22"/>
        </w:rPr>
      </w:pPr>
      <w:r w:rsidRPr="00A7601F">
        <w:rPr>
          <w:i/>
          <w:iCs/>
          <w:sz w:val="22"/>
          <w:szCs w:val="22"/>
        </w:rPr>
        <w:br w:type="page"/>
      </w:r>
    </w:p>
    <w:p w14:paraId="2E11B413" w14:textId="77777777" w:rsidR="00D524A4" w:rsidRPr="00A7601F" w:rsidRDefault="00D524A4" w:rsidP="00D524A4">
      <w:pPr>
        <w:ind w:firstLine="5670"/>
        <w:rPr>
          <w:b/>
          <w:sz w:val="22"/>
          <w:szCs w:val="22"/>
        </w:rPr>
      </w:pPr>
      <w:r w:rsidRPr="00A7601F">
        <w:rPr>
          <w:b/>
          <w:sz w:val="22"/>
          <w:szCs w:val="22"/>
        </w:rPr>
        <w:t>Приложение № 1</w:t>
      </w:r>
    </w:p>
    <w:p w14:paraId="783606EE" w14:textId="77777777" w:rsidR="00D524A4" w:rsidRPr="00A7601F" w:rsidRDefault="00D524A4" w:rsidP="00D524A4">
      <w:pPr>
        <w:ind w:firstLine="5670"/>
        <w:rPr>
          <w:b/>
          <w:sz w:val="22"/>
          <w:szCs w:val="22"/>
        </w:rPr>
      </w:pPr>
      <w:r w:rsidRPr="00A7601F">
        <w:rPr>
          <w:b/>
          <w:sz w:val="22"/>
          <w:szCs w:val="22"/>
        </w:rPr>
        <w:t>к Договору микрозайма№</w:t>
      </w:r>
      <w:r w:rsidRPr="00A7601F">
        <w:rPr>
          <w:b/>
          <w:sz w:val="22"/>
          <w:szCs w:val="22"/>
          <w:lang w:val="en-US"/>
        </w:rPr>
        <w:t> </w:t>
      </w:r>
      <w:r w:rsidRPr="00A7601F">
        <w:rPr>
          <w:b/>
          <w:sz w:val="22"/>
          <w:szCs w:val="22"/>
        </w:rPr>
        <w:t>______</w:t>
      </w:r>
    </w:p>
    <w:p w14:paraId="4BB4C3FC" w14:textId="77777777" w:rsidR="00D524A4" w:rsidRPr="00A7601F" w:rsidRDefault="00D524A4" w:rsidP="00D524A4">
      <w:pPr>
        <w:ind w:firstLine="5670"/>
        <w:rPr>
          <w:b/>
          <w:sz w:val="22"/>
          <w:szCs w:val="22"/>
        </w:rPr>
      </w:pPr>
      <w:r w:rsidRPr="00A7601F">
        <w:rPr>
          <w:b/>
          <w:sz w:val="22"/>
          <w:szCs w:val="22"/>
        </w:rPr>
        <w:t>от </w:t>
      </w:r>
      <w:sdt>
        <w:sdtPr>
          <w:rPr>
            <w:sz w:val="22"/>
            <w:szCs w:val="22"/>
          </w:rPr>
          <w:id w:val="870341419"/>
          <w:placeholder>
            <w:docPart w:val="6471460EDFCF4DE38F6CA7A4FD34A5C9"/>
          </w:placeholder>
          <w:date>
            <w:dateFormat w:val="dd MMMM yyyy 'г.'"/>
            <w:lid w:val="ru-RU"/>
            <w:storeMappedDataAs w:val="dateTime"/>
            <w:calendar w:val="gregorian"/>
          </w:date>
        </w:sdtPr>
        <w:sdtEndPr/>
        <w:sdtContent>
          <w:r w:rsidRPr="00A7601F">
            <w:rPr>
              <w:sz w:val="22"/>
              <w:szCs w:val="22"/>
            </w:rPr>
            <w:t>Выберите элемент</w:t>
          </w:r>
        </w:sdtContent>
      </w:sdt>
    </w:p>
    <w:p w14:paraId="70CF6732" w14:textId="77777777" w:rsidR="00D524A4" w:rsidRPr="00A7601F" w:rsidRDefault="00D524A4" w:rsidP="00D524A4">
      <w:pPr>
        <w:keepNext/>
        <w:spacing w:before="240" w:after="60"/>
        <w:jc w:val="center"/>
        <w:outlineLvl w:val="1"/>
        <w:rPr>
          <w:b/>
          <w:bCs/>
          <w:sz w:val="22"/>
          <w:szCs w:val="22"/>
          <w:lang w:eastAsia="ar-SA"/>
        </w:rPr>
      </w:pPr>
      <w:r w:rsidRPr="00A7601F">
        <w:rPr>
          <w:b/>
          <w:bCs/>
          <w:sz w:val="22"/>
          <w:szCs w:val="22"/>
          <w:lang w:eastAsia="ar-SA"/>
        </w:rPr>
        <w:t>График</w:t>
      </w:r>
    </w:p>
    <w:p w14:paraId="5FB6E265" w14:textId="77777777" w:rsidR="00D524A4" w:rsidRPr="00A7601F" w:rsidRDefault="00D524A4" w:rsidP="00D524A4">
      <w:pPr>
        <w:jc w:val="center"/>
        <w:rPr>
          <w:b/>
          <w:bCs/>
          <w:sz w:val="22"/>
          <w:szCs w:val="22"/>
        </w:rPr>
      </w:pPr>
      <w:r w:rsidRPr="00A7601F">
        <w:rPr>
          <w:b/>
          <w:bCs/>
          <w:sz w:val="22"/>
          <w:szCs w:val="22"/>
        </w:rPr>
        <w:t>погашения (возврата) Микрозайма (основного долга)</w:t>
      </w:r>
    </w:p>
    <w:p w14:paraId="06183900" w14:textId="77777777" w:rsidR="00D524A4" w:rsidRPr="00A7601F" w:rsidRDefault="00D524A4" w:rsidP="00D524A4">
      <w:pPr>
        <w:tabs>
          <w:tab w:val="left" w:pos="637"/>
          <w:tab w:val="left" w:pos="9851"/>
        </w:tabs>
        <w:autoSpaceDE w:val="0"/>
        <w:autoSpaceDN w:val="0"/>
        <w:jc w:val="cente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1485"/>
        <w:gridCol w:w="7501"/>
      </w:tblGrid>
      <w:tr w:rsidR="00A7601F" w:rsidRPr="00A7601F" w14:paraId="09126979"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6A4F7596"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 xml:space="preserve">№ </w:t>
            </w:r>
            <w:r w:rsidRPr="00A7601F">
              <w:rPr>
                <w:b/>
                <w:sz w:val="22"/>
                <w:szCs w:val="22"/>
                <w:lang w:val="en-US"/>
              </w:rPr>
              <w:t>n/n</w:t>
            </w:r>
          </w:p>
        </w:tc>
        <w:tc>
          <w:tcPr>
            <w:tcW w:w="1559" w:type="dxa"/>
            <w:tcBorders>
              <w:top w:val="single" w:sz="4" w:space="0" w:color="auto"/>
              <w:left w:val="single" w:sz="4" w:space="0" w:color="auto"/>
              <w:bottom w:val="single" w:sz="4" w:space="0" w:color="auto"/>
              <w:right w:val="single" w:sz="4" w:space="0" w:color="auto"/>
            </w:tcBorders>
          </w:tcPr>
          <w:p w14:paraId="055EEB5D" w14:textId="77777777" w:rsidR="00D524A4" w:rsidRPr="00A7601F" w:rsidRDefault="00D524A4" w:rsidP="00D524A4">
            <w:pPr>
              <w:jc w:val="center"/>
              <w:rPr>
                <w:b/>
              </w:rPr>
            </w:pPr>
            <w:r w:rsidRPr="00A7601F">
              <w:rPr>
                <w:b/>
                <w:sz w:val="22"/>
                <w:szCs w:val="22"/>
              </w:rPr>
              <w:t>Дата</w:t>
            </w:r>
          </w:p>
        </w:tc>
        <w:tc>
          <w:tcPr>
            <w:tcW w:w="8080" w:type="dxa"/>
            <w:tcBorders>
              <w:top w:val="single" w:sz="4" w:space="0" w:color="auto"/>
              <w:left w:val="single" w:sz="4" w:space="0" w:color="auto"/>
              <w:bottom w:val="single" w:sz="4" w:space="0" w:color="auto"/>
              <w:right w:val="single" w:sz="4" w:space="0" w:color="auto"/>
            </w:tcBorders>
          </w:tcPr>
          <w:p w14:paraId="25780988" w14:textId="77777777" w:rsidR="00D524A4" w:rsidRPr="00A7601F" w:rsidRDefault="00D524A4" w:rsidP="00D524A4">
            <w:pPr>
              <w:jc w:val="center"/>
              <w:rPr>
                <w:b/>
              </w:rPr>
            </w:pPr>
            <w:r w:rsidRPr="00A7601F">
              <w:rPr>
                <w:b/>
                <w:sz w:val="22"/>
                <w:szCs w:val="22"/>
              </w:rPr>
              <w:t>Сумма (цифрами, прописью)</w:t>
            </w:r>
          </w:p>
        </w:tc>
      </w:tr>
      <w:tr w:rsidR="00A7601F" w:rsidRPr="00A7601F" w14:paraId="2A689AF5"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tcPr>
          <w:p w14:paraId="2264E9E0" w14:textId="77777777" w:rsidR="00D524A4" w:rsidRPr="00A7601F" w:rsidRDefault="00D524A4" w:rsidP="00D524A4">
            <w:pPr>
              <w:tabs>
                <w:tab w:val="left" w:pos="637"/>
                <w:tab w:val="left" w:pos="9851"/>
              </w:tabs>
              <w:autoSpaceDE w:val="0"/>
              <w:autoSpaceDN w:val="0"/>
              <w:jc w:val="center"/>
              <w:rPr>
                <w:b/>
              </w:rPr>
            </w:pPr>
            <w:r w:rsidRPr="00A7601F">
              <w:rPr>
                <w:b/>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146D0294" w14:textId="77777777" w:rsidR="00D524A4" w:rsidRPr="00A7601F" w:rsidRDefault="00D524A4" w:rsidP="00D524A4">
            <w:pPr>
              <w:jc w:val="center"/>
              <w:rPr>
                <w:b/>
              </w:rPr>
            </w:pPr>
            <w:r w:rsidRPr="00A7601F">
              <w:rPr>
                <w:b/>
                <w:sz w:val="22"/>
                <w:szCs w:val="22"/>
              </w:rPr>
              <w:t>2</w:t>
            </w:r>
          </w:p>
        </w:tc>
        <w:tc>
          <w:tcPr>
            <w:tcW w:w="8080" w:type="dxa"/>
            <w:tcBorders>
              <w:top w:val="single" w:sz="4" w:space="0" w:color="auto"/>
              <w:left w:val="single" w:sz="4" w:space="0" w:color="auto"/>
              <w:bottom w:val="single" w:sz="4" w:space="0" w:color="auto"/>
              <w:right w:val="single" w:sz="4" w:space="0" w:color="auto"/>
            </w:tcBorders>
          </w:tcPr>
          <w:p w14:paraId="3508B731" w14:textId="77777777" w:rsidR="00D524A4" w:rsidRPr="00A7601F" w:rsidRDefault="00D524A4" w:rsidP="00D524A4">
            <w:pPr>
              <w:jc w:val="center"/>
              <w:rPr>
                <w:b/>
              </w:rPr>
            </w:pPr>
            <w:r w:rsidRPr="00A7601F">
              <w:rPr>
                <w:b/>
                <w:sz w:val="22"/>
                <w:szCs w:val="22"/>
              </w:rPr>
              <w:t>3</w:t>
            </w:r>
          </w:p>
        </w:tc>
      </w:tr>
      <w:tr w:rsidR="00A7601F" w:rsidRPr="00A7601F" w14:paraId="0778B182"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0A0D7FC6" w14:textId="77777777" w:rsidR="00D524A4" w:rsidRPr="00A7601F" w:rsidRDefault="00D524A4" w:rsidP="00D524A4">
            <w:pPr>
              <w:ind w:right="-1"/>
              <w:jc w:val="center"/>
            </w:pPr>
            <w:r w:rsidRPr="00A7601F">
              <w:rPr>
                <w:sz w:val="22"/>
                <w:szCs w:val="22"/>
              </w:rPr>
              <w:t>1</w:t>
            </w:r>
          </w:p>
        </w:tc>
        <w:tc>
          <w:tcPr>
            <w:tcW w:w="1559" w:type="dxa"/>
            <w:tcBorders>
              <w:top w:val="single" w:sz="4" w:space="0" w:color="auto"/>
              <w:left w:val="single" w:sz="4" w:space="0" w:color="auto"/>
              <w:bottom w:val="single" w:sz="4" w:space="0" w:color="auto"/>
              <w:right w:val="single" w:sz="4" w:space="0" w:color="auto"/>
            </w:tcBorders>
          </w:tcPr>
          <w:p w14:paraId="42EB8F71"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61EACAF3" w14:textId="77777777" w:rsidR="00D524A4" w:rsidRPr="00A7601F" w:rsidRDefault="00D524A4" w:rsidP="00D524A4"/>
        </w:tc>
      </w:tr>
      <w:tr w:rsidR="00A7601F" w:rsidRPr="00A7601F" w14:paraId="56E9DF47" w14:textId="77777777" w:rsidTr="001935A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C3E8AEA" w14:textId="77777777" w:rsidR="00D524A4" w:rsidRPr="00A7601F" w:rsidRDefault="00D524A4" w:rsidP="00D524A4">
            <w:pPr>
              <w:ind w:left="-93" w:right="-108"/>
              <w:jc w:val="center"/>
              <w:rPr>
                <w:i/>
              </w:rPr>
            </w:pPr>
            <w:r w:rsidRPr="00A7601F">
              <w:rPr>
                <w:i/>
                <w:sz w:val="22"/>
                <w:szCs w:val="22"/>
              </w:rPr>
              <w:t>&lt;и т.д.&gt;</w:t>
            </w:r>
          </w:p>
        </w:tc>
        <w:tc>
          <w:tcPr>
            <w:tcW w:w="1559" w:type="dxa"/>
            <w:tcBorders>
              <w:top w:val="single" w:sz="4" w:space="0" w:color="auto"/>
              <w:left w:val="single" w:sz="4" w:space="0" w:color="auto"/>
              <w:bottom w:val="single" w:sz="4" w:space="0" w:color="auto"/>
              <w:right w:val="single" w:sz="4" w:space="0" w:color="auto"/>
            </w:tcBorders>
          </w:tcPr>
          <w:p w14:paraId="4663FFCF" w14:textId="77777777" w:rsidR="00D524A4" w:rsidRPr="00A7601F" w:rsidRDefault="00D524A4" w:rsidP="00D524A4"/>
        </w:tc>
        <w:tc>
          <w:tcPr>
            <w:tcW w:w="8080" w:type="dxa"/>
            <w:tcBorders>
              <w:top w:val="single" w:sz="4" w:space="0" w:color="auto"/>
              <w:left w:val="single" w:sz="4" w:space="0" w:color="auto"/>
              <w:bottom w:val="single" w:sz="4" w:space="0" w:color="auto"/>
              <w:right w:val="single" w:sz="4" w:space="0" w:color="auto"/>
            </w:tcBorders>
          </w:tcPr>
          <w:p w14:paraId="05598903" w14:textId="77777777" w:rsidR="00D524A4" w:rsidRPr="00A7601F" w:rsidRDefault="00D524A4" w:rsidP="00D524A4"/>
        </w:tc>
      </w:tr>
    </w:tbl>
    <w:p w14:paraId="6527808E" w14:textId="77777777" w:rsidR="00D524A4" w:rsidRPr="00A7601F" w:rsidRDefault="00D524A4" w:rsidP="00D524A4">
      <w:pPr>
        <w:tabs>
          <w:tab w:val="left" w:pos="637"/>
          <w:tab w:val="left" w:pos="9851"/>
        </w:tabs>
        <w:autoSpaceDE w:val="0"/>
        <w:autoSpaceDN w:val="0"/>
        <w:ind w:firstLine="709"/>
        <w:jc w:val="both"/>
        <w:rPr>
          <w:sz w:val="22"/>
          <w:szCs w:val="22"/>
        </w:rPr>
      </w:pPr>
    </w:p>
    <w:p w14:paraId="377BB8A7" w14:textId="77777777" w:rsidR="00D524A4" w:rsidRPr="00A7601F" w:rsidRDefault="00D524A4" w:rsidP="00D524A4">
      <w:pPr>
        <w:widowControl w:val="0"/>
        <w:tabs>
          <w:tab w:val="left" w:pos="1418"/>
        </w:tabs>
        <w:ind w:firstLine="709"/>
        <w:jc w:val="both"/>
        <w:rPr>
          <w:rFonts w:eastAsia="Calibri"/>
          <w:sz w:val="22"/>
          <w:szCs w:val="22"/>
          <w:lang w:eastAsia="en-US"/>
        </w:rPr>
      </w:pPr>
      <w:r w:rsidRPr="00A7601F">
        <w:rPr>
          <w:sz w:val="22"/>
          <w:szCs w:val="22"/>
        </w:rPr>
        <w:t xml:space="preserve">Настоящее Приложение </w:t>
      </w:r>
      <w:r w:rsidRPr="00A7601F">
        <w:rPr>
          <w:rFonts w:eastAsia="Calibri"/>
          <w:sz w:val="22"/>
          <w:szCs w:val="22"/>
          <w:lang w:eastAsia="en-US"/>
        </w:rPr>
        <w:t xml:space="preserve">является неотъемлемой частью </w:t>
      </w:r>
      <w:r w:rsidRPr="00A7601F">
        <w:rPr>
          <w:sz w:val="22"/>
          <w:szCs w:val="22"/>
        </w:rPr>
        <w:t xml:space="preserve">Договора микрозайма </w:t>
      </w:r>
      <w:r w:rsidRPr="00A7601F">
        <w:rPr>
          <w:rFonts w:eastAsia="Calibri"/>
          <w:sz w:val="22"/>
          <w:szCs w:val="22"/>
          <w:lang w:eastAsia="en-US"/>
        </w:rPr>
        <w:t>№ ___ от </w:t>
      </w:r>
      <w:sdt>
        <w:sdtPr>
          <w:rPr>
            <w:sz w:val="22"/>
            <w:szCs w:val="22"/>
          </w:rPr>
          <w:id w:val="-881560110"/>
          <w:placeholder>
            <w:docPart w:val="A3BDA299CB634283AD4399811660FE3B"/>
          </w:placeholder>
          <w:date>
            <w:dateFormat w:val="dd MMMM yyyy 'г.'"/>
            <w:lid w:val="ru-RU"/>
            <w:storeMappedDataAs w:val="dateTime"/>
            <w:calendar w:val="gregorian"/>
          </w:date>
        </w:sdtPr>
        <w:sdtEndPr/>
        <w:sdtContent>
          <w:r w:rsidRPr="00A7601F">
            <w:rPr>
              <w:sz w:val="22"/>
              <w:szCs w:val="22"/>
            </w:rPr>
            <w:t>Выберите элемент</w:t>
          </w:r>
        </w:sdtContent>
      </w:sdt>
      <w:r w:rsidRPr="00A7601F">
        <w:rPr>
          <w:rFonts w:eastAsia="Calibri"/>
          <w:sz w:val="22"/>
          <w:szCs w:val="22"/>
          <w:lang w:eastAsia="en-US"/>
        </w:rPr>
        <w:t>, составлено в 2-х экземплярах, имеющих одинаковую юридическую силу: один экземпляр, хранится у Займодавца, один - у Заемщика.</w:t>
      </w:r>
    </w:p>
    <w:p w14:paraId="2067BC2E" w14:textId="77777777" w:rsidR="00D524A4" w:rsidRPr="00A7601F" w:rsidRDefault="00D524A4" w:rsidP="00D524A4">
      <w:pPr>
        <w:jc w:val="right"/>
        <w:rPr>
          <w:sz w:val="22"/>
          <w:szCs w:val="22"/>
        </w:rPr>
      </w:pPr>
    </w:p>
    <w:p w14:paraId="46AAFE90" w14:textId="77777777" w:rsidR="00D524A4" w:rsidRPr="00A7601F" w:rsidRDefault="00D524A4" w:rsidP="00D524A4">
      <w:pPr>
        <w:ind w:left="3540" w:firstLine="708"/>
        <w:rPr>
          <w:b/>
          <w:bCs/>
          <w:sz w:val="22"/>
          <w:szCs w:val="22"/>
        </w:rPr>
      </w:pPr>
      <w:r w:rsidRPr="00A7601F">
        <w:rPr>
          <w:b/>
          <w:bCs/>
          <w:sz w:val="22"/>
          <w:szCs w:val="22"/>
        </w:rPr>
        <w:t>Подписи сторон</w:t>
      </w:r>
    </w:p>
    <w:p w14:paraId="28F4A997" w14:textId="77777777" w:rsidR="00D524A4" w:rsidRPr="00A7601F" w:rsidRDefault="00D524A4" w:rsidP="00D524A4">
      <w:pPr>
        <w:ind w:firstLine="900"/>
        <w:jc w:val="both"/>
        <w:rPr>
          <w:sz w:val="22"/>
          <w:szCs w:val="22"/>
        </w:rPr>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D524A4" w:rsidRPr="00A7601F" w14:paraId="700A4840" w14:textId="77777777" w:rsidTr="001935A2">
        <w:tc>
          <w:tcPr>
            <w:tcW w:w="4785" w:type="dxa"/>
          </w:tcPr>
          <w:p w14:paraId="4D1AC013" w14:textId="77777777" w:rsidR="00D524A4" w:rsidRPr="00A7601F" w:rsidRDefault="00D524A4" w:rsidP="00D524A4">
            <w:pPr>
              <w:jc w:val="both"/>
              <w:rPr>
                <w:b/>
              </w:rPr>
            </w:pPr>
            <w:r w:rsidRPr="00A7601F">
              <w:rPr>
                <w:b/>
              </w:rPr>
              <w:t>Займодавец</w:t>
            </w:r>
          </w:p>
          <w:p w14:paraId="164777EA" w14:textId="77777777" w:rsidR="00D524A4" w:rsidRPr="00A7601F" w:rsidRDefault="00D524A4" w:rsidP="00D524A4">
            <w:pPr>
              <w:jc w:val="both"/>
              <w:rPr>
                <w:iCs/>
              </w:rPr>
            </w:pPr>
            <w:r w:rsidRPr="00A7601F">
              <w:rPr>
                <w:iCs/>
              </w:rPr>
              <w:t xml:space="preserve">Директор </w:t>
            </w:r>
          </w:p>
          <w:p w14:paraId="4ED00BC5" w14:textId="77777777" w:rsidR="00D524A4" w:rsidRPr="00A7601F" w:rsidRDefault="00D524A4" w:rsidP="00D524A4">
            <w:pPr>
              <w:jc w:val="both"/>
              <w:rPr>
                <w:iCs/>
              </w:rPr>
            </w:pPr>
          </w:p>
          <w:p w14:paraId="1E607483" w14:textId="29D3639D" w:rsidR="00D524A4" w:rsidRPr="00A7601F" w:rsidRDefault="00D524A4" w:rsidP="00D524A4">
            <w:pPr>
              <w:jc w:val="both"/>
              <w:rPr>
                <w:b/>
                <w:bCs/>
              </w:rPr>
            </w:pPr>
            <w:r w:rsidRPr="00A7601F">
              <w:rPr>
                <w:iCs/>
              </w:rPr>
              <w:t>____________________ /Сорокина М.Л</w:t>
            </w:r>
            <w:r w:rsidR="00C518D4" w:rsidRPr="00A7601F">
              <w:rPr>
                <w:iCs/>
              </w:rPr>
              <w:t>.</w:t>
            </w:r>
            <w:r w:rsidRPr="00A7601F">
              <w:rPr>
                <w:iCs/>
              </w:rPr>
              <w:t>/</w:t>
            </w:r>
          </w:p>
          <w:p w14:paraId="7562874D" w14:textId="77777777" w:rsidR="00D524A4" w:rsidRPr="00A7601F" w:rsidRDefault="00D524A4" w:rsidP="00D524A4">
            <w:pPr>
              <w:jc w:val="both"/>
            </w:pPr>
            <w:r w:rsidRPr="00A7601F">
              <w:rPr>
                <w:b/>
                <w:bCs/>
              </w:rPr>
              <w:t>М.П.</w:t>
            </w:r>
          </w:p>
        </w:tc>
        <w:tc>
          <w:tcPr>
            <w:tcW w:w="4786" w:type="dxa"/>
          </w:tcPr>
          <w:p w14:paraId="5FED7A46" w14:textId="77777777" w:rsidR="00D524A4" w:rsidRPr="00A7601F" w:rsidRDefault="00D524A4" w:rsidP="00D524A4">
            <w:pPr>
              <w:jc w:val="both"/>
              <w:rPr>
                <w:b/>
                <w:bCs/>
              </w:rPr>
            </w:pPr>
            <w:r w:rsidRPr="00A7601F">
              <w:rPr>
                <w:b/>
                <w:bCs/>
              </w:rPr>
              <w:t>Заемщик</w:t>
            </w:r>
          </w:p>
          <w:p w14:paraId="3478BF73" w14:textId="77777777" w:rsidR="00D524A4" w:rsidRPr="00A7601F" w:rsidRDefault="00CA1D7E" w:rsidP="00D524A4">
            <w:pPr>
              <w:jc w:val="both"/>
              <w:rPr>
                <w:b/>
                <w:iCs/>
              </w:rPr>
            </w:pPr>
            <w:sdt>
              <w:sdtPr>
                <w:rPr>
                  <w:iCs/>
                </w:rPr>
                <w:id w:val="-1262982763"/>
                <w:placeholder>
                  <w:docPart w:val="BB474DDAA678417D88C63F726040194A"/>
                </w:placeholder>
                <w:showingPlcHdr/>
                <w:comboBox>
                  <w:listItem w:value="Выберите элемент."/>
                  <w:listItem w:displayText="Генеральный директор" w:value="Генеральный директор"/>
                  <w:listItem w:displayText="Директор" w:value="Директор"/>
                  <w:listItem w:displayText="Индивидуальный предприниматель " w:value="Индивидуальный предприниматель "/>
                  <w:listItem w:displayText="Индивидуальный предприниматель – глава крестьянского (фермерского) хозяйства" w:value="Индивидуальный предприниматель – глава крестьянского (фермерского) хозяйства"/>
                </w:comboBox>
              </w:sdtPr>
              <w:sdtEndPr/>
              <w:sdtContent>
                <w:r w:rsidR="00D524A4" w:rsidRPr="00A7601F">
                  <w:t>Выберите элемент.</w:t>
                </w:r>
              </w:sdtContent>
            </w:sdt>
          </w:p>
          <w:p w14:paraId="17556776" w14:textId="77777777" w:rsidR="00D524A4" w:rsidRPr="00A7601F" w:rsidRDefault="00D524A4" w:rsidP="00D524A4">
            <w:pPr>
              <w:jc w:val="both"/>
              <w:rPr>
                <w:b/>
                <w:bCs/>
              </w:rPr>
            </w:pPr>
          </w:p>
          <w:p w14:paraId="426ED4B0" w14:textId="77777777" w:rsidR="00D524A4" w:rsidRPr="00A7601F" w:rsidRDefault="00D524A4" w:rsidP="00D524A4">
            <w:pPr>
              <w:jc w:val="both"/>
              <w:rPr>
                <w:b/>
                <w:bCs/>
              </w:rPr>
            </w:pPr>
            <w:r w:rsidRPr="00A7601F">
              <w:rPr>
                <w:iCs/>
              </w:rPr>
              <w:t>__________________________/_____________/</w:t>
            </w:r>
          </w:p>
          <w:p w14:paraId="30E22DF8" w14:textId="77777777" w:rsidR="00D524A4" w:rsidRPr="00A7601F" w:rsidRDefault="00D524A4" w:rsidP="00D524A4">
            <w:pPr>
              <w:spacing w:line="102" w:lineRule="atLeast"/>
              <w:jc w:val="both"/>
            </w:pPr>
            <w:r w:rsidRPr="00A7601F">
              <w:rPr>
                <w:b/>
                <w:bCs/>
              </w:rPr>
              <w:t>М.П</w:t>
            </w:r>
            <w:r w:rsidRPr="00A7601F">
              <w:t>.</w:t>
            </w:r>
          </w:p>
        </w:tc>
      </w:tr>
    </w:tbl>
    <w:p w14:paraId="5582B230" w14:textId="77777777" w:rsidR="00D524A4" w:rsidRPr="00A7601F" w:rsidRDefault="00D524A4" w:rsidP="00D524A4">
      <w:pPr>
        <w:spacing w:line="102" w:lineRule="atLeast"/>
        <w:ind w:firstLine="900"/>
        <w:jc w:val="both"/>
        <w:rPr>
          <w:sz w:val="22"/>
          <w:szCs w:val="22"/>
        </w:rPr>
      </w:pPr>
    </w:p>
    <w:p w14:paraId="11FACDDB" w14:textId="77777777" w:rsidR="00D524A4" w:rsidRPr="00A7601F" w:rsidRDefault="00D524A4" w:rsidP="00D524A4">
      <w:pPr>
        <w:suppressAutoHyphens/>
        <w:ind w:right="-2" w:firstLine="8222"/>
        <w:jc w:val="both"/>
        <w:rPr>
          <w:sz w:val="22"/>
          <w:szCs w:val="22"/>
        </w:rPr>
      </w:pPr>
    </w:p>
    <w:p w14:paraId="5DB80C0B" w14:textId="77777777" w:rsidR="00D524A4" w:rsidRPr="00A7601F" w:rsidRDefault="00D524A4" w:rsidP="00D524A4">
      <w:pPr>
        <w:tabs>
          <w:tab w:val="left" w:pos="1134"/>
        </w:tabs>
        <w:jc w:val="both"/>
        <w:rPr>
          <w:bCs/>
          <w:sz w:val="22"/>
          <w:szCs w:val="22"/>
        </w:rPr>
      </w:pPr>
      <w:r w:rsidRPr="00A7601F">
        <w:rPr>
          <w:bCs/>
          <w:sz w:val="22"/>
          <w:szCs w:val="22"/>
        </w:rPr>
        <w:t>Я, _____________________________________________________________________________________</w:t>
      </w:r>
    </w:p>
    <w:p w14:paraId="78B2F8C1" w14:textId="77777777" w:rsidR="00D524A4" w:rsidRPr="00A7601F" w:rsidRDefault="00D524A4" w:rsidP="00D524A4">
      <w:pPr>
        <w:tabs>
          <w:tab w:val="left" w:pos="0"/>
        </w:tabs>
        <w:ind w:firstLine="851"/>
        <w:rPr>
          <w:bCs/>
          <w:i/>
          <w:sz w:val="22"/>
          <w:szCs w:val="22"/>
        </w:rPr>
      </w:pPr>
      <w:r w:rsidRPr="00A7601F">
        <w:rPr>
          <w:bCs/>
          <w:i/>
          <w:sz w:val="22"/>
          <w:szCs w:val="22"/>
        </w:rPr>
        <w:t>должность, фамилия, имя, отчество (при наличии) работника Займодавца, в чьем присутствии подписан Договор</w:t>
      </w:r>
    </w:p>
    <w:p w14:paraId="04FE0080" w14:textId="77777777" w:rsidR="00D524A4" w:rsidRPr="00A7601F" w:rsidRDefault="00D524A4" w:rsidP="00D524A4">
      <w:pPr>
        <w:tabs>
          <w:tab w:val="left" w:pos="1134"/>
        </w:tabs>
        <w:jc w:val="both"/>
        <w:rPr>
          <w:bCs/>
          <w:sz w:val="22"/>
          <w:szCs w:val="22"/>
        </w:rPr>
      </w:pPr>
      <w:r w:rsidRPr="00A7601F">
        <w:rPr>
          <w:bCs/>
          <w:sz w:val="22"/>
          <w:szCs w:val="22"/>
        </w:rPr>
        <w:t>удостоверяю, что подпись _____________________________________________________________</w:t>
      </w:r>
    </w:p>
    <w:p w14:paraId="1F65CFB2" w14:textId="77777777" w:rsidR="00D524A4" w:rsidRPr="00A7601F" w:rsidRDefault="00D524A4" w:rsidP="00D524A4">
      <w:pPr>
        <w:tabs>
          <w:tab w:val="left" w:pos="0"/>
        </w:tabs>
        <w:ind w:firstLine="3261"/>
        <w:rPr>
          <w:bCs/>
          <w:i/>
          <w:sz w:val="22"/>
          <w:szCs w:val="22"/>
        </w:rPr>
      </w:pPr>
      <w:r w:rsidRPr="00A7601F">
        <w:rPr>
          <w:bCs/>
          <w:i/>
          <w:sz w:val="22"/>
          <w:szCs w:val="22"/>
        </w:rPr>
        <w:t>фамилия, имя, отчество (при наличии) лица, подпись которого удостоверяется</w:t>
      </w:r>
    </w:p>
    <w:p w14:paraId="1FDDA50D" w14:textId="77777777" w:rsidR="00D524A4" w:rsidRPr="00A7601F" w:rsidRDefault="00D524A4" w:rsidP="00D524A4">
      <w:pPr>
        <w:widowControl w:val="0"/>
        <w:rPr>
          <w:sz w:val="22"/>
          <w:szCs w:val="22"/>
        </w:rPr>
      </w:pPr>
      <w:r w:rsidRPr="00A7601F">
        <w:rPr>
          <w:bCs/>
          <w:sz w:val="22"/>
          <w:szCs w:val="22"/>
        </w:rPr>
        <w:t>совершена в моем присутствии, личность подписанта установлена.</w:t>
      </w:r>
    </w:p>
    <w:p w14:paraId="15119ED8" w14:textId="77777777" w:rsidR="00D524A4" w:rsidRPr="00A7601F" w:rsidRDefault="00D524A4" w:rsidP="00D524A4">
      <w:pPr>
        <w:rPr>
          <w:sz w:val="22"/>
          <w:szCs w:val="22"/>
        </w:rPr>
      </w:pPr>
    </w:p>
    <w:p w14:paraId="55064CC3" w14:textId="77777777" w:rsidR="00F57627" w:rsidRPr="00A7601F" w:rsidRDefault="00F57627" w:rsidP="00F57627">
      <w:pPr>
        <w:suppressAutoHyphens/>
        <w:ind w:right="-2" w:firstLine="8222"/>
        <w:jc w:val="both"/>
        <w:rPr>
          <w:sz w:val="20"/>
          <w:szCs w:val="20"/>
        </w:rPr>
      </w:pPr>
    </w:p>
    <w:p w14:paraId="6DBBABE7" w14:textId="77777777" w:rsidR="00F57627" w:rsidRPr="00A7601F" w:rsidRDefault="00F57627" w:rsidP="00F57627">
      <w:pPr>
        <w:suppressAutoHyphens/>
        <w:ind w:right="-2" w:firstLine="8222"/>
        <w:jc w:val="both"/>
        <w:rPr>
          <w:sz w:val="20"/>
          <w:szCs w:val="20"/>
        </w:rPr>
      </w:pPr>
    </w:p>
    <w:p w14:paraId="53BEBFAB" w14:textId="77777777" w:rsidR="00F57627" w:rsidRPr="00A7601F" w:rsidRDefault="00F57627" w:rsidP="00F57627">
      <w:pPr>
        <w:suppressAutoHyphens/>
        <w:ind w:right="-2" w:firstLine="8222"/>
        <w:jc w:val="both"/>
        <w:rPr>
          <w:sz w:val="20"/>
          <w:szCs w:val="20"/>
        </w:rPr>
      </w:pPr>
    </w:p>
    <w:p w14:paraId="57CBDB9C" w14:textId="77777777" w:rsidR="00F57627" w:rsidRPr="00A7601F" w:rsidRDefault="00F57627" w:rsidP="00F57627">
      <w:pPr>
        <w:suppressAutoHyphens/>
        <w:ind w:right="-2" w:firstLine="8222"/>
        <w:jc w:val="both"/>
        <w:rPr>
          <w:sz w:val="20"/>
          <w:szCs w:val="20"/>
        </w:rPr>
      </w:pPr>
    </w:p>
    <w:p w14:paraId="42B4DD5E" w14:textId="77777777" w:rsidR="00F57627" w:rsidRPr="00A7601F" w:rsidRDefault="00F57627" w:rsidP="00F57627">
      <w:pPr>
        <w:suppressAutoHyphens/>
        <w:ind w:right="-2" w:firstLine="8222"/>
        <w:jc w:val="both"/>
        <w:rPr>
          <w:sz w:val="20"/>
          <w:szCs w:val="20"/>
        </w:rPr>
      </w:pPr>
    </w:p>
    <w:p w14:paraId="2F9D35FE" w14:textId="77777777" w:rsidR="00F57627" w:rsidRPr="00A7601F" w:rsidRDefault="00F57627" w:rsidP="00F57627">
      <w:pPr>
        <w:suppressAutoHyphens/>
        <w:ind w:right="-2" w:firstLine="8222"/>
        <w:jc w:val="both"/>
        <w:rPr>
          <w:sz w:val="20"/>
          <w:szCs w:val="20"/>
        </w:rPr>
      </w:pPr>
    </w:p>
    <w:p w14:paraId="3D2D18C1" w14:textId="75606AAA" w:rsidR="00F57627" w:rsidRPr="00A7601F" w:rsidRDefault="00F57627" w:rsidP="00F57627">
      <w:pPr>
        <w:suppressAutoHyphens/>
        <w:ind w:right="-2" w:firstLine="8222"/>
        <w:jc w:val="both"/>
        <w:rPr>
          <w:sz w:val="20"/>
          <w:szCs w:val="20"/>
        </w:rPr>
      </w:pPr>
    </w:p>
    <w:p w14:paraId="0EE8FC43" w14:textId="16455EF1" w:rsidR="006D373B" w:rsidRPr="00A7601F" w:rsidRDefault="006D373B" w:rsidP="00F57627">
      <w:pPr>
        <w:suppressAutoHyphens/>
        <w:ind w:right="-2" w:firstLine="8222"/>
        <w:jc w:val="both"/>
        <w:rPr>
          <w:sz w:val="20"/>
          <w:szCs w:val="20"/>
        </w:rPr>
      </w:pPr>
    </w:p>
    <w:p w14:paraId="7E5809D4" w14:textId="77777777" w:rsidR="006D373B" w:rsidRPr="00A7601F" w:rsidRDefault="006D373B" w:rsidP="00F57627">
      <w:pPr>
        <w:suppressAutoHyphens/>
        <w:ind w:right="-2" w:firstLine="8222"/>
        <w:jc w:val="both"/>
        <w:rPr>
          <w:sz w:val="20"/>
          <w:szCs w:val="20"/>
        </w:rPr>
      </w:pPr>
    </w:p>
    <w:p w14:paraId="7548B64D" w14:textId="57C3BF1D" w:rsidR="00A30BA0" w:rsidRPr="00A7601F" w:rsidRDefault="00A30BA0" w:rsidP="00F57627">
      <w:pPr>
        <w:suppressAutoHyphens/>
        <w:ind w:right="-2" w:firstLine="8222"/>
        <w:jc w:val="both"/>
        <w:rPr>
          <w:sz w:val="20"/>
          <w:szCs w:val="20"/>
        </w:rPr>
      </w:pPr>
    </w:p>
    <w:p w14:paraId="0B87AE67" w14:textId="6F3A6A59" w:rsidR="00A65C6D" w:rsidRPr="00A7601F" w:rsidRDefault="00A65C6D" w:rsidP="00F57627">
      <w:pPr>
        <w:suppressAutoHyphens/>
        <w:ind w:right="-2" w:firstLine="8222"/>
        <w:jc w:val="both"/>
        <w:rPr>
          <w:sz w:val="20"/>
          <w:szCs w:val="20"/>
        </w:rPr>
      </w:pPr>
    </w:p>
    <w:p w14:paraId="2F0EDCBB" w14:textId="6836CA46" w:rsidR="00A65C6D" w:rsidRPr="00A7601F" w:rsidRDefault="00A65C6D" w:rsidP="00F57627">
      <w:pPr>
        <w:suppressAutoHyphens/>
        <w:ind w:right="-2" w:firstLine="8222"/>
        <w:jc w:val="both"/>
        <w:rPr>
          <w:sz w:val="20"/>
          <w:szCs w:val="20"/>
        </w:rPr>
      </w:pPr>
    </w:p>
    <w:p w14:paraId="18FABF31" w14:textId="66857385" w:rsidR="00A65C6D" w:rsidRPr="00A7601F" w:rsidRDefault="00A65C6D" w:rsidP="00F57627">
      <w:pPr>
        <w:suppressAutoHyphens/>
        <w:ind w:right="-2" w:firstLine="8222"/>
        <w:jc w:val="both"/>
        <w:rPr>
          <w:sz w:val="20"/>
          <w:szCs w:val="20"/>
        </w:rPr>
      </w:pPr>
    </w:p>
    <w:p w14:paraId="28ADA26A" w14:textId="283C81F8" w:rsidR="00A65C6D" w:rsidRPr="00A7601F" w:rsidRDefault="00A65C6D" w:rsidP="00F57627">
      <w:pPr>
        <w:suppressAutoHyphens/>
        <w:ind w:right="-2" w:firstLine="8222"/>
        <w:jc w:val="both"/>
        <w:rPr>
          <w:sz w:val="20"/>
          <w:szCs w:val="20"/>
        </w:rPr>
      </w:pPr>
    </w:p>
    <w:p w14:paraId="3452C92E" w14:textId="66FCCB7E" w:rsidR="00A65C6D" w:rsidRPr="00A7601F" w:rsidRDefault="00A65C6D" w:rsidP="00F57627">
      <w:pPr>
        <w:suppressAutoHyphens/>
        <w:ind w:right="-2" w:firstLine="8222"/>
        <w:jc w:val="both"/>
        <w:rPr>
          <w:sz w:val="20"/>
          <w:szCs w:val="20"/>
        </w:rPr>
      </w:pPr>
    </w:p>
    <w:p w14:paraId="0B177C31" w14:textId="1F0407FE" w:rsidR="00A65C6D" w:rsidRPr="00A7601F" w:rsidRDefault="00A65C6D" w:rsidP="00F57627">
      <w:pPr>
        <w:suppressAutoHyphens/>
        <w:ind w:right="-2" w:firstLine="8222"/>
        <w:jc w:val="both"/>
        <w:rPr>
          <w:sz w:val="20"/>
          <w:szCs w:val="20"/>
        </w:rPr>
      </w:pPr>
    </w:p>
    <w:p w14:paraId="78B36AD8" w14:textId="1616DCED" w:rsidR="00A65C6D" w:rsidRPr="00A7601F" w:rsidRDefault="00A65C6D" w:rsidP="00F57627">
      <w:pPr>
        <w:suppressAutoHyphens/>
        <w:ind w:right="-2" w:firstLine="8222"/>
        <w:jc w:val="both"/>
        <w:rPr>
          <w:sz w:val="20"/>
          <w:szCs w:val="20"/>
        </w:rPr>
      </w:pPr>
    </w:p>
    <w:p w14:paraId="06263EB4" w14:textId="04402143" w:rsidR="00A65C6D" w:rsidRPr="00A7601F" w:rsidRDefault="00A65C6D" w:rsidP="00F57627">
      <w:pPr>
        <w:suppressAutoHyphens/>
        <w:ind w:right="-2" w:firstLine="8222"/>
        <w:jc w:val="both"/>
        <w:rPr>
          <w:sz w:val="20"/>
          <w:szCs w:val="20"/>
        </w:rPr>
      </w:pPr>
    </w:p>
    <w:p w14:paraId="2B48BEB7" w14:textId="20C92EE0" w:rsidR="00A65C6D" w:rsidRPr="00A7601F" w:rsidRDefault="00A65C6D" w:rsidP="00F57627">
      <w:pPr>
        <w:suppressAutoHyphens/>
        <w:ind w:right="-2" w:firstLine="8222"/>
        <w:jc w:val="both"/>
        <w:rPr>
          <w:sz w:val="20"/>
          <w:szCs w:val="20"/>
        </w:rPr>
      </w:pPr>
    </w:p>
    <w:p w14:paraId="61180A49" w14:textId="724F7439" w:rsidR="00A65C6D" w:rsidRPr="00A7601F" w:rsidRDefault="00A65C6D" w:rsidP="00F57627">
      <w:pPr>
        <w:suppressAutoHyphens/>
        <w:ind w:right="-2" w:firstLine="8222"/>
        <w:jc w:val="both"/>
        <w:rPr>
          <w:sz w:val="20"/>
          <w:szCs w:val="20"/>
        </w:rPr>
      </w:pPr>
    </w:p>
    <w:p w14:paraId="6D2AA983" w14:textId="18B5FBB5" w:rsidR="00A65C6D" w:rsidRPr="00A7601F" w:rsidRDefault="00A65C6D" w:rsidP="00F57627">
      <w:pPr>
        <w:suppressAutoHyphens/>
        <w:ind w:right="-2" w:firstLine="8222"/>
        <w:jc w:val="both"/>
        <w:rPr>
          <w:sz w:val="20"/>
          <w:szCs w:val="20"/>
        </w:rPr>
      </w:pPr>
    </w:p>
    <w:p w14:paraId="1885FEA3" w14:textId="67866950" w:rsidR="00A65C6D" w:rsidRPr="00A7601F" w:rsidRDefault="00A65C6D" w:rsidP="00F57627">
      <w:pPr>
        <w:suppressAutoHyphens/>
        <w:ind w:right="-2" w:firstLine="8222"/>
        <w:jc w:val="both"/>
        <w:rPr>
          <w:sz w:val="20"/>
          <w:szCs w:val="20"/>
        </w:rPr>
      </w:pPr>
    </w:p>
    <w:p w14:paraId="2A830173" w14:textId="7EDB5504" w:rsidR="00A65C6D" w:rsidRPr="00A7601F" w:rsidRDefault="00A65C6D" w:rsidP="00F57627">
      <w:pPr>
        <w:suppressAutoHyphens/>
        <w:ind w:right="-2" w:firstLine="8222"/>
        <w:jc w:val="both"/>
        <w:rPr>
          <w:sz w:val="20"/>
          <w:szCs w:val="20"/>
        </w:rPr>
      </w:pPr>
    </w:p>
    <w:p w14:paraId="3F597C28" w14:textId="66FCCE30" w:rsidR="00A65C6D" w:rsidRPr="00A7601F" w:rsidRDefault="00A65C6D" w:rsidP="00F57627">
      <w:pPr>
        <w:suppressAutoHyphens/>
        <w:ind w:right="-2" w:firstLine="8222"/>
        <w:jc w:val="both"/>
        <w:rPr>
          <w:sz w:val="20"/>
          <w:szCs w:val="20"/>
        </w:rPr>
      </w:pPr>
    </w:p>
    <w:p w14:paraId="0B7F0878" w14:textId="23748ED4" w:rsidR="00A65C6D" w:rsidRPr="00A7601F" w:rsidRDefault="00A65C6D" w:rsidP="00F57627">
      <w:pPr>
        <w:suppressAutoHyphens/>
        <w:ind w:right="-2" w:firstLine="8222"/>
        <w:jc w:val="both"/>
        <w:rPr>
          <w:sz w:val="20"/>
          <w:szCs w:val="20"/>
        </w:rPr>
      </w:pPr>
    </w:p>
    <w:p w14:paraId="49982D70" w14:textId="6E13F408" w:rsidR="00A65C6D" w:rsidRPr="00A7601F" w:rsidRDefault="00A65C6D" w:rsidP="00F57627">
      <w:pPr>
        <w:suppressAutoHyphens/>
        <w:ind w:right="-2" w:firstLine="8222"/>
        <w:jc w:val="both"/>
        <w:rPr>
          <w:sz w:val="20"/>
          <w:szCs w:val="20"/>
        </w:rPr>
      </w:pPr>
    </w:p>
    <w:p w14:paraId="0E85C8A7" w14:textId="3D6F57F4" w:rsidR="00A65C6D" w:rsidRPr="00A7601F" w:rsidRDefault="00A65C6D" w:rsidP="00F57627">
      <w:pPr>
        <w:suppressAutoHyphens/>
        <w:ind w:right="-2" w:firstLine="8222"/>
        <w:jc w:val="both"/>
        <w:rPr>
          <w:sz w:val="20"/>
          <w:szCs w:val="20"/>
        </w:rPr>
      </w:pPr>
    </w:p>
    <w:p w14:paraId="738E08B3" w14:textId="2AF0ABCC" w:rsidR="00A65C6D" w:rsidRPr="00A7601F" w:rsidRDefault="00A65C6D" w:rsidP="00F57627">
      <w:pPr>
        <w:suppressAutoHyphens/>
        <w:ind w:right="-2" w:firstLine="8222"/>
        <w:jc w:val="both"/>
        <w:rPr>
          <w:sz w:val="20"/>
          <w:szCs w:val="20"/>
        </w:rPr>
      </w:pPr>
    </w:p>
    <w:p w14:paraId="1D3C6EEF" w14:textId="77777777" w:rsidR="00E1322C" w:rsidRPr="00A7601F" w:rsidRDefault="00E1322C" w:rsidP="00E1322C">
      <w:pPr>
        <w:spacing w:line="257" w:lineRule="auto"/>
        <w:jc w:val="right"/>
        <w:rPr>
          <w:b/>
        </w:rPr>
      </w:pPr>
      <w:bookmarkStart w:id="69" w:name="П21"/>
      <w:r w:rsidRPr="00A7601F">
        <w:rPr>
          <w:b/>
        </w:rPr>
        <w:t>Приложение №17</w:t>
      </w:r>
    </w:p>
    <w:p w14:paraId="32789B92" w14:textId="77777777" w:rsidR="00E1322C" w:rsidRPr="00A7601F" w:rsidRDefault="00E1322C" w:rsidP="00E1322C">
      <w:pPr>
        <w:spacing w:line="257" w:lineRule="auto"/>
        <w:jc w:val="right"/>
        <w:rPr>
          <w:b/>
        </w:rPr>
      </w:pPr>
    </w:p>
    <w:p w14:paraId="57F4F439" w14:textId="77777777" w:rsidR="00E1322C" w:rsidRPr="00A7601F" w:rsidRDefault="00E1322C" w:rsidP="00E1322C">
      <w:pPr>
        <w:spacing w:line="257" w:lineRule="auto"/>
        <w:jc w:val="right"/>
        <w:rPr>
          <w:b/>
        </w:rPr>
      </w:pPr>
      <w:r w:rsidRPr="00A7601F">
        <w:rPr>
          <w:b/>
          <w:noProof/>
        </w:rPr>
        <w:drawing>
          <wp:inline distT="0" distB="0" distL="0" distR="0" wp14:anchorId="74599924" wp14:editId="2C54E707">
            <wp:extent cx="1078230" cy="1078230"/>
            <wp:effectExtent l="0" t="0" r="7620" b="7620"/>
            <wp:docPr id="3" name="Рисунок 3" descr="qr-cod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p w14:paraId="6B4A13C8" w14:textId="77777777" w:rsidR="00E1322C" w:rsidRPr="00A7601F" w:rsidRDefault="00E1322C" w:rsidP="00E1322C">
      <w:pPr>
        <w:widowControl w:val="0"/>
        <w:suppressAutoHyphens/>
        <w:spacing w:line="100" w:lineRule="atLeast"/>
        <w:jc w:val="right"/>
      </w:pPr>
    </w:p>
    <w:p w14:paraId="13E5E123" w14:textId="77777777" w:rsidR="00E1322C" w:rsidRPr="00A7601F" w:rsidRDefault="00E1322C" w:rsidP="00E1322C">
      <w:pPr>
        <w:jc w:val="center"/>
        <w:rPr>
          <w:b/>
        </w:rPr>
      </w:pPr>
      <w:r w:rsidRPr="00A7601F">
        <w:rPr>
          <w:b/>
        </w:rPr>
        <w:t>ДОГОВОР МИКРОЗАЙМА № ______</w:t>
      </w:r>
    </w:p>
    <w:p w14:paraId="74FAAA64" w14:textId="6652BBAE" w:rsidR="00E1322C" w:rsidRPr="00A7601F" w:rsidRDefault="00E1322C" w:rsidP="00E1322C">
      <w:pPr>
        <w:jc w:val="center"/>
        <w:rPr>
          <w:i/>
        </w:rPr>
      </w:pPr>
      <w:r w:rsidRPr="00A7601F">
        <w:rPr>
          <w:i/>
        </w:rPr>
        <w:t>(заемщик – физическое лицо, применяющее специальный налоговый режим «Налог на профессиональный доход»</w:t>
      </w:r>
    </w:p>
    <w:p w14:paraId="0EF6F12F" w14:textId="77777777" w:rsidR="00E1322C" w:rsidRPr="00A7601F" w:rsidRDefault="00E1322C" w:rsidP="00E1322C">
      <w:pPr>
        <w:jc w:val="center"/>
      </w:pPr>
    </w:p>
    <w:p w14:paraId="4F67C4C0" w14:textId="77777777" w:rsidR="00E1322C" w:rsidRPr="00A7601F" w:rsidRDefault="00E1322C" w:rsidP="00E1322C">
      <w:pPr>
        <w:jc w:val="both"/>
      </w:pPr>
      <w:r w:rsidRPr="00A7601F">
        <w:t xml:space="preserve">г. Абакан                                                                                                                        </w:t>
      </w:r>
      <w:sdt>
        <w:sdtPr>
          <w:id w:val="738604484"/>
          <w:placeholder>
            <w:docPart w:val="DB250AFE4CA4453F98B976D2AAC24120"/>
          </w:placeholder>
          <w:date>
            <w:dateFormat w:val="dd MMMM yyyy 'г.'"/>
            <w:lid w:val="ru-RU"/>
            <w:storeMappedDataAs w:val="dateTime"/>
            <w:calendar w:val="gregorian"/>
          </w:date>
        </w:sdtPr>
        <w:sdtEndPr/>
        <w:sdtContent>
          <w:r w:rsidRPr="00A7601F">
            <w:t>Выберите элемент.</w:t>
          </w:r>
        </w:sdtContent>
      </w:sdt>
    </w:p>
    <w:p w14:paraId="5AF3CE7E" w14:textId="77777777" w:rsidR="00E1322C" w:rsidRPr="00A7601F" w:rsidRDefault="00E1322C" w:rsidP="00E1322C">
      <w:pPr>
        <w:tabs>
          <w:tab w:val="left" w:pos="7825"/>
        </w:tabs>
        <w:ind w:firstLine="708"/>
        <w:jc w:val="both"/>
        <w:rPr>
          <w:b/>
        </w:rPr>
      </w:pPr>
      <w:r w:rsidRPr="00A7601F">
        <w:rPr>
          <w:b/>
        </w:rPr>
        <w:tab/>
      </w:r>
    </w:p>
    <w:p w14:paraId="5645A252" w14:textId="77777777" w:rsidR="00E1322C" w:rsidRPr="00A7601F" w:rsidRDefault="00E1322C" w:rsidP="00E1322C">
      <w:pPr>
        <w:ind w:firstLine="708"/>
        <w:jc w:val="both"/>
      </w:pPr>
      <w:r w:rsidRPr="00A7601F">
        <w:rPr>
          <w:b/>
        </w:rPr>
        <w:t>Некоммерческая организация «Гарантийный фонд – микрокредитная компания Республики Хакасия»</w:t>
      </w:r>
      <w:r w:rsidRPr="00A7601F">
        <w:t xml:space="preserve">, именуемая в дальнейшем «Заимодавец», в лице директора </w:t>
      </w:r>
      <w:r w:rsidRPr="00A7601F">
        <w:rPr>
          <w:sz w:val="20"/>
          <w:szCs w:val="20"/>
        </w:rPr>
        <w:t>Сорокиной Марины Леонидовны</w:t>
      </w:r>
      <w:r w:rsidRPr="00A7601F">
        <w:t>, действующего на основании Устава, с одной стороны, и</w:t>
      </w:r>
    </w:p>
    <w:p w14:paraId="487108DE" w14:textId="77777777" w:rsidR="00E1322C" w:rsidRPr="00A7601F" w:rsidRDefault="00E1322C" w:rsidP="00E1322C">
      <w:pPr>
        <w:jc w:val="both"/>
      </w:pPr>
      <w:r w:rsidRPr="00A7601F">
        <w:rPr>
          <w:iCs/>
        </w:rPr>
        <w:t>гражданин</w:t>
      </w:r>
      <w:r w:rsidRPr="00A7601F">
        <w:t xml:space="preserve"> (ка) Российской Федерации __________________________________________, не являющийся индивидуальным предпринимателем и применяющий(ая) специальный налоговый </w:t>
      </w:r>
      <w:hyperlink r:id="rId24" w:history="1">
        <w:r w:rsidRPr="00A7601F">
          <w:t>режим</w:t>
        </w:r>
      </w:hyperlink>
      <w:r w:rsidRPr="00A7601F">
        <w:t xml:space="preserve"> «Налог на профессиональный доход», именуемый(ая) в дальнейшем «Заемщик», с другой стороны, далее совместно именуемые «Стороны», заключили настоящий договор микрозайма, (далее – Договор), о нижеследующем.</w:t>
      </w:r>
    </w:p>
    <w:p w14:paraId="336E07C3" w14:textId="77777777" w:rsidR="00E1322C" w:rsidRPr="00A7601F" w:rsidRDefault="00E1322C" w:rsidP="00E1322C">
      <w:pPr>
        <w:widowControl w:val="0"/>
        <w:jc w:val="both"/>
        <w:rPr>
          <w:bCs/>
        </w:rPr>
      </w:pPr>
    </w:p>
    <w:p w14:paraId="1F2C98E3" w14:textId="77777777" w:rsidR="00E1322C" w:rsidRPr="00A7601F" w:rsidRDefault="00E1322C" w:rsidP="00E1322C">
      <w:pPr>
        <w:jc w:val="center"/>
        <w:rPr>
          <w:b/>
          <w:bCs/>
        </w:rPr>
      </w:pPr>
      <w:r w:rsidRPr="00A7601F">
        <w:rPr>
          <w:b/>
          <w:bCs/>
        </w:rPr>
        <w:t>1. ПРЕДМЕТ ДОГОВОРА</w:t>
      </w:r>
    </w:p>
    <w:p w14:paraId="0CF1F62A" w14:textId="77777777" w:rsidR="00E1322C" w:rsidRPr="00A7601F" w:rsidRDefault="00E1322C" w:rsidP="00E1322C">
      <w:pPr>
        <w:ind w:firstLine="709"/>
        <w:jc w:val="both"/>
        <w:rPr>
          <w:iCs/>
        </w:rPr>
      </w:pPr>
      <w:r w:rsidRPr="00A7601F">
        <w:rPr>
          <w:iCs/>
        </w:rPr>
        <w:t>1.1. Займодавец обязуется предоставить Заемщику денежные средства (далее – Микрозайм) в размере и на условиях Договора, а Заемщик обязуется возвратить полученные денежные средства и уплатить проценты за пользование Микрозаймом в размере, в сроки и на условиях Договора.</w:t>
      </w:r>
    </w:p>
    <w:p w14:paraId="397D577D" w14:textId="77777777" w:rsidR="00E1322C" w:rsidRPr="00A7601F" w:rsidRDefault="00E1322C" w:rsidP="00E1322C">
      <w:pPr>
        <w:ind w:firstLine="709"/>
        <w:jc w:val="both"/>
        <w:rPr>
          <w:b/>
          <w:iCs/>
          <w:u w:val="single"/>
        </w:rPr>
      </w:pPr>
      <w:r w:rsidRPr="00A7601F">
        <w:rPr>
          <w:iCs/>
        </w:rPr>
        <w:t xml:space="preserve">1.2. Размер Микрозайма </w:t>
      </w:r>
      <w:sdt>
        <w:sdtPr>
          <w:rPr>
            <w:b/>
            <w:iCs/>
          </w:rPr>
          <w:id w:val="-560946700"/>
          <w:placeholder>
            <w:docPart w:val="AB228318022F41C5BA9FF4D9E0FEC494"/>
          </w:placeholder>
          <w:showingPlcHd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rStyle w:val="aff9"/>
              <w:color w:val="auto"/>
            </w:rPr>
            <w:t>Выберите элемент.</w:t>
          </w:r>
        </w:sdtContent>
      </w:sdt>
    </w:p>
    <w:p w14:paraId="18923306" w14:textId="77777777" w:rsidR="00E1322C" w:rsidRPr="00A7601F" w:rsidRDefault="00E1322C" w:rsidP="00E1322C">
      <w:pPr>
        <w:ind w:firstLine="709"/>
        <w:jc w:val="both"/>
        <w:rPr>
          <w:iCs/>
        </w:rPr>
      </w:pPr>
      <w:r w:rsidRPr="00A7601F">
        <w:rPr>
          <w:iCs/>
        </w:rPr>
        <w:t xml:space="preserve">1.3. Процентная ставка (плата за пользование Микрозаймом) устанавливается в размере </w:t>
      </w:r>
      <w:sdt>
        <w:sdtPr>
          <w:rPr>
            <w:b/>
            <w:iCs/>
          </w:rPr>
          <w:id w:val="1614556090"/>
          <w:placeholder>
            <w:docPart w:val="073E811A5AFE4E02A3A9823F6083E002"/>
          </w:placeholder>
          <w:showingPlcHdr/>
          <w:comboBox>
            <w:listItem w:value="Выберите элемент."/>
            <w:listItem w:displayText="2% (два) процента" w:value="2% (два) процента"/>
            <w:listItem w:displayText="4% (Четыре) процента" w:value="4% (Четыре) процента"/>
            <w:listItem w:displayText="6% (Шесть) процентов" w:value="6% (Шесть) процентов"/>
          </w:comboBox>
        </w:sdtPr>
        <w:sdtEndPr/>
        <w:sdtContent>
          <w:r w:rsidRPr="00A7601F">
            <w:t>Выберите элемент.</w:t>
          </w:r>
        </w:sdtContent>
      </w:sdt>
      <w:r w:rsidRPr="00A7601F">
        <w:rPr>
          <w:iCs/>
        </w:rPr>
        <w:t xml:space="preserve">годовых. </w:t>
      </w:r>
    </w:p>
    <w:p w14:paraId="3BBC3423" w14:textId="77777777" w:rsidR="00E1322C" w:rsidRPr="00A7601F" w:rsidRDefault="00E1322C" w:rsidP="00E1322C">
      <w:pPr>
        <w:ind w:firstLine="709"/>
        <w:jc w:val="both"/>
        <w:rPr>
          <w:iCs/>
        </w:rPr>
      </w:pPr>
      <w:r w:rsidRPr="00A7601F">
        <w:rPr>
          <w:iCs/>
        </w:rPr>
        <w:t xml:space="preserve">1.4. Срок выдачи Микрозайма Заемщику - до </w:t>
      </w:r>
      <w:sdt>
        <w:sdtPr>
          <w:id w:val="-785185332"/>
          <w:placeholder>
            <w:docPart w:val="2E171415E3524C158C47652A45263EFD"/>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r w:rsidRPr="00A7601F">
        <w:rPr>
          <w:iCs/>
        </w:rPr>
        <w:t>(включительно).</w:t>
      </w:r>
    </w:p>
    <w:p w14:paraId="3E28FD14" w14:textId="77777777" w:rsidR="00E1322C" w:rsidRPr="00A7601F" w:rsidRDefault="00E1322C" w:rsidP="00E1322C">
      <w:pPr>
        <w:ind w:firstLine="709"/>
        <w:jc w:val="both"/>
        <w:rPr>
          <w:iCs/>
        </w:rPr>
      </w:pPr>
      <w:r w:rsidRPr="00A7601F">
        <w:rPr>
          <w:iCs/>
        </w:rPr>
        <w:t xml:space="preserve">1.5. Погашение (возврат) Микрозайма (основного долга) осуществляется согласно графику, содержащемуся в Приложении № 1 к Договору. Окончательный срок возврата Микрозайма - </w:t>
      </w:r>
      <w:sdt>
        <w:sdtPr>
          <w:id w:val="-1090695503"/>
          <w:placeholder>
            <w:docPart w:val="895D38B4138642DEB2A5E2CA34F15338"/>
          </w:placeholder>
          <w:date>
            <w:dateFormat w:val="dd MMMM yyyy 'г.'"/>
            <w:lid w:val="ru-RU"/>
            <w:storeMappedDataAs w:val="dateTime"/>
            <w:calendar w:val="gregorian"/>
          </w:date>
        </w:sdtPr>
        <w:sdtEndPr/>
        <w:sdtContent>
          <w:r w:rsidRPr="00A7601F">
            <w:t>Выберите элемент</w:t>
          </w:r>
        </w:sdtContent>
      </w:sdt>
      <w:r w:rsidRPr="00A7601F">
        <w:rPr>
          <w:iCs/>
        </w:rPr>
        <w:t xml:space="preserve"> (включительно).</w:t>
      </w:r>
    </w:p>
    <w:p w14:paraId="4581C45A" w14:textId="77777777" w:rsidR="00E1322C" w:rsidRPr="00A7601F" w:rsidRDefault="00E1322C" w:rsidP="00E1322C">
      <w:pPr>
        <w:ind w:firstLine="709"/>
        <w:jc w:val="both"/>
        <w:rPr>
          <w:b/>
          <w:iCs/>
          <w:u w:val="single"/>
        </w:rPr>
      </w:pPr>
      <w:r w:rsidRPr="00A7601F">
        <w:rPr>
          <w:iCs/>
        </w:rPr>
        <w:t xml:space="preserve">1.6. Заемщик обязуется использовать полученный Микрозайм исключительно на &lt;указывается цель кредитования&gt; в размере </w:t>
      </w:r>
      <w:sdt>
        <w:sdtPr>
          <w:rPr>
            <w:iCs/>
          </w:rPr>
          <w:id w:val="1142003973"/>
          <w:placeholder>
            <w:docPart w:val="202F7F9517EB43AD90C59A5FBAD94B92"/>
          </w:placeholder>
          <w:comboBox>
            <w:listItem w:value="Выберите элемент."/>
            <w:listItem w:displayText="500 000 (Пятьсот тысяч) рублей 00 копеек." w:value="500 000 (Пятьсот тысяч) рублей 00 копеек."/>
            <w:listItem w:displayText="50 000 (Пятьдесят тысяч рублей) 00 копеек" w:value="50 000 (Пятьдесят тысяч рублей) 00 копеек"/>
          </w:comboBox>
        </w:sdtPr>
        <w:sdtEndPr/>
        <w:sdtContent>
          <w:r w:rsidRPr="00A7601F">
            <w:rPr>
              <w:iCs/>
            </w:rPr>
            <w:t>Выберите элемент.</w:t>
          </w:r>
        </w:sdtContent>
      </w:sdt>
    </w:p>
    <w:p w14:paraId="1E56939A" w14:textId="77777777" w:rsidR="00E1322C" w:rsidRPr="00A7601F" w:rsidRDefault="00E1322C" w:rsidP="00E1322C">
      <w:pPr>
        <w:ind w:firstLine="709"/>
        <w:jc w:val="both"/>
        <w:rPr>
          <w:iCs/>
        </w:rPr>
      </w:pPr>
      <w:r w:rsidRPr="00A7601F">
        <w:rPr>
          <w:iCs/>
        </w:rPr>
        <w:t>1.6.1. Заемщик обязуется не использовать Микрозайм прямо или косвенно (через третьих лиц) на следующие цели:</w:t>
      </w:r>
    </w:p>
    <w:p w14:paraId="7A694BCA"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долговых обязательств перед другими кредиторами за исключением рефинансирования (получение микрозайма с целью погашения кредита в банке);</w:t>
      </w:r>
    </w:p>
    <w:p w14:paraId="348D843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налоговых платежей и сборов, исполнительных листов, штрафов, пеней, неустоек, недоимок, платежных требований и инкассовых поручений;</w:t>
      </w:r>
    </w:p>
    <w:p w14:paraId="3415E0F6"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любые операции с ценными бумагами;</w:t>
      </w:r>
    </w:p>
    <w:p w14:paraId="466412EF"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предоставление займов третьим лицам;</w:t>
      </w:r>
    </w:p>
    <w:p w14:paraId="0837454D"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осуществление вложений (взносов) в уставные капиталы юридических лиц;</w:t>
      </w:r>
    </w:p>
    <w:p w14:paraId="4B6A52B8"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t xml:space="preserve"> оплату сделок, очевидно не соответствующих характеру деятельности;</w:t>
      </w:r>
    </w:p>
    <w:p w14:paraId="48F43C14"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исполнение обязательств по договорам финансирования под уступку денежного требования;</w:t>
      </w:r>
    </w:p>
    <w:p w14:paraId="5CB19FEF" w14:textId="77777777" w:rsidR="00E1322C" w:rsidRPr="00A7601F" w:rsidRDefault="00E1322C" w:rsidP="00E1322C">
      <w:pPr>
        <w:numPr>
          <w:ilvl w:val="0"/>
          <w:numId w:val="1"/>
        </w:numPr>
        <w:tabs>
          <w:tab w:val="left" w:pos="851"/>
          <w:tab w:val="left" w:pos="1134"/>
        </w:tabs>
        <w:autoSpaceDE w:val="0"/>
        <w:autoSpaceDN w:val="0"/>
        <w:adjustRightInd w:val="0"/>
        <w:ind w:left="0" w:firstLine="709"/>
        <w:contextualSpacing/>
        <w:jc w:val="both"/>
      </w:pPr>
      <w:r w:rsidRPr="00A7601F">
        <w:rPr>
          <w:iCs/>
        </w:rPr>
        <w:t xml:space="preserve"> размещение средств на депозитах в кредитных организациях;</w:t>
      </w:r>
    </w:p>
    <w:p w14:paraId="25517768" w14:textId="77777777" w:rsidR="00E1322C" w:rsidRPr="00A7601F" w:rsidRDefault="00E1322C" w:rsidP="00E1322C">
      <w:pPr>
        <w:numPr>
          <w:ilvl w:val="0"/>
          <w:numId w:val="1"/>
        </w:numPr>
        <w:tabs>
          <w:tab w:val="left" w:pos="851"/>
        </w:tabs>
        <w:ind w:left="0" w:firstLine="709"/>
        <w:contextualSpacing/>
      </w:pPr>
      <w:r w:rsidRPr="00A7601F">
        <w:t xml:space="preserve"> перечисление текущих платежей за аренду помещений (более 1/3 части микрозайма).</w:t>
      </w:r>
    </w:p>
    <w:p w14:paraId="415E939E" w14:textId="77777777" w:rsidR="00E1322C" w:rsidRPr="00A7601F" w:rsidRDefault="00E1322C" w:rsidP="00E1322C">
      <w:pPr>
        <w:ind w:firstLine="709"/>
        <w:jc w:val="center"/>
        <w:rPr>
          <w:b/>
          <w:bCs/>
        </w:rPr>
      </w:pPr>
    </w:p>
    <w:p w14:paraId="6451EF22" w14:textId="77777777" w:rsidR="00E1322C" w:rsidRPr="00A7601F" w:rsidRDefault="00E1322C" w:rsidP="00E1322C">
      <w:pPr>
        <w:ind w:firstLine="709"/>
        <w:jc w:val="center"/>
        <w:rPr>
          <w:b/>
          <w:bCs/>
        </w:rPr>
      </w:pPr>
    </w:p>
    <w:p w14:paraId="364FEA48" w14:textId="77777777" w:rsidR="00E1322C" w:rsidRPr="00A7601F" w:rsidRDefault="00E1322C" w:rsidP="00E1322C">
      <w:pPr>
        <w:ind w:firstLine="709"/>
        <w:jc w:val="center"/>
        <w:rPr>
          <w:b/>
          <w:bCs/>
        </w:rPr>
      </w:pPr>
      <w:r w:rsidRPr="00A7601F">
        <w:rPr>
          <w:b/>
          <w:bCs/>
        </w:rPr>
        <w:t>2. ЗАВЕРЕНИЯ И ГАРАНТИИ</w:t>
      </w:r>
    </w:p>
    <w:p w14:paraId="32DB9A75" w14:textId="77777777" w:rsidR="00E1322C" w:rsidRPr="00A7601F" w:rsidRDefault="00E1322C" w:rsidP="00E1322C">
      <w:pPr>
        <w:ind w:firstLine="709"/>
        <w:jc w:val="both"/>
      </w:pPr>
      <w:r w:rsidRPr="00A7601F">
        <w:t>2.1. Заемщик является</w:t>
      </w:r>
      <w:r w:rsidRPr="00A7601F">
        <w:rPr>
          <w:iCs/>
        </w:rPr>
        <w:t xml:space="preserve"> </w:t>
      </w:r>
      <w:sdt>
        <w:sdtPr>
          <w:rPr>
            <w:iCs/>
          </w:rPr>
          <w:alias w:val="физическое лицо, применяющее специальный налоговый режим &quot;Налог на профессиональный доход»"/>
          <w:tag w:val="физическое лицо, применяющее специальный налоговый режим &quot;Налог на профессиональный доход»"/>
          <w:id w:val="-1251190624"/>
          <w:placeholder>
            <w:docPart w:val="E348A0BD220A4431A0D7E74C3F48C26A"/>
          </w:placeholder>
          <w:comboBox>
            <w:listItem w:value="Выберите элемент."/>
            <w:listItem w:displayText="индивидуальным предпринимателем " w:value="индивидуальным предпринимателем "/>
            <w:listItem w:displayText="юридическим лицом " w:value="юридическим лицом "/>
            <w:listItem w:displayText="физическим лицом, применяющим специальный налоговый режим &quot;Налог на профессиональный доход»" w:value="физическим лицом, применяющим специальный налоговый режим &quot;Налог на профессиональный доход»"/>
          </w:comboBox>
        </w:sdtPr>
        <w:sdtEndPr/>
        <w:sdtContent>
          <w:r w:rsidRPr="00A7601F">
            <w:rPr>
              <w:iCs/>
            </w:rPr>
            <w:t>физическим лицом, применяющим специальный налоговый режим "Налог на профессиональный доход»</w:t>
          </w:r>
        </w:sdtContent>
      </w:sdt>
      <w:r w:rsidRPr="00A7601F">
        <w:t xml:space="preserve"> надлежащим образом зарегистрированным и законно действующим в соответствии с действующим законодательством Российской Федерации.</w:t>
      </w:r>
    </w:p>
    <w:p w14:paraId="2DC14D3A" w14:textId="77777777" w:rsidR="00E1322C" w:rsidRPr="00A7601F" w:rsidRDefault="00E1322C" w:rsidP="00E1322C">
      <w:pPr>
        <w:ind w:firstLine="709"/>
        <w:jc w:val="both"/>
      </w:pPr>
      <w:r w:rsidRPr="00A7601F">
        <w:t>2.2. Заемщик заверяет, что случаи и события, перечисленные в п. 6</w:t>
      </w:r>
      <w:r w:rsidRPr="00A7601F">
        <w:rPr>
          <w:bCs/>
        </w:rPr>
        <w:t>.1.3.</w:t>
      </w:r>
      <w:r w:rsidRPr="00A7601F">
        <w:t xml:space="preserve"> Договора, на дату заключения Договора не наступили, и предпримет все действия, чтобы они не наступили.</w:t>
      </w:r>
    </w:p>
    <w:p w14:paraId="6BBC71ED" w14:textId="77777777" w:rsidR="00E1322C" w:rsidRPr="00A7601F" w:rsidRDefault="00E1322C" w:rsidP="00E1322C">
      <w:pPr>
        <w:ind w:firstLine="709"/>
        <w:jc w:val="both"/>
      </w:pPr>
      <w:r w:rsidRPr="00A7601F">
        <w:t>2.3. Вся информации предоставленная Заемщиком Займодавцу, является достоверной и правильной на дату ее предоставления.</w:t>
      </w:r>
    </w:p>
    <w:p w14:paraId="376B725B" w14:textId="77777777" w:rsidR="00E1322C" w:rsidRPr="00A7601F" w:rsidRDefault="00E1322C" w:rsidP="00E1322C">
      <w:pPr>
        <w:ind w:firstLine="709"/>
        <w:jc w:val="both"/>
      </w:pPr>
      <w:r w:rsidRPr="00A7601F">
        <w:t xml:space="preserve">2.4. В отношении Заемщика не возбуждалось </w:t>
      </w:r>
      <w:r w:rsidRPr="00A7601F">
        <w:rPr>
          <w:strike/>
        </w:rPr>
        <w:t>п</w:t>
      </w:r>
      <w:r w:rsidRPr="00A7601F">
        <w:t>роизводство в судах общей юрисдикции и арбитражных судах, а также в административных органах, которое могло бы привести к невозможности Заемщика надлежащим образом исполнять свои обязанности по Договору.</w:t>
      </w:r>
    </w:p>
    <w:p w14:paraId="300EDE35" w14:textId="77777777" w:rsidR="00E1322C" w:rsidRPr="00A7601F" w:rsidRDefault="00E1322C" w:rsidP="00E1322C">
      <w:pPr>
        <w:ind w:firstLine="709"/>
        <w:jc w:val="both"/>
      </w:pPr>
      <w:r w:rsidRPr="00A7601F">
        <w:t>2.5. Заемщик - физическое лицо, применяющее специальный налоговый режим «Налог на профессиональный доход» обязуется быть зарегистрированным по месту жительства на территории Республики Хакасия до полного погашения микрозайма.</w:t>
      </w:r>
    </w:p>
    <w:p w14:paraId="456F663A" w14:textId="77777777" w:rsidR="00E1322C" w:rsidRPr="00A7601F" w:rsidRDefault="00E1322C" w:rsidP="00E1322C">
      <w:pPr>
        <w:ind w:firstLine="709"/>
        <w:jc w:val="both"/>
        <w:rPr>
          <w:b/>
          <w:bCs/>
        </w:rPr>
      </w:pPr>
    </w:p>
    <w:p w14:paraId="5DB1AA24" w14:textId="77777777" w:rsidR="00E1322C" w:rsidRPr="00A7601F" w:rsidRDefault="00E1322C" w:rsidP="00E1322C">
      <w:pPr>
        <w:ind w:firstLine="709"/>
        <w:jc w:val="center"/>
        <w:rPr>
          <w:b/>
          <w:bCs/>
        </w:rPr>
      </w:pPr>
      <w:r w:rsidRPr="00A7601F">
        <w:rPr>
          <w:b/>
          <w:bCs/>
        </w:rPr>
        <w:t>3. ПОРЯДОК ПРЕДОСТАВЛЕНИЯ МИКРОЗАЙМА</w:t>
      </w:r>
    </w:p>
    <w:p w14:paraId="03D91693" w14:textId="77777777" w:rsidR="00E1322C" w:rsidRPr="00A7601F" w:rsidRDefault="00E1322C" w:rsidP="00E1322C">
      <w:pPr>
        <w:ind w:firstLine="709"/>
        <w:jc w:val="both"/>
      </w:pPr>
      <w:r w:rsidRPr="00A7601F">
        <w:t xml:space="preserve">3.1. Выдача суммы микрозайма производится единовременным зачислением суммы микрозайма на банковский счет Заемщика № ________________________________, открытый в </w:t>
      </w:r>
      <w:sdt>
        <w:sdtPr>
          <w:rPr>
            <w:iCs/>
          </w:rPr>
          <w:id w:val="1098447333"/>
          <w:placeholder>
            <w:docPart w:val="C0CC4FDEE60C4D1AAD7754918069FEDE"/>
          </w:placeholder>
          <w:showingPlcHdr/>
          <w:comboBox>
            <w:listItem w:value="Выберите элемент."/>
            <w:listItem w:displayText="ООО «Хакасский муниципальный банк»." w:value="ООО «Хакасский муниципальный банк»."/>
            <w:listItem w:displayText="Абаканском отделении № 8602 ПАО «Сбербанк»." w:value="Абаканском отделении № 8602 ПАО «Сбербанк»."/>
            <w:listItem w:displayText="Филиал «АТБ» (ПАО) в г. Улан-Удэ" w:value="Филиал «АТБ» (ПАО) в г. Улан-Удэ"/>
          </w:comboBox>
        </w:sdtPr>
        <w:sdtEndPr/>
        <w:sdtContent>
          <w:r w:rsidRPr="00A7601F">
            <w:t>Выберите элемент.</w:t>
          </w:r>
        </w:sdtContent>
      </w:sdt>
    </w:p>
    <w:p w14:paraId="3A43C3AB" w14:textId="77777777" w:rsidR="00E1322C" w:rsidRPr="00A7601F" w:rsidRDefault="00E1322C" w:rsidP="00E1322C">
      <w:pPr>
        <w:ind w:firstLine="709"/>
        <w:jc w:val="both"/>
      </w:pPr>
      <w:r w:rsidRPr="00A7601F">
        <w:t>3.2. Выдача Микрозайма производится путем перечисления безналичных денежных средств на банковский счет Заемщика в течение 3-х рабочих при обязательном выполнении следующих условий:</w:t>
      </w:r>
    </w:p>
    <w:p w14:paraId="54B64EC9" w14:textId="77777777" w:rsidR="00E1322C" w:rsidRPr="00A7601F" w:rsidRDefault="00E1322C" w:rsidP="00E1322C">
      <w:pPr>
        <w:widowControl w:val="0"/>
        <w:autoSpaceDE w:val="0"/>
        <w:autoSpaceDN w:val="0"/>
        <w:ind w:firstLine="709"/>
        <w:jc w:val="both"/>
      </w:pPr>
      <w:r w:rsidRPr="00A7601F">
        <w:rPr>
          <w:rFonts w:eastAsia="Calibri"/>
        </w:rPr>
        <w:t>3.2.1. Заемщик предоставит Займодавцу письменное распоряжение на получение Микрозайма, составленное по форме Займодавца, с указанием платежных реквизитов;</w:t>
      </w:r>
    </w:p>
    <w:p w14:paraId="70F962C9" w14:textId="77777777" w:rsidR="00E1322C" w:rsidRPr="00A7601F" w:rsidRDefault="00E1322C" w:rsidP="00E1322C">
      <w:pPr>
        <w:ind w:firstLine="709"/>
        <w:jc w:val="both"/>
      </w:pPr>
      <w:r w:rsidRPr="00A7601F">
        <w:rPr>
          <w:rFonts w:eastAsia="Calibri"/>
        </w:rPr>
        <w:t xml:space="preserve">3.2.2. </w:t>
      </w:r>
      <w:r w:rsidRPr="00A7601F">
        <w:t>Заемщик предоставит надлежащим образом оформленное обеспечение исполнения обязательств, указанное в пункте 8.1 Договора включая передачу Залогодателем Предмета залога, регистрацию залога в уполномоченных государственных органах, предоставление Свидетельства о регистрации уведомления о возникновении залога движимого имущества, полученного в порядке, предусмотренном п. 7.1.9 Договора;</w:t>
      </w:r>
    </w:p>
    <w:p w14:paraId="2A4FBD32" w14:textId="77777777" w:rsidR="00E1322C" w:rsidRPr="00A7601F" w:rsidRDefault="00E1322C" w:rsidP="00E1322C">
      <w:pPr>
        <w:widowControl w:val="0"/>
        <w:tabs>
          <w:tab w:val="left" w:pos="851"/>
        </w:tabs>
        <w:autoSpaceDE w:val="0"/>
        <w:autoSpaceDN w:val="0"/>
        <w:ind w:firstLine="709"/>
        <w:jc w:val="both"/>
      </w:pPr>
      <w:r w:rsidRPr="00A7601F">
        <w:rPr>
          <w:rFonts w:eastAsia="Calibri"/>
        </w:rPr>
        <w:t>3.2.3. </w:t>
      </w:r>
      <w:r w:rsidRPr="00A7601F">
        <w:t>Заемщик исполнит обязательства, предусмотренные пунктом 7.1.13.2 Договора;</w:t>
      </w:r>
    </w:p>
    <w:p w14:paraId="5019EA86" w14:textId="77777777" w:rsidR="00E1322C" w:rsidRPr="00A7601F" w:rsidRDefault="00E1322C" w:rsidP="00E1322C">
      <w:pPr>
        <w:widowControl w:val="0"/>
        <w:tabs>
          <w:tab w:val="left" w:pos="851"/>
        </w:tabs>
        <w:autoSpaceDE w:val="0"/>
        <w:autoSpaceDN w:val="0"/>
        <w:ind w:firstLine="709"/>
        <w:jc w:val="both"/>
        <w:rPr>
          <w:i/>
          <w:iCs/>
        </w:rPr>
      </w:pPr>
      <w:r w:rsidRPr="00A7601F">
        <w:t xml:space="preserve">3.2.4. </w:t>
      </w:r>
      <w:r w:rsidRPr="00A7601F">
        <w:rPr>
          <w:i/>
          <w:iCs/>
        </w:rPr>
        <w:t>Иные условия по решению правления Фонда (пункт остается при наличии такого условия).</w:t>
      </w:r>
    </w:p>
    <w:p w14:paraId="0D46FBD6" w14:textId="77777777" w:rsidR="00E1322C" w:rsidRPr="00A7601F" w:rsidRDefault="00E1322C" w:rsidP="00E1322C">
      <w:pPr>
        <w:widowControl w:val="0"/>
        <w:tabs>
          <w:tab w:val="left" w:pos="851"/>
        </w:tabs>
        <w:autoSpaceDE w:val="0"/>
        <w:autoSpaceDN w:val="0"/>
        <w:ind w:firstLine="709"/>
        <w:jc w:val="both"/>
      </w:pPr>
      <w:r w:rsidRPr="00A7601F">
        <w:t>3.3. В случае невыполнения Заемщиком какого-либо из условий, указанных в пункте 3.2 Договора, Займодавец вправе по своему выбору:</w:t>
      </w:r>
    </w:p>
    <w:p w14:paraId="7737FC75" w14:textId="77777777" w:rsidR="00E1322C" w:rsidRPr="00A7601F" w:rsidRDefault="00E1322C" w:rsidP="00E1322C">
      <w:pPr>
        <w:widowControl w:val="0"/>
        <w:tabs>
          <w:tab w:val="left" w:pos="851"/>
        </w:tabs>
        <w:autoSpaceDE w:val="0"/>
        <w:autoSpaceDN w:val="0"/>
        <w:ind w:firstLine="709"/>
        <w:jc w:val="both"/>
        <w:rPr>
          <w:b/>
          <w:bCs/>
        </w:rPr>
      </w:pPr>
      <w:r w:rsidRPr="00A7601F">
        <w:t>– расторгнуть договор в одностороннем порядке;</w:t>
      </w:r>
    </w:p>
    <w:p w14:paraId="39DD0BCA" w14:textId="77777777" w:rsidR="00E1322C" w:rsidRPr="00A7601F" w:rsidRDefault="00E1322C" w:rsidP="00E1322C">
      <w:pPr>
        <w:widowControl w:val="0"/>
        <w:tabs>
          <w:tab w:val="left" w:pos="851"/>
        </w:tabs>
        <w:autoSpaceDE w:val="0"/>
        <w:autoSpaceDN w:val="0"/>
        <w:ind w:firstLine="709"/>
        <w:jc w:val="both"/>
      </w:pPr>
      <w:r w:rsidRPr="00A7601F">
        <w:t>– отложить срок предоставления микрозайма, указанный в пункте 1.4 Договора, до момента полного выполнения Заемщиком условий, оговоренных в пункте 3.2 Договора.</w:t>
      </w:r>
    </w:p>
    <w:p w14:paraId="701A24D0" w14:textId="77777777" w:rsidR="00E1322C" w:rsidRPr="00A7601F" w:rsidRDefault="00E1322C" w:rsidP="00E1322C">
      <w:pPr>
        <w:ind w:firstLine="709"/>
        <w:jc w:val="center"/>
        <w:rPr>
          <w:b/>
          <w:bCs/>
        </w:rPr>
      </w:pPr>
    </w:p>
    <w:p w14:paraId="36033700" w14:textId="77777777" w:rsidR="00E1322C" w:rsidRPr="00A7601F" w:rsidRDefault="00E1322C" w:rsidP="00E1322C">
      <w:pPr>
        <w:ind w:firstLine="709"/>
        <w:jc w:val="center"/>
        <w:rPr>
          <w:b/>
          <w:bCs/>
        </w:rPr>
      </w:pPr>
      <w:r w:rsidRPr="00A7601F">
        <w:rPr>
          <w:b/>
          <w:bCs/>
        </w:rPr>
        <w:t>4. УСЛОВИЯ МИКРОЗАЙМА</w:t>
      </w:r>
      <w:r w:rsidRPr="00A7601F">
        <w:t xml:space="preserve"> </w:t>
      </w:r>
    </w:p>
    <w:p w14:paraId="3461C328" w14:textId="77777777" w:rsidR="00E1322C" w:rsidRPr="00A7601F" w:rsidRDefault="00E1322C" w:rsidP="00E1322C">
      <w:pPr>
        <w:ind w:firstLine="709"/>
        <w:jc w:val="both"/>
      </w:pPr>
      <w:r w:rsidRPr="00A7601F">
        <w:t>4.1. Заемщик уплачивает Заимодавцу проценты за пользование микрозаймом по ставке согласно п. 1.3. Договора.</w:t>
      </w:r>
    </w:p>
    <w:p w14:paraId="2588AC4D" w14:textId="77777777" w:rsidR="00E1322C" w:rsidRPr="00A7601F" w:rsidRDefault="00E1322C" w:rsidP="00E1322C">
      <w:pPr>
        <w:ind w:firstLine="709"/>
        <w:jc w:val="both"/>
      </w:pPr>
      <w:r w:rsidRPr="00A7601F">
        <w:t xml:space="preserve">4.2. Уплата процентов за пользование микрозаймом производится ежемесячно </w:t>
      </w:r>
      <w:sdt>
        <w:sdtPr>
          <w:rPr>
            <w:b/>
            <w:iCs/>
          </w:rPr>
          <w:id w:val="999926149"/>
          <w:placeholder>
            <w:docPart w:val="475741D9607845D78BCC9E7867BAA1ED"/>
          </w:placeholder>
          <w:showingPlcHdr/>
          <w:comboBox>
            <w:listItem w:value="Выберите элемент."/>
            <w:listItem w:displayText="20" w:value="20"/>
          </w:comboBox>
        </w:sdtPr>
        <w:sdtEndPr/>
        <w:sdtContent>
          <w:r w:rsidRPr="00A7601F">
            <w:t>Выберите элемент.</w:t>
          </w:r>
        </w:sdtContent>
      </w:sdt>
      <w:r w:rsidRPr="00A7601F">
        <w:t xml:space="preserve"> числа, начиная с __дата (месяц год) _____ и по дату окончательного погашения микрозайма установленную настоящим Договором. </w:t>
      </w:r>
    </w:p>
    <w:p w14:paraId="0746C67D" w14:textId="77777777" w:rsidR="00E1322C" w:rsidRPr="00A7601F" w:rsidRDefault="00E1322C" w:rsidP="00E1322C">
      <w:pPr>
        <w:ind w:firstLine="709"/>
        <w:jc w:val="both"/>
      </w:pPr>
      <w:r w:rsidRPr="00A7601F">
        <w:t>4.3. Погашение микрозайма производится Заемщиком по графику платежей в соответствии с Приложением № 1, являющимся неотъемлемой частью настоящего Договора.</w:t>
      </w:r>
    </w:p>
    <w:p w14:paraId="41396BF2" w14:textId="77777777" w:rsidR="00E1322C" w:rsidRPr="00A7601F" w:rsidRDefault="00E1322C" w:rsidP="00E1322C">
      <w:pPr>
        <w:ind w:firstLine="709"/>
        <w:jc w:val="both"/>
      </w:pPr>
      <w:r w:rsidRPr="00A7601F">
        <w:t>4.4.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52EF0824" w14:textId="77777777" w:rsidR="00E1322C" w:rsidRPr="00A7601F" w:rsidRDefault="00E1322C" w:rsidP="00E1322C">
      <w:pPr>
        <w:ind w:firstLine="709"/>
        <w:jc w:val="both"/>
      </w:pPr>
      <w:r w:rsidRPr="00A7601F">
        <w:t>4.5.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37183621" w14:textId="77777777" w:rsidR="00E1322C" w:rsidRPr="00A7601F" w:rsidRDefault="00E1322C" w:rsidP="00E1322C">
      <w:pPr>
        <w:ind w:firstLine="709"/>
        <w:jc w:val="both"/>
      </w:pPr>
      <w:r w:rsidRPr="00A7601F">
        <w:t xml:space="preserve">4.6. Досрочное частичное или полное погашение микрозайма осуществляется только по заявлению Заемщика, с указанием в заявлении суммы и даты досрочного погашения. </w:t>
      </w:r>
    </w:p>
    <w:p w14:paraId="36E15CCA" w14:textId="77777777" w:rsidR="00E1322C" w:rsidRPr="00A7601F" w:rsidRDefault="00E1322C" w:rsidP="00E1322C">
      <w:pPr>
        <w:ind w:firstLine="709"/>
        <w:jc w:val="both"/>
      </w:pPr>
      <w:r w:rsidRPr="00A7601F">
        <w:t>4.7. Досрочный возврат микрозайма (части микрозайма) по инициативе Заемщика возможен исключительно при соблюдении следующей процедуры:</w:t>
      </w:r>
    </w:p>
    <w:p w14:paraId="7EB19230" w14:textId="77777777" w:rsidR="00E1322C" w:rsidRPr="00A7601F" w:rsidRDefault="00E1322C" w:rsidP="00E1322C">
      <w:pPr>
        <w:ind w:firstLine="709"/>
        <w:jc w:val="both"/>
      </w:pPr>
      <w:r w:rsidRPr="00A7601F">
        <w:t>– Заемщик направляет Займодавцу ходатайство с просьбой о досрочном погашении микрозайма (части микрозайма);</w:t>
      </w:r>
    </w:p>
    <w:p w14:paraId="7D422F59" w14:textId="77777777" w:rsidR="00E1322C" w:rsidRPr="00A7601F" w:rsidRDefault="00E1322C" w:rsidP="00E1322C">
      <w:pPr>
        <w:ind w:firstLine="709"/>
        <w:jc w:val="both"/>
      </w:pPr>
      <w:r w:rsidRPr="00A7601F">
        <w:t>– ходатайство направляется Займодавцу не менее чем за 5 (Пять) рабочих дней до предполагаемого срока погашения микрозайма (части микрозайма);</w:t>
      </w:r>
    </w:p>
    <w:p w14:paraId="6F1F6988" w14:textId="77777777" w:rsidR="00E1322C" w:rsidRPr="00A7601F" w:rsidRDefault="00E1322C" w:rsidP="00E1322C">
      <w:pPr>
        <w:ind w:firstLine="709"/>
        <w:jc w:val="both"/>
      </w:pPr>
      <w:r w:rsidRPr="00A7601F">
        <w:t>– ходатайство с просьбой о досрочном погашении микрозайма (части микрозайма) может быть отозвано Заемщиком до получения письменного согласия Займодавца на досрочный возврат микрозайма (части микрозайма);</w:t>
      </w:r>
    </w:p>
    <w:p w14:paraId="23207E85" w14:textId="77777777" w:rsidR="00E1322C" w:rsidRPr="00A7601F" w:rsidRDefault="00E1322C" w:rsidP="00E1322C">
      <w:pPr>
        <w:ind w:firstLine="709"/>
        <w:jc w:val="both"/>
      </w:pPr>
      <w:r w:rsidRPr="00A7601F">
        <w:t>– досрочный возврат микрозайма (части микрозайма) допускается только после получения Заемщиком письменного согласия Займодавца на это;</w:t>
      </w:r>
    </w:p>
    <w:p w14:paraId="30A26E63" w14:textId="77777777" w:rsidR="00E1322C" w:rsidRPr="00A7601F" w:rsidRDefault="00E1322C" w:rsidP="00E1322C">
      <w:pPr>
        <w:ind w:firstLine="709"/>
        <w:jc w:val="both"/>
      </w:pPr>
      <w:r w:rsidRPr="00A7601F">
        <w:t>– при согласованном полном досрочном возврате микрозайма подлежащие уплате проценты за пользование микрозаймом начисляются за время фактического пользования микрозаймом и уплачиваются одновременно с возвратом основного долга;</w:t>
      </w:r>
    </w:p>
    <w:p w14:paraId="62719D09" w14:textId="77777777" w:rsidR="00E1322C" w:rsidRPr="00A7601F" w:rsidRDefault="00E1322C" w:rsidP="00E1322C">
      <w:pPr>
        <w:ind w:firstLine="709"/>
        <w:jc w:val="both"/>
      </w:pPr>
      <w:r w:rsidRPr="00A7601F">
        <w:t>– при согласованном досрочном возврате части микрозайма проценты за пользование микрозаймом уплачиваются в соответствии с пунктом 4.2 Договора;</w:t>
      </w:r>
    </w:p>
    <w:p w14:paraId="3BA250A4" w14:textId="77777777" w:rsidR="00E1322C" w:rsidRPr="00A7601F" w:rsidRDefault="00E1322C" w:rsidP="00E1322C">
      <w:pPr>
        <w:ind w:firstLine="709"/>
        <w:jc w:val="both"/>
      </w:pPr>
      <w:r w:rsidRPr="00A7601F">
        <w:t>– при согласованном досрочном возврате части микрозайма указанный в пункте 4.3. Договора, график погашения (возврата) микрозайма (основного долга), содержащийся в Приложении 1 к Договору, с даты погашения части микрозайма считается утратившим свою силу в части установленных в нем дат (сроков) погашения, в которые должно быть произведено плановое погашение части микрозайма (части микрозайма), возвращенного досрочно;</w:t>
      </w:r>
    </w:p>
    <w:p w14:paraId="5CFC6C68" w14:textId="77777777" w:rsidR="00E1322C" w:rsidRPr="00A7601F" w:rsidRDefault="00E1322C" w:rsidP="00E1322C">
      <w:pPr>
        <w:ind w:firstLine="709"/>
        <w:jc w:val="both"/>
      </w:pPr>
      <w:r w:rsidRPr="00A7601F">
        <w:t>4.8. Плата за досрочный возврат микрозайма не взимается.</w:t>
      </w:r>
    </w:p>
    <w:p w14:paraId="5AD7C0E6" w14:textId="77777777" w:rsidR="00E1322C" w:rsidRPr="00A7601F" w:rsidRDefault="00E1322C" w:rsidP="00E1322C">
      <w:pPr>
        <w:ind w:firstLine="709"/>
        <w:jc w:val="both"/>
      </w:pPr>
    </w:p>
    <w:p w14:paraId="22101FB5" w14:textId="77777777" w:rsidR="00E1322C" w:rsidRPr="00A7601F" w:rsidRDefault="00E1322C" w:rsidP="00E1322C">
      <w:pPr>
        <w:ind w:firstLine="709"/>
        <w:jc w:val="center"/>
        <w:rPr>
          <w:b/>
          <w:bCs/>
        </w:rPr>
      </w:pPr>
      <w:r w:rsidRPr="00A7601F">
        <w:rPr>
          <w:b/>
          <w:bCs/>
        </w:rPr>
        <w:t>5. УСЛОВИЯ РАСЧЕТОВ И ПЛАТЕЖЕЙ</w:t>
      </w:r>
    </w:p>
    <w:p w14:paraId="5F9D28A9" w14:textId="77777777" w:rsidR="00E1322C" w:rsidRPr="00A7601F" w:rsidRDefault="00E1322C" w:rsidP="00E1322C">
      <w:pPr>
        <w:ind w:firstLine="709"/>
        <w:jc w:val="both"/>
      </w:pPr>
      <w:r w:rsidRPr="00A7601F">
        <w:t>5.1. Датой выдачи микрозайма является дата списания денежных средств с расчетного счета Заимодавца.</w:t>
      </w:r>
    </w:p>
    <w:p w14:paraId="2B2DC74B" w14:textId="77777777" w:rsidR="00E1322C" w:rsidRPr="00A7601F" w:rsidRDefault="00E1322C" w:rsidP="00E1322C">
      <w:pPr>
        <w:widowControl w:val="0"/>
        <w:tabs>
          <w:tab w:val="left" w:pos="709"/>
          <w:tab w:val="left" w:pos="851"/>
          <w:tab w:val="left" w:pos="1134"/>
          <w:tab w:val="left" w:pos="1276"/>
          <w:tab w:val="left" w:pos="1701"/>
        </w:tabs>
        <w:ind w:right="-2" w:firstLine="709"/>
        <w:jc w:val="both"/>
      </w:pPr>
      <w:r w:rsidRPr="00A7601F">
        <w:t xml:space="preserve">5.2. Заемщик осуществляет погашение основного долга по Договору, оплату процентов за пользование микрозаймом и, в случае ненадлежащего исполнения обязательств по срокам платежей, уплату неустойки за просрочку возврата микрозайма путем перечисления денежных средств на расчетный счет Заимодавца. </w:t>
      </w:r>
    </w:p>
    <w:p w14:paraId="1643514E"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pPr>
      <w:r w:rsidRPr="00A7601F">
        <w:t>ИНН ____________, получатель: НО «Гарантийный фонд – МКК Хакасии».</w:t>
      </w:r>
    </w:p>
    <w:p w14:paraId="2F92D4A2"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р/с 40601810471000000004 в Абаканском отделении № 8602 ПАО Сбербанк г. Абакан</w:t>
      </w:r>
    </w:p>
    <w:p w14:paraId="2EF426A4" w14:textId="77777777" w:rsidR="00E1322C" w:rsidRPr="00A7601F" w:rsidRDefault="00E1322C" w:rsidP="00E1322C">
      <w:pPr>
        <w:widowControl w:val="0"/>
        <w:tabs>
          <w:tab w:val="left" w:pos="142"/>
          <w:tab w:val="left" w:pos="709"/>
          <w:tab w:val="left" w:pos="851"/>
          <w:tab w:val="left" w:pos="1134"/>
          <w:tab w:val="left" w:pos="1276"/>
          <w:tab w:val="left" w:pos="1701"/>
        </w:tabs>
        <w:spacing w:line="264" w:lineRule="auto"/>
        <w:ind w:right="-2" w:firstLine="709"/>
        <w:jc w:val="both"/>
        <w:rPr>
          <w:b/>
        </w:rPr>
      </w:pPr>
      <w:r w:rsidRPr="00A7601F">
        <w:rPr>
          <w:b/>
        </w:rPr>
        <w:t>к/с 30101810500000000608, БИК 049514608</w:t>
      </w:r>
    </w:p>
    <w:p w14:paraId="677B289C" w14:textId="77777777" w:rsidR="00E1322C" w:rsidRPr="00A7601F" w:rsidRDefault="00E1322C" w:rsidP="00E1322C">
      <w:pPr>
        <w:widowControl w:val="0"/>
        <w:tabs>
          <w:tab w:val="left" w:pos="142"/>
          <w:tab w:val="left" w:pos="709"/>
          <w:tab w:val="left" w:pos="851"/>
          <w:tab w:val="left" w:pos="1134"/>
          <w:tab w:val="left" w:pos="1276"/>
          <w:tab w:val="left" w:pos="1701"/>
        </w:tabs>
        <w:ind w:right="-2" w:firstLine="709"/>
        <w:jc w:val="both"/>
      </w:pPr>
      <w:r w:rsidRPr="00A7601F">
        <w:t xml:space="preserve">назначение платежа: «Оплата по договору микрозайма № _________ от </w:t>
      </w:r>
      <w:sdt>
        <w:sdtPr>
          <w:id w:val="-1365668152"/>
          <w:placeholder>
            <w:docPart w:val="BAC85C17137D4C2096BB1D09E16B65E4"/>
          </w:placeholder>
          <w:date>
            <w:dateFormat w:val="dd MMMM yyyy 'г.'"/>
            <w:lid w:val="ru-RU"/>
            <w:storeMappedDataAs w:val="dateTime"/>
            <w:calendar w:val="gregorian"/>
          </w:date>
        </w:sdtPr>
        <w:sdtEndPr/>
        <w:sdtContent>
          <w:r w:rsidRPr="00A7601F">
            <w:t>Выберите элемент</w:t>
          </w:r>
        </w:sdtContent>
      </w:sdt>
      <w:r w:rsidRPr="00A7601F">
        <w:t xml:space="preserve">». </w:t>
      </w:r>
    </w:p>
    <w:p w14:paraId="7AD1CA00" w14:textId="77777777" w:rsidR="00E1322C" w:rsidRPr="00A7601F" w:rsidRDefault="00E1322C" w:rsidP="00E1322C">
      <w:pPr>
        <w:widowControl w:val="0"/>
        <w:tabs>
          <w:tab w:val="num" w:pos="851"/>
        </w:tabs>
        <w:suppressAutoHyphens/>
        <w:ind w:right="-2" w:firstLine="709"/>
        <w:jc w:val="both"/>
      </w:pPr>
      <w:r w:rsidRPr="00A7601F">
        <w:t xml:space="preserve">5.3. Платежи во исполнение обязательств Заемщика по настоящему Договору иными лицами могут осуществляться только по письменному заявлению Заемщика и с согласия Займодавца. </w:t>
      </w:r>
    </w:p>
    <w:p w14:paraId="5D3F6054" w14:textId="77777777" w:rsidR="00E1322C" w:rsidRPr="00A7601F" w:rsidRDefault="00E1322C" w:rsidP="00E1322C">
      <w:pPr>
        <w:widowControl w:val="0"/>
        <w:tabs>
          <w:tab w:val="left" w:pos="709"/>
          <w:tab w:val="left" w:pos="851"/>
          <w:tab w:val="left" w:pos="1134"/>
          <w:tab w:val="left" w:pos="1276"/>
          <w:tab w:val="left" w:pos="1701"/>
        </w:tabs>
        <w:suppressAutoHyphens/>
        <w:ind w:right="-2" w:firstLine="709"/>
        <w:jc w:val="both"/>
      </w:pPr>
      <w:r w:rsidRPr="00A7601F">
        <w:t>5.4. Датой выполнения обязательств Заемщика по погашению микрозайма и уплате процентов является дата зачисления денежных средств на расчетный счет Заимодавца.</w:t>
      </w:r>
    </w:p>
    <w:p w14:paraId="635F59F2" w14:textId="77777777" w:rsidR="00E1322C" w:rsidRPr="00A7601F" w:rsidRDefault="00E1322C" w:rsidP="00E1322C">
      <w:pPr>
        <w:ind w:firstLine="709"/>
        <w:jc w:val="both"/>
      </w:pPr>
      <w:r w:rsidRPr="00A7601F">
        <w:t>5.5. Если дата уплаты процентов, суммы основного долга приходится на нерабочий день, то обязательства должны быть исполнены не позднее первого рабочего дня, следующего за нерабочим днем.</w:t>
      </w:r>
    </w:p>
    <w:p w14:paraId="5C0A742D" w14:textId="77777777" w:rsidR="00E1322C" w:rsidRPr="00A7601F" w:rsidRDefault="00E1322C" w:rsidP="00E1322C">
      <w:pPr>
        <w:ind w:firstLine="709"/>
        <w:jc w:val="both"/>
      </w:pPr>
      <w:r w:rsidRPr="00A7601F">
        <w:t>5.6. При исчислении процентов, неустойки используется фактическое число дней в месяце и в году.</w:t>
      </w:r>
    </w:p>
    <w:p w14:paraId="1817C555" w14:textId="77777777" w:rsidR="00E1322C" w:rsidRPr="00A7601F" w:rsidRDefault="00E1322C" w:rsidP="00E1322C">
      <w:pPr>
        <w:ind w:firstLine="709"/>
        <w:jc w:val="both"/>
      </w:pPr>
      <w:r w:rsidRPr="00A7601F">
        <w:t>5.7. Средства, поступившие в счет погашения задолженности по Договору, в том числе списанные в рамках соглашения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(далее – «Соглашение») со счетов Заемщика, а также перечисленные третьими лицами, направляются вне зависимости от назначения платежа, указанного в платежном документе, в первую очередь на погашение издержек Заимодавца по взысканию задолженности, в том числе судебных расходов, далее в следующей очередности:</w:t>
      </w:r>
    </w:p>
    <w:p w14:paraId="62F9FF54" w14:textId="77777777" w:rsidR="00E1322C" w:rsidRPr="00A7601F" w:rsidRDefault="00E1322C" w:rsidP="00E1322C">
      <w:pPr>
        <w:ind w:firstLine="709"/>
        <w:jc w:val="both"/>
      </w:pPr>
      <w:r w:rsidRPr="00A7601F">
        <w:t>1) на уплату просроченных процентов;</w:t>
      </w:r>
    </w:p>
    <w:p w14:paraId="2BC53539" w14:textId="77777777" w:rsidR="00E1322C" w:rsidRPr="00A7601F" w:rsidRDefault="00E1322C" w:rsidP="00E1322C">
      <w:pPr>
        <w:ind w:firstLine="709"/>
        <w:jc w:val="both"/>
      </w:pPr>
      <w:r w:rsidRPr="00A7601F">
        <w:t>2) на уплату срочных процентов;</w:t>
      </w:r>
    </w:p>
    <w:p w14:paraId="4797A146" w14:textId="77777777" w:rsidR="00E1322C" w:rsidRPr="00A7601F" w:rsidRDefault="00E1322C" w:rsidP="00E1322C">
      <w:pPr>
        <w:ind w:firstLine="709"/>
        <w:jc w:val="both"/>
      </w:pPr>
      <w:r w:rsidRPr="00A7601F">
        <w:t>3) на погашение просроченной задолженности по микрозайму;</w:t>
      </w:r>
    </w:p>
    <w:p w14:paraId="1F12E4E8" w14:textId="77777777" w:rsidR="00E1322C" w:rsidRPr="00A7601F" w:rsidRDefault="00E1322C" w:rsidP="00E1322C">
      <w:pPr>
        <w:ind w:firstLine="709"/>
        <w:jc w:val="both"/>
      </w:pPr>
      <w:r w:rsidRPr="00A7601F">
        <w:t>4) на погашение срочной задолженности по микрозайму;</w:t>
      </w:r>
    </w:p>
    <w:p w14:paraId="32E45007" w14:textId="77777777" w:rsidR="00E1322C" w:rsidRPr="00A7601F" w:rsidRDefault="00E1322C" w:rsidP="00E1322C">
      <w:pPr>
        <w:ind w:firstLine="709"/>
        <w:jc w:val="both"/>
      </w:pPr>
      <w:r w:rsidRPr="00A7601F">
        <w:t>5) на уплату неустойки за неисполнение обязательств по Договору в установленный срок, в соответствии с п. 9.2 Договора.</w:t>
      </w:r>
    </w:p>
    <w:p w14:paraId="7BDEFBC6" w14:textId="77777777" w:rsidR="00E1322C" w:rsidRPr="00A7601F" w:rsidRDefault="00E1322C" w:rsidP="00E1322C">
      <w:pPr>
        <w:ind w:firstLine="709"/>
        <w:jc w:val="both"/>
      </w:pPr>
      <w:r w:rsidRPr="00A7601F">
        <w:t>6) на уплату убытков, подлежащих возмещению Заемщиком.</w:t>
      </w:r>
    </w:p>
    <w:p w14:paraId="346DD5F7" w14:textId="77777777" w:rsidR="00E1322C" w:rsidRPr="00A7601F" w:rsidRDefault="00E1322C" w:rsidP="00E1322C">
      <w:pPr>
        <w:ind w:firstLine="709"/>
        <w:jc w:val="both"/>
      </w:pPr>
      <w:r w:rsidRPr="00A7601F">
        <w:t>5.8. Обязательства по погашению займа могут быть исполнены ранее Даты платежа, указанной в п.4.3. Договора.</w:t>
      </w:r>
    </w:p>
    <w:p w14:paraId="74B62218" w14:textId="77777777" w:rsidR="00E1322C" w:rsidRPr="00A7601F" w:rsidRDefault="00E1322C" w:rsidP="00E1322C">
      <w:pPr>
        <w:ind w:firstLine="709"/>
        <w:jc w:val="both"/>
      </w:pPr>
      <w:r w:rsidRPr="00A7601F">
        <w:t>Обязательство по досрочному возврату микрозайма по частям считается исполненным в дату очередного платежа, установленного Графиком платежей, которая выпадает по Графику платежей на дату, следующую за датой получения Заимодавцем от заемщика письменного заявления о намерении досрочно вернуть сумму займа и при обязательном соблюдении условия о фактической оплате заемщиком Заимодавцу, до истечения установленного срока, суммы досрочного возврата. При досрочном возврате микрозайма по частям периодичность платежей не изменяется. Может быть изменено количество платежей и размер последнего платежа.</w:t>
      </w:r>
    </w:p>
    <w:p w14:paraId="0A46E9DC" w14:textId="77777777" w:rsidR="00E1322C" w:rsidRPr="00A7601F" w:rsidRDefault="00E1322C" w:rsidP="00E1322C">
      <w:pPr>
        <w:ind w:firstLine="709"/>
        <w:jc w:val="both"/>
      </w:pPr>
      <w:r w:rsidRPr="00A7601F">
        <w:t>5.9. Обязательства по процентам могут быть исполнены ранее дат платежа в сумме не более начисленных на дату поступления Заимодавцу (включительно) денежных средств. В этом случае все обязательства по процентам становятся срочными к погашению в дату поступления денежных средств в размере поступивших денежных средств, но не более начисленных.</w:t>
      </w:r>
    </w:p>
    <w:p w14:paraId="5D864934" w14:textId="77777777" w:rsidR="00E1322C" w:rsidRPr="00A7601F" w:rsidRDefault="00E1322C" w:rsidP="00E1322C">
      <w:pPr>
        <w:ind w:firstLine="709"/>
        <w:jc w:val="both"/>
      </w:pPr>
      <w:r w:rsidRPr="00A7601F">
        <w:t>При этом денежные средства, поступившие от Заемщика в погашение указанных обязательств, вне зависимости от назначения платежа, указанного в платежном документе, направляются Заимодавцем на погашение обязательств в соответствии с п. 5.7. Договора.</w:t>
      </w:r>
    </w:p>
    <w:p w14:paraId="03B33725" w14:textId="77777777" w:rsidR="00E1322C" w:rsidRPr="00A7601F" w:rsidRDefault="00E1322C" w:rsidP="00E1322C">
      <w:pPr>
        <w:jc w:val="both"/>
        <w:rPr>
          <w:bCs/>
        </w:rPr>
      </w:pPr>
    </w:p>
    <w:p w14:paraId="0D574576" w14:textId="77777777" w:rsidR="00E1322C" w:rsidRPr="00A7601F" w:rsidRDefault="00E1322C" w:rsidP="00E1322C">
      <w:pPr>
        <w:jc w:val="center"/>
        <w:rPr>
          <w:b/>
        </w:rPr>
      </w:pPr>
      <w:r w:rsidRPr="00A7601F">
        <w:rPr>
          <w:b/>
        </w:rPr>
        <w:t>6.  ОБЯЗАННОСТИ И ПРАВА ЗАЙМОДАВЦА</w:t>
      </w:r>
    </w:p>
    <w:p w14:paraId="68106A20" w14:textId="77777777" w:rsidR="00E1322C" w:rsidRPr="00A7601F" w:rsidRDefault="00E1322C" w:rsidP="00E1322C">
      <w:pPr>
        <w:ind w:firstLine="709"/>
        <w:jc w:val="both"/>
      </w:pPr>
      <w:r w:rsidRPr="00A7601F">
        <w:t>6.1. Займодавец имеет право:</w:t>
      </w:r>
    </w:p>
    <w:p w14:paraId="58C4388C" w14:textId="77777777" w:rsidR="00E1322C" w:rsidRPr="00A7601F" w:rsidRDefault="00E1322C" w:rsidP="00E1322C">
      <w:pPr>
        <w:ind w:firstLine="709"/>
        <w:jc w:val="both"/>
      </w:pPr>
      <w:r w:rsidRPr="00A7601F">
        <w:t>6.1.1. Требовать от Заемщика предоставления сведений и документов, необходимых Займодавцу для осуществления функций, предусмотренных действующим законодательством Российской Федерации, документов, подтверждающих целевое использование микрозайма, полную и достоверную информацию о реализации проекта, а также другие сведения, связанные с выполнением настоящего Договора (движение денежных средств микрозайма по банковскому счёту, договоры и т.п.).</w:t>
      </w:r>
    </w:p>
    <w:p w14:paraId="7ABA346A" w14:textId="77777777" w:rsidR="00E1322C" w:rsidRPr="00A7601F" w:rsidRDefault="00E1322C" w:rsidP="00E1322C">
      <w:pPr>
        <w:ind w:firstLine="709"/>
        <w:jc w:val="both"/>
      </w:pPr>
      <w:r w:rsidRPr="00A7601F">
        <w:t>6.1.2. В случае возникновения просроченной задолженности по микрозайму и/или по процентам, предусмотренных Договором, Заимодавец имеет право, в соответствии с условиями Соглашения на списание денежных средств без распоряжения Заемщика со всех счетов Заемщика в погашение задолженности по Договору, подавать в банк платежное требование на списание денежных средств со счетов Заемщика с целью погашения задолженности по Договору.</w:t>
      </w:r>
    </w:p>
    <w:p w14:paraId="5479B361" w14:textId="77777777" w:rsidR="00E1322C" w:rsidRPr="00A7601F" w:rsidRDefault="00E1322C" w:rsidP="00E1322C">
      <w:pPr>
        <w:ind w:firstLine="709"/>
        <w:jc w:val="both"/>
      </w:pPr>
      <w:r w:rsidRPr="00A7601F">
        <w:t>6.1.3. Не осуществлять выдачу микрозайма или потребовать от Заемщика досрочного возврата всей суммы микрозайма, уплаты причитающихся процентов за пользование микрозаймом, неустоек, предусмотренных условиями Договора, при этом Заимодавец имеет право предъявить аналогичные требования поручителям, а также обратить взыскание на заложенное имущество в случаях:</w:t>
      </w:r>
    </w:p>
    <w:p w14:paraId="5BE3673B" w14:textId="77777777" w:rsidR="00E1322C" w:rsidRPr="00A7601F" w:rsidRDefault="00E1322C" w:rsidP="00E1322C">
      <w:pPr>
        <w:ind w:firstLine="709"/>
        <w:jc w:val="both"/>
      </w:pPr>
      <w:r w:rsidRPr="00A7601F">
        <w:t>1) неисполнения или ненадлежащего исполнения Заемщиком обязательств по Договору;</w:t>
      </w:r>
    </w:p>
    <w:p w14:paraId="3DFC17DA" w14:textId="77777777" w:rsidR="00E1322C" w:rsidRPr="00A7601F" w:rsidRDefault="00E1322C" w:rsidP="00E1322C">
      <w:pPr>
        <w:ind w:firstLine="709"/>
        <w:jc w:val="both"/>
      </w:pPr>
      <w:r w:rsidRPr="00A7601F">
        <w:t>2) обесценения обеспечения, утраты обеспечения или ухудшения его условий, а также угрозы утраты обеспечения;</w:t>
      </w:r>
    </w:p>
    <w:p w14:paraId="0B2BE2BC" w14:textId="77777777" w:rsidR="00E1322C" w:rsidRPr="00A7601F" w:rsidRDefault="00E1322C" w:rsidP="00E1322C">
      <w:pPr>
        <w:ind w:firstLine="709"/>
        <w:jc w:val="both"/>
      </w:pPr>
      <w:r w:rsidRPr="00A7601F">
        <w:t>3) если заявления, документы, подтверждения или информация, включая информацию, указанную в разделе 2 Договора, предоставленные Заемщиком Заимодавцу, являются недостоверными, неполными;</w:t>
      </w:r>
    </w:p>
    <w:p w14:paraId="2DA60649" w14:textId="77777777" w:rsidR="00E1322C" w:rsidRPr="00A7601F" w:rsidRDefault="00E1322C" w:rsidP="00E1322C">
      <w:pPr>
        <w:ind w:firstLine="709"/>
        <w:jc w:val="both"/>
      </w:pPr>
      <w:r w:rsidRPr="00A7601F">
        <w:t>4) объявления Заемщика несостоятельным (банкротом) в установленном законодательством Российской Федерации порядке;</w:t>
      </w:r>
    </w:p>
    <w:p w14:paraId="554BFD01" w14:textId="77777777" w:rsidR="00E1322C" w:rsidRPr="00A7601F" w:rsidRDefault="00E1322C" w:rsidP="00E1322C">
      <w:pPr>
        <w:widowControl w:val="0"/>
        <w:tabs>
          <w:tab w:val="left" w:pos="709"/>
          <w:tab w:val="left" w:pos="786"/>
          <w:tab w:val="left" w:pos="851"/>
          <w:tab w:val="left" w:pos="1134"/>
          <w:tab w:val="left" w:pos="1276"/>
          <w:tab w:val="left" w:pos="1701"/>
        </w:tabs>
        <w:ind w:right="-2" w:firstLine="709"/>
        <w:jc w:val="both"/>
        <w:rPr>
          <w:strike/>
        </w:rPr>
      </w:pPr>
      <w:r w:rsidRPr="00A7601F">
        <w:t>5) прекращения применения специального налогового режима «Налог на профессиональный доход»;</w:t>
      </w:r>
    </w:p>
    <w:p w14:paraId="5F35EB13"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6)  смерти Поручителя;</w:t>
      </w:r>
    </w:p>
    <w:p w14:paraId="32881E55"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7)  смерти Залогодателя;</w:t>
      </w:r>
    </w:p>
    <w:p w14:paraId="2B0061F8"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8) ухудшения финансового состояния Заемщика/ Поручителя/ Залогодателя, что, по оценке Заимодавца, ставит под угрозу своевременное выполнение обязательств по настоящему Договору/ Договору поручительства/ Договору залога/ Договору ипотеки;</w:t>
      </w:r>
    </w:p>
    <w:p w14:paraId="48BB3EAF" w14:textId="77777777" w:rsidR="00E1322C" w:rsidRPr="00A7601F" w:rsidRDefault="00E1322C" w:rsidP="00E1322C">
      <w:pPr>
        <w:widowControl w:val="0"/>
        <w:tabs>
          <w:tab w:val="left" w:pos="709"/>
          <w:tab w:val="left" w:pos="786"/>
          <w:tab w:val="left" w:pos="851"/>
          <w:tab w:val="left" w:pos="1134"/>
          <w:tab w:val="left" w:pos="1276"/>
          <w:tab w:val="left" w:pos="1701"/>
        </w:tabs>
        <w:suppressAutoHyphens/>
        <w:ind w:right="-2" w:firstLine="709"/>
        <w:jc w:val="both"/>
      </w:pPr>
      <w:r w:rsidRPr="00A7601F">
        <w:t>9) в иных случаях, предусмотренных законодательством Российской Федерации.</w:t>
      </w:r>
    </w:p>
    <w:p w14:paraId="5260A660" w14:textId="77777777" w:rsidR="00E1322C" w:rsidRPr="00A7601F" w:rsidRDefault="00E1322C" w:rsidP="00E1322C">
      <w:pPr>
        <w:ind w:firstLine="709"/>
        <w:jc w:val="both"/>
      </w:pPr>
      <w:r w:rsidRPr="00A7601F">
        <w:t>Указанные выше нарушения условий Договора и изменения обстоятельств являются существенными для Заимодавца.</w:t>
      </w:r>
    </w:p>
    <w:p w14:paraId="60DB92CE" w14:textId="77777777" w:rsidR="00E1322C" w:rsidRPr="00A7601F" w:rsidRDefault="00E1322C" w:rsidP="00E1322C">
      <w:pPr>
        <w:ind w:firstLine="709"/>
        <w:jc w:val="both"/>
      </w:pPr>
      <w:r w:rsidRPr="00A7601F">
        <w:t>6.1.4. Потребовать от Заемщика возврата суммы микрозайма, израсходованной не по целевому назначению, с уплатой, установленной п. 9.3 Договора неустойки, при этом Заимодавец имеет право предъявить аналогичные требования поручителям, а также обратить взыскание на заложенное имущество.</w:t>
      </w:r>
    </w:p>
    <w:p w14:paraId="629BD22F" w14:textId="77777777" w:rsidR="00E1322C" w:rsidRPr="00A7601F" w:rsidRDefault="00E1322C" w:rsidP="00E1322C">
      <w:pPr>
        <w:ind w:firstLine="709"/>
        <w:jc w:val="both"/>
      </w:pPr>
      <w:r w:rsidRPr="00A7601F">
        <w:t>6.1.5. В удобной для него форме осуществлять проверки достоверности предоставляемых Заемщиком отчетных и плановых показателей его хозяйственно-финансовой деятельности, а также требовать иные данные, имеющие отношение к использованию заемных средств и к исполнению обязательств по Договору.</w:t>
      </w:r>
    </w:p>
    <w:p w14:paraId="0EDB3DC1" w14:textId="77777777" w:rsidR="00E1322C" w:rsidRPr="00A7601F" w:rsidRDefault="00E1322C" w:rsidP="00E1322C">
      <w:pPr>
        <w:ind w:firstLine="709"/>
        <w:jc w:val="both"/>
      </w:pPr>
      <w:r w:rsidRPr="00A7601F">
        <w:t xml:space="preserve">6.1.6. Не предоставлять микрозайм в случае неисполнения Залогодержателем обязанности по регистрации уведомления о залоге движимого имущества в отношении Предмета залога (далее – уведомление о возникновении залога) в реестре уведомлений о залоге движимого имущества, указанной в пункте 7.1.9 настоящего Договора. </w:t>
      </w:r>
    </w:p>
    <w:p w14:paraId="0BDCBF14" w14:textId="77777777" w:rsidR="00E1322C" w:rsidRPr="00A7601F" w:rsidRDefault="00E1322C" w:rsidP="00E1322C">
      <w:pPr>
        <w:ind w:firstLine="709"/>
        <w:jc w:val="both"/>
      </w:pPr>
      <w:r w:rsidRPr="00A7601F">
        <w:t xml:space="preserve">6.2. Займодавец принимает на себя следующие обязательства: </w:t>
      </w:r>
    </w:p>
    <w:p w14:paraId="2E9B0AF4" w14:textId="77777777" w:rsidR="00E1322C" w:rsidRPr="00A7601F" w:rsidRDefault="00E1322C" w:rsidP="00E1322C">
      <w:pPr>
        <w:ind w:firstLine="709"/>
        <w:jc w:val="both"/>
      </w:pPr>
      <w:r w:rsidRPr="00A7601F">
        <w:t>6.2.1. При выполнении условий, указанных в разделе 3 Договора, а также, если на момент предоставления микрозайма не имеет место ни одно из условий, при которых Заимодавец имеет право потребовать досрочного возврата микрозайма, зачислить сумму микрозайма на расчетный счет Заемщика, указанный в п. 3.1 Договора.</w:t>
      </w:r>
    </w:p>
    <w:p w14:paraId="0CFFFE52" w14:textId="77777777" w:rsidR="00E1322C" w:rsidRPr="00A7601F" w:rsidRDefault="00E1322C" w:rsidP="00E1322C">
      <w:pPr>
        <w:widowControl w:val="0"/>
        <w:numPr>
          <w:ilvl w:val="2"/>
          <w:numId w:val="22"/>
        </w:numPr>
        <w:suppressAutoHyphens/>
        <w:ind w:left="0" w:right="-2" w:firstLine="709"/>
        <w:jc w:val="both"/>
      </w:pPr>
      <w:r w:rsidRPr="00A7601F">
        <w:t>Консультировать Заемщика по всем вопросам, связанным с исполнением настоящего Договора.</w:t>
      </w:r>
    </w:p>
    <w:p w14:paraId="53CC54CC" w14:textId="77777777" w:rsidR="00E1322C" w:rsidRPr="00A7601F" w:rsidRDefault="00E1322C" w:rsidP="00E1322C">
      <w:pPr>
        <w:numPr>
          <w:ilvl w:val="2"/>
          <w:numId w:val="22"/>
        </w:numPr>
        <w:ind w:left="0" w:firstLine="709"/>
        <w:jc w:val="both"/>
      </w:pPr>
      <w:r w:rsidRPr="00A7601F">
        <w:t>Уведомлять о своих требованиях Заемщика в порядке, предусмотренном настоящим Договором.</w:t>
      </w:r>
    </w:p>
    <w:p w14:paraId="60DDFB1C" w14:textId="77777777" w:rsidR="00E1322C" w:rsidRPr="00A7601F" w:rsidRDefault="00E1322C" w:rsidP="00E1322C">
      <w:pPr>
        <w:numPr>
          <w:ilvl w:val="2"/>
          <w:numId w:val="22"/>
        </w:numPr>
        <w:ind w:left="0" w:firstLine="709"/>
        <w:jc w:val="both"/>
      </w:pPr>
      <w:r w:rsidRPr="00A7601F">
        <w:t>Займодавец обязан предпринимать все необходимые правовые, организационные и технические меры по защите персональных данных.</w:t>
      </w:r>
    </w:p>
    <w:p w14:paraId="3EF75BAE" w14:textId="77777777" w:rsidR="00E1322C" w:rsidRPr="00A7601F" w:rsidRDefault="00E1322C" w:rsidP="00E1322C">
      <w:pPr>
        <w:ind w:left="709"/>
        <w:jc w:val="both"/>
      </w:pPr>
    </w:p>
    <w:p w14:paraId="3284FB60" w14:textId="77777777" w:rsidR="00E1322C" w:rsidRPr="00A7601F" w:rsidRDefault="00E1322C" w:rsidP="00E1322C">
      <w:pPr>
        <w:ind w:firstLine="709"/>
        <w:jc w:val="center"/>
      </w:pPr>
      <w:r w:rsidRPr="00A7601F">
        <w:rPr>
          <w:b/>
          <w:bCs/>
        </w:rPr>
        <w:t>7. ОБЯЗАННОСТИ ЗАЕМЩИКА</w:t>
      </w:r>
    </w:p>
    <w:p w14:paraId="32AC718F" w14:textId="77777777" w:rsidR="00E1322C" w:rsidRPr="00A7601F" w:rsidRDefault="00E1322C" w:rsidP="00E1322C">
      <w:pPr>
        <w:ind w:firstLine="709"/>
        <w:jc w:val="both"/>
      </w:pPr>
      <w:r w:rsidRPr="00A7601F">
        <w:t>7.1. Заемщик обязан:</w:t>
      </w:r>
    </w:p>
    <w:p w14:paraId="1C8D5311" w14:textId="77777777" w:rsidR="00E1322C" w:rsidRPr="00A7601F" w:rsidRDefault="00E1322C" w:rsidP="00E1322C">
      <w:pPr>
        <w:ind w:firstLine="709"/>
        <w:jc w:val="both"/>
      </w:pPr>
      <w:r w:rsidRPr="00A7601F">
        <w:t>7.1.1. Использовать микрозайм строго по целевому назначению в соответствии с разделом 1 Договора.</w:t>
      </w:r>
    </w:p>
    <w:p w14:paraId="74B87E07" w14:textId="77777777" w:rsidR="00E1322C" w:rsidRPr="00A7601F" w:rsidRDefault="00E1322C" w:rsidP="00E1322C">
      <w:pPr>
        <w:ind w:firstLine="709"/>
        <w:jc w:val="both"/>
      </w:pPr>
      <w:r w:rsidRPr="00A7601F">
        <w:t xml:space="preserve">7.1.1.1. В срок не позднее первого платежа, указанного в Приложении № 1 (График платежей) являющимся неотъемлемой частью настоящего Договора, направить распоряжение Займодавцу на предоставление микрозайма. </w:t>
      </w:r>
    </w:p>
    <w:p w14:paraId="64C7BDFD" w14:textId="77777777" w:rsidR="00E1322C" w:rsidRPr="00A7601F" w:rsidRDefault="00E1322C" w:rsidP="00E1322C">
      <w:pPr>
        <w:ind w:firstLine="709"/>
        <w:jc w:val="both"/>
      </w:pPr>
      <w:r w:rsidRPr="00A7601F">
        <w:t xml:space="preserve">7.1.2. В срок по </w:t>
      </w:r>
      <w:sdt>
        <w:sdtPr>
          <w:id w:val="-309634382"/>
          <w:placeholder>
            <w:docPart w:val="25D5C5CEC0D94FC79BA5F08AB6EC62A6"/>
          </w:placeholder>
          <w:date>
            <w:dateFormat w:val="dd MMMM yyyy 'г.'"/>
            <w:lid w:val="ru-RU"/>
            <w:storeMappedDataAs w:val="dateTime"/>
            <w:calendar w:val="gregorian"/>
          </w:date>
        </w:sdtPr>
        <w:sdtEndPr/>
        <w:sdtContent>
          <w:r w:rsidRPr="00A7601F">
            <w:t>Выберите элемент</w:t>
          </w:r>
        </w:sdtContent>
      </w:sdt>
      <w:r w:rsidRPr="00A7601F">
        <w:t xml:space="preserve"> предоставить копии документов, подтверждающих целевое использование заемных средств. В случае нарушения указанного срока микрозайм считается использованным не по целевому назначению.</w:t>
      </w:r>
    </w:p>
    <w:p w14:paraId="5DD07F08" w14:textId="77777777" w:rsidR="00E1322C" w:rsidRPr="00A7601F" w:rsidRDefault="00E1322C" w:rsidP="00E1322C">
      <w:pPr>
        <w:autoSpaceDE w:val="0"/>
        <w:ind w:firstLine="709"/>
        <w:jc w:val="both"/>
      </w:pPr>
      <w:r w:rsidRPr="00A7601F">
        <w:t xml:space="preserve">7.1.3. Ежегодно, по запросу Заимодавца, в сроки, установленные в запросе, предоставлять справку о состоянии расчетов (дохода) по налогу на профессиональный доход по форме ФНС России. </w:t>
      </w:r>
    </w:p>
    <w:p w14:paraId="22A633DE" w14:textId="77777777" w:rsidR="00E1322C" w:rsidRPr="00A7601F" w:rsidRDefault="00E1322C" w:rsidP="00E1322C">
      <w:pPr>
        <w:autoSpaceDE w:val="0"/>
        <w:ind w:firstLine="709"/>
        <w:jc w:val="both"/>
      </w:pPr>
      <w:r w:rsidRPr="00A7601F">
        <w:t>7.1.4. В случае возникновения обстоятельств, которые могут повлечь за собой невыполнение Заемщиком условий Договора, незамедлительно письменно информировать Заимодавца об этих обстоятельствах и о мерах, принимаемых Заемщиком для выполнения условий Договора.</w:t>
      </w:r>
    </w:p>
    <w:p w14:paraId="5D209CF2" w14:textId="77777777" w:rsidR="00E1322C" w:rsidRPr="00A7601F" w:rsidRDefault="00E1322C" w:rsidP="00E1322C">
      <w:pPr>
        <w:autoSpaceDE w:val="0"/>
        <w:ind w:firstLine="709"/>
        <w:jc w:val="both"/>
      </w:pPr>
      <w:r w:rsidRPr="00A7601F">
        <w:t>7.1.5. Обеспечить достоверность представляемых Заимодавцу сведений и документов.</w:t>
      </w:r>
    </w:p>
    <w:p w14:paraId="4731CCD3" w14:textId="77777777" w:rsidR="00E1322C" w:rsidRPr="00A7601F" w:rsidRDefault="00E1322C" w:rsidP="00E1322C">
      <w:pPr>
        <w:numPr>
          <w:ilvl w:val="2"/>
          <w:numId w:val="23"/>
        </w:numPr>
        <w:autoSpaceDE w:val="0"/>
        <w:ind w:left="0" w:firstLine="709"/>
        <w:jc w:val="both"/>
      </w:pPr>
      <w:r w:rsidRPr="00A7601F">
        <w:t xml:space="preserve">Обеспечить право Заимодавца на свободный доступ его сотрудников в помещения, занимаемые Заемщиком, с целью проведения проверок возвратности и обеспеченности микрозайма. </w:t>
      </w:r>
    </w:p>
    <w:p w14:paraId="5C8B9D7B" w14:textId="77777777" w:rsidR="00E1322C" w:rsidRPr="00A7601F" w:rsidRDefault="00E1322C" w:rsidP="00E1322C">
      <w:pPr>
        <w:numPr>
          <w:ilvl w:val="2"/>
          <w:numId w:val="23"/>
        </w:numPr>
        <w:tabs>
          <w:tab w:val="left" w:pos="709"/>
        </w:tabs>
        <w:autoSpaceDE w:val="0"/>
        <w:ind w:left="0" w:firstLine="709"/>
        <w:jc w:val="both"/>
      </w:pPr>
      <w:r w:rsidRPr="00A7601F">
        <w:t>Письменно извещать Заимодавца о любом нижеуказанном факте, произошедшем в период действия Договора, не позднее 10 (десяти) рабочих дней со дня его наступления:</w:t>
      </w:r>
    </w:p>
    <w:p w14:paraId="732567EC" w14:textId="77777777" w:rsidR="00E1322C" w:rsidRPr="00A7601F" w:rsidRDefault="00E1322C" w:rsidP="00E1322C">
      <w:pPr>
        <w:autoSpaceDE w:val="0"/>
        <w:ind w:firstLine="709"/>
        <w:jc w:val="both"/>
      </w:pPr>
      <w:r w:rsidRPr="00A7601F">
        <w:t>- утрате права на применение специального налогового режима «Налог на профессиональный доход»;</w:t>
      </w:r>
    </w:p>
    <w:p w14:paraId="7D10CCAE" w14:textId="77777777" w:rsidR="00E1322C" w:rsidRPr="00A7601F" w:rsidRDefault="00E1322C" w:rsidP="00E1322C">
      <w:pPr>
        <w:autoSpaceDE w:val="0"/>
        <w:ind w:firstLine="709"/>
        <w:jc w:val="both"/>
      </w:pPr>
      <w:r w:rsidRPr="00A7601F">
        <w:t>- заинтересованным лицом будет подано в арбитражный суд заявление о признании Заемщика банкротом.</w:t>
      </w:r>
    </w:p>
    <w:p w14:paraId="08892A79" w14:textId="77777777" w:rsidR="00E1322C" w:rsidRPr="00A7601F" w:rsidRDefault="00E1322C" w:rsidP="00E1322C">
      <w:pPr>
        <w:autoSpaceDE w:val="0"/>
        <w:ind w:firstLine="709"/>
        <w:jc w:val="both"/>
      </w:pPr>
      <w:r w:rsidRPr="00A7601F">
        <w:t>7.1.8. Предоставить (обеспечить предоставление) Заимодавцу надлежащим образом оформленное обеспечение в соответствии с пунктом 8.1 настоящего Договора.</w:t>
      </w:r>
    </w:p>
    <w:p w14:paraId="112F0FCB" w14:textId="77777777" w:rsidR="00E1322C" w:rsidRPr="00A7601F" w:rsidRDefault="00E1322C" w:rsidP="00E1322C">
      <w:pPr>
        <w:autoSpaceDE w:val="0"/>
        <w:ind w:firstLine="709"/>
        <w:jc w:val="both"/>
      </w:pPr>
      <w:r w:rsidRPr="00A7601F">
        <w:t>7.1.9.  Предоставить Заимодавцу свидетельство о регистрации уведомления о возникновении залога движимого имущества в пользу Заимодавца в отношении предмета залога, переданного в залог Заимодавцу по договору о залоге движимого имущества, предусмотренному пунктом 8.1 настоящего Договора. Указанное свидетельство предоставляется Заимодавцу в форме оригинала документа на бумажном носителе, подписанного нотариусом и заверенного его печатью.</w:t>
      </w:r>
    </w:p>
    <w:p w14:paraId="557D9C30" w14:textId="77777777" w:rsidR="00E1322C" w:rsidRPr="00A7601F" w:rsidRDefault="00E1322C" w:rsidP="00E1322C">
      <w:pPr>
        <w:autoSpaceDE w:val="0"/>
        <w:ind w:firstLine="709"/>
        <w:jc w:val="both"/>
      </w:pPr>
      <w:r w:rsidRPr="00A7601F">
        <w:t>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Заимодавца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Заемщик предоставляет Заимодавцу выписку(-и) из реестра уведомлений о залоге не позднее 5 (пяти) рабочих дней с даты выдачи выписки из реестра уведомлений о залоге.</w:t>
      </w:r>
    </w:p>
    <w:p w14:paraId="4EDDB52E" w14:textId="77777777" w:rsidR="00E1322C" w:rsidRPr="00A7601F" w:rsidRDefault="00E1322C" w:rsidP="00E1322C">
      <w:pPr>
        <w:autoSpaceDE w:val="0"/>
        <w:ind w:firstLine="709"/>
        <w:jc w:val="both"/>
      </w:pPr>
      <w:r w:rsidRPr="00A7601F">
        <w:t>Данные официального сайта или предоставленная выписка из реестра уведомлений о залоге должны подтверждать информацию об учете залога в пользу Заимодавца и об отсутствии предшествующих залогов третьих лиц и/или иных обременений/ограничений в пользу третьих лиц в отношении переданного в залог Заимодавцу имущества (кроме обременений в пользу Заимодавца).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2A7C7416" w14:textId="77777777" w:rsidR="00E1322C" w:rsidRPr="00A7601F" w:rsidRDefault="00E1322C" w:rsidP="00E1322C">
      <w:pPr>
        <w:ind w:firstLine="709"/>
        <w:jc w:val="both"/>
      </w:pPr>
      <w:r w:rsidRPr="00A7601F">
        <w:t>7.1.10. Производить уплату процентов по ставке, определяемой в соответствии с условиями п. 4.1 Договора.</w:t>
      </w:r>
    </w:p>
    <w:p w14:paraId="037E49AF" w14:textId="77777777" w:rsidR="00E1322C" w:rsidRPr="00A7601F" w:rsidRDefault="00E1322C" w:rsidP="00E1322C">
      <w:pPr>
        <w:ind w:firstLine="709"/>
        <w:jc w:val="both"/>
      </w:pPr>
      <w:r w:rsidRPr="00A7601F">
        <w:t>7.1.11. В течение 3 (трех) рабочих дней с даты получения требования Займодавца о досрочном погашении микрозайма в соответствии с п.п. 6.1.3, 6.1.4 Договора погасить задолженность по микрозайму, уплатить причитающиеся проценты за пользование микрозаймом, неустойки, начисленные на дату погашения.</w:t>
      </w:r>
    </w:p>
    <w:p w14:paraId="1EDD8250" w14:textId="77777777" w:rsidR="00E1322C" w:rsidRPr="00A7601F" w:rsidRDefault="00E1322C" w:rsidP="00E1322C">
      <w:pPr>
        <w:ind w:firstLine="709"/>
        <w:jc w:val="both"/>
      </w:pPr>
      <w:r w:rsidRPr="00A7601F">
        <w:t>7.1.12. Предоставлять Займодавцу:</w:t>
      </w:r>
    </w:p>
    <w:p w14:paraId="32DCF255" w14:textId="77777777" w:rsidR="00E1322C" w:rsidRPr="00A7601F" w:rsidRDefault="00E1322C" w:rsidP="00E1322C">
      <w:pPr>
        <w:ind w:firstLine="709"/>
        <w:jc w:val="both"/>
      </w:pPr>
      <w:r w:rsidRPr="00A7601F">
        <w:t xml:space="preserve">– документы, подтверждающие постановку и снятие с учета физического лица в качестве налогоплательщика налога на профессиональный доход. </w:t>
      </w:r>
    </w:p>
    <w:p w14:paraId="6149745A" w14:textId="77777777" w:rsidR="00E1322C" w:rsidRPr="00A7601F" w:rsidRDefault="00E1322C" w:rsidP="00E1322C">
      <w:pPr>
        <w:ind w:firstLine="709"/>
        <w:jc w:val="both"/>
        <w:rPr>
          <w:b/>
        </w:rPr>
      </w:pPr>
      <w:r w:rsidRPr="00A7601F">
        <w:t>7.1.13. Заемщик обязан предоставить Заимодавцу документы, удостоверяющие наличие счетов Заемщика в кредитных организациях Российской Федерации.</w:t>
      </w:r>
    </w:p>
    <w:p w14:paraId="5A0199DA" w14:textId="77777777" w:rsidR="00E1322C" w:rsidRPr="00A7601F" w:rsidRDefault="00E1322C" w:rsidP="00E1322C">
      <w:pPr>
        <w:widowControl w:val="0"/>
        <w:tabs>
          <w:tab w:val="left" w:pos="993"/>
        </w:tabs>
        <w:autoSpaceDE w:val="0"/>
        <w:autoSpaceDN w:val="0"/>
        <w:ind w:firstLine="709"/>
        <w:jc w:val="both"/>
      </w:pPr>
      <w:r w:rsidRPr="00A7601F">
        <w:t>«Счет Заемщика» – банковский счет, открытый Заемщиком в кредитной организации, созданной в соответствии с законодательством Российской Федерации, на основании договора, который в соответствии с действующим законодательством Российской Федерации может быть квалифицирован как договор банковского счета.</w:t>
      </w:r>
    </w:p>
    <w:p w14:paraId="0A783563" w14:textId="77777777" w:rsidR="00E1322C" w:rsidRPr="00A7601F" w:rsidRDefault="00E1322C" w:rsidP="00E1322C">
      <w:pPr>
        <w:widowControl w:val="0"/>
        <w:autoSpaceDE w:val="0"/>
        <w:autoSpaceDN w:val="0"/>
        <w:ind w:firstLine="709"/>
        <w:jc w:val="both"/>
      </w:pPr>
      <w:r w:rsidRPr="00A7601F">
        <w:t>7.1.13.1. Стороны пришли к соглашению о том, что Заемщик предоставляет Заимодавцу право на списание денежных средств со всех счетов Заемщика во исполнение обязательств последнего по Договору, в том числе по погашению задолженности по Займу (основному долгу), процентам за пользование Займом, комиссиям, предусмотренным Договором, неустойке (пени, штрафам), компенсации расходов Займодавца.</w:t>
      </w:r>
    </w:p>
    <w:p w14:paraId="40A4CDBD" w14:textId="77777777" w:rsidR="00E1322C" w:rsidRPr="00A7601F" w:rsidRDefault="00E1322C" w:rsidP="00E1322C">
      <w:pPr>
        <w:widowControl w:val="0"/>
        <w:autoSpaceDE w:val="0"/>
        <w:autoSpaceDN w:val="0"/>
        <w:ind w:firstLine="709"/>
        <w:jc w:val="both"/>
      </w:pPr>
      <w:r w:rsidRPr="00A7601F">
        <w:t>7.1.13.2. Заемщик обязуется представить Займодавцу документы, удостоверяющие право Займодавца на списание денежных средств без распоряжения Заемщика со всех счетов Заемщика в погашение задолженности по Договору (дополнительное(-ые) соглашение(-я) к договору(-ам) банковского счета о предоставлении Заемщиком Займодавцу права списания денежных средств со счета(-ов) Заемщика в погашение задолженности по Договору или копия(-и) договора(-ов) банковского счета, содержащего(-их) аналогичное право Займодавца):</w:t>
      </w:r>
    </w:p>
    <w:p w14:paraId="0D759D09" w14:textId="77777777" w:rsidR="00E1322C" w:rsidRPr="00A7601F" w:rsidRDefault="00E1322C" w:rsidP="00E1322C">
      <w:pPr>
        <w:ind w:firstLine="709"/>
        <w:jc w:val="both"/>
        <w:rPr>
          <w:bCs/>
        </w:rPr>
      </w:pPr>
      <w:r w:rsidRPr="00A7601F">
        <w:rPr>
          <w:bCs/>
        </w:rPr>
        <w:t>- </w:t>
      </w:r>
      <w:r w:rsidRPr="00A7601F">
        <w:rPr>
          <w:b/>
        </w:rPr>
        <w:t>до выдачи Микрозайма</w:t>
      </w:r>
      <w:r w:rsidRPr="00A7601F">
        <w:rPr>
          <w:bCs/>
        </w:rPr>
        <w:t xml:space="preserve"> по Договору документы по счету, на который будут перечисляться денежные средства, указанные в п. 3.1. Договора;</w:t>
      </w:r>
    </w:p>
    <w:p w14:paraId="74161FC8" w14:textId="77777777" w:rsidR="00E1322C" w:rsidRPr="00A7601F" w:rsidRDefault="00E1322C" w:rsidP="00E1322C">
      <w:pPr>
        <w:widowControl w:val="0"/>
        <w:numPr>
          <w:ilvl w:val="12"/>
          <w:numId w:val="0"/>
        </w:numPr>
        <w:autoSpaceDE w:val="0"/>
        <w:autoSpaceDN w:val="0"/>
        <w:ind w:firstLine="709"/>
        <w:jc w:val="both"/>
        <w:rPr>
          <w:bCs/>
        </w:rPr>
      </w:pPr>
      <w:r w:rsidRPr="00A7601F">
        <w:rPr>
          <w:bCs/>
        </w:rPr>
        <w:t>- в течение 1 (Одного) месяца с даты выдачи Микрозайма – по всем остальным счетам Заемщика.</w:t>
      </w:r>
    </w:p>
    <w:p w14:paraId="0FCE40BB" w14:textId="77777777" w:rsidR="00E1322C" w:rsidRPr="00A7601F" w:rsidRDefault="00E1322C" w:rsidP="00E1322C">
      <w:pPr>
        <w:widowControl w:val="0"/>
        <w:autoSpaceDE w:val="0"/>
        <w:autoSpaceDN w:val="0"/>
        <w:ind w:firstLine="709"/>
        <w:jc w:val="both"/>
      </w:pPr>
      <w:r w:rsidRPr="00A7601F">
        <w:t>7.1.13.3. Документы на списание денежных средств должны содержать:</w:t>
      </w:r>
    </w:p>
    <w:p w14:paraId="7696102F" w14:textId="77777777" w:rsidR="00E1322C" w:rsidRPr="00A7601F" w:rsidRDefault="00E1322C" w:rsidP="00E1322C">
      <w:pPr>
        <w:widowControl w:val="0"/>
        <w:autoSpaceDE w:val="0"/>
        <w:autoSpaceDN w:val="0"/>
        <w:ind w:firstLine="709"/>
        <w:jc w:val="both"/>
      </w:pPr>
      <w:r w:rsidRPr="00A7601F">
        <w:t>- указание на Займодавца как обладателя права на списание денежных средств со счетов Заемщика без его распоряжения;</w:t>
      </w:r>
    </w:p>
    <w:p w14:paraId="75F7DB80" w14:textId="77777777" w:rsidR="00E1322C" w:rsidRPr="00A7601F" w:rsidRDefault="00E1322C" w:rsidP="00E1322C">
      <w:pPr>
        <w:widowControl w:val="0"/>
        <w:autoSpaceDE w:val="0"/>
        <w:autoSpaceDN w:val="0"/>
        <w:ind w:firstLine="709"/>
        <w:jc w:val="both"/>
      </w:pPr>
      <w:r w:rsidRPr="00A7601F">
        <w:t>- ссылку на дату, номер и пункт 7.1.13.1 Договора как на основание для списания денежных средств со счетов Заемщика;</w:t>
      </w:r>
    </w:p>
    <w:p w14:paraId="40ACA43A" w14:textId="77777777" w:rsidR="00E1322C" w:rsidRPr="00A7601F" w:rsidRDefault="00E1322C" w:rsidP="00E1322C">
      <w:pPr>
        <w:widowControl w:val="0"/>
        <w:autoSpaceDE w:val="0"/>
        <w:autoSpaceDN w:val="0"/>
        <w:ind w:firstLine="709"/>
        <w:jc w:val="both"/>
      </w:pPr>
      <w:r w:rsidRPr="00A7601F">
        <w:t>- дату заключения договора банковского счета/дополнительного соглашения к нему;</w:t>
      </w:r>
    </w:p>
    <w:p w14:paraId="3A25201C" w14:textId="77777777" w:rsidR="00E1322C" w:rsidRPr="00A7601F" w:rsidRDefault="00E1322C" w:rsidP="00E1322C">
      <w:pPr>
        <w:widowControl w:val="0"/>
        <w:autoSpaceDE w:val="0"/>
        <w:autoSpaceDN w:val="0"/>
        <w:ind w:firstLine="709"/>
        <w:jc w:val="both"/>
      </w:pPr>
      <w:r w:rsidRPr="00A7601F">
        <w:t>- подписи лиц, уполномоченных распоряжаться счетами Заемщика.</w:t>
      </w:r>
    </w:p>
    <w:p w14:paraId="3D4DA03F" w14:textId="77777777" w:rsidR="00E1322C" w:rsidRPr="00A7601F" w:rsidRDefault="00E1322C" w:rsidP="00E1322C">
      <w:pPr>
        <w:ind w:firstLine="709"/>
        <w:jc w:val="both"/>
      </w:pPr>
      <w:r w:rsidRPr="00A7601F">
        <w:t>7.1.13.4. В случае открытия Заемщиком новых счетов в течение срока действия Договора последний обязан в течение 3 (Трех) рабочих дней со дня открытия счета Заемщика предоставить Займодавцу следующие документы:</w:t>
      </w:r>
    </w:p>
    <w:p w14:paraId="66097510" w14:textId="77777777" w:rsidR="00E1322C" w:rsidRPr="00A7601F" w:rsidRDefault="00E1322C" w:rsidP="00E1322C">
      <w:pPr>
        <w:ind w:firstLine="709"/>
        <w:jc w:val="both"/>
      </w:pPr>
      <w:r w:rsidRPr="00A7601F">
        <w:t>- письменное уведомление об открытии счета Заемщика;</w:t>
      </w:r>
    </w:p>
    <w:p w14:paraId="13DCE166" w14:textId="77777777" w:rsidR="00E1322C" w:rsidRPr="00A7601F" w:rsidRDefault="00E1322C" w:rsidP="00E1322C">
      <w:pPr>
        <w:ind w:firstLine="709"/>
        <w:jc w:val="both"/>
      </w:pPr>
      <w:r w:rsidRPr="00A7601F">
        <w:t>- документы, указанные в пункте 7.1.13.2 Договора.</w:t>
      </w:r>
    </w:p>
    <w:p w14:paraId="1BBFBFD4" w14:textId="77777777" w:rsidR="00E1322C" w:rsidRPr="00A7601F" w:rsidRDefault="00E1322C" w:rsidP="00E1322C">
      <w:pPr>
        <w:ind w:firstLine="709"/>
        <w:jc w:val="both"/>
      </w:pPr>
      <w:r w:rsidRPr="00A7601F">
        <w:t>7.1.13.5. Займодавец вправе, но не обязан воспользоваться полномочиями, предоставленными ему Заемщиком в пункте 7.1.13.1 Договора.</w:t>
      </w:r>
    </w:p>
    <w:p w14:paraId="262EDD37" w14:textId="77777777" w:rsidR="00E1322C" w:rsidRPr="00A7601F" w:rsidRDefault="00E1322C" w:rsidP="00E1322C">
      <w:pPr>
        <w:ind w:firstLine="709"/>
        <w:jc w:val="both"/>
      </w:pPr>
      <w:r w:rsidRPr="00A7601F">
        <w:t>7.1.14. Уведомлять Заимодавца в порядке, предусмотренном Договором, о возможном наступлении случаев и событий, указанных в п. 6.1.3 Договора, а также о фактическом наступлении указанных случаев и событий.</w:t>
      </w:r>
    </w:p>
    <w:p w14:paraId="6EE95F78" w14:textId="77777777" w:rsidR="00E1322C" w:rsidRPr="00A7601F" w:rsidRDefault="00E1322C" w:rsidP="00E1322C">
      <w:pPr>
        <w:ind w:firstLine="709"/>
        <w:jc w:val="both"/>
        <w:rPr>
          <w:b/>
          <w:bCs/>
          <w:i/>
        </w:rPr>
      </w:pPr>
      <w:r w:rsidRPr="00A7601F">
        <w:rPr>
          <w:b/>
          <w:bCs/>
          <w:i/>
        </w:rPr>
        <w:t>п. 7.1.15 применяется при страховании имущества.</w:t>
      </w:r>
    </w:p>
    <w:p w14:paraId="0A006C4B" w14:textId="77777777" w:rsidR="00E1322C" w:rsidRPr="00A7601F" w:rsidRDefault="00E1322C" w:rsidP="00E1322C">
      <w:pPr>
        <w:ind w:firstLine="709"/>
        <w:jc w:val="both"/>
        <w:rPr>
          <w:i/>
        </w:rPr>
      </w:pPr>
      <w:r w:rsidRPr="00A7601F">
        <w:rPr>
          <w:i/>
        </w:rPr>
        <w:t>7.1.15. В случае обеспечения обязательств по Договору залогом, застраховать за свой счет в пользу Займодавца имущество, переданное в залог в соответствии с п.п.____ п. 8.1 Договора, от риска гибели, утраты, недостачи или повреждения.</w:t>
      </w:r>
    </w:p>
    <w:p w14:paraId="4D4729B9" w14:textId="77777777" w:rsidR="00E1322C" w:rsidRPr="00A7601F" w:rsidRDefault="00E1322C" w:rsidP="00E1322C">
      <w:pPr>
        <w:ind w:firstLine="709"/>
        <w:jc w:val="both"/>
        <w:rPr>
          <w:i/>
        </w:rPr>
      </w:pPr>
      <w:r w:rsidRPr="00A7601F">
        <w:rPr>
          <w:i/>
        </w:rPr>
        <w:t>7.1.15.1. Предоставить копию страхового полиса и /или копию договора страхования имущества, переданного в залог, заверенные подписью руководителя и печатью Страховой компании в течение 3 (Трех) рабочих дней с даты заключения договора страхования и своевременно продлевать страхование до полного исполнения обязательств по Договору.</w:t>
      </w:r>
    </w:p>
    <w:p w14:paraId="3E188C0D" w14:textId="77777777" w:rsidR="00E1322C" w:rsidRPr="00A7601F" w:rsidRDefault="00E1322C" w:rsidP="00E1322C">
      <w:pPr>
        <w:ind w:firstLine="709"/>
        <w:jc w:val="both"/>
        <w:rPr>
          <w:i/>
        </w:rPr>
      </w:pPr>
      <w:r w:rsidRPr="00A7601F">
        <w:rPr>
          <w:i/>
        </w:rPr>
        <w:t>При продлении срока действия договора страхования страховая сумма может быть изменена по согласованию с Залогодержателем.</w:t>
      </w:r>
    </w:p>
    <w:p w14:paraId="4EC1B380" w14:textId="77777777" w:rsidR="00E1322C" w:rsidRPr="00A7601F" w:rsidRDefault="00E1322C" w:rsidP="00E1322C">
      <w:pPr>
        <w:tabs>
          <w:tab w:val="left" w:pos="1134"/>
        </w:tabs>
        <w:ind w:firstLine="709"/>
        <w:jc w:val="both"/>
        <w:rPr>
          <w:b/>
          <w:bCs/>
          <w:i/>
        </w:rPr>
      </w:pPr>
      <w:r w:rsidRPr="00A7601F">
        <w:rPr>
          <w:b/>
          <w:bCs/>
          <w:i/>
        </w:rPr>
        <w:t>п. 7.1.16 применяется если у Заемщика имеются счета в АО «Тинькофф Банк».</w:t>
      </w:r>
    </w:p>
    <w:p w14:paraId="78101B1A" w14:textId="77777777" w:rsidR="00E1322C" w:rsidRPr="00A7601F" w:rsidRDefault="00E1322C" w:rsidP="00E1322C">
      <w:pPr>
        <w:ind w:firstLine="709"/>
        <w:jc w:val="both"/>
        <w:rPr>
          <w:i/>
        </w:rPr>
      </w:pPr>
      <w:r w:rsidRPr="00A7601F">
        <w:rPr>
          <w:i/>
        </w:rPr>
        <w:t>7.1.16. Безотлагательно уведомить Займодавца о расторжении соглашения № ______________________ от _________ г., заключенного между Заимодавцем, Заёмщиком и АО «Тинькофф Банк».</w:t>
      </w:r>
    </w:p>
    <w:p w14:paraId="1CEC99FA" w14:textId="77777777" w:rsidR="00E1322C" w:rsidRPr="00A7601F" w:rsidRDefault="00E1322C" w:rsidP="00E1322C">
      <w:pPr>
        <w:ind w:firstLine="709"/>
        <w:jc w:val="both"/>
        <w:rPr>
          <w:b/>
          <w:bCs/>
          <w:i/>
          <w:iCs/>
        </w:rPr>
      </w:pPr>
      <w:r w:rsidRPr="00A7601F">
        <w:rPr>
          <w:b/>
          <w:bCs/>
          <w:i/>
          <w:iCs/>
        </w:rPr>
        <w:t>п. 7.1.17. Применяется по решению Правления Фонда:</w:t>
      </w:r>
    </w:p>
    <w:p w14:paraId="3BDBC418" w14:textId="77777777" w:rsidR="00E1322C" w:rsidRPr="00A7601F" w:rsidRDefault="00E1322C" w:rsidP="00E1322C">
      <w:pPr>
        <w:ind w:firstLine="709"/>
        <w:jc w:val="both"/>
        <w:rPr>
          <w:i/>
          <w:iCs/>
        </w:rPr>
      </w:pPr>
      <w:r w:rsidRPr="00A7601F">
        <w:rPr>
          <w:b/>
          <w:bCs/>
          <w:i/>
          <w:iCs/>
        </w:rPr>
        <w:t xml:space="preserve">7.1.17. </w:t>
      </w:r>
      <w:r w:rsidRPr="00A7601F">
        <w:rPr>
          <w:i/>
          <w:iCs/>
        </w:rPr>
        <w:t xml:space="preserve">До </w:t>
      </w:r>
      <w:r w:rsidRPr="00A7601F">
        <w:rPr>
          <w:b/>
          <w:i/>
          <w:iCs/>
        </w:rPr>
        <w:t xml:space="preserve">01.02.2021 </w:t>
      </w:r>
      <w:r w:rsidRPr="00A7601F">
        <w:rPr>
          <w:i/>
          <w:iCs/>
        </w:rPr>
        <w:t>г. ежемесячно предоставлять Займодавцу документ, подтверждающий наличие на расчетном счете Заемщика неснижаемого остатка денежных средств в сумме неиспользованного микрозайма, с приложением платежных поручений по целевому назначению за данный период.</w:t>
      </w:r>
    </w:p>
    <w:p w14:paraId="78FE9000" w14:textId="77777777" w:rsidR="00E1322C" w:rsidRPr="00A7601F" w:rsidRDefault="00E1322C" w:rsidP="00E1322C">
      <w:pPr>
        <w:jc w:val="center"/>
        <w:rPr>
          <w:b/>
          <w:bCs/>
          <w:i/>
          <w:iCs/>
          <w:strike/>
        </w:rPr>
      </w:pPr>
    </w:p>
    <w:p w14:paraId="58E7548C" w14:textId="77777777" w:rsidR="00E1322C" w:rsidRPr="00A7601F" w:rsidRDefault="00E1322C" w:rsidP="00E1322C">
      <w:pPr>
        <w:jc w:val="center"/>
        <w:rPr>
          <w:b/>
          <w:bCs/>
        </w:rPr>
      </w:pPr>
      <w:r w:rsidRPr="00A7601F">
        <w:rPr>
          <w:b/>
          <w:bCs/>
        </w:rPr>
        <w:t>8. ОБЕСПЕЧЕНИЕ</w:t>
      </w:r>
    </w:p>
    <w:p w14:paraId="3DA36523" w14:textId="77777777" w:rsidR="00E1322C" w:rsidRPr="00A7601F" w:rsidRDefault="00E1322C" w:rsidP="00E1322C">
      <w:pPr>
        <w:ind w:firstLine="709"/>
        <w:jc w:val="both"/>
      </w:pPr>
      <w:r w:rsidRPr="00A7601F">
        <w:t>8.1. В качестве обеспечения своевременного и полного исполнения обязательств Заемщика по Договору, в том числе возврата микрозайма, уплаты процентов, предусмотренных условиями Договора, неустойки, заключены:</w:t>
      </w:r>
    </w:p>
    <w:p w14:paraId="406BC73B" w14:textId="77777777" w:rsidR="00E1322C" w:rsidRPr="00A7601F" w:rsidRDefault="00E1322C" w:rsidP="00E1322C">
      <w:pPr>
        <w:ind w:firstLine="709"/>
        <w:jc w:val="both"/>
        <w:rPr>
          <w:bCs/>
          <w:iCs/>
        </w:rPr>
      </w:pPr>
      <w:r w:rsidRPr="00A7601F">
        <w:rPr>
          <w:bCs/>
          <w:iCs/>
        </w:rPr>
        <w:t>8.1.1. ____________________________________________________________________________.</w:t>
      </w:r>
    </w:p>
    <w:p w14:paraId="01C70245" w14:textId="77777777" w:rsidR="00E1322C" w:rsidRPr="00A7601F" w:rsidRDefault="00E1322C" w:rsidP="00E1322C">
      <w:pPr>
        <w:ind w:firstLine="709"/>
        <w:jc w:val="both"/>
        <w:rPr>
          <w:bCs/>
          <w:iCs/>
        </w:rPr>
      </w:pPr>
      <w:r w:rsidRPr="00A7601F">
        <w:rPr>
          <w:bCs/>
          <w:iCs/>
        </w:rPr>
        <w:t>8.1.2. ____________________________________________________________________________.</w:t>
      </w:r>
    </w:p>
    <w:p w14:paraId="4AAED0C1" w14:textId="77777777" w:rsidR="00E1322C" w:rsidRPr="00A7601F" w:rsidRDefault="00E1322C" w:rsidP="00E1322C">
      <w:pPr>
        <w:ind w:firstLine="709"/>
        <w:jc w:val="both"/>
        <w:rPr>
          <w:bCs/>
          <w:iCs/>
        </w:rPr>
      </w:pPr>
      <w:r w:rsidRPr="00A7601F">
        <w:rPr>
          <w:bCs/>
          <w:iCs/>
        </w:rPr>
        <w:t>8.1.3. ____________________________________________________________________________.</w:t>
      </w:r>
    </w:p>
    <w:p w14:paraId="2F8B6517" w14:textId="77777777" w:rsidR="00E1322C" w:rsidRPr="00A7601F" w:rsidRDefault="00E1322C" w:rsidP="00E1322C">
      <w:pPr>
        <w:ind w:firstLine="709"/>
        <w:jc w:val="both"/>
        <w:rPr>
          <w:bCs/>
          <w:i/>
        </w:rPr>
      </w:pPr>
      <w:r w:rsidRPr="00A7601F">
        <w:rPr>
          <w:bCs/>
          <w:i/>
        </w:rPr>
        <w:t>(в пункте указываются способ обеспечения исполнения обязательств (залог (ипотека), поручительство, банковская гарантия и др.), предмет залога (для залога); точное наименование, номер и дата подписания соответствующего договора, его стороны (например:</w:t>
      </w:r>
    </w:p>
    <w:p w14:paraId="11B20032" w14:textId="77777777" w:rsidR="00E1322C" w:rsidRPr="00A7601F" w:rsidRDefault="00E1322C" w:rsidP="00E1322C">
      <w:pPr>
        <w:ind w:firstLine="709"/>
        <w:jc w:val="both"/>
        <w:rPr>
          <w:bCs/>
          <w:i/>
        </w:rPr>
      </w:pPr>
      <w:r w:rsidRPr="00A7601F">
        <w:rPr>
          <w:bCs/>
          <w:iCs/>
        </w:rPr>
        <w:t>«</w:t>
      </w:r>
      <w:r w:rsidRPr="00A7601F">
        <w:rPr>
          <w:bCs/>
          <w:i/>
        </w:rPr>
        <w:t>1. Договор залога №___ от «___» _________ 20__ г., между Займодавцем и _______________________;</w:t>
      </w:r>
    </w:p>
    <w:p w14:paraId="74BE33A9" w14:textId="77777777" w:rsidR="00E1322C" w:rsidRPr="00A7601F" w:rsidRDefault="00E1322C" w:rsidP="00E1322C">
      <w:pPr>
        <w:ind w:firstLine="709"/>
        <w:jc w:val="both"/>
        <w:rPr>
          <w:bCs/>
          <w:i/>
        </w:rPr>
      </w:pPr>
      <w:r w:rsidRPr="00A7601F">
        <w:rPr>
          <w:bCs/>
          <w:i/>
        </w:rPr>
        <w:t>2. Договор поручительства №___ от «___» _______ 20__ г., между Займодавцем и ____________________.»)).</w:t>
      </w:r>
    </w:p>
    <w:p w14:paraId="3FD0CEC2" w14:textId="77777777" w:rsidR="00E1322C" w:rsidRPr="00A7601F" w:rsidRDefault="00E1322C" w:rsidP="00E1322C">
      <w:pPr>
        <w:tabs>
          <w:tab w:val="left" w:pos="1134"/>
        </w:tabs>
        <w:ind w:firstLine="709"/>
        <w:jc w:val="both"/>
        <w:rPr>
          <w:bCs/>
          <w:i/>
          <w:iCs/>
        </w:rPr>
      </w:pPr>
      <w:r w:rsidRPr="00A7601F" w:rsidDel="00AD3223">
        <w:rPr>
          <w:bCs/>
          <w:iCs/>
        </w:rPr>
        <w:t xml:space="preserve"> </w:t>
      </w:r>
      <w:r w:rsidRPr="00A7601F">
        <w:rPr>
          <w:rFonts w:eastAsia="Calibri"/>
          <w:i/>
          <w:iCs/>
        </w:rPr>
        <w:t>[</w:t>
      </w:r>
      <w:r w:rsidRPr="00A7601F">
        <w:rPr>
          <w:rFonts w:eastAsia="Calibri"/>
          <w:i/>
          <w:iCs/>
          <w:vertAlign w:val="superscript"/>
        </w:rPr>
        <w:footnoteReference w:id="8"/>
      </w:r>
      <w:r w:rsidRPr="00A7601F">
        <w:rPr>
          <w:rFonts w:eastAsia="Calibri"/>
          <w:i/>
          <w:iCs/>
        </w:rPr>
        <w:t xml:space="preserve">Заемщик </w:t>
      </w:r>
      <w:r w:rsidRPr="00A7601F">
        <w:rPr>
          <w:bCs/>
          <w:i/>
          <w:iCs/>
        </w:rPr>
        <w:t>также обязуется в обеспечение исполнения своих обязательств по Договору предоставить &lt;указываются условия и порядок (сроки) оформления обеспечения в соответствии с решением Правления НО «Гарантийный фонд – микрокредитная компания Республики Хакасия» по Микрозайму (при наличии нескольких видов обеспечения (участников соответствующих обеспечительных сделок) перечень такого обеспечения приводится в Договоре пронумерованным списком)&gt;.]</w:t>
      </w:r>
    </w:p>
    <w:p w14:paraId="4898C5C3"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Договор залога оформляется в соответствии с действующим законодательством Российской Федерации. Заложенное имущество, служащее обеспечением надлежащего исполнения Заемщиком своих обязательств, остается в пользовании собственника.</w:t>
      </w:r>
    </w:p>
    <w:p w14:paraId="27E7A927" w14:textId="77777777" w:rsidR="00E1322C" w:rsidRPr="00A7601F" w:rsidRDefault="00E1322C" w:rsidP="00E1322C">
      <w:pPr>
        <w:numPr>
          <w:ilvl w:val="1"/>
          <w:numId w:val="71"/>
        </w:numPr>
        <w:tabs>
          <w:tab w:val="left" w:pos="0"/>
        </w:tabs>
        <w:ind w:left="142" w:firstLine="709"/>
        <w:contextualSpacing/>
        <w:jc w:val="both"/>
        <w:rPr>
          <w:bCs/>
        </w:rPr>
      </w:pPr>
      <w:r w:rsidRPr="00A7601F">
        <w:rPr>
          <w:bCs/>
        </w:rPr>
        <w:t>Стороны определили, что в случае неисполнения либо ненадлежащего исполнения Заемщиком своих обязательств по возврату суммы микрозайма, уплате процентов по микрозайму, неустойки, Заимодавец удовлетворяет свои требования в полном объеме, определяемом к моменту фактического удовлетворения, за счет имущества, служащего обеспечением обязательств Заемщика, путем его реализации.</w:t>
      </w:r>
    </w:p>
    <w:p w14:paraId="7D50F270" w14:textId="77777777" w:rsidR="00E1322C" w:rsidRPr="00A7601F" w:rsidRDefault="00E1322C" w:rsidP="00E1322C">
      <w:pPr>
        <w:numPr>
          <w:ilvl w:val="1"/>
          <w:numId w:val="71"/>
        </w:numPr>
        <w:tabs>
          <w:tab w:val="left" w:pos="1134"/>
        </w:tabs>
        <w:ind w:left="142" w:firstLine="709"/>
        <w:contextualSpacing/>
        <w:jc w:val="both"/>
        <w:rPr>
          <w:bCs/>
        </w:rPr>
      </w:pPr>
      <w:r w:rsidRPr="00A7601F">
        <w:rPr>
          <w:bCs/>
        </w:rPr>
        <w:t>Стороны договорились, что в случае недостаточности суммы, вырученной при реализации имущества, Заимодавец получает недостающую сумму из другого имущества Заемщика, на которое может быть обращено взыскание в соответствии с законодательством Российской Федерации.</w:t>
      </w:r>
    </w:p>
    <w:p w14:paraId="2571B883" w14:textId="77777777" w:rsidR="00E1322C" w:rsidRPr="00A7601F" w:rsidRDefault="00E1322C" w:rsidP="00E1322C">
      <w:pPr>
        <w:ind w:firstLine="708"/>
        <w:jc w:val="center"/>
        <w:rPr>
          <w:b/>
          <w:bCs/>
        </w:rPr>
      </w:pPr>
      <w:r w:rsidRPr="00A7601F">
        <w:rPr>
          <w:b/>
          <w:bCs/>
        </w:rPr>
        <w:t>9. ОТВЕТСТВЕННОСТЬ СТОРОН</w:t>
      </w:r>
    </w:p>
    <w:p w14:paraId="16C03CF4" w14:textId="77777777" w:rsidR="00E1322C" w:rsidRPr="00A7601F" w:rsidRDefault="00E1322C" w:rsidP="00E1322C">
      <w:pPr>
        <w:ind w:firstLine="709"/>
        <w:jc w:val="both"/>
      </w:pPr>
      <w:r w:rsidRPr="00A7601F">
        <w:t>9.1.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7EF1B6E" w14:textId="77777777" w:rsidR="00E1322C" w:rsidRPr="00A7601F" w:rsidRDefault="00E1322C" w:rsidP="00E1322C">
      <w:pPr>
        <w:ind w:firstLine="709"/>
        <w:jc w:val="both"/>
      </w:pPr>
      <w:r w:rsidRPr="00A7601F">
        <w:t>9.2. При несвоевременном перечислении платежа в погашение микрозайма и (или) уплате процентов, Заемщик уплачивает Заимодавцу неустойку в 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 Уплата неустойки не освобождает виновную Сторону от исполнения обязательств по перечислению суммы микрозайма, погашению микрозайма и уплате процентов. Сверх неустойки Займодавец также вправе потребовать от Заемщика уплаты процентов на сумму задолженности по статье 395 ГК РФ.</w:t>
      </w:r>
    </w:p>
    <w:p w14:paraId="5AFC2D0A" w14:textId="77777777" w:rsidR="00E1322C" w:rsidRPr="00A7601F" w:rsidRDefault="00E1322C" w:rsidP="00E1322C">
      <w:pPr>
        <w:tabs>
          <w:tab w:val="left" w:pos="1134"/>
        </w:tabs>
        <w:ind w:firstLine="709"/>
        <w:jc w:val="both"/>
      </w:pPr>
      <w:r w:rsidRPr="00A7601F">
        <w:t xml:space="preserve">9.3. 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единовременный штраф в размере 10 % от суммы </w:t>
      </w:r>
      <w:r w:rsidRPr="00A7601F">
        <w:rPr>
          <w:rFonts w:eastAsia="Calibri"/>
        </w:rPr>
        <w:t>нецелевого использования микро</w:t>
      </w:r>
      <w:r w:rsidRPr="00A7601F">
        <w:t>займа. Уплата штрафа не освобождает Заемщика от обязанности предоставления документации, подтверждающей целевое расходование суммы микрозайма.</w:t>
      </w:r>
    </w:p>
    <w:p w14:paraId="1758CFEC" w14:textId="77777777" w:rsidR="00E1322C" w:rsidRPr="00A7601F" w:rsidRDefault="00E1322C" w:rsidP="00E1322C">
      <w:pPr>
        <w:tabs>
          <w:tab w:val="left" w:pos="1134"/>
        </w:tabs>
        <w:ind w:firstLine="709"/>
        <w:jc w:val="both"/>
      </w:pPr>
      <w:r w:rsidRPr="00A7601F">
        <w:t>9.4. При несвоевременном оформлении в залог имущества, предусмотренного п. 8.1. Договора, Заемщик уплачивает Займодавцу штраф в размере 20 000 (Двадцать тысяч) рублей ежемесячно, до заключения договора залога.</w:t>
      </w:r>
    </w:p>
    <w:p w14:paraId="452D4ACE" w14:textId="77777777" w:rsidR="00E1322C" w:rsidRPr="00A7601F" w:rsidRDefault="00E1322C" w:rsidP="00E1322C">
      <w:pPr>
        <w:tabs>
          <w:tab w:val="left" w:pos="1134"/>
        </w:tabs>
        <w:ind w:firstLine="709"/>
        <w:jc w:val="both"/>
      </w:pPr>
      <w:r w:rsidRPr="00A7601F">
        <w:t xml:space="preserve">9.5. При несвоевременном предоставлении документов, установленных пунктами 7.1.2, 7.1.3, 7.1.4, 7.1.7, 7.1.9, 7.1.12, 7.1.13, 7.1.14, </w:t>
      </w:r>
      <w:r w:rsidRPr="00A7601F">
        <w:rPr>
          <w:i/>
          <w:iCs/>
        </w:rPr>
        <w:t>7.1.15, 7.1.16, 7.1.17</w:t>
      </w:r>
      <w:r w:rsidRPr="00A7601F">
        <w:t xml:space="preserve"> Договора, Заемщик уплачивает Займодавцу штраф в размере 1 000 (Одна тысяча) рублей, за факт неисполнения такого обязательства, ежемесячно до предоставления документов.</w:t>
      </w:r>
    </w:p>
    <w:p w14:paraId="759B91E8" w14:textId="77777777" w:rsidR="00E1322C" w:rsidRPr="00A7601F" w:rsidRDefault="00E1322C" w:rsidP="00E1322C">
      <w:pPr>
        <w:tabs>
          <w:tab w:val="left" w:pos="1134"/>
        </w:tabs>
        <w:ind w:firstLine="709"/>
        <w:jc w:val="both"/>
      </w:pPr>
      <w:r w:rsidRPr="00A7601F">
        <w:t>9.6. При невыполнении условий, установленных пунктами 2.5, 7.1.5, 7.1.6. Договора, Займодавец вправе требовать от Заемщика досрочного возврата Микрозайма (части Микрозайма), а также уплаты процентов, комиссий и иных платежей, предусмотренных Договором, начисленных за срок фактического пользования Микрозаймом, в порядке:</w:t>
      </w:r>
    </w:p>
    <w:p w14:paraId="6C395FA6" w14:textId="77777777" w:rsidR="00E1322C" w:rsidRPr="00A7601F" w:rsidRDefault="00E1322C" w:rsidP="00E1322C">
      <w:pPr>
        <w:tabs>
          <w:tab w:val="left" w:pos="1134"/>
        </w:tabs>
        <w:ind w:firstLine="709"/>
        <w:jc w:val="both"/>
      </w:pPr>
      <w:r w:rsidRPr="00A7601F">
        <w:t>- Требование Займодавца о досрочном возврате задолженности Заемщика по Договору направляется Заемщику в письменной форме посредством заказного письма с уведомлением о вручении или нарочным под расписку и должно содержать размер (состав) досрочно истребуемой задолженности Заемщика по Договору, срок исполнения требования.</w:t>
      </w:r>
    </w:p>
    <w:p w14:paraId="70175292" w14:textId="77777777" w:rsidR="00E1322C" w:rsidRPr="00A7601F" w:rsidRDefault="00E1322C" w:rsidP="00E1322C">
      <w:pPr>
        <w:tabs>
          <w:tab w:val="left" w:pos="1134"/>
        </w:tabs>
        <w:ind w:firstLine="709"/>
        <w:jc w:val="both"/>
      </w:pPr>
      <w:r w:rsidRPr="00A7601F">
        <w:t>- Срок возврата Микрозайма (части Микрозайма), уплаты процентов, комиссий и иных платежей, предусмотренных Договором, начисленных за срок фактического пользования Микрозайма (части Микрозайма), установленный Займодавцем в соответствии с настоящим пунктом, считается вновь установленным сроком (датой(-ами)) (при требовании о полном досрочном возврате Микрозайма - окончательного) возврата Микрозайма, уплаты начисленных процентов, комиссий и иных платежей, предусмотренных Договором, при несоблюдении которого Заемщик несет ответственность, установленную Договором.</w:t>
      </w:r>
    </w:p>
    <w:p w14:paraId="49C7A133" w14:textId="77777777" w:rsidR="00E1322C" w:rsidRPr="00A7601F" w:rsidRDefault="00E1322C" w:rsidP="00E1322C">
      <w:pPr>
        <w:tabs>
          <w:tab w:val="left" w:pos="1134"/>
        </w:tabs>
        <w:ind w:firstLine="709"/>
        <w:jc w:val="both"/>
        <w:rPr>
          <w:i/>
        </w:rPr>
      </w:pPr>
      <w:r w:rsidRPr="00A7601F">
        <w:rPr>
          <w:i/>
        </w:rPr>
        <w:t>9.7. В случае неисполнения или ненадлежащего исполнения Заемщиком принятых на себя обязательств по Договору взыскание убытков производится в полном объеме всей суммы сверх неустойки.</w:t>
      </w:r>
    </w:p>
    <w:p w14:paraId="0A800C9A" w14:textId="77777777" w:rsidR="00E1322C" w:rsidRPr="00A7601F" w:rsidRDefault="00E1322C" w:rsidP="00E1322C">
      <w:pPr>
        <w:tabs>
          <w:tab w:val="left" w:pos="1134"/>
        </w:tabs>
        <w:ind w:firstLine="709"/>
        <w:jc w:val="both"/>
        <w:rPr>
          <w:i/>
        </w:rPr>
      </w:pPr>
      <w:r w:rsidRPr="00A7601F">
        <w:rPr>
          <w:i/>
        </w:rPr>
        <w:t>9.8. Уплата неустойки не освобождает Стороны от исполнения обязательств по Договору.</w:t>
      </w:r>
    </w:p>
    <w:p w14:paraId="6D703913" w14:textId="77777777" w:rsidR="00E1322C" w:rsidRPr="00A7601F" w:rsidRDefault="00E1322C" w:rsidP="00E1322C">
      <w:pPr>
        <w:tabs>
          <w:tab w:val="left" w:pos="1134"/>
        </w:tabs>
        <w:ind w:firstLine="709"/>
        <w:jc w:val="both"/>
        <w:rPr>
          <w:i/>
        </w:rPr>
      </w:pPr>
      <w:r w:rsidRPr="00A7601F">
        <w:rPr>
          <w:i/>
        </w:rPr>
        <w:t>9.9. Заемщик возмещает все издержки Заимодавца по взысканию задолженности по Договору, в том числе судебные расходы.</w:t>
      </w:r>
    </w:p>
    <w:p w14:paraId="054A7289" w14:textId="77777777" w:rsidR="00E1322C" w:rsidRPr="00A7601F" w:rsidRDefault="00E1322C" w:rsidP="00E1322C">
      <w:pPr>
        <w:ind w:firstLine="709"/>
        <w:jc w:val="center"/>
        <w:rPr>
          <w:b/>
          <w:bCs/>
        </w:rPr>
      </w:pPr>
      <w:r w:rsidRPr="00A7601F">
        <w:rPr>
          <w:b/>
          <w:bCs/>
        </w:rPr>
        <w:t xml:space="preserve"> 10. ОСОБЫЕ УСЛОВИЯ</w:t>
      </w:r>
    </w:p>
    <w:p w14:paraId="1418A326" w14:textId="77777777" w:rsidR="00E1322C" w:rsidRPr="00A7601F" w:rsidRDefault="00E1322C" w:rsidP="00E1322C">
      <w:pPr>
        <w:ind w:firstLine="709"/>
        <w:jc w:val="both"/>
      </w:pPr>
      <w:r w:rsidRPr="00A7601F">
        <w:t xml:space="preserve">10.1. Заемщик согласен на предоставление Заимодавцем в бюро кредитных историй (зарегистрированных в соответствии с законодательством РФ) информации о Заемщике, предусмотренной ст. 4 Федерального закона от 30.12.2004 № 218-ФЗ «О кредитных историях» </w:t>
      </w:r>
    </w:p>
    <w:p w14:paraId="1037B72F" w14:textId="77777777" w:rsidR="00E1322C" w:rsidRPr="00A7601F" w:rsidRDefault="00E1322C" w:rsidP="00E1322C">
      <w:pPr>
        <w:ind w:firstLine="709"/>
        <w:jc w:val="both"/>
        <w:rPr>
          <w:b/>
          <w:bCs/>
        </w:rPr>
      </w:pPr>
    </w:p>
    <w:p w14:paraId="447B3966" w14:textId="77777777" w:rsidR="00E1322C" w:rsidRPr="00A7601F" w:rsidRDefault="00E1322C" w:rsidP="00E1322C">
      <w:pPr>
        <w:ind w:firstLine="709"/>
        <w:jc w:val="center"/>
        <w:rPr>
          <w:b/>
          <w:bCs/>
        </w:rPr>
      </w:pPr>
      <w:r w:rsidRPr="00A7601F">
        <w:rPr>
          <w:b/>
          <w:bCs/>
        </w:rPr>
        <w:t xml:space="preserve"> 11. СРОК ДЕЙСТВИЯ ДОГОВОРА</w:t>
      </w:r>
    </w:p>
    <w:p w14:paraId="4655E827" w14:textId="77777777" w:rsidR="00E1322C" w:rsidRPr="00A7601F" w:rsidRDefault="00E1322C" w:rsidP="00E1322C">
      <w:pPr>
        <w:tabs>
          <w:tab w:val="left" w:pos="1276"/>
        </w:tabs>
        <w:ind w:firstLine="709"/>
        <w:jc w:val="both"/>
      </w:pPr>
      <w:r w:rsidRPr="00A7601F">
        <w:t>11.1. Договор считается заключенным с даты его подписания обеими сторонами и действует до полного выполнения Сторонами своих обязательств по Договору.</w:t>
      </w:r>
    </w:p>
    <w:p w14:paraId="68B801CC" w14:textId="77777777" w:rsidR="00E1322C" w:rsidRPr="00A7601F" w:rsidRDefault="00E1322C" w:rsidP="00E1322C">
      <w:pPr>
        <w:tabs>
          <w:tab w:val="left" w:pos="1276"/>
        </w:tabs>
        <w:ind w:firstLine="709"/>
        <w:jc w:val="both"/>
      </w:pPr>
      <w:r w:rsidRPr="00A7601F">
        <w:t xml:space="preserve">11.2.  В случае неисполнения Заемщиком п. 7.1.1.1 Договора, Договор считается расторгнутым. </w:t>
      </w:r>
    </w:p>
    <w:p w14:paraId="7629E2F2" w14:textId="77777777" w:rsidR="00E1322C" w:rsidRPr="00A7601F" w:rsidRDefault="00E1322C" w:rsidP="00E1322C">
      <w:pPr>
        <w:ind w:firstLine="709"/>
        <w:jc w:val="center"/>
        <w:rPr>
          <w:b/>
          <w:bCs/>
        </w:rPr>
      </w:pPr>
      <w:r w:rsidRPr="00A7601F">
        <w:rPr>
          <w:b/>
          <w:bCs/>
        </w:rPr>
        <w:t xml:space="preserve"> 12. ПРОЧИЕ УСЛОВИЯ</w:t>
      </w:r>
    </w:p>
    <w:p w14:paraId="3FF45713" w14:textId="77777777" w:rsidR="00E1322C" w:rsidRPr="00A7601F" w:rsidRDefault="00E1322C" w:rsidP="00E1322C">
      <w:pPr>
        <w:ind w:firstLine="709"/>
        <w:jc w:val="both"/>
      </w:pPr>
      <w:r w:rsidRPr="00A7601F">
        <w:t>12.1. Все изменения и дополнения к Договору действительны лишь в том случае, если они совершены в письменной форме и подписаны уполномоченными на то лицами.</w:t>
      </w:r>
    </w:p>
    <w:p w14:paraId="1BBD42CE" w14:textId="77777777" w:rsidR="00E1322C" w:rsidRPr="00A7601F" w:rsidRDefault="00E1322C" w:rsidP="00E1322C">
      <w:pPr>
        <w:ind w:firstLine="709"/>
        <w:jc w:val="both"/>
      </w:pPr>
      <w:r w:rsidRPr="00A7601F">
        <w:t xml:space="preserve">В случае внесения изменений в договор микрозайма по инициативе Заемщика, последний оплачивает расходы Заимодавца по оформлению соответствующих изменений (за каждый случай внесения изменений) в сумме </w:t>
      </w:r>
      <w:sdt>
        <w:sdtPr>
          <w:rPr>
            <w:iCs/>
          </w:rPr>
          <w:id w:val="-1554761320"/>
          <w:placeholder>
            <w:docPart w:val="CCFE8588538847FE8D60E4BFE2AB25E8"/>
          </w:placeholder>
          <w:showingPlcHdr/>
          <w:comboBox>
            <w:listItem w:value="Выберите элемент."/>
            <w:listItem w:displayText="1 500 (Одна тысяча пятьсот) рублей 00 копеек" w:value="1 500 (Одна тысяча пятьсот) рублей 00 копеек"/>
            <w:listItem w:displayText="3 000 (Три тысячи) рублей 00 копеек" w:value="3 000 (Три тысячи) рублей 00 копеек"/>
          </w:comboBox>
        </w:sdtPr>
        <w:sdtEndPr/>
        <w:sdtContent>
          <w:r w:rsidRPr="00A7601F">
            <w:t>Выберите элемент.</w:t>
          </w:r>
        </w:sdtContent>
      </w:sdt>
      <w:r w:rsidRPr="00A7601F">
        <w:rPr>
          <w:b/>
          <w:iCs/>
        </w:rPr>
        <w:t xml:space="preserve"> </w:t>
      </w:r>
      <w:r w:rsidRPr="00A7601F">
        <w:rPr>
          <w:i/>
        </w:rPr>
        <w:t>(в соответствии с Тарифами НО «Гарантийный фонд–МКК Хакасии»)</w:t>
      </w:r>
      <w:r w:rsidRPr="00A7601F">
        <w:t>, путем перечисления денежных средств на расчетный счет Займодавца.</w:t>
      </w:r>
    </w:p>
    <w:p w14:paraId="46B89694" w14:textId="77777777" w:rsidR="00E1322C" w:rsidRPr="00A7601F" w:rsidRDefault="00E1322C" w:rsidP="00E1322C">
      <w:pPr>
        <w:ind w:firstLine="709"/>
        <w:jc w:val="both"/>
      </w:pPr>
      <w:r w:rsidRPr="00A7601F">
        <w:t>12.2. В случае изменения займодавцем своего местонахождения или почтового адреса он обязуется информировать об этом заемщика в срок не позднее 3 (трех) рабочих дней с даты указанных изменений.</w:t>
      </w:r>
    </w:p>
    <w:p w14:paraId="32757905" w14:textId="77777777" w:rsidR="00E1322C" w:rsidRPr="00A7601F" w:rsidRDefault="00E1322C" w:rsidP="00E1322C">
      <w:pPr>
        <w:ind w:firstLine="709"/>
        <w:jc w:val="both"/>
      </w:pPr>
      <w:r w:rsidRPr="00A7601F">
        <w:t>В случае изменения Заемщиком адреса регистрации (прописки), фактического места жительства, фамилии или имени он обязан информировать об этом Займодавца в срок не позднее 3 (трех) рабочих дней с даты указанных изменений.</w:t>
      </w:r>
    </w:p>
    <w:p w14:paraId="5FB072B5" w14:textId="77777777" w:rsidR="00E1322C" w:rsidRPr="00A7601F" w:rsidRDefault="00E1322C" w:rsidP="00E1322C">
      <w:pPr>
        <w:ind w:firstLine="709"/>
        <w:jc w:val="both"/>
      </w:pPr>
      <w:r w:rsidRPr="00A7601F">
        <w:t xml:space="preserve">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 </w:t>
      </w:r>
    </w:p>
    <w:p w14:paraId="0F2D64F2" w14:textId="77777777" w:rsidR="00E1322C" w:rsidRPr="00A7601F" w:rsidRDefault="00E1322C" w:rsidP="00E1322C">
      <w:pPr>
        <w:ind w:firstLine="709"/>
        <w:jc w:val="both"/>
      </w:pPr>
      <w:r w:rsidRPr="00A7601F">
        <w:t>Заемщик обязан уведомить Заимодавца об изменениях полномочий лиц на заключение каких-либо сделок от имени Заемщика, и иных сведений, необходимых Заимодавцу для надлежащего выполнения им обязательств по Договору, не позднее дня вступления изменений в силу с предоставлением в течение 3 (трех) рабочих дней копий подтверждающих документов, заверенных надлежащих образом.</w:t>
      </w:r>
    </w:p>
    <w:p w14:paraId="5B864D90" w14:textId="77777777" w:rsidR="00E1322C" w:rsidRPr="00A7601F" w:rsidRDefault="00E1322C" w:rsidP="00E1322C">
      <w:pPr>
        <w:ind w:firstLine="709"/>
        <w:jc w:val="both"/>
      </w:pPr>
      <w:r w:rsidRPr="00A7601F">
        <w:t>12.3. Любое уведомление 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или заказным письмом по адресу, указанному в Договоре.</w:t>
      </w:r>
    </w:p>
    <w:p w14:paraId="4A5A6940" w14:textId="77777777" w:rsidR="00E1322C" w:rsidRPr="00A7601F" w:rsidRDefault="00E1322C" w:rsidP="00E1322C">
      <w:pPr>
        <w:ind w:firstLine="709"/>
        <w:jc w:val="both"/>
      </w:pPr>
      <w:r w:rsidRPr="00A7601F">
        <w:t>Допускается направление в электронной форме уведомления Заемщика Заимодавцу:</w:t>
      </w:r>
    </w:p>
    <w:p w14:paraId="09849139" w14:textId="77777777" w:rsidR="00E1322C" w:rsidRPr="00A7601F" w:rsidRDefault="00E1322C" w:rsidP="00E1322C">
      <w:pPr>
        <w:ind w:firstLine="709"/>
        <w:jc w:val="both"/>
      </w:pPr>
      <w:r w:rsidRPr="00A7601F">
        <w:t>о предстоящем прекращении деятельности, в отношении которой Заемщик уплачивает налог на профессиональный доход.</w:t>
      </w:r>
    </w:p>
    <w:p w14:paraId="3DC3EA6F" w14:textId="77777777" w:rsidR="00E1322C" w:rsidRPr="00A7601F" w:rsidRDefault="00E1322C" w:rsidP="00E1322C">
      <w:pPr>
        <w:ind w:firstLine="709"/>
        <w:jc w:val="both"/>
      </w:pPr>
      <w:r w:rsidRPr="00A7601F">
        <w:t>Такое уведомление считается направленным надлежащим образом, если оно доставлено Заимодавцу посредством электронной почты, подписано электронной подписью, факсимильной связи с последующим предоставлением оригинала уведомления.</w:t>
      </w:r>
    </w:p>
    <w:p w14:paraId="20057D0B" w14:textId="77777777" w:rsidR="00E1322C" w:rsidRPr="00A7601F" w:rsidRDefault="00E1322C" w:rsidP="00E1322C">
      <w:pPr>
        <w:jc w:val="both"/>
      </w:pPr>
      <w:r w:rsidRPr="00A7601F">
        <w:t>Также допускается направление по электронной почте заявлений, жалоб, просьб или предложений, касающихся Фонда, подписанных простой электронной подписью.</w:t>
      </w:r>
    </w:p>
    <w:p w14:paraId="0D9AC4DF" w14:textId="77777777" w:rsidR="00E1322C" w:rsidRPr="00A7601F" w:rsidRDefault="00E1322C" w:rsidP="00E1322C">
      <w:pPr>
        <w:autoSpaceDE w:val="0"/>
        <w:ind w:firstLine="709"/>
        <w:jc w:val="both"/>
        <w:rPr>
          <w:bCs/>
        </w:rPr>
      </w:pPr>
      <w:r w:rsidRPr="00A7601F">
        <w:t xml:space="preserve">12.4. </w:t>
      </w:r>
      <w:r w:rsidRPr="00A7601F">
        <w:rPr>
          <w:bCs/>
        </w:rPr>
        <w:t>Все споры и разногласия по Договору будут по возможности решаться путем переговоров между Сторонами.</w:t>
      </w:r>
    </w:p>
    <w:p w14:paraId="057F697F" w14:textId="77777777" w:rsidR="00E1322C" w:rsidRPr="00A7601F" w:rsidRDefault="00E1322C" w:rsidP="00E1322C">
      <w:pPr>
        <w:autoSpaceDE w:val="0"/>
        <w:ind w:firstLine="709"/>
        <w:jc w:val="both"/>
        <w:rPr>
          <w:bCs/>
        </w:rPr>
      </w:pPr>
      <w:r w:rsidRPr="00A7601F">
        <w:rPr>
          <w:bCs/>
        </w:rPr>
        <w:t>12.4.1. В случае не урегулирования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14:paraId="03FECF62" w14:textId="77777777" w:rsidR="00E1322C" w:rsidRPr="00A7601F" w:rsidRDefault="00E1322C" w:rsidP="00E1322C">
      <w:pPr>
        <w:autoSpaceDE w:val="0"/>
        <w:ind w:firstLine="709"/>
        <w:jc w:val="both"/>
        <w:rPr>
          <w:bCs/>
        </w:rPr>
      </w:pPr>
      <w:r w:rsidRPr="00A7601F">
        <w:rPr>
          <w:bCs/>
        </w:rPr>
        <w:t xml:space="preserve">12.4.2. Претензионный досудебный порядок разрешения споров по настоящему договору является обязательным. Срок рассмотрения претензии и предоставления ответа на нее составляет пять календарных дней с даты получения претензии. Стороны вправе направлять претензии друг другу на адреса электронной почты, указанные в пункте 13. </w:t>
      </w:r>
    </w:p>
    <w:p w14:paraId="61669673" w14:textId="77777777" w:rsidR="00E1322C" w:rsidRPr="00A7601F" w:rsidRDefault="00E1322C" w:rsidP="00E1322C">
      <w:pPr>
        <w:ind w:firstLine="709"/>
        <w:jc w:val="both"/>
      </w:pPr>
      <w:r w:rsidRPr="00A7601F">
        <w:t>12.5. Приложение №1 - график платежей является неотъемлемой частью настоящего Договора.</w:t>
      </w:r>
    </w:p>
    <w:p w14:paraId="37A6AE4B" w14:textId="77777777" w:rsidR="00E1322C" w:rsidRPr="00A7601F" w:rsidRDefault="00E1322C" w:rsidP="00E1322C">
      <w:pPr>
        <w:numPr>
          <w:ilvl w:val="1"/>
          <w:numId w:val="24"/>
        </w:numPr>
        <w:ind w:left="0" w:firstLine="709"/>
        <w:jc w:val="both"/>
      </w:pPr>
      <w:r w:rsidRPr="00A7601F">
        <w:t>Настоящим Заемщик дает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Заемщика данное настоящим пунктом, действительно в течение срока действия Договора, а после истечение срока действия договора до момента его отзыва.</w:t>
      </w:r>
    </w:p>
    <w:p w14:paraId="10793809" w14:textId="77777777" w:rsidR="00E1322C" w:rsidRPr="00A7601F" w:rsidRDefault="00E1322C" w:rsidP="00E1322C">
      <w:pPr>
        <w:ind w:firstLine="709"/>
        <w:jc w:val="both"/>
      </w:pPr>
      <w:r w:rsidRPr="00A7601F">
        <w:t>12.7. Договор составлен в 2-х экземплярах, имеющих одинаковую юридическую силу: один для Займодавца, один для Заемщика.</w:t>
      </w:r>
    </w:p>
    <w:p w14:paraId="15675B02" w14:textId="77777777" w:rsidR="00E1322C" w:rsidRPr="00A7601F" w:rsidRDefault="00E1322C" w:rsidP="00E1322C">
      <w:pPr>
        <w:ind w:firstLine="709"/>
        <w:jc w:val="both"/>
      </w:pPr>
      <w:r w:rsidRPr="00A7601F">
        <w:t xml:space="preserve">12.8. Местом исполнения Договора является г. Абакан, Республики Хакасия, Российской Федерации.  </w:t>
      </w:r>
    </w:p>
    <w:p w14:paraId="391B15DF" w14:textId="77777777" w:rsidR="00E1322C" w:rsidRPr="00A7601F" w:rsidRDefault="00E1322C" w:rsidP="00E1322C">
      <w:pPr>
        <w:autoSpaceDE w:val="0"/>
        <w:ind w:firstLine="709"/>
        <w:jc w:val="both"/>
      </w:pPr>
      <w:r w:rsidRPr="00A7601F">
        <w:t>12.9. Настоящим Заемщик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Заемщику полностью предоставлена исчерпывающая информация о микрозайме, а также полностью разъяснены вопросы, относящиеся к условиям договора микрозайма.</w:t>
      </w:r>
    </w:p>
    <w:p w14:paraId="34F909AA" w14:textId="22B5E536" w:rsidR="00E1322C" w:rsidRPr="00A7601F" w:rsidRDefault="00E1322C" w:rsidP="00CC59D2">
      <w:pPr>
        <w:rPr>
          <w:b/>
          <w:bCs/>
        </w:rPr>
      </w:pPr>
      <w:r w:rsidRPr="00A7601F">
        <w:br w:type="page"/>
      </w:r>
    </w:p>
    <w:p w14:paraId="50F483FE" w14:textId="77777777" w:rsidR="00E1322C" w:rsidRPr="00A7601F" w:rsidRDefault="00E1322C" w:rsidP="00E1322C">
      <w:pPr>
        <w:jc w:val="center"/>
      </w:pPr>
      <w:r w:rsidRPr="00A7601F">
        <w:rPr>
          <w:b/>
          <w:bCs/>
        </w:rPr>
        <w:t xml:space="preserve">13. </w:t>
      </w:r>
      <w:r w:rsidRPr="00A7601F">
        <w:rPr>
          <w:rFonts w:eastAsia="Lucida Sans Unicode"/>
          <w:b/>
          <w:kern w:val="1"/>
        </w:rPr>
        <w:t>МЕСТОНАХОЖДЕНИЕ И БАНКОВСКИЕ РЕКВИЗИТЫ СТОРОН</w:t>
      </w:r>
    </w:p>
    <w:p w14:paraId="4F787AD1" w14:textId="77777777" w:rsidR="00E1322C" w:rsidRPr="00A7601F" w:rsidRDefault="00E1322C" w:rsidP="00E1322C">
      <w:pPr>
        <w:jc w:val="both"/>
      </w:pPr>
      <w:r w:rsidRPr="00A7601F">
        <w:rPr>
          <w:b/>
          <w:bCs/>
        </w:rPr>
        <w:t>13.1. Займодавец:</w:t>
      </w:r>
    </w:p>
    <w:p w14:paraId="5C0C9212" w14:textId="77777777" w:rsidR="00E1322C" w:rsidRPr="00A7601F" w:rsidRDefault="00E1322C" w:rsidP="00E1322C">
      <w:pPr>
        <w:jc w:val="both"/>
        <w:rPr>
          <w:b/>
        </w:rPr>
      </w:pPr>
      <w:r w:rsidRPr="00A7601F">
        <w:rPr>
          <w:b/>
        </w:rPr>
        <w:t>Некоммерческая организация «Гарантийный фонд-микрокредитная компания Республики Хакасия»</w:t>
      </w:r>
    </w:p>
    <w:p w14:paraId="694C96D3" w14:textId="77777777" w:rsidR="00E1322C" w:rsidRPr="00A7601F" w:rsidRDefault="00E1322C" w:rsidP="00E1322C">
      <w:pPr>
        <w:jc w:val="both"/>
      </w:pPr>
      <w:r w:rsidRPr="00A7601F">
        <w:t>Местонахождение: 655010, г. Абакан, пр-кт Дружбы Народов, 2А</w:t>
      </w:r>
    </w:p>
    <w:p w14:paraId="3A431823" w14:textId="77777777" w:rsidR="00E1322C" w:rsidRPr="00A7601F" w:rsidRDefault="00E1322C" w:rsidP="00E1322C">
      <w:pPr>
        <w:jc w:val="both"/>
      </w:pPr>
      <w:r w:rsidRPr="00A7601F">
        <w:t>Почтовый адрес: 655017, г. Абакан, а/я 126</w:t>
      </w:r>
    </w:p>
    <w:p w14:paraId="3B01B761" w14:textId="77777777" w:rsidR="00E1322C" w:rsidRPr="00A7601F" w:rsidRDefault="00E1322C" w:rsidP="00E1322C">
      <w:pPr>
        <w:jc w:val="both"/>
      </w:pPr>
      <w:r w:rsidRPr="00A7601F">
        <w:t>ИНН 1901098681, ОГРН 1111900000079, КПП 190101001.</w:t>
      </w:r>
    </w:p>
    <w:p w14:paraId="4BE4D4B6" w14:textId="77777777" w:rsidR="00E1322C" w:rsidRPr="00A7601F" w:rsidRDefault="00E1322C" w:rsidP="00E1322C">
      <w:pPr>
        <w:shd w:val="clear" w:color="auto" w:fill="FFFFFF"/>
        <w:outlineLvl w:val="0"/>
      </w:pPr>
      <w:r w:rsidRPr="00A7601F">
        <w:t>Корреспондентский счет № 30101810500000000608</w:t>
      </w:r>
    </w:p>
    <w:p w14:paraId="24C1271B" w14:textId="77777777" w:rsidR="00E1322C" w:rsidRPr="00A7601F" w:rsidRDefault="00E1322C" w:rsidP="00E1322C">
      <w:pPr>
        <w:jc w:val="both"/>
      </w:pPr>
      <w:r w:rsidRPr="00A7601F">
        <w:t>р/с 40601810471000000004 в Отделение № 8602 ПАО Сбербанк г. Абакан</w:t>
      </w:r>
    </w:p>
    <w:p w14:paraId="2105FA3F" w14:textId="77777777" w:rsidR="00E1322C" w:rsidRPr="00A7601F" w:rsidRDefault="00E1322C" w:rsidP="00E1322C">
      <w:pPr>
        <w:shd w:val="clear" w:color="auto" w:fill="FFFFFF"/>
      </w:pPr>
      <w:r w:rsidRPr="00A7601F">
        <w:t>БИК 049514608</w:t>
      </w:r>
    </w:p>
    <w:p w14:paraId="7D5E08A4" w14:textId="77777777" w:rsidR="00E1322C" w:rsidRPr="00A7601F" w:rsidRDefault="00E1322C" w:rsidP="00E1322C">
      <w:pPr>
        <w:jc w:val="both"/>
        <w:rPr>
          <w:u w:val="single"/>
        </w:rPr>
      </w:pPr>
      <w:r w:rsidRPr="00A7601F">
        <w:rPr>
          <w:lang w:val="en-US"/>
        </w:rPr>
        <w:t>Email</w:t>
      </w:r>
      <w:r w:rsidRPr="00A7601F">
        <w:t xml:space="preserve">: </w:t>
      </w:r>
      <w:r w:rsidRPr="00A7601F">
        <w:rPr>
          <w:u w:val="single"/>
          <w:lang w:val="en-US"/>
        </w:rPr>
        <w:t>nogfrh</w:t>
      </w:r>
      <w:r w:rsidRPr="00A7601F">
        <w:rPr>
          <w:u w:val="single"/>
        </w:rPr>
        <w:t>@</w:t>
      </w:r>
      <w:r w:rsidRPr="00A7601F">
        <w:rPr>
          <w:u w:val="single"/>
          <w:lang w:val="en-US"/>
        </w:rPr>
        <w:t>mail</w:t>
      </w:r>
      <w:r w:rsidRPr="00A7601F">
        <w:rPr>
          <w:u w:val="single"/>
        </w:rPr>
        <w:t>.</w:t>
      </w:r>
      <w:r w:rsidRPr="00A7601F">
        <w:rPr>
          <w:u w:val="single"/>
          <w:lang w:val="en-US"/>
        </w:rPr>
        <w:t>ru</w:t>
      </w:r>
      <w:r w:rsidRPr="00A7601F">
        <w:rPr>
          <w:u w:val="single"/>
        </w:rPr>
        <w:t xml:space="preserve"> </w:t>
      </w:r>
    </w:p>
    <w:p w14:paraId="1B7E7FE7" w14:textId="77777777" w:rsidR="00E1322C" w:rsidRPr="00A7601F" w:rsidRDefault="00E1322C" w:rsidP="00E1322C">
      <w:pPr>
        <w:jc w:val="both"/>
      </w:pPr>
      <w:r w:rsidRPr="00A7601F">
        <w:t xml:space="preserve">Телефон:8(3902)248-688, 8-983-191-2085 </w:t>
      </w:r>
    </w:p>
    <w:p w14:paraId="5EFD925D" w14:textId="77777777" w:rsidR="00E1322C" w:rsidRPr="00A7601F" w:rsidRDefault="00E1322C" w:rsidP="00E1322C">
      <w:pPr>
        <w:jc w:val="both"/>
      </w:pPr>
    </w:p>
    <w:p w14:paraId="40E4E4A2" w14:textId="77777777" w:rsidR="00E1322C" w:rsidRPr="00A7601F" w:rsidRDefault="00E1322C" w:rsidP="00E1322C">
      <w:pPr>
        <w:jc w:val="both"/>
        <w:rPr>
          <w:b/>
          <w:bCs/>
        </w:rPr>
      </w:pPr>
      <w:r w:rsidRPr="00A7601F">
        <w:rPr>
          <w:b/>
          <w:bCs/>
        </w:rPr>
        <w:t>13.2. Заемщик:</w:t>
      </w:r>
    </w:p>
    <w:p w14:paraId="2823F571" w14:textId="77777777" w:rsidR="00E1322C" w:rsidRPr="00A7601F" w:rsidRDefault="00E1322C" w:rsidP="00E1322C">
      <w:pPr>
        <w:widowControl w:val="0"/>
        <w:suppressAutoHyphens/>
        <w:autoSpaceDN w:val="0"/>
        <w:jc w:val="both"/>
        <w:textAlignment w:val="baseline"/>
        <w:rPr>
          <w:kern w:val="3"/>
          <w:lang w:bidi="en-US"/>
        </w:rPr>
      </w:pPr>
      <w:r w:rsidRPr="00A7601F">
        <w:rPr>
          <w:kern w:val="3"/>
          <w:lang w:bidi="en-US"/>
        </w:rPr>
        <w:t>__________________________</w:t>
      </w:r>
    </w:p>
    <w:p w14:paraId="068BBAAF" w14:textId="77777777" w:rsidR="00E1322C" w:rsidRPr="00A7601F" w:rsidRDefault="00E1322C" w:rsidP="00E1322C">
      <w:pPr>
        <w:widowControl w:val="0"/>
        <w:jc w:val="both"/>
      </w:pPr>
      <w:r w:rsidRPr="00A7601F">
        <w:t>Адрес регистрации по месту жительства:</w:t>
      </w:r>
    </w:p>
    <w:p w14:paraId="39857BC1" w14:textId="77777777" w:rsidR="00E1322C" w:rsidRPr="00A7601F" w:rsidRDefault="00E1322C" w:rsidP="00E1322C">
      <w:pPr>
        <w:widowControl w:val="0"/>
        <w:jc w:val="both"/>
      </w:pPr>
      <w:r w:rsidRPr="00A7601F">
        <w:t>Адрес фактического проживания:</w:t>
      </w:r>
    </w:p>
    <w:p w14:paraId="50E96D16" w14:textId="77777777" w:rsidR="00E1322C" w:rsidRPr="00A7601F" w:rsidRDefault="00E1322C" w:rsidP="00E1322C">
      <w:pPr>
        <w:widowControl w:val="0"/>
        <w:jc w:val="both"/>
        <w:rPr>
          <w:b/>
        </w:rPr>
      </w:pPr>
      <w:r w:rsidRPr="00A7601F">
        <w:t>Почтовый адрес: _____________________________________</w:t>
      </w:r>
    </w:p>
    <w:p w14:paraId="260AB3E5" w14:textId="77777777" w:rsidR="00E1322C" w:rsidRPr="00A7601F" w:rsidRDefault="00E1322C" w:rsidP="00E1322C">
      <w:pPr>
        <w:widowControl w:val="0"/>
        <w:jc w:val="both"/>
      </w:pPr>
      <w:r w:rsidRPr="00A7601F">
        <w:t xml:space="preserve">ИНН ______________, </w:t>
      </w:r>
    </w:p>
    <w:p w14:paraId="03A415F0" w14:textId="77777777" w:rsidR="00E1322C" w:rsidRPr="00A7601F" w:rsidRDefault="00E1322C" w:rsidP="00E1322C">
      <w:pPr>
        <w:widowControl w:val="0"/>
        <w:jc w:val="both"/>
      </w:pPr>
      <w:r w:rsidRPr="00A7601F">
        <w:t>Счет _____________________, открыт в</w:t>
      </w:r>
      <w:r w:rsidRPr="00A7601F">
        <w:rPr>
          <w:iCs/>
        </w:rPr>
        <w:t xml:space="preserve"> </w:t>
      </w:r>
      <w:sdt>
        <w:sdtPr>
          <w:rPr>
            <w:iCs/>
          </w:rPr>
          <w:id w:val="-1118752845"/>
          <w:placeholder>
            <w:docPart w:val="143EC906B30E4D3BB02156DEB48E8C59"/>
          </w:placeholder>
          <w:showingPlcHdr/>
          <w:comboBox>
            <w:listItem w:value="Выберите элемент."/>
            <w:listItem w:displayText="ООО «Хакасский муниципальный банк», БИК 049514745" w:value="ООО «Хакасский муниципальный банк», БИК 049514745"/>
            <w:listItem w:displayText="Абаканском отделении № 8602 ПАО «Сбербанк», БИК 049514608" w:value="Абаканском отделении № 8602 ПАО «Сбербанк», БИК 049514608"/>
            <w:listItem w:displayText="Филиал «АТБ» (ПАО) в г. Улан-Удэ, БИК 048142744" w:value="Филиал «АТБ» (ПАО) в г. Улан-Удэ, БИК 048142744"/>
          </w:comboBox>
        </w:sdtPr>
        <w:sdtEndPr/>
        <w:sdtContent>
          <w:r w:rsidRPr="00A7601F">
            <w:t>Выберите элемент.</w:t>
          </w:r>
        </w:sdtContent>
      </w:sdt>
    </w:p>
    <w:p w14:paraId="48EA3F13" w14:textId="77777777" w:rsidR="00E1322C" w:rsidRPr="00A7601F" w:rsidRDefault="00E1322C" w:rsidP="00E1322C">
      <w:pPr>
        <w:widowControl w:val="0"/>
        <w:jc w:val="both"/>
      </w:pPr>
      <w:r w:rsidRPr="00A7601F">
        <w:t>Телефон: ____________________________________</w:t>
      </w:r>
    </w:p>
    <w:p w14:paraId="5D82A028" w14:textId="77777777" w:rsidR="00E1322C" w:rsidRPr="00A7601F" w:rsidRDefault="00E1322C" w:rsidP="00E1322C">
      <w:pPr>
        <w:widowControl w:val="0"/>
        <w:jc w:val="both"/>
      </w:pPr>
      <w:r w:rsidRPr="00A7601F">
        <w:rPr>
          <w:lang w:val="en-US"/>
        </w:rPr>
        <w:t>e</w:t>
      </w:r>
      <w:r w:rsidRPr="00A7601F">
        <w:t>-</w:t>
      </w:r>
      <w:r w:rsidRPr="00A7601F">
        <w:rPr>
          <w:lang w:val="en-US"/>
        </w:rPr>
        <w:t>mail</w:t>
      </w:r>
      <w:r w:rsidRPr="00A7601F">
        <w:t xml:space="preserve"> _________________</w:t>
      </w:r>
    </w:p>
    <w:p w14:paraId="7746F9B7" w14:textId="77777777" w:rsidR="00E1322C" w:rsidRPr="00A7601F" w:rsidRDefault="00E1322C" w:rsidP="00E1322C">
      <w:pPr>
        <w:jc w:val="right"/>
      </w:pPr>
    </w:p>
    <w:p w14:paraId="78E6E3DA" w14:textId="77777777" w:rsidR="00E1322C" w:rsidRPr="00A7601F" w:rsidRDefault="00E1322C" w:rsidP="00E1322C">
      <w:pPr>
        <w:jc w:val="right"/>
      </w:pPr>
    </w:p>
    <w:p w14:paraId="4CC0247F" w14:textId="77777777" w:rsidR="00E1322C" w:rsidRPr="00A7601F" w:rsidRDefault="00E1322C" w:rsidP="00E1322C">
      <w:r w:rsidRPr="00A7601F">
        <w:t>С условиями договора и графиком платежей ознакомлен: ___________ / __________________/</w:t>
      </w:r>
    </w:p>
    <w:p w14:paraId="0244F12F" w14:textId="77777777" w:rsidR="00E1322C" w:rsidRPr="00A7601F" w:rsidRDefault="00E1322C" w:rsidP="00E1322C">
      <w:pPr>
        <w:jc w:val="right"/>
      </w:pPr>
    </w:p>
    <w:p w14:paraId="29E551C5" w14:textId="77777777" w:rsidR="00E1322C" w:rsidRPr="00A7601F" w:rsidRDefault="00E1322C" w:rsidP="00E1322C">
      <w:pPr>
        <w:ind w:left="3540" w:firstLine="708"/>
        <w:rPr>
          <w:b/>
          <w:bCs/>
        </w:rPr>
      </w:pPr>
    </w:p>
    <w:p w14:paraId="5D7EC729" w14:textId="77777777" w:rsidR="00E1322C" w:rsidRPr="00A7601F" w:rsidRDefault="00E1322C" w:rsidP="00E1322C">
      <w:pPr>
        <w:numPr>
          <w:ilvl w:val="0"/>
          <w:numId w:val="72"/>
        </w:numPr>
        <w:contextualSpacing/>
        <w:jc w:val="center"/>
        <w:rPr>
          <w:b/>
          <w:bCs/>
        </w:rPr>
      </w:pPr>
      <w:r w:rsidRPr="00A7601F">
        <w:rPr>
          <w:b/>
          <w:bCs/>
        </w:rPr>
        <w:t>ПОДПИСИ СТОРОН</w:t>
      </w:r>
    </w:p>
    <w:p w14:paraId="63AB6382"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5F8CF4A9" w14:textId="77777777" w:rsidTr="00CC59D2">
        <w:tc>
          <w:tcPr>
            <w:tcW w:w="4785" w:type="dxa"/>
          </w:tcPr>
          <w:p w14:paraId="4115567B" w14:textId="77777777" w:rsidR="00E1322C" w:rsidRPr="00A7601F" w:rsidRDefault="00E1322C" w:rsidP="00CC59D2">
            <w:pPr>
              <w:jc w:val="both"/>
              <w:rPr>
                <w:b/>
              </w:rPr>
            </w:pPr>
            <w:r w:rsidRPr="00A7601F">
              <w:rPr>
                <w:b/>
              </w:rPr>
              <w:t>Займодавец</w:t>
            </w:r>
          </w:p>
          <w:p w14:paraId="6AA387DE" w14:textId="77777777" w:rsidR="00E1322C" w:rsidRPr="00A7601F" w:rsidRDefault="00E1322C" w:rsidP="00CC59D2">
            <w:pPr>
              <w:jc w:val="both"/>
              <w:rPr>
                <w:iCs/>
              </w:rPr>
            </w:pPr>
            <w:r w:rsidRPr="00A7601F">
              <w:rPr>
                <w:iCs/>
              </w:rPr>
              <w:t xml:space="preserve">Директор </w:t>
            </w:r>
          </w:p>
          <w:p w14:paraId="1EA05207" w14:textId="77777777" w:rsidR="00E1322C" w:rsidRPr="00A7601F" w:rsidRDefault="00E1322C" w:rsidP="00CC59D2">
            <w:pPr>
              <w:jc w:val="both"/>
              <w:rPr>
                <w:iCs/>
              </w:rPr>
            </w:pPr>
          </w:p>
          <w:p w14:paraId="07778C1F" w14:textId="77777777" w:rsidR="00E1322C" w:rsidRPr="00A7601F" w:rsidRDefault="00E1322C" w:rsidP="00CC59D2">
            <w:pPr>
              <w:jc w:val="both"/>
              <w:rPr>
                <w:b/>
                <w:bCs/>
              </w:rPr>
            </w:pPr>
            <w:r w:rsidRPr="00A7601F">
              <w:rPr>
                <w:iCs/>
              </w:rPr>
              <w:t>_________________/Сорокина М.Л./</w:t>
            </w:r>
          </w:p>
          <w:p w14:paraId="10472FDF" w14:textId="77777777" w:rsidR="00E1322C" w:rsidRPr="00A7601F" w:rsidRDefault="00E1322C" w:rsidP="00CC59D2">
            <w:pPr>
              <w:jc w:val="both"/>
            </w:pPr>
            <w:r w:rsidRPr="00A7601F">
              <w:rPr>
                <w:b/>
                <w:bCs/>
              </w:rPr>
              <w:t>М.П.</w:t>
            </w:r>
          </w:p>
        </w:tc>
        <w:tc>
          <w:tcPr>
            <w:tcW w:w="4786" w:type="dxa"/>
          </w:tcPr>
          <w:p w14:paraId="160430BE" w14:textId="77777777" w:rsidR="00E1322C" w:rsidRPr="00A7601F" w:rsidRDefault="00E1322C" w:rsidP="00CC59D2">
            <w:pPr>
              <w:jc w:val="both"/>
              <w:rPr>
                <w:b/>
                <w:bCs/>
              </w:rPr>
            </w:pPr>
            <w:r w:rsidRPr="00A7601F">
              <w:rPr>
                <w:b/>
                <w:bCs/>
              </w:rPr>
              <w:t>Заемщик</w:t>
            </w:r>
          </w:p>
          <w:p w14:paraId="39CE9B60" w14:textId="77777777" w:rsidR="00E1322C" w:rsidRPr="00A7601F" w:rsidRDefault="00E1322C" w:rsidP="00CC59D2">
            <w:pPr>
              <w:jc w:val="both"/>
              <w:rPr>
                <w:b/>
                <w:iCs/>
              </w:rPr>
            </w:pPr>
          </w:p>
          <w:p w14:paraId="462B8E1D" w14:textId="77777777" w:rsidR="00E1322C" w:rsidRPr="00A7601F" w:rsidRDefault="00E1322C" w:rsidP="00CC59D2">
            <w:pPr>
              <w:jc w:val="both"/>
              <w:rPr>
                <w:b/>
                <w:bCs/>
              </w:rPr>
            </w:pPr>
          </w:p>
          <w:p w14:paraId="0FF7B904" w14:textId="77777777" w:rsidR="00E1322C" w:rsidRPr="00A7601F" w:rsidRDefault="00E1322C" w:rsidP="00CC59D2">
            <w:pPr>
              <w:jc w:val="both"/>
              <w:rPr>
                <w:b/>
                <w:bCs/>
              </w:rPr>
            </w:pPr>
            <w:r w:rsidRPr="00A7601F">
              <w:rPr>
                <w:iCs/>
              </w:rPr>
              <w:t>__________________________/_____________/</w:t>
            </w:r>
          </w:p>
          <w:p w14:paraId="2D81970F" w14:textId="77777777" w:rsidR="00E1322C" w:rsidRPr="00A7601F" w:rsidRDefault="00E1322C" w:rsidP="00CC59D2">
            <w:pPr>
              <w:spacing w:line="102" w:lineRule="atLeast"/>
              <w:jc w:val="both"/>
              <w:rPr>
                <w:strike/>
              </w:rPr>
            </w:pPr>
          </w:p>
        </w:tc>
      </w:tr>
    </w:tbl>
    <w:p w14:paraId="3D92EBE9" w14:textId="77777777" w:rsidR="00E1322C" w:rsidRPr="00A7601F" w:rsidRDefault="00E1322C" w:rsidP="00E1322C">
      <w:pPr>
        <w:ind w:firstLine="900"/>
        <w:jc w:val="both"/>
      </w:pPr>
    </w:p>
    <w:p w14:paraId="48710E6E" w14:textId="77777777" w:rsidR="00E1322C" w:rsidRPr="00A7601F" w:rsidRDefault="00E1322C" w:rsidP="00E1322C">
      <w:pPr>
        <w:ind w:firstLine="900"/>
        <w:jc w:val="both"/>
      </w:pPr>
      <w:r w:rsidRPr="00A7601F">
        <w:rPr>
          <w:b/>
        </w:rPr>
        <w:tab/>
      </w:r>
      <w:r w:rsidRPr="00A7601F">
        <w:rPr>
          <w:b/>
        </w:rPr>
        <w:tab/>
      </w:r>
      <w:r w:rsidRPr="00A7601F">
        <w:rPr>
          <w:b/>
        </w:rPr>
        <w:tab/>
      </w:r>
      <w:r w:rsidRPr="00A7601F">
        <w:rPr>
          <w:b/>
        </w:rPr>
        <w:tab/>
      </w:r>
      <w:r w:rsidRPr="00A7601F">
        <w:rPr>
          <w:b/>
        </w:rPr>
        <w:tab/>
      </w:r>
      <w:r w:rsidRPr="00A7601F">
        <w:rPr>
          <w:b/>
        </w:rPr>
        <w:tab/>
      </w:r>
      <w:r w:rsidRPr="00A7601F">
        <w:rPr>
          <w:b/>
        </w:rPr>
        <w:tab/>
      </w:r>
    </w:p>
    <w:p w14:paraId="3443620F" w14:textId="77777777" w:rsidR="00E1322C" w:rsidRPr="00A7601F" w:rsidRDefault="00E1322C" w:rsidP="00E1322C">
      <w:pPr>
        <w:spacing w:line="102" w:lineRule="atLeast"/>
        <w:ind w:firstLine="900"/>
        <w:jc w:val="both"/>
      </w:pPr>
    </w:p>
    <w:p w14:paraId="1815B9F6"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148BC40C" w14:textId="77777777" w:rsidR="00E1322C" w:rsidRPr="00A7601F" w:rsidRDefault="00E1322C" w:rsidP="00E1322C">
      <w:pPr>
        <w:tabs>
          <w:tab w:val="left" w:pos="0"/>
        </w:tabs>
        <w:ind w:firstLine="851"/>
        <w:rPr>
          <w:bCs/>
          <w:i/>
        </w:rPr>
      </w:pPr>
      <w:r w:rsidRPr="00A7601F">
        <w:rPr>
          <w:bCs/>
          <w:i/>
        </w:rPr>
        <w:t>должность, фамилия, имя, отчество (при наличии) работника Займодавца, в чьем присутствии подписан Договор</w:t>
      </w:r>
    </w:p>
    <w:p w14:paraId="50ECC43E" w14:textId="77777777" w:rsidR="00E1322C" w:rsidRPr="00A7601F" w:rsidRDefault="00E1322C" w:rsidP="00E1322C">
      <w:pPr>
        <w:tabs>
          <w:tab w:val="left" w:pos="1134"/>
        </w:tabs>
        <w:jc w:val="both"/>
        <w:rPr>
          <w:bCs/>
        </w:rPr>
      </w:pPr>
      <w:r w:rsidRPr="00A7601F">
        <w:rPr>
          <w:bCs/>
        </w:rPr>
        <w:t>удостоверяю, что подпись _____________________________________________________________</w:t>
      </w:r>
    </w:p>
    <w:p w14:paraId="26316E18" w14:textId="77777777" w:rsidR="00E1322C" w:rsidRPr="00A7601F" w:rsidRDefault="00E1322C" w:rsidP="00E1322C">
      <w:pPr>
        <w:tabs>
          <w:tab w:val="left" w:pos="0"/>
        </w:tabs>
        <w:ind w:firstLine="3261"/>
        <w:rPr>
          <w:bCs/>
          <w:i/>
        </w:rPr>
      </w:pPr>
      <w:r w:rsidRPr="00A7601F">
        <w:rPr>
          <w:bCs/>
          <w:i/>
        </w:rPr>
        <w:t>фамилия, имя, отчество (при наличии) лица, подпись которого удостоверяется</w:t>
      </w:r>
    </w:p>
    <w:p w14:paraId="515953F4" w14:textId="77777777" w:rsidR="00E1322C" w:rsidRPr="00A7601F" w:rsidRDefault="00E1322C" w:rsidP="00E1322C">
      <w:pPr>
        <w:widowControl w:val="0"/>
      </w:pPr>
      <w:r w:rsidRPr="00A7601F">
        <w:rPr>
          <w:bCs/>
        </w:rPr>
        <w:t>совершена в моем присутствии, личность подписанта установлена.</w:t>
      </w:r>
      <w:r w:rsidRPr="00A7601F">
        <w:rPr>
          <w:i/>
          <w:iCs/>
        </w:rPr>
        <w:br w:type="page"/>
      </w:r>
    </w:p>
    <w:p w14:paraId="6AF68B2F" w14:textId="77777777" w:rsidR="00E1322C" w:rsidRPr="00A7601F" w:rsidRDefault="00E1322C" w:rsidP="00E1322C">
      <w:pPr>
        <w:ind w:firstLine="5670"/>
        <w:rPr>
          <w:b/>
        </w:rPr>
      </w:pPr>
      <w:r w:rsidRPr="00A7601F">
        <w:rPr>
          <w:b/>
        </w:rPr>
        <w:t>Приложение № 1</w:t>
      </w:r>
    </w:p>
    <w:p w14:paraId="0F467839" w14:textId="77777777" w:rsidR="00E1322C" w:rsidRPr="00A7601F" w:rsidRDefault="00E1322C" w:rsidP="00E1322C">
      <w:pPr>
        <w:ind w:firstLine="5670"/>
        <w:rPr>
          <w:b/>
        </w:rPr>
      </w:pPr>
      <w:r w:rsidRPr="00A7601F">
        <w:rPr>
          <w:b/>
        </w:rPr>
        <w:t>к Договору микрозайма№</w:t>
      </w:r>
      <w:r w:rsidRPr="00A7601F">
        <w:rPr>
          <w:b/>
          <w:lang w:val="en-US"/>
        </w:rPr>
        <w:t> </w:t>
      </w:r>
      <w:r w:rsidRPr="00A7601F">
        <w:rPr>
          <w:b/>
        </w:rPr>
        <w:t>______</w:t>
      </w:r>
    </w:p>
    <w:p w14:paraId="1D7ED6C9" w14:textId="77777777" w:rsidR="00E1322C" w:rsidRPr="00A7601F" w:rsidRDefault="00E1322C" w:rsidP="00E1322C">
      <w:pPr>
        <w:ind w:firstLine="5670"/>
        <w:rPr>
          <w:b/>
        </w:rPr>
      </w:pPr>
      <w:r w:rsidRPr="00A7601F">
        <w:rPr>
          <w:b/>
        </w:rPr>
        <w:t>от </w:t>
      </w:r>
      <w:sdt>
        <w:sdtPr>
          <w:id w:val="1126125950"/>
          <w:placeholder>
            <w:docPart w:val="2461ED72768149108FD0B3B53EC7463B"/>
          </w:placeholder>
          <w:date>
            <w:dateFormat w:val="dd MMMM yyyy 'г.'"/>
            <w:lid w:val="ru-RU"/>
            <w:storeMappedDataAs w:val="dateTime"/>
            <w:calendar w:val="gregorian"/>
          </w:date>
        </w:sdtPr>
        <w:sdtEndPr/>
        <w:sdtContent>
          <w:r w:rsidRPr="00A7601F">
            <w:t>Выберите элемент</w:t>
          </w:r>
        </w:sdtContent>
      </w:sdt>
    </w:p>
    <w:p w14:paraId="260299B7" w14:textId="77777777" w:rsidR="00E1322C" w:rsidRPr="00A7601F" w:rsidRDefault="00E1322C" w:rsidP="00E1322C">
      <w:pPr>
        <w:keepNext/>
        <w:spacing w:before="240" w:after="60"/>
        <w:jc w:val="center"/>
        <w:outlineLvl w:val="1"/>
        <w:rPr>
          <w:b/>
          <w:bCs/>
          <w:lang w:eastAsia="ar-SA"/>
        </w:rPr>
      </w:pPr>
      <w:r w:rsidRPr="00A7601F">
        <w:rPr>
          <w:b/>
          <w:bCs/>
          <w:lang w:eastAsia="ar-SA"/>
        </w:rPr>
        <w:t>График</w:t>
      </w:r>
    </w:p>
    <w:p w14:paraId="4CCFB9E7" w14:textId="77777777" w:rsidR="00E1322C" w:rsidRPr="00A7601F" w:rsidRDefault="00E1322C" w:rsidP="00E1322C">
      <w:pPr>
        <w:jc w:val="center"/>
        <w:rPr>
          <w:b/>
          <w:bCs/>
        </w:rPr>
      </w:pPr>
      <w:r w:rsidRPr="00A7601F">
        <w:rPr>
          <w:b/>
          <w:bCs/>
        </w:rPr>
        <w:t>погашения (возврата) Микрозайма (основного долга)</w:t>
      </w:r>
    </w:p>
    <w:p w14:paraId="581BA424" w14:textId="77777777" w:rsidR="00E1322C" w:rsidRPr="00A7601F" w:rsidRDefault="00E1322C" w:rsidP="00E1322C">
      <w:pPr>
        <w:tabs>
          <w:tab w:val="left" w:pos="637"/>
          <w:tab w:val="left" w:pos="9851"/>
        </w:tabs>
        <w:autoSpaceDE w:val="0"/>
        <w:autoSpaceDN w:val="0"/>
        <w:jc w:val="cente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2"/>
        <w:gridCol w:w="1488"/>
        <w:gridCol w:w="7495"/>
      </w:tblGrid>
      <w:tr w:rsidR="00A7601F" w:rsidRPr="00A7601F" w14:paraId="606DA7A5"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3774CF06" w14:textId="77777777" w:rsidR="00E1322C" w:rsidRPr="00A7601F" w:rsidRDefault="00E1322C" w:rsidP="00CC59D2">
            <w:pPr>
              <w:tabs>
                <w:tab w:val="left" w:pos="637"/>
                <w:tab w:val="left" w:pos="9851"/>
              </w:tabs>
              <w:autoSpaceDE w:val="0"/>
              <w:autoSpaceDN w:val="0"/>
              <w:jc w:val="center"/>
              <w:rPr>
                <w:b/>
              </w:rPr>
            </w:pPr>
            <w:r w:rsidRPr="00A7601F">
              <w:rPr>
                <w:b/>
              </w:rPr>
              <w:t xml:space="preserve">№ </w:t>
            </w:r>
            <w:r w:rsidRPr="00A7601F">
              <w:rPr>
                <w:b/>
                <w:lang w:val="en-US"/>
              </w:rPr>
              <w:t>n/n</w:t>
            </w:r>
          </w:p>
        </w:tc>
        <w:tc>
          <w:tcPr>
            <w:tcW w:w="1559" w:type="dxa"/>
            <w:tcBorders>
              <w:top w:val="single" w:sz="4" w:space="0" w:color="auto"/>
              <w:left w:val="single" w:sz="4" w:space="0" w:color="auto"/>
              <w:bottom w:val="single" w:sz="4" w:space="0" w:color="auto"/>
              <w:right w:val="single" w:sz="4" w:space="0" w:color="auto"/>
            </w:tcBorders>
          </w:tcPr>
          <w:p w14:paraId="1736D9C5" w14:textId="77777777" w:rsidR="00E1322C" w:rsidRPr="00A7601F" w:rsidRDefault="00E1322C" w:rsidP="00CC59D2">
            <w:pPr>
              <w:jc w:val="center"/>
              <w:rPr>
                <w:b/>
              </w:rPr>
            </w:pPr>
            <w:r w:rsidRPr="00A7601F">
              <w:rPr>
                <w:b/>
              </w:rPr>
              <w:t>Дата</w:t>
            </w:r>
          </w:p>
        </w:tc>
        <w:tc>
          <w:tcPr>
            <w:tcW w:w="8080" w:type="dxa"/>
            <w:tcBorders>
              <w:top w:val="single" w:sz="4" w:space="0" w:color="auto"/>
              <w:left w:val="single" w:sz="4" w:space="0" w:color="auto"/>
              <w:bottom w:val="single" w:sz="4" w:space="0" w:color="auto"/>
              <w:right w:val="single" w:sz="4" w:space="0" w:color="auto"/>
            </w:tcBorders>
          </w:tcPr>
          <w:p w14:paraId="2E4D2413" w14:textId="77777777" w:rsidR="00E1322C" w:rsidRPr="00A7601F" w:rsidRDefault="00E1322C" w:rsidP="00CC59D2">
            <w:pPr>
              <w:jc w:val="center"/>
              <w:rPr>
                <w:b/>
              </w:rPr>
            </w:pPr>
            <w:r w:rsidRPr="00A7601F">
              <w:rPr>
                <w:b/>
              </w:rPr>
              <w:t>Сумма (цифрами, прописью)</w:t>
            </w:r>
          </w:p>
        </w:tc>
      </w:tr>
      <w:tr w:rsidR="00A7601F" w:rsidRPr="00A7601F" w14:paraId="4CECDFAE"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tcPr>
          <w:p w14:paraId="69C54E5D" w14:textId="77777777" w:rsidR="00E1322C" w:rsidRPr="00A7601F" w:rsidRDefault="00E1322C" w:rsidP="00CC59D2">
            <w:pPr>
              <w:tabs>
                <w:tab w:val="left" w:pos="637"/>
                <w:tab w:val="left" w:pos="9851"/>
              </w:tabs>
              <w:autoSpaceDE w:val="0"/>
              <w:autoSpaceDN w:val="0"/>
              <w:jc w:val="center"/>
              <w:rPr>
                <w:b/>
              </w:rPr>
            </w:pPr>
            <w:r w:rsidRPr="00A7601F">
              <w:rPr>
                <w:b/>
              </w:rPr>
              <w:t>1</w:t>
            </w:r>
          </w:p>
        </w:tc>
        <w:tc>
          <w:tcPr>
            <w:tcW w:w="1559" w:type="dxa"/>
            <w:tcBorders>
              <w:top w:val="single" w:sz="4" w:space="0" w:color="auto"/>
              <w:left w:val="single" w:sz="4" w:space="0" w:color="auto"/>
              <w:bottom w:val="single" w:sz="4" w:space="0" w:color="auto"/>
              <w:right w:val="single" w:sz="4" w:space="0" w:color="auto"/>
            </w:tcBorders>
          </w:tcPr>
          <w:p w14:paraId="515C356D" w14:textId="77777777" w:rsidR="00E1322C" w:rsidRPr="00A7601F" w:rsidRDefault="00E1322C" w:rsidP="00CC59D2">
            <w:pPr>
              <w:jc w:val="center"/>
              <w:rPr>
                <w:b/>
              </w:rPr>
            </w:pPr>
            <w:r w:rsidRPr="00A7601F">
              <w:rPr>
                <w:b/>
              </w:rPr>
              <w:t>2</w:t>
            </w:r>
          </w:p>
        </w:tc>
        <w:tc>
          <w:tcPr>
            <w:tcW w:w="8080" w:type="dxa"/>
            <w:tcBorders>
              <w:top w:val="single" w:sz="4" w:space="0" w:color="auto"/>
              <w:left w:val="single" w:sz="4" w:space="0" w:color="auto"/>
              <w:bottom w:val="single" w:sz="4" w:space="0" w:color="auto"/>
              <w:right w:val="single" w:sz="4" w:space="0" w:color="auto"/>
            </w:tcBorders>
          </w:tcPr>
          <w:p w14:paraId="597A8929" w14:textId="77777777" w:rsidR="00E1322C" w:rsidRPr="00A7601F" w:rsidRDefault="00E1322C" w:rsidP="00CC59D2">
            <w:pPr>
              <w:jc w:val="center"/>
              <w:rPr>
                <w:b/>
              </w:rPr>
            </w:pPr>
            <w:r w:rsidRPr="00A7601F">
              <w:rPr>
                <w:b/>
              </w:rPr>
              <w:t>3</w:t>
            </w:r>
          </w:p>
        </w:tc>
      </w:tr>
      <w:tr w:rsidR="00A7601F" w:rsidRPr="00A7601F" w14:paraId="4E3A8BD1"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64E04BB" w14:textId="77777777" w:rsidR="00E1322C" w:rsidRPr="00A7601F" w:rsidRDefault="00E1322C" w:rsidP="00CC59D2">
            <w:pPr>
              <w:ind w:right="-1"/>
              <w:jc w:val="center"/>
            </w:pPr>
            <w:r w:rsidRPr="00A7601F">
              <w:t>1</w:t>
            </w:r>
          </w:p>
        </w:tc>
        <w:tc>
          <w:tcPr>
            <w:tcW w:w="1559" w:type="dxa"/>
            <w:tcBorders>
              <w:top w:val="single" w:sz="4" w:space="0" w:color="auto"/>
              <w:left w:val="single" w:sz="4" w:space="0" w:color="auto"/>
              <w:bottom w:val="single" w:sz="4" w:space="0" w:color="auto"/>
              <w:right w:val="single" w:sz="4" w:space="0" w:color="auto"/>
            </w:tcBorders>
          </w:tcPr>
          <w:p w14:paraId="6A1850B3"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41DCC9E7" w14:textId="77777777" w:rsidR="00E1322C" w:rsidRPr="00A7601F" w:rsidRDefault="00E1322C" w:rsidP="00CC59D2"/>
        </w:tc>
      </w:tr>
      <w:tr w:rsidR="00A7601F" w:rsidRPr="00A7601F" w14:paraId="63CF503F" w14:textId="77777777" w:rsidTr="00CC59D2">
        <w:trPr>
          <w:trHeight w:val="184"/>
        </w:trPr>
        <w:tc>
          <w:tcPr>
            <w:tcW w:w="1031" w:type="dxa"/>
            <w:tcBorders>
              <w:top w:val="single" w:sz="4" w:space="0" w:color="auto"/>
              <w:left w:val="single" w:sz="4" w:space="0" w:color="auto"/>
              <w:bottom w:val="single" w:sz="4" w:space="0" w:color="auto"/>
              <w:right w:val="single" w:sz="4" w:space="0" w:color="auto"/>
            </w:tcBorders>
            <w:vAlign w:val="bottom"/>
          </w:tcPr>
          <w:p w14:paraId="3712B628" w14:textId="77777777" w:rsidR="00E1322C" w:rsidRPr="00A7601F" w:rsidRDefault="00E1322C" w:rsidP="00CC59D2">
            <w:pPr>
              <w:ind w:left="-93" w:right="-108"/>
              <w:jc w:val="center"/>
              <w:rPr>
                <w:i/>
              </w:rPr>
            </w:pPr>
            <w:r w:rsidRPr="00A7601F">
              <w:rPr>
                <w:i/>
              </w:rPr>
              <w:t>&lt;и т.д.&gt;</w:t>
            </w:r>
          </w:p>
        </w:tc>
        <w:tc>
          <w:tcPr>
            <w:tcW w:w="1559" w:type="dxa"/>
            <w:tcBorders>
              <w:top w:val="single" w:sz="4" w:space="0" w:color="auto"/>
              <w:left w:val="single" w:sz="4" w:space="0" w:color="auto"/>
              <w:bottom w:val="single" w:sz="4" w:space="0" w:color="auto"/>
              <w:right w:val="single" w:sz="4" w:space="0" w:color="auto"/>
            </w:tcBorders>
          </w:tcPr>
          <w:p w14:paraId="63E2DF37" w14:textId="77777777" w:rsidR="00E1322C" w:rsidRPr="00A7601F" w:rsidRDefault="00E1322C" w:rsidP="00CC59D2"/>
        </w:tc>
        <w:tc>
          <w:tcPr>
            <w:tcW w:w="8080" w:type="dxa"/>
            <w:tcBorders>
              <w:top w:val="single" w:sz="4" w:space="0" w:color="auto"/>
              <w:left w:val="single" w:sz="4" w:space="0" w:color="auto"/>
              <w:bottom w:val="single" w:sz="4" w:space="0" w:color="auto"/>
              <w:right w:val="single" w:sz="4" w:space="0" w:color="auto"/>
            </w:tcBorders>
          </w:tcPr>
          <w:p w14:paraId="119A3426" w14:textId="77777777" w:rsidR="00E1322C" w:rsidRPr="00A7601F" w:rsidRDefault="00E1322C" w:rsidP="00CC59D2"/>
        </w:tc>
      </w:tr>
    </w:tbl>
    <w:p w14:paraId="234674CE" w14:textId="77777777" w:rsidR="00E1322C" w:rsidRPr="00A7601F" w:rsidRDefault="00E1322C" w:rsidP="00E1322C">
      <w:pPr>
        <w:tabs>
          <w:tab w:val="left" w:pos="637"/>
          <w:tab w:val="left" w:pos="9851"/>
        </w:tabs>
        <w:autoSpaceDE w:val="0"/>
        <w:autoSpaceDN w:val="0"/>
        <w:ind w:firstLine="709"/>
        <w:jc w:val="both"/>
      </w:pPr>
    </w:p>
    <w:p w14:paraId="60FBB63C" w14:textId="77777777" w:rsidR="00E1322C" w:rsidRPr="00A7601F" w:rsidRDefault="00E1322C" w:rsidP="00E1322C">
      <w:pPr>
        <w:widowControl w:val="0"/>
        <w:tabs>
          <w:tab w:val="left" w:pos="1418"/>
        </w:tabs>
        <w:ind w:firstLine="709"/>
        <w:jc w:val="both"/>
        <w:rPr>
          <w:rFonts w:eastAsia="Calibri"/>
        </w:rPr>
      </w:pPr>
      <w:r w:rsidRPr="00A7601F">
        <w:t xml:space="preserve">Настоящее Приложение </w:t>
      </w:r>
      <w:r w:rsidRPr="00A7601F">
        <w:rPr>
          <w:rFonts w:eastAsia="Calibri"/>
        </w:rPr>
        <w:t xml:space="preserve">является неотъемлемой частью </w:t>
      </w:r>
      <w:r w:rsidRPr="00A7601F">
        <w:t xml:space="preserve">Договора микрозайма </w:t>
      </w:r>
      <w:r w:rsidRPr="00A7601F">
        <w:rPr>
          <w:rFonts w:eastAsia="Calibri"/>
        </w:rPr>
        <w:t>№ ___ от </w:t>
      </w:r>
      <w:sdt>
        <w:sdtPr>
          <w:id w:val="-1460799543"/>
          <w:placeholder>
            <w:docPart w:val="DF7CFDB071DD44EEB0EBE39A2775B8D1"/>
          </w:placeholder>
          <w:date>
            <w:dateFormat w:val="dd MMMM yyyy 'г.'"/>
            <w:lid w:val="ru-RU"/>
            <w:storeMappedDataAs w:val="dateTime"/>
            <w:calendar w:val="gregorian"/>
          </w:date>
        </w:sdtPr>
        <w:sdtEndPr/>
        <w:sdtContent>
          <w:r w:rsidRPr="00A7601F">
            <w:t>Выберите элемент</w:t>
          </w:r>
        </w:sdtContent>
      </w:sdt>
      <w:r w:rsidRPr="00A7601F">
        <w:rPr>
          <w:rFonts w:eastAsia="Calibri"/>
        </w:rPr>
        <w:t>, составлено в 2-х экземплярах, имеющих одинаковую юридическую силу: один экземпляр, хранится у Займодавца, один - у Заемщика.</w:t>
      </w:r>
    </w:p>
    <w:p w14:paraId="338B0CDD" w14:textId="77777777" w:rsidR="00E1322C" w:rsidRPr="00A7601F" w:rsidRDefault="00E1322C" w:rsidP="00E1322C">
      <w:pPr>
        <w:jc w:val="right"/>
      </w:pPr>
    </w:p>
    <w:p w14:paraId="787957CB" w14:textId="77777777" w:rsidR="00E1322C" w:rsidRPr="00A7601F" w:rsidRDefault="00E1322C" w:rsidP="00E1322C">
      <w:pPr>
        <w:ind w:left="3540" w:firstLine="708"/>
        <w:rPr>
          <w:b/>
          <w:bCs/>
        </w:rPr>
      </w:pPr>
      <w:r w:rsidRPr="00A7601F">
        <w:rPr>
          <w:b/>
          <w:bCs/>
        </w:rPr>
        <w:t>Подписи сторон</w:t>
      </w:r>
    </w:p>
    <w:p w14:paraId="6229FAF5" w14:textId="77777777" w:rsidR="00E1322C" w:rsidRPr="00A7601F" w:rsidRDefault="00E1322C" w:rsidP="00E1322C">
      <w:pPr>
        <w:ind w:firstLine="900"/>
        <w:jc w:val="both"/>
      </w:pPr>
    </w:p>
    <w:tbl>
      <w:tblPr>
        <w:tblStyle w:val="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030"/>
      </w:tblGrid>
      <w:tr w:rsidR="00E1322C" w:rsidRPr="00A7601F" w14:paraId="6D1AAC3B" w14:textId="77777777" w:rsidTr="00CC59D2">
        <w:tc>
          <w:tcPr>
            <w:tcW w:w="4785" w:type="dxa"/>
          </w:tcPr>
          <w:p w14:paraId="7F8D7EB6" w14:textId="77777777" w:rsidR="00E1322C" w:rsidRPr="00A7601F" w:rsidRDefault="00E1322C" w:rsidP="00CC59D2">
            <w:pPr>
              <w:jc w:val="both"/>
              <w:rPr>
                <w:b/>
              </w:rPr>
            </w:pPr>
            <w:r w:rsidRPr="00A7601F">
              <w:rPr>
                <w:b/>
              </w:rPr>
              <w:t>Займодавец</w:t>
            </w:r>
          </w:p>
          <w:p w14:paraId="72431A07" w14:textId="77777777" w:rsidR="00E1322C" w:rsidRPr="00A7601F" w:rsidRDefault="00E1322C" w:rsidP="00CC59D2">
            <w:pPr>
              <w:jc w:val="both"/>
              <w:rPr>
                <w:iCs/>
              </w:rPr>
            </w:pPr>
            <w:r w:rsidRPr="00A7601F">
              <w:rPr>
                <w:iCs/>
              </w:rPr>
              <w:t xml:space="preserve">Директор </w:t>
            </w:r>
          </w:p>
          <w:p w14:paraId="134A7FF2" w14:textId="77777777" w:rsidR="00E1322C" w:rsidRPr="00A7601F" w:rsidRDefault="00E1322C" w:rsidP="00CC59D2">
            <w:pPr>
              <w:jc w:val="both"/>
              <w:rPr>
                <w:iCs/>
              </w:rPr>
            </w:pPr>
          </w:p>
          <w:p w14:paraId="2C1B3511" w14:textId="77777777" w:rsidR="00E1322C" w:rsidRPr="00A7601F" w:rsidRDefault="00E1322C" w:rsidP="00CC59D2">
            <w:pPr>
              <w:jc w:val="both"/>
              <w:rPr>
                <w:b/>
                <w:bCs/>
              </w:rPr>
            </w:pPr>
            <w:r w:rsidRPr="00A7601F">
              <w:rPr>
                <w:iCs/>
              </w:rPr>
              <w:t>_________________ /Сорокина М.Л./</w:t>
            </w:r>
          </w:p>
          <w:p w14:paraId="2ACF91F6" w14:textId="77777777" w:rsidR="00E1322C" w:rsidRPr="00A7601F" w:rsidRDefault="00E1322C" w:rsidP="00CC59D2">
            <w:pPr>
              <w:jc w:val="both"/>
            </w:pPr>
            <w:r w:rsidRPr="00A7601F">
              <w:rPr>
                <w:b/>
                <w:bCs/>
              </w:rPr>
              <w:t>М.П.</w:t>
            </w:r>
          </w:p>
        </w:tc>
        <w:tc>
          <w:tcPr>
            <w:tcW w:w="4786" w:type="dxa"/>
          </w:tcPr>
          <w:p w14:paraId="781F5A76" w14:textId="77777777" w:rsidR="00E1322C" w:rsidRPr="00A7601F" w:rsidRDefault="00E1322C" w:rsidP="00CC59D2">
            <w:pPr>
              <w:jc w:val="both"/>
              <w:rPr>
                <w:b/>
                <w:bCs/>
              </w:rPr>
            </w:pPr>
            <w:r w:rsidRPr="00A7601F">
              <w:rPr>
                <w:b/>
                <w:bCs/>
              </w:rPr>
              <w:t>Заемщик</w:t>
            </w:r>
          </w:p>
          <w:p w14:paraId="65DE67BC" w14:textId="77777777" w:rsidR="00E1322C" w:rsidRPr="00A7601F" w:rsidRDefault="00E1322C" w:rsidP="00CC59D2">
            <w:pPr>
              <w:jc w:val="both"/>
              <w:rPr>
                <w:iCs/>
              </w:rPr>
            </w:pPr>
          </w:p>
          <w:p w14:paraId="203E95B4" w14:textId="77777777" w:rsidR="00E1322C" w:rsidRPr="00A7601F" w:rsidRDefault="00E1322C" w:rsidP="00CC59D2">
            <w:pPr>
              <w:jc w:val="both"/>
              <w:rPr>
                <w:b/>
                <w:bCs/>
              </w:rPr>
            </w:pPr>
          </w:p>
          <w:p w14:paraId="1C01DE47" w14:textId="77777777" w:rsidR="00E1322C" w:rsidRPr="00A7601F" w:rsidRDefault="00E1322C" w:rsidP="00CC59D2">
            <w:pPr>
              <w:jc w:val="both"/>
              <w:rPr>
                <w:b/>
                <w:bCs/>
              </w:rPr>
            </w:pPr>
            <w:r w:rsidRPr="00A7601F">
              <w:rPr>
                <w:iCs/>
              </w:rPr>
              <w:t>__________________________/_____________/</w:t>
            </w:r>
          </w:p>
          <w:p w14:paraId="0EB91300" w14:textId="77777777" w:rsidR="00E1322C" w:rsidRPr="00A7601F" w:rsidRDefault="00E1322C" w:rsidP="00CC59D2">
            <w:pPr>
              <w:spacing w:line="102" w:lineRule="atLeast"/>
              <w:jc w:val="both"/>
              <w:rPr>
                <w:strike/>
              </w:rPr>
            </w:pPr>
          </w:p>
        </w:tc>
      </w:tr>
    </w:tbl>
    <w:p w14:paraId="334E4D58" w14:textId="77777777" w:rsidR="00E1322C" w:rsidRPr="00A7601F" w:rsidRDefault="00E1322C" w:rsidP="00E1322C">
      <w:pPr>
        <w:spacing w:line="102" w:lineRule="atLeast"/>
        <w:ind w:firstLine="900"/>
        <w:jc w:val="both"/>
      </w:pPr>
    </w:p>
    <w:p w14:paraId="5DF9F0D3" w14:textId="77777777" w:rsidR="00E1322C" w:rsidRPr="00A7601F" w:rsidRDefault="00E1322C" w:rsidP="00E1322C">
      <w:pPr>
        <w:suppressAutoHyphens/>
        <w:ind w:right="-2" w:firstLine="8222"/>
        <w:jc w:val="both"/>
      </w:pPr>
    </w:p>
    <w:p w14:paraId="5898AFE8" w14:textId="77777777" w:rsidR="00E1322C" w:rsidRPr="00A7601F" w:rsidRDefault="00E1322C" w:rsidP="00E1322C">
      <w:pPr>
        <w:tabs>
          <w:tab w:val="left" w:pos="1134"/>
        </w:tabs>
        <w:jc w:val="both"/>
        <w:rPr>
          <w:bCs/>
        </w:rPr>
      </w:pPr>
      <w:r w:rsidRPr="00A7601F">
        <w:rPr>
          <w:bCs/>
        </w:rPr>
        <w:t>Я, __________________________________________________________________________________</w:t>
      </w:r>
    </w:p>
    <w:p w14:paraId="74A14EA4" w14:textId="77777777" w:rsidR="00E1322C" w:rsidRPr="00A7601F" w:rsidRDefault="00E1322C" w:rsidP="00E1322C">
      <w:pPr>
        <w:tabs>
          <w:tab w:val="left" w:pos="0"/>
        </w:tabs>
        <w:ind w:firstLine="851"/>
        <w:rPr>
          <w:bCs/>
          <w:i/>
          <w:vertAlign w:val="superscript"/>
        </w:rPr>
      </w:pPr>
      <w:r w:rsidRPr="00A7601F">
        <w:rPr>
          <w:bCs/>
          <w:i/>
          <w:vertAlign w:val="superscript"/>
        </w:rPr>
        <w:t>должность, фамилия, имя, отчество (при наличии) работника Займодавца, в чьем присутствии подписан Договор</w:t>
      </w:r>
    </w:p>
    <w:p w14:paraId="56CBF326" w14:textId="77777777" w:rsidR="00E1322C" w:rsidRPr="00A7601F" w:rsidRDefault="00E1322C" w:rsidP="00E1322C">
      <w:pPr>
        <w:tabs>
          <w:tab w:val="left" w:pos="1134"/>
        </w:tabs>
        <w:jc w:val="both"/>
        <w:rPr>
          <w:bCs/>
        </w:rPr>
      </w:pPr>
      <w:r w:rsidRPr="00A7601F">
        <w:rPr>
          <w:bCs/>
        </w:rPr>
        <w:t xml:space="preserve">удостоверяю, что подпись </w:t>
      </w:r>
    </w:p>
    <w:p w14:paraId="6B52D0FA" w14:textId="1016D3E7" w:rsidR="00E1322C" w:rsidRPr="00A7601F" w:rsidRDefault="00E1322C" w:rsidP="00E1322C">
      <w:pPr>
        <w:tabs>
          <w:tab w:val="left" w:pos="1134"/>
        </w:tabs>
        <w:jc w:val="both"/>
        <w:rPr>
          <w:bCs/>
        </w:rPr>
      </w:pPr>
      <w:r w:rsidRPr="00A7601F">
        <w:rPr>
          <w:bCs/>
        </w:rPr>
        <w:t>_____________________________________________________________</w:t>
      </w:r>
    </w:p>
    <w:p w14:paraId="6327FA22" w14:textId="77777777" w:rsidR="00E1322C" w:rsidRPr="00A7601F" w:rsidRDefault="00E1322C" w:rsidP="00E1322C">
      <w:pPr>
        <w:tabs>
          <w:tab w:val="left" w:pos="0"/>
        </w:tabs>
        <w:ind w:firstLine="3261"/>
        <w:rPr>
          <w:bCs/>
          <w:i/>
          <w:vertAlign w:val="superscript"/>
        </w:rPr>
      </w:pPr>
      <w:r w:rsidRPr="00A7601F">
        <w:rPr>
          <w:bCs/>
          <w:i/>
          <w:vertAlign w:val="superscript"/>
        </w:rPr>
        <w:t>фамилия, имя, отчество (при наличии) лица, подпись которого удостоверяется</w:t>
      </w:r>
    </w:p>
    <w:p w14:paraId="0FB3D92C" w14:textId="77777777" w:rsidR="00E1322C" w:rsidRPr="00A7601F" w:rsidRDefault="00E1322C" w:rsidP="00E1322C">
      <w:pPr>
        <w:widowControl w:val="0"/>
      </w:pPr>
      <w:r w:rsidRPr="00A7601F">
        <w:rPr>
          <w:bCs/>
        </w:rPr>
        <w:t>совершена в моем присутствии, личность подписанта установлена.</w:t>
      </w:r>
    </w:p>
    <w:p w14:paraId="019F3944" w14:textId="77777777" w:rsidR="00E1322C" w:rsidRPr="00A7601F" w:rsidRDefault="00E1322C" w:rsidP="00E1322C"/>
    <w:p w14:paraId="546495BB" w14:textId="77777777" w:rsidR="00E1322C" w:rsidRPr="00A7601F" w:rsidRDefault="00E1322C" w:rsidP="00E1322C">
      <w:pPr>
        <w:suppressAutoHyphens/>
        <w:ind w:right="-2" w:firstLine="8222"/>
        <w:jc w:val="both"/>
        <w:rPr>
          <w:sz w:val="20"/>
          <w:szCs w:val="20"/>
        </w:rPr>
      </w:pPr>
    </w:p>
    <w:p w14:paraId="31D11156" w14:textId="77777777" w:rsidR="00E1322C" w:rsidRPr="00A7601F" w:rsidRDefault="00E1322C" w:rsidP="00E1322C">
      <w:pPr>
        <w:suppressAutoHyphens/>
        <w:ind w:right="-2" w:firstLine="8222"/>
        <w:jc w:val="both"/>
        <w:rPr>
          <w:sz w:val="20"/>
          <w:szCs w:val="20"/>
        </w:rPr>
      </w:pPr>
    </w:p>
    <w:p w14:paraId="3C92CC7C" w14:textId="77777777" w:rsidR="00E1322C" w:rsidRPr="00A7601F" w:rsidRDefault="00E1322C" w:rsidP="00E1322C">
      <w:pPr>
        <w:suppressAutoHyphens/>
        <w:ind w:right="-2" w:firstLine="8222"/>
        <w:jc w:val="both"/>
        <w:rPr>
          <w:sz w:val="20"/>
          <w:szCs w:val="20"/>
        </w:rPr>
      </w:pPr>
    </w:p>
    <w:p w14:paraId="66BB8C62" w14:textId="77777777" w:rsidR="00E1322C" w:rsidRPr="00A7601F" w:rsidRDefault="00E1322C" w:rsidP="00E1322C">
      <w:pPr>
        <w:suppressAutoHyphens/>
        <w:ind w:right="-2" w:firstLine="8222"/>
        <w:jc w:val="both"/>
        <w:rPr>
          <w:sz w:val="20"/>
          <w:szCs w:val="20"/>
        </w:rPr>
      </w:pPr>
    </w:p>
    <w:p w14:paraId="4405758D" w14:textId="77777777" w:rsidR="00E1322C" w:rsidRPr="00A7601F" w:rsidRDefault="00E1322C" w:rsidP="00E1322C">
      <w:pPr>
        <w:suppressAutoHyphens/>
        <w:ind w:right="-2" w:firstLine="8222"/>
        <w:jc w:val="both"/>
        <w:rPr>
          <w:sz w:val="20"/>
          <w:szCs w:val="20"/>
        </w:rPr>
      </w:pPr>
    </w:p>
    <w:p w14:paraId="207B75EB" w14:textId="77777777" w:rsidR="00E1322C" w:rsidRPr="00A7601F" w:rsidRDefault="00E1322C" w:rsidP="00E1322C">
      <w:pPr>
        <w:suppressAutoHyphens/>
        <w:ind w:right="-2" w:firstLine="8222"/>
        <w:jc w:val="both"/>
        <w:rPr>
          <w:sz w:val="20"/>
          <w:szCs w:val="20"/>
        </w:rPr>
      </w:pPr>
    </w:p>
    <w:p w14:paraId="3B678E17" w14:textId="77777777" w:rsidR="00E1322C" w:rsidRPr="00A7601F" w:rsidRDefault="00E1322C" w:rsidP="00E1322C">
      <w:pPr>
        <w:suppressAutoHyphens/>
        <w:ind w:right="-2" w:firstLine="8222"/>
        <w:jc w:val="both"/>
        <w:rPr>
          <w:sz w:val="20"/>
          <w:szCs w:val="20"/>
        </w:rPr>
      </w:pPr>
    </w:p>
    <w:bookmarkEnd w:id="69"/>
    <w:p w14:paraId="4996F6F5" w14:textId="0C3E0921" w:rsidR="00E877DA" w:rsidRPr="00A7601F" w:rsidRDefault="00E877DA" w:rsidP="00F57627">
      <w:pPr>
        <w:suppressAutoHyphens/>
        <w:ind w:right="-2" w:firstLine="8222"/>
        <w:jc w:val="both"/>
        <w:rPr>
          <w:sz w:val="20"/>
          <w:szCs w:val="20"/>
        </w:rPr>
      </w:pPr>
    </w:p>
    <w:p w14:paraId="42F0FA93" w14:textId="0BE13C39" w:rsidR="00E1322C" w:rsidRPr="00A7601F" w:rsidRDefault="00E1322C" w:rsidP="00F57627">
      <w:pPr>
        <w:suppressAutoHyphens/>
        <w:ind w:right="-2" w:firstLine="8222"/>
        <w:jc w:val="both"/>
        <w:rPr>
          <w:sz w:val="20"/>
          <w:szCs w:val="20"/>
        </w:rPr>
      </w:pPr>
    </w:p>
    <w:p w14:paraId="5AD020A9" w14:textId="2F5F1139" w:rsidR="00E1322C" w:rsidRPr="00A7601F" w:rsidRDefault="00E1322C" w:rsidP="00F57627">
      <w:pPr>
        <w:suppressAutoHyphens/>
        <w:ind w:right="-2" w:firstLine="8222"/>
        <w:jc w:val="both"/>
        <w:rPr>
          <w:sz w:val="20"/>
          <w:szCs w:val="20"/>
        </w:rPr>
      </w:pPr>
    </w:p>
    <w:p w14:paraId="6D248136" w14:textId="77777777" w:rsidR="00E1322C" w:rsidRPr="00A7601F" w:rsidRDefault="00E1322C" w:rsidP="00F57627">
      <w:pPr>
        <w:suppressAutoHyphens/>
        <w:ind w:right="-2" w:firstLine="8222"/>
        <w:jc w:val="both"/>
        <w:rPr>
          <w:sz w:val="20"/>
          <w:szCs w:val="20"/>
        </w:rPr>
      </w:pPr>
    </w:p>
    <w:p w14:paraId="2F9E3D0C" w14:textId="4D8480DA" w:rsidR="00E877DA" w:rsidRPr="00A7601F" w:rsidRDefault="00E877DA" w:rsidP="00F57627">
      <w:pPr>
        <w:suppressAutoHyphens/>
        <w:ind w:right="-2" w:firstLine="8222"/>
        <w:jc w:val="both"/>
        <w:rPr>
          <w:sz w:val="20"/>
          <w:szCs w:val="20"/>
        </w:rPr>
      </w:pPr>
    </w:p>
    <w:p w14:paraId="6F500256" w14:textId="20B42C61" w:rsidR="00E877DA" w:rsidRPr="00A7601F" w:rsidRDefault="00E877DA" w:rsidP="00F57627">
      <w:pPr>
        <w:suppressAutoHyphens/>
        <w:ind w:right="-2" w:firstLine="8222"/>
        <w:jc w:val="both"/>
        <w:rPr>
          <w:sz w:val="20"/>
          <w:szCs w:val="20"/>
        </w:rPr>
      </w:pPr>
    </w:p>
    <w:p w14:paraId="3B175423" w14:textId="655C372C" w:rsidR="00E877DA" w:rsidRPr="00A7601F" w:rsidRDefault="00E877DA" w:rsidP="00F57627">
      <w:pPr>
        <w:suppressAutoHyphens/>
        <w:ind w:right="-2" w:firstLine="8222"/>
        <w:jc w:val="both"/>
        <w:rPr>
          <w:sz w:val="20"/>
          <w:szCs w:val="20"/>
        </w:rPr>
      </w:pPr>
    </w:p>
    <w:p w14:paraId="1DBD9031" w14:textId="7EAC6399" w:rsidR="00E877DA" w:rsidRPr="00A7601F" w:rsidRDefault="00E877DA" w:rsidP="00F57627">
      <w:pPr>
        <w:suppressAutoHyphens/>
        <w:ind w:right="-2" w:firstLine="8222"/>
        <w:jc w:val="both"/>
        <w:rPr>
          <w:sz w:val="20"/>
          <w:szCs w:val="20"/>
        </w:rPr>
      </w:pPr>
    </w:p>
    <w:p w14:paraId="3675EB9B" w14:textId="3DB8D0E1" w:rsidR="00E877DA" w:rsidRPr="00A7601F" w:rsidRDefault="00E877DA" w:rsidP="00F57627">
      <w:pPr>
        <w:suppressAutoHyphens/>
        <w:ind w:right="-2" w:firstLine="8222"/>
        <w:jc w:val="both"/>
        <w:rPr>
          <w:sz w:val="20"/>
          <w:szCs w:val="20"/>
        </w:rPr>
      </w:pPr>
    </w:p>
    <w:p w14:paraId="76322146" w14:textId="3DC653D0" w:rsidR="00E877DA" w:rsidRPr="00A7601F" w:rsidRDefault="00E877DA" w:rsidP="00F57627">
      <w:pPr>
        <w:suppressAutoHyphens/>
        <w:ind w:right="-2" w:firstLine="8222"/>
        <w:jc w:val="both"/>
        <w:rPr>
          <w:sz w:val="20"/>
          <w:szCs w:val="20"/>
        </w:rPr>
      </w:pPr>
    </w:p>
    <w:p w14:paraId="7C8A1638" w14:textId="7B82D30F" w:rsidR="00E877DA" w:rsidRPr="00A7601F" w:rsidRDefault="00E877DA" w:rsidP="00F57627">
      <w:pPr>
        <w:suppressAutoHyphens/>
        <w:ind w:right="-2" w:firstLine="8222"/>
        <w:jc w:val="both"/>
        <w:rPr>
          <w:sz w:val="20"/>
          <w:szCs w:val="20"/>
        </w:rPr>
      </w:pPr>
    </w:p>
    <w:p w14:paraId="64E7D3D8" w14:textId="77777777" w:rsidR="003538F3" w:rsidRPr="00A7601F" w:rsidRDefault="003538F3" w:rsidP="00F57627">
      <w:pPr>
        <w:suppressAutoHyphens/>
        <w:ind w:right="-2" w:firstLine="8222"/>
        <w:jc w:val="both"/>
        <w:rPr>
          <w:sz w:val="20"/>
          <w:szCs w:val="20"/>
        </w:rPr>
      </w:pPr>
    </w:p>
    <w:p w14:paraId="00FCAD6B" w14:textId="0B964AC1" w:rsidR="00E877DA" w:rsidRPr="00A7601F" w:rsidRDefault="00E877DA" w:rsidP="00F57627">
      <w:pPr>
        <w:suppressAutoHyphens/>
        <w:ind w:right="-2" w:firstLine="8222"/>
        <w:jc w:val="both"/>
        <w:rPr>
          <w:sz w:val="20"/>
          <w:szCs w:val="20"/>
        </w:rPr>
      </w:pPr>
    </w:p>
    <w:p w14:paraId="1FBE7A40" w14:textId="387DCF4A" w:rsidR="00E877DA" w:rsidRPr="00A7601F" w:rsidRDefault="00E877DA" w:rsidP="00F57627">
      <w:pPr>
        <w:suppressAutoHyphens/>
        <w:ind w:right="-2" w:firstLine="8222"/>
        <w:jc w:val="both"/>
        <w:rPr>
          <w:sz w:val="20"/>
          <w:szCs w:val="20"/>
        </w:rPr>
      </w:pPr>
    </w:p>
    <w:p w14:paraId="4D862239" w14:textId="2A205C50" w:rsidR="00E877DA" w:rsidRPr="00A7601F" w:rsidRDefault="00E877DA" w:rsidP="00F57627">
      <w:pPr>
        <w:suppressAutoHyphens/>
        <w:ind w:right="-2" w:firstLine="8222"/>
        <w:jc w:val="both"/>
        <w:rPr>
          <w:sz w:val="20"/>
          <w:szCs w:val="20"/>
        </w:rPr>
      </w:pPr>
    </w:p>
    <w:p w14:paraId="368229E0" w14:textId="3E430546" w:rsidR="00E877DA" w:rsidRPr="00A7601F" w:rsidRDefault="00E877DA" w:rsidP="00F57627">
      <w:pPr>
        <w:suppressAutoHyphens/>
        <w:ind w:right="-2" w:firstLine="8222"/>
        <w:jc w:val="both"/>
        <w:rPr>
          <w:sz w:val="20"/>
          <w:szCs w:val="20"/>
        </w:rPr>
      </w:pPr>
    </w:p>
    <w:p w14:paraId="2C2E2593" w14:textId="048391AD" w:rsidR="00E877DA" w:rsidRPr="00A7601F" w:rsidRDefault="00E877DA" w:rsidP="00F57627">
      <w:pPr>
        <w:suppressAutoHyphens/>
        <w:ind w:right="-2" w:firstLine="8222"/>
        <w:jc w:val="both"/>
        <w:rPr>
          <w:sz w:val="20"/>
          <w:szCs w:val="20"/>
        </w:rPr>
      </w:pPr>
    </w:p>
    <w:p w14:paraId="467839C4" w14:textId="1AB1060F" w:rsidR="00E877DA" w:rsidRPr="00A7601F" w:rsidRDefault="00E877DA" w:rsidP="00F57627">
      <w:pPr>
        <w:suppressAutoHyphens/>
        <w:ind w:right="-2" w:firstLine="8222"/>
        <w:jc w:val="both"/>
        <w:rPr>
          <w:sz w:val="20"/>
          <w:szCs w:val="20"/>
        </w:rPr>
      </w:pPr>
    </w:p>
    <w:p w14:paraId="1442286C" w14:textId="77777777" w:rsidR="00E877DA" w:rsidRPr="00A7601F" w:rsidRDefault="00E877DA" w:rsidP="00F57627">
      <w:pPr>
        <w:suppressAutoHyphens/>
        <w:ind w:right="-2" w:firstLine="8222"/>
        <w:jc w:val="both"/>
        <w:rPr>
          <w:sz w:val="20"/>
          <w:szCs w:val="20"/>
        </w:rPr>
      </w:pPr>
    </w:p>
    <w:p w14:paraId="10BF0EF9" w14:textId="65F36FE3" w:rsidR="00F57627" w:rsidRPr="00A7601F" w:rsidRDefault="00E877DA" w:rsidP="00441F0C">
      <w:pPr>
        <w:jc w:val="right"/>
        <w:rPr>
          <w:b/>
        </w:rPr>
      </w:pPr>
      <w:bookmarkStart w:id="70" w:name="П22"/>
      <w:r w:rsidRPr="00A7601F">
        <w:rPr>
          <w:b/>
        </w:rPr>
        <w:t>Приложение №</w:t>
      </w:r>
      <w:r w:rsidR="003538F3" w:rsidRPr="00A7601F">
        <w:rPr>
          <w:b/>
        </w:rPr>
        <w:t>18</w:t>
      </w:r>
    </w:p>
    <w:p w14:paraId="0CAE22C7" w14:textId="77777777" w:rsidR="00F57627" w:rsidRPr="00A7601F" w:rsidRDefault="00F57627" w:rsidP="00441F0C">
      <w:pPr>
        <w:widowControl w:val="0"/>
        <w:suppressAutoHyphens/>
        <w:jc w:val="right"/>
      </w:pPr>
    </w:p>
    <w:p w14:paraId="0F78E83D" w14:textId="77777777" w:rsidR="00F57627" w:rsidRPr="00A7601F" w:rsidRDefault="00F57627" w:rsidP="00441F0C">
      <w:pPr>
        <w:jc w:val="center"/>
        <w:rPr>
          <w:sz w:val="20"/>
          <w:szCs w:val="20"/>
        </w:rPr>
      </w:pPr>
      <w:bookmarkStart w:id="71" w:name="_Hlk53048362"/>
      <w:r w:rsidRPr="00A7601F">
        <w:rPr>
          <w:b/>
          <w:bCs/>
          <w:sz w:val="20"/>
          <w:szCs w:val="20"/>
        </w:rPr>
        <w:t>ДОГОВОР ПОРУЧИТЕЛЬСТВА № _______</w:t>
      </w:r>
    </w:p>
    <w:p w14:paraId="2C722BA0" w14:textId="77777777" w:rsidR="00F57627" w:rsidRPr="00A7601F" w:rsidRDefault="00F57627" w:rsidP="00441F0C">
      <w:pPr>
        <w:jc w:val="center"/>
        <w:rPr>
          <w:b/>
          <w:sz w:val="20"/>
          <w:szCs w:val="20"/>
        </w:rPr>
      </w:pPr>
      <w:r w:rsidRPr="00A7601F">
        <w:rPr>
          <w:b/>
          <w:sz w:val="20"/>
          <w:szCs w:val="20"/>
        </w:rPr>
        <w:t>К Договору микрозайма № от ____________</w:t>
      </w:r>
    </w:p>
    <w:bookmarkEnd w:id="71"/>
    <w:p w14:paraId="33006D32" w14:textId="77777777" w:rsidR="00F57627" w:rsidRPr="00A7601F" w:rsidRDefault="00F57627" w:rsidP="00441F0C">
      <w:pPr>
        <w:jc w:val="both"/>
        <w:rPr>
          <w:sz w:val="20"/>
          <w:szCs w:val="20"/>
        </w:rPr>
      </w:pPr>
    </w:p>
    <w:p w14:paraId="3269E95D" w14:textId="77777777" w:rsidR="00F57627" w:rsidRPr="00A7601F" w:rsidRDefault="00F57627" w:rsidP="00441F0C">
      <w:pPr>
        <w:ind w:firstLine="709"/>
        <w:jc w:val="both"/>
        <w:rPr>
          <w:sz w:val="20"/>
          <w:szCs w:val="20"/>
        </w:rPr>
      </w:pPr>
      <w:r w:rsidRPr="00A7601F">
        <w:rPr>
          <w:sz w:val="20"/>
          <w:szCs w:val="20"/>
        </w:rPr>
        <w:t>г. Абакан                                                                                                                     «___» _______________г.</w:t>
      </w:r>
    </w:p>
    <w:p w14:paraId="242A523A" w14:textId="77777777" w:rsidR="00F57627" w:rsidRPr="00A7601F" w:rsidRDefault="00F57627" w:rsidP="00441F0C">
      <w:pPr>
        <w:ind w:firstLine="709"/>
        <w:jc w:val="both"/>
        <w:rPr>
          <w:sz w:val="20"/>
          <w:szCs w:val="20"/>
        </w:rPr>
      </w:pPr>
    </w:p>
    <w:p w14:paraId="06A152D1" w14:textId="46373448"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w:t>
      </w:r>
      <w:r w:rsidR="002309FE" w:rsidRPr="00A7601F">
        <w:rPr>
          <w:sz w:val="20"/>
          <w:szCs w:val="20"/>
        </w:rPr>
        <w:t>«</w:t>
      </w:r>
      <w:r w:rsidRPr="00A7601F">
        <w:rPr>
          <w:sz w:val="20"/>
          <w:szCs w:val="20"/>
        </w:rPr>
        <w:t>Заимодавец</w:t>
      </w:r>
      <w:r w:rsidR="002309FE" w:rsidRPr="00A7601F">
        <w:rPr>
          <w:sz w:val="20"/>
          <w:szCs w:val="20"/>
        </w:rPr>
        <w:t>»</w:t>
      </w:r>
      <w:r w:rsidRPr="00A7601F">
        <w:rPr>
          <w:sz w:val="20"/>
          <w:szCs w:val="20"/>
        </w:rPr>
        <w:t xml:space="preserve">, в лице директора ______________________, действующего на основании Устава, с одной стороны, </w:t>
      </w:r>
    </w:p>
    <w:p w14:paraId="75F2C3EF" w14:textId="0641DCE7" w:rsidR="00F57627" w:rsidRPr="00A7601F" w:rsidRDefault="00F57627" w:rsidP="00441F0C">
      <w:pPr>
        <w:ind w:firstLine="709"/>
        <w:jc w:val="both"/>
        <w:rPr>
          <w:sz w:val="20"/>
          <w:szCs w:val="20"/>
        </w:rPr>
      </w:pPr>
      <w:r w:rsidRPr="00A7601F">
        <w:rPr>
          <w:sz w:val="20"/>
          <w:szCs w:val="20"/>
        </w:rPr>
        <w:t xml:space="preserve">и ____________________________________________________________________________________, </w:t>
      </w:r>
      <w:r w:rsidRPr="00A7601F">
        <w:rPr>
          <w:bCs/>
          <w:sz w:val="20"/>
          <w:szCs w:val="20"/>
        </w:rPr>
        <w:t>паспорт серии _____ № _________, выдан __________________________, «__» __________г.,</w:t>
      </w:r>
      <w:r w:rsidR="002309FE" w:rsidRPr="00A7601F">
        <w:rPr>
          <w:bCs/>
          <w:sz w:val="20"/>
          <w:szCs w:val="20"/>
        </w:rPr>
        <w:t xml:space="preserve"> </w:t>
      </w:r>
      <w:r w:rsidRPr="00A7601F">
        <w:rPr>
          <w:sz w:val="20"/>
          <w:szCs w:val="20"/>
        </w:rPr>
        <w:t xml:space="preserve">именуемый (ая) далее </w:t>
      </w:r>
      <w:r w:rsidR="002309FE" w:rsidRPr="00A7601F">
        <w:rPr>
          <w:sz w:val="20"/>
          <w:szCs w:val="20"/>
        </w:rPr>
        <w:t>«</w:t>
      </w:r>
      <w:r w:rsidRPr="00A7601F">
        <w:rPr>
          <w:sz w:val="20"/>
          <w:szCs w:val="20"/>
        </w:rPr>
        <w:t>Поручитель</w:t>
      </w:r>
      <w:r w:rsidR="002309FE" w:rsidRPr="00A7601F">
        <w:rPr>
          <w:sz w:val="20"/>
          <w:szCs w:val="20"/>
        </w:rPr>
        <w:t>»</w:t>
      </w:r>
      <w:r w:rsidRPr="00A7601F">
        <w:rPr>
          <w:sz w:val="20"/>
          <w:szCs w:val="20"/>
        </w:rPr>
        <w:t>, с другой стороны, заключили настоящий Договор (далее Договор) о нижеследующем:</w:t>
      </w:r>
    </w:p>
    <w:p w14:paraId="7D53A7E0" w14:textId="77777777" w:rsidR="00F57627" w:rsidRPr="00A7601F" w:rsidRDefault="00F57627" w:rsidP="00441F0C">
      <w:pPr>
        <w:jc w:val="both"/>
        <w:rPr>
          <w:sz w:val="20"/>
          <w:szCs w:val="20"/>
        </w:rPr>
      </w:pPr>
    </w:p>
    <w:p w14:paraId="0D5C268D" w14:textId="77777777" w:rsidR="00F57627" w:rsidRPr="00A7601F" w:rsidRDefault="00F57627" w:rsidP="00441F0C">
      <w:pPr>
        <w:jc w:val="center"/>
        <w:rPr>
          <w:sz w:val="20"/>
          <w:szCs w:val="20"/>
        </w:rPr>
      </w:pPr>
      <w:r w:rsidRPr="00A7601F">
        <w:rPr>
          <w:b/>
          <w:bCs/>
          <w:sz w:val="20"/>
          <w:szCs w:val="20"/>
        </w:rPr>
        <w:t>1. ПРЕДМЕТ ДОГОВОРА</w:t>
      </w:r>
    </w:p>
    <w:p w14:paraId="6627EA1A" w14:textId="77777777"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заключенному между Заимодавцем и Заемщиком (далее -  Договор микрозайма).</w:t>
      </w:r>
    </w:p>
    <w:p w14:paraId="5D8AA517"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2AEC58C5"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816493E"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1A04BAE6" w14:textId="3D584116"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AC3455" w:rsidRPr="00A7601F">
        <w:rPr>
          <w:sz w:val="20"/>
          <w:szCs w:val="20"/>
          <w:u w:val="single"/>
        </w:rPr>
        <w:t xml:space="preserve"> </w:t>
      </w:r>
      <w:r w:rsidRPr="00A7601F">
        <w:rPr>
          <w:sz w:val="20"/>
          <w:szCs w:val="20"/>
          <w:u w:val="single"/>
        </w:rPr>
        <w:t>микрозайма производится в соответствии с графиком:</w:t>
      </w:r>
    </w:p>
    <w:p w14:paraId="47F2295D" w14:textId="552DB933"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57C45B99" w14:textId="77777777" w:rsidTr="004A717C">
        <w:tc>
          <w:tcPr>
            <w:tcW w:w="4955" w:type="dxa"/>
            <w:vAlign w:val="center"/>
          </w:tcPr>
          <w:p w14:paraId="3326B97A"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6FA63ECE"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09E7F524" w14:textId="77777777" w:rsidTr="004A717C">
        <w:tc>
          <w:tcPr>
            <w:tcW w:w="4955" w:type="dxa"/>
          </w:tcPr>
          <w:p w14:paraId="22FAD2AD" w14:textId="77777777" w:rsidR="009D17C0" w:rsidRPr="00A7601F" w:rsidRDefault="009D17C0" w:rsidP="00441F0C">
            <w:pPr>
              <w:pStyle w:val="aff5"/>
              <w:spacing w:before="0" w:beforeAutospacing="0" w:after="0"/>
              <w:jc w:val="both"/>
              <w:rPr>
                <w:sz w:val="20"/>
                <w:szCs w:val="20"/>
              </w:rPr>
            </w:pPr>
          </w:p>
        </w:tc>
        <w:tc>
          <w:tcPr>
            <w:tcW w:w="4956" w:type="dxa"/>
          </w:tcPr>
          <w:p w14:paraId="0B710560" w14:textId="77777777" w:rsidR="009D17C0" w:rsidRPr="00A7601F" w:rsidRDefault="009D17C0" w:rsidP="00441F0C">
            <w:pPr>
              <w:pStyle w:val="aff5"/>
              <w:spacing w:before="0" w:beforeAutospacing="0" w:after="0"/>
              <w:jc w:val="both"/>
              <w:rPr>
                <w:sz w:val="20"/>
                <w:szCs w:val="20"/>
              </w:rPr>
            </w:pPr>
          </w:p>
        </w:tc>
      </w:tr>
      <w:tr w:rsidR="00A7601F" w:rsidRPr="00A7601F" w14:paraId="7A7AB5AA" w14:textId="77777777" w:rsidTr="004A717C">
        <w:tc>
          <w:tcPr>
            <w:tcW w:w="4955" w:type="dxa"/>
          </w:tcPr>
          <w:p w14:paraId="22B42193" w14:textId="77777777" w:rsidR="009D17C0" w:rsidRPr="00A7601F" w:rsidRDefault="009D17C0" w:rsidP="00441F0C">
            <w:pPr>
              <w:pStyle w:val="aff5"/>
              <w:spacing w:before="0" w:beforeAutospacing="0" w:after="0"/>
              <w:jc w:val="both"/>
              <w:rPr>
                <w:sz w:val="20"/>
                <w:szCs w:val="20"/>
              </w:rPr>
            </w:pPr>
          </w:p>
        </w:tc>
        <w:tc>
          <w:tcPr>
            <w:tcW w:w="4956" w:type="dxa"/>
          </w:tcPr>
          <w:p w14:paraId="7378C06B" w14:textId="77777777" w:rsidR="009D17C0" w:rsidRPr="00A7601F" w:rsidRDefault="009D17C0" w:rsidP="00441F0C">
            <w:pPr>
              <w:pStyle w:val="aff5"/>
              <w:spacing w:before="0" w:beforeAutospacing="0" w:after="0"/>
              <w:jc w:val="both"/>
              <w:rPr>
                <w:sz w:val="20"/>
                <w:szCs w:val="20"/>
              </w:rPr>
            </w:pPr>
          </w:p>
        </w:tc>
      </w:tr>
      <w:tr w:rsidR="009D17C0" w:rsidRPr="00A7601F" w14:paraId="7020BC53" w14:textId="77777777" w:rsidTr="004A717C">
        <w:tc>
          <w:tcPr>
            <w:tcW w:w="4955" w:type="dxa"/>
            <w:vAlign w:val="center"/>
          </w:tcPr>
          <w:p w14:paraId="50983112"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799F522F" w14:textId="77777777" w:rsidR="009D17C0" w:rsidRPr="00A7601F" w:rsidRDefault="009D17C0" w:rsidP="00441F0C">
            <w:pPr>
              <w:pStyle w:val="aff5"/>
              <w:spacing w:before="0" w:beforeAutospacing="0" w:after="0"/>
              <w:jc w:val="both"/>
              <w:rPr>
                <w:sz w:val="20"/>
                <w:szCs w:val="20"/>
              </w:rPr>
            </w:pPr>
          </w:p>
        </w:tc>
      </w:tr>
    </w:tbl>
    <w:p w14:paraId="5BB1BFA8" w14:textId="77777777" w:rsidR="00F57627" w:rsidRPr="00A7601F" w:rsidRDefault="00F57627" w:rsidP="00441F0C">
      <w:pPr>
        <w:ind w:firstLine="709"/>
        <w:jc w:val="both"/>
        <w:rPr>
          <w:sz w:val="20"/>
          <w:szCs w:val="20"/>
        </w:rPr>
      </w:pPr>
    </w:p>
    <w:p w14:paraId="4D1274A9"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58124F0F" w14:textId="65A66744"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softHyphen/>
      </w:r>
      <w:r w:rsidR="006D373B" w:rsidRPr="00A7601F">
        <w:rPr>
          <w:sz w:val="20"/>
          <w:szCs w:val="20"/>
        </w:rPr>
        <w:softHyphen/>
      </w:r>
      <w:r w:rsidR="006D373B" w:rsidRPr="00A7601F">
        <w:rPr>
          <w:sz w:val="20"/>
          <w:szCs w:val="20"/>
        </w:rPr>
        <w:softHyphen/>
      </w:r>
      <w:r w:rsidR="006D373B" w:rsidRPr="00A7601F">
        <w:rPr>
          <w:sz w:val="20"/>
          <w:szCs w:val="20"/>
        </w:rPr>
        <w:softHyphen/>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516FE038" w14:textId="77777777" w:rsidR="00F57627" w:rsidRPr="00A7601F" w:rsidRDefault="00F57627" w:rsidP="00441F0C">
      <w:pPr>
        <w:ind w:firstLine="709"/>
        <w:jc w:val="both"/>
        <w:rPr>
          <w:sz w:val="20"/>
          <w:szCs w:val="20"/>
        </w:rPr>
      </w:pPr>
      <w:r w:rsidRPr="00A7601F">
        <w:rPr>
          <w:sz w:val="20"/>
          <w:szCs w:val="20"/>
        </w:rPr>
        <w:t xml:space="preserve">1.2.6 Отсчет периода для начисления процентов за пользование микрозаймом начинается </w:t>
      </w:r>
      <w:bookmarkEnd w:id="70"/>
      <w:r w:rsidRPr="00A7601F">
        <w:rPr>
          <w:sz w:val="20"/>
          <w:szCs w:val="20"/>
        </w:rPr>
        <w:t>со дня, следующего за днём его выдачи, и заканчивается датой погашения задолженности(включительно).</w:t>
      </w:r>
    </w:p>
    <w:p w14:paraId="4BF9A227" w14:textId="022A777A"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AC3455"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AC3455" w:rsidRPr="00A7601F">
        <w:rPr>
          <w:sz w:val="20"/>
          <w:szCs w:val="20"/>
        </w:rPr>
        <w:t xml:space="preserve"> </w:t>
      </w:r>
      <w:r w:rsidRPr="00A7601F">
        <w:rPr>
          <w:sz w:val="20"/>
          <w:szCs w:val="20"/>
        </w:rPr>
        <w:t>действительному числу календарных дней (365 или 366 соответственно).</w:t>
      </w:r>
    </w:p>
    <w:p w14:paraId="42CE9BE4" w14:textId="4F4BD5FD"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B3F5EFC"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192BA544" w14:textId="32362783"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AC3455"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3A6FF2A0" w14:textId="22F8F125"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73BBC48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05707307"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45F97556"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0E173B03" w14:textId="77777777" w:rsidR="00F57627" w:rsidRPr="00A7601F" w:rsidRDefault="00F57627" w:rsidP="00441F0C">
      <w:pPr>
        <w:ind w:firstLine="709"/>
        <w:jc w:val="both"/>
        <w:rPr>
          <w:sz w:val="20"/>
          <w:szCs w:val="20"/>
        </w:rPr>
      </w:pPr>
    </w:p>
    <w:p w14:paraId="2C3FA29B"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204DD6D9" w14:textId="77777777" w:rsidR="00F57627" w:rsidRPr="00A7601F" w:rsidRDefault="00F57627" w:rsidP="00441F0C">
      <w:pPr>
        <w:ind w:firstLine="709"/>
        <w:jc w:val="both"/>
        <w:rPr>
          <w:sz w:val="20"/>
          <w:szCs w:val="20"/>
        </w:rPr>
      </w:pPr>
      <w:r w:rsidRPr="00A7601F">
        <w:rPr>
          <w:sz w:val="20"/>
          <w:szCs w:val="20"/>
        </w:rPr>
        <w:t>2.1. Поручитель обязан:</w:t>
      </w:r>
    </w:p>
    <w:p w14:paraId="653801B2" w14:textId="4347EBF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AC3455"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30A5F2B7"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95D2348"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351F61F7" w14:textId="393510B1" w:rsidR="00F57627" w:rsidRPr="00A7601F" w:rsidRDefault="00F57627" w:rsidP="00441F0C">
      <w:pPr>
        <w:ind w:firstLine="709"/>
        <w:jc w:val="both"/>
        <w:rPr>
          <w:sz w:val="20"/>
          <w:szCs w:val="20"/>
        </w:rPr>
      </w:pPr>
      <w:r w:rsidRPr="00A7601F">
        <w:rPr>
          <w:sz w:val="20"/>
          <w:szCs w:val="20"/>
        </w:rPr>
        <w:t xml:space="preserve">2.1.4. В трехдневный срок уведомить Займодавца об изменении адреса регистрации (прописки), фактического места жительства, </w:t>
      </w:r>
      <w:r w:rsidR="00AC3455" w:rsidRPr="00A7601F">
        <w:rPr>
          <w:sz w:val="20"/>
          <w:szCs w:val="20"/>
        </w:rPr>
        <w:t>работы, паспортных</w:t>
      </w:r>
      <w:r w:rsidRPr="00A7601F">
        <w:rPr>
          <w:sz w:val="20"/>
          <w:szCs w:val="20"/>
        </w:rPr>
        <w:t xml:space="preserve"> данных, фамилии или имени и возникновении обстоятельств, способных повлиять на выполнение Поручителем обязательств по настоящему Договору.</w:t>
      </w:r>
    </w:p>
    <w:p w14:paraId="0FFE0E49"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076B9EC" w14:textId="43CE309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AC3455"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5C75D71"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4C586F33"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77AEC560"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06D6E98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7DC9275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28F661B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0F104756" w14:textId="77777777" w:rsidR="00F57627" w:rsidRPr="00A7601F" w:rsidRDefault="00F57627" w:rsidP="00F429CD">
      <w:pPr>
        <w:numPr>
          <w:ilvl w:val="1"/>
          <w:numId w:val="26"/>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Займодавцем и в том случае, если будут изменены условия Договора микрозайма.</w:t>
      </w:r>
    </w:p>
    <w:p w14:paraId="7E8D6024" w14:textId="582AE5F9"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w:t>
      </w:r>
      <w:r w:rsidR="00AC3455" w:rsidRPr="00A7601F">
        <w:rPr>
          <w:sz w:val="20"/>
          <w:szCs w:val="20"/>
        </w:rPr>
        <w:t xml:space="preserve"> </w:t>
      </w:r>
      <w:r w:rsidRPr="00A7601F">
        <w:rPr>
          <w:sz w:val="20"/>
          <w:szCs w:val="20"/>
        </w:rPr>
        <w:t>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10AE443C"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087C6EB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28B02FCF"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0A26DD10"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0FFB5F85" w14:textId="77777777" w:rsidR="00F57627" w:rsidRPr="00A7601F" w:rsidRDefault="00F57627" w:rsidP="00441F0C">
      <w:pPr>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98C2757" w14:textId="77777777" w:rsidR="00F57627" w:rsidRPr="00A7601F" w:rsidRDefault="00F57627" w:rsidP="00441F0C">
      <w:pPr>
        <w:ind w:firstLine="709"/>
        <w:jc w:val="both"/>
        <w:rPr>
          <w:sz w:val="20"/>
          <w:szCs w:val="20"/>
        </w:rPr>
      </w:pPr>
      <w:r w:rsidRPr="00A7601F">
        <w:rPr>
          <w:sz w:val="20"/>
          <w:szCs w:val="20"/>
        </w:rPr>
        <w:t xml:space="preserve">2.9.2. 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0CE0D05" w14:textId="77777777" w:rsidR="00F57627" w:rsidRPr="00A7601F" w:rsidRDefault="00F57627" w:rsidP="00441F0C">
      <w:pPr>
        <w:ind w:firstLine="709"/>
        <w:jc w:val="both"/>
        <w:rPr>
          <w:sz w:val="20"/>
          <w:szCs w:val="20"/>
        </w:rPr>
      </w:pPr>
      <w:r w:rsidRPr="00A7601F">
        <w:rPr>
          <w:sz w:val="20"/>
          <w:szCs w:val="20"/>
        </w:rPr>
        <w:t>2.9.4. 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0BD65F8C" w14:textId="77777777" w:rsidR="00F57627" w:rsidRPr="00A7601F" w:rsidRDefault="00F57627" w:rsidP="00441F0C">
      <w:pPr>
        <w:ind w:firstLine="709"/>
        <w:jc w:val="both"/>
        <w:rPr>
          <w:sz w:val="20"/>
          <w:szCs w:val="20"/>
        </w:rPr>
      </w:pPr>
      <w:r w:rsidRPr="00A7601F">
        <w:rPr>
          <w:sz w:val="20"/>
          <w:szCs w:val="20"/>
        </w:rPr>
        <w:t>2.9.4. В случае наступления событий, предусмотренных п. 2.3 настоящего Договора, Заимодавец имеет право списать без согласия Поручителя сумму, причитающуюся Заимодавцу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3A1C3276" w14:textId="77777777" w:rsidR="00F57627" w:rsidRPr="00A7601F" w:rsidRDefault="00F57627" w:rsidP="00441F0C">
      <w:pPr>
        <w:ind w:firstLine="709"/>
        <w:jc w:val="both"/>
        <w:rPr>
          <w:sz w:val="20"/>
          <w:szCs w:val="20"/>
        </w:rPr>
      </w:pPr>
      <w:r w:rsidRPr="00A7601F">
        <w:rPr>
          <w:sz w:val="20"/>
          <w:szCs w:val="20"/>
        </w:rPr>
        <w:t>2.10. Заимодавец обязан предпринимать все необходимые правовые, организационные и технические меры по защите персональных данных.</w:t>
      </w:r>
    </w:p>
    <w:p w14:paraId="66C89FF9" w14:textId="77777777" w:rsidR="00F57627" w:rsidRPr="00A7601F" w:rsidRDefault="00F57627" w:rsidP="00441F0C">
      <w:pPr>
        <w:ind w:firstLine="709"/>
        <w:jc w:val="both"/>
        <w:rPr>
          <w:sz w:val="20"/>
          <w:szCs w:val="20"/>
        </w:rPr>
      </w:pPr>
    </w:p>
    <w:p w14:paraId="39ADFBC2"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62A01552"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5F81E7BD" w14:textId="77777777" w:rsidR="00974AFB" w:rsidRPr="00A7601F" w:rsidRDefault="00F57627" w:rsidP="00441F0C">
      <w:pPr>
        <w:ind w:firstLine="709"/>
        <w:jc w:val="both"/>
        <w:rPr>
          <w:sz w:val="20"/>
          <w:szCs w:val="20"/>
        </w:rPr>
      </w:pPr>
      <w:r w:rsidRPr="00A7601F">
        <w:rPr>
          <w:sz w:val="20"/>
          <w:szCs w:val="20"/>
        </w:rPr>
        <w:t xml:space="preserve">3.2. </w:t>
      </w:r>
      <w:r w:rsidR="00974AFB" w:rsidRPr="00A7601F">
        <w:rPr>
          <w:sz w:val="20"/>
          <w:szCs w:val="20"/>
        </w:rPr>
        <w:t>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 либо после расторжения Сторонами Договора микрозайма. Одностороннее расторжение Поручителем Договора не допускается.</w:t>
      </w:r>
    </w:p>
    <w:p w14:paraId="325ECE72" w14:textId="00C5687D" w:rsidR="00F57627" w:rsidRPr="00A7601F" w:rsidRDefault="00F57627" w:rsidP="00441F0C">
      <w:pPr>
        <w:ind w:firstLine="709"/>
        <w:jc w:val="both"/>
        <w:rPr>
          <w:sz w:val="20"/>
          <w:szCs w:val="20"/>
        </w:rPr>
      </w:pPr>
    </w:p>
    <w:p w14:paraId="218ED6BF" w14:textId="77777777" w:rsidR="00A12881" w:rsidRPr="00A7601F" w:rsidRDefault="00A12881" w:rsidP="00441F0C">
      <w:pPr>
        <w:ind w:firstLine="709"/>
        <w:jc w:val="both"/>
        <w:rPr>
          <w:sz w:val="20"/>
          <w:szCs w:val="20"/>
        </w:rPr>
      </w:pPr>
    </w:p>
    <w:p w14:paraId="7A22B537"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208EFBF7"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Заимодавцем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60B540C7" w14:textId="25691FC8"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1BDD27A" w14:textId="77777777" w:rsidR="00F57627" w:rsidRPr="00A7601F" w:rsidRDefault="00F57627" w:rsidP="00441F0C">
      <w:pPr>
        <w:ind w:firstLine="709"/>
        <w:jc w:val="both"/>
        <w:rPr>
          <w:sz w:val="20"/>
          <w:szCs w:val="20"/>
        </w:rPr>
      </w:pPr>
    </w:p>
    <w:p w14:paraId="2A4076CD"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061A6035"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гарантирует:</w:t>
      </w:r>
    </w:p>
    <w:p w14:paraId="3CE97A8A"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Заключение настоящего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640EDD31"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 Поручитель не является подозреваемым, обвиняемым или подсудимым по какому-либо уголовному делу, возбужденному на территории РФ или за ее пределами.</w:t>
      </w:r>
    </w:p>
    <w:p w14:paraId="29489192" w14:textId="30462D85"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AC3455" w:rsidRPr="00A7601F">
        <w:rPr>
          <w:sz w:val="20"/>
          <w:szCs w:val="20"/>
        </w:rPr>
        <w:t>бы воспрепятствовать</w:t>
      </w:r>
      <w:r w:rsidRPr="00A7601F">
        <w:rPr>
          <w:sz w:val="20"/>
          <w:szCs w:val="20"/>
        </w:rPr>
        <w:t xml:space="preserve"> или отрицательно повлиять на заключение или исполнение настоящего Договора.</w:t>
      </w:r>
    </w:p>
    <w:p w14:paraId="60054FAD" w14:textId="77777777" w:rsidR="00F57627" w:rsidRPr="00A7601F" w:rsidRDefault="00F57627" w:rsidP="00F429CD">
      <w:pPr>
        <w:numPr>
          <w:ilvl w:val="2"/>
          <w:numId w:val="25"/>
        </w:numPr>
        <w:tabs>
          <w:tab w:val="num" w:pos="0"/>
          <w:tab w:val="left" w:pos="1276"/>
        </w:tabs>
        <w:ind w:left="0" w:firstLine="709"/>
        <w:jc w:val="both"/>
        <w:rPr>
          <w:sz w:val="20"/>
          <w:szCs w:val="20"/>
        </w:rPr>
      </w:pPr>
      <w:r w:rsidRPr="00A7601F">
        <w:rPr>
          <w:sz w:val="20"/>
          <w:szCs w:val="20"/>
        </w:rPr>
        <w:t>Вся информация, представленная им Заимодавцу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Заимодавца заключить настоящий Договор.</w:t>
      </w:r>
    </w:p>
    <w:p w14:paraId="46CE7E2F" w14:textId="77777777" w:rsidR="00F57627" w:rsidRPr="00A7601F" w:rsidRDefault="00F57627" w:rsidP="00F429CD">
      <w:pPr>
        <w:numPr>
          <w:ilvl w:val="1"/>
          <w:numId w:val="25"/>
        </w:numPr>
        <w:tabs>
          <w:tab w:val="num" w:pos="0"/>
          <w:tab w:val="left" w:pos="1276"/>
        </w:tabs>
        <w:ind w:left="0" w:firstLine="709"/>
        <w:jc w:val="both"/>
        <w:rPr>
          <w:sz w:val="20"/>
          <w:szCs w:val="20"/>
        </w:rPr>
      </w:pPr>
      <w:r w:rsidRPr="00A7601F">
        <w:rPr>
          <w:sz w:val="20"/>
          <w:szCs w:val="20"/>
        </w:rPr>
        <w:t>Поручитель признает, что Займодавец заключает настоящий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настоящего Договора.</w:t>
      </w:r>
    </w:p>
    <w:p w14:paraId="7ACB9ED9" w14:textId="0F4D244F" w:rsidR="00F57627" w:rsidRPr="00A7601F" w:rsidRDefault="00F57627" w:rsidP="00F429CD">
      <w:pPr>
        <w:numPr>
          <w:ilvl w:val="1"/>
          <w:numId w:val="25"/>
        </w:numPr>
        <w:tabs>
          <w:tab w:val="num" w:pos="0"/>
          <w:tab w:val="left" w:pos="993"/>
          <w:tab w:val="left" w:pos="1134"/>
        </w:tabs>
        <w:ind w:left="0" w:firstLine="709"/>
        <w:jc w:val="both"/>
        <w:rPr>
          <w:sz w:val="20"/>
          <w:szCs w:val="20"/>
        </w:rPr>
      </w:pPr>
      <w:r w:rsidRPr="00A7601F">
        <w:rPr>
          <w:sz w:val="20"/>
          <w:szCs w:val="20"/>
        </w:rPr>
        <w:t xml:space="preserve">В случае перехода в порядке правопреемства прав и обязанностей Заемщика по Договору </w:t>
      </w:r>
      <w:r w:rsidR="00AC3455" w:rsidRPr="00A7601F">
        <w:rPr>
          <w:sz w:val="20"/>
          <w:szCs w:val="20"/>
        </w:rPr>
        <w:t>микрозайма к</w:t>
      </w:r>
      <w:r w:rsidRPr="00A7601F">
        <w:rPr>
          <w:sz w:val="20"/>
          <w:szCs w:val="20"/>
        </w:rPr>
        <w:t xml:space="preserve"> другому лицу и/или перевода долга по Договору микрозайма Поручитель настоящим выражает Заимодавцу согласие отвечать за нового должника по Договору микрозайма.</w:t>
      </w:r>
    </w:p>
    <w:p w14:paraId="7099D980" w14:textId="77777777" w:rsidR="00F57627" w:rsidRPr="00A7601F" w:rsidRDefault="00F57627" w:rsidP="00441F0C">
      <w:pPr>
        <w:jc w:val="center"/>
        <w:rPr>
          <w:b/>
          <w:bCs/>
          <w:sz w:val="20"/>
          <w:szCs w:val="20"/>
        </w:rPr>
      </w:pPr>
    </w:p>
    <w:p w14:paraId="5939E847" w14:textId="77777777" w:rsidR="00F57627" w:rsidRPr="00A7601F" w:rsidRDefault="00F57627" w:rsidP="00441F0C">
      <w:pPr>
        <w:jc w:val="center"/>
        <w:rPr>
          <w:sz w:val="20"/>
          <w:szCs w:val="20"/>
        </w:rPr>
      </w:pPr>
      <w:r w:rsidRPr="00A7601F">
        <w:rPr>
          <w:b/>
          <w:bCs/>
          <w:sz w:val="20"/>
          <w:szCs w:val="20"/>
        </w:rPr>
        <w:t>6. ПРОЧИЕ УСЛОВИЯ</w:t>
      </w:r>
    </w:p>
    <w:p w14:paraId="1D90D179"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адресу проживания, указанному в Договоре, и за подписью уполномоченного лица.</w:t>
      </w:r>
    </w:p>
    <w:p w14:paraId="57C0D517"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1BBBADCC" w14:textId="77777777" w:rsidR="00F57627" w:rsidRPr="00A7601F" w:rsidRDefault="00F57627" w:rsidP="00441F0C">
      <w:pPr>
        <w:ind w:firstLine="709"/>
        <w:jc w:val="both"/>
        <w:rPr>
          <w:sz w:val="20"/>
          <w:szCs w:val="20"/>
        </w:rPr>
      </w:pPr>
      <w:r w:rsidRPr="00A7601F">
        <w:rPr>
          <w:sz w:val="20"/>
          <w:szCs w:val="20"/>
        </w:rPr>
        <w:t>В случае изменения Поручителем адреса регистрации (прописки), фактического места жительства, фамилии или имени он обязан информировать об этом Фонд в срок не позднее 3 (трех) рабочих дней с даты указанных изменений.</w:t>
      </w:r>
    </w:p>
    <w:p w14:paraId="0A0727CE"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4F8EC242"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2BF2F33"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6B828D78" w14:textId="4DC8D8C5"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0A7A1B8D"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097F9384" w14:textId="77777777" w:rsidR="00F57627" w:rsidRPr="00A7601F" w:rsidRDefault="00F57627" w:rsidP="00441F0C">
      <w:pPr>
        <w:widowControl w:val="0"/>
        <w:suppressAutoHyphens/>
        <w:autoSpaceDE w:val="0"/>
        <w:ind w:firstLine="709"/>
        <w:jc w:val="both"/>
        <w:rPr>
          <w:rFonts w:eastAsia="Arial"/>
          <w:sz w:val="20"/>
          <w:szCs w:val="20"/>
          <w:lang w:bidi="ru-RU"/>
        </w:rPr>
      </w:pPr>
    </w:p>
    <w:p w14:paraId="11C7C390" w14:textId="77777777" w:rsidR="00AC3455" w:rsidRPr="00A7601F" w:rsidRDefault="00AC3455" w:rsidP="00441F0C">
      <w:pPr>
        <w:widowControl w:val="0"/>
        <w:suppressAutoHyphens/>
        <w:autoSpaceDE w:val="0"/>
        <w:ind w:firstLine="709"/>
        <w:jc w:val="both"/>
        <w:rPr>
          <w:rFonts w:eastAsia="Arial"/>
          <w:sz w:val="20"/>
          <w:szCs w:val="20"/>
          <w:lang w:bidi="ru-RU"/>
        </w:rPr>
      </w:pPr>
    </w:p>
    <w:p w14:paraId="7E4AF7A1"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0AE309" w14:textId="6FF06A3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45B49A60"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3C932101"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365EBD1" w14:textId="77777777" w:rsidR="00F57627" w:rsidRPr="00A7601F" w:rsidRDefault="00F57627" w:rsidP="00441F0C">
      <w:pPr>
        <w:jc w:val="both"/>
        <w:rPr>
          <w:sz w:val="20"/>
          <w:szCs w:val="20"/>
        </w:rPr>
      </w:pPr>
      <w:r w:rsidRPr="00A7601F">
        <w:rPr>
          <w:sz w:val="20"/>
          <w:szCs w:val="20"/>
        </w:rPr>
        <w:t>ИНН 1901098681, ОГРН 1111900000079, КПП 190101001.</w:t>
      </w:r>
    </w:p>
    <w:p w14:paraId="2814A391"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3AD3C838" w14:textId="77777777" w:rsidR="00F57627" w:rsidRPr="00A7601F" w:rsidRDefault="00F57627" w:rsidP="00441F0C">
      <w:pPr>
        <w:jc w:val="both"/>
        <w:rPr>
          <w:sz w:val="20"/>
          <w:szCs w:val="20"/>
        </w:rPr>
      </w:pPr>
      <w:r w:rsidRPr="00A7601F">
        <w:rPr>
          <w:sz w:val="20"/>
          <w:szCs w:val="20"/>
        </w:rPr>
        <w:t>р/с ________________________.</w:t>
      </w:r>
    </w:p>
    <w:p w14:paraId="69B4DE50" w14:textId="77777777" w:rsidR="00F57627" w:rsidRPr="00A7601F" w:rsidRDefault="00F57627" w:rsidP="00441F0C">
      <w:pPr>
        <w:shd w:val="clear" w:color="auto" w:fill="FFFFFF"/>
        <w:rPr>
          <w:sz w:val="20"/>
          <w:szCs w:val="20"/>
        </w:rPr>
      </w:pPr>
      <w:r w:rsidRPr="00A7601F">
        <w:rPr>
          <w:sz w:val="20"/>
          <w:szCs w:val="20"/>
        </w:rPr>
        <w:t>БИК 049514608</w:t>
      </w:r>
    </w:p>
    <w:p w14:paraId="5AC19853" w14:textId="77777777" w:rsidR="00F57627" w:rsidRPr="00A7601F" w:rsidRDefault="00F57627" w:rsidP="00441F0C">
      <w:pPr>
        <w:jc w:val="both"/>
        <w:rPr>
          <w:sz w:val="20"/>
          <w:szCs w:val="20"/>
        </w:rPr>
      </w:pPr>
      <w:r w:rsidRPr="00A7601F">
        <w:rPr>
          <w:sz w:val="20"/>
          <w:szCs w:val="20"/>
        </w:rPr>
        <w:t>Телефон:8(3902)212-085, 8-983-191-2085</w:t>
      </w:r>
    </w:p>
    <w:p w14:paraId="4FFD8C42" w14:textId="77777777" w:rsidR="00F57627" w:rsidRPr="00A7601F" w:rsidRDefault="00F57627" w:rsidP="00441F0C">
      <w:pPr>
        <w:jc w:val="both"/>
        <w:rPr>
          <w:sz w:val="20"/>
          <w:szCs w:val="20"/>
        </w:rPr>
      </w:pPr>
    </w:p>
    <w:p w14:paraId="4CFA8D3A" w14:textId="3131D944" w:rsidR="00F57627" w:rsidRPr="00A7601F" w:rsidRDefault="00F57627" w:rsidP="00441F0C">
      <w:pPr>
        <w:pStyle w:val="aff5"/>
        <w:spacing w:before="0" w:beforeAutospacing="0" w:after="0"/>
        <w:jc w:val="both"/>
        <w:rPr>
          <w:sz w:val="20"/>
          <w:szCs w:val="20"/>
        </w:rPr>
      </w:pPr>
      <w:r w:rsidRPr="00A7601F">
        <w:rPr>
          <w:sz w:val="20"/>
          <w:szCs w:val="20"/>
        </w:rPr>
        <w:t>7.2. Поручитель:</w:t>
      </w:r>
      <w:r w:rsidR="009D17C0" w:rsidRPr="00A7601F">
        <w:rPr>
          <w:sz w:val="20"/>
          <w:szCs w:val="20"/>
        </w:rPr>
        <w:t xml:space="preserve"> </w:t>
      </w:r>
      <w:r w:rsidRPr="00A7601F">
        <w:rPr>
          <w:sz w:val="20"/>
          <w:szCs w:val="20"/>
        </w:rPr>
        <w:t>_________________________________________________________________________</w:t>
      </w:r>
    </w:p>
    <w:p w14:paraId="4308CE53" w14:textId="77777777" w:rsidR="00F57627" w:rsidRPr="00A7601F" w:rsidRDefault="00F57627" w:rsidP="00441F0C">
      <w:pPr>
        <w:pStyle w:val="aff5"/>
        <w:spacing w:before="0" w:beforeAutospacing="0" w:after="0"/>
        <w:jc w:val="both"/>
        <w:rPr>
          <w:sz w:val="20"/>
          <w:szCs w:val="20"/>
        </w:rPr>
      </w:pPr>
      <w:r w:rsidRPr="00A7601F">
        <w:rPr>
          <w:sz w:val="20"/>
          <w:szCs w:val="20"/>
        </w:rPr>
        <w:t>Адрес регистрации: ______________________________________________________________________</w:t>
      </w:r>
    </w:p>
    <w:p w14:paraId="43E02157" w14:textId="30D09AA1" w:rsidR="00F57627" w:rsidRPr="00A7601F" w:rsidRDefault="00F57627" w:rsidP="00441F0C">
      <w:pPr>
        <w:pStyle w:val="aff5"/>
        <w:spacing w:before="0" w:beforeAutospacing="0" w:after="0"/>
        <w:jc w:val="both"/>
        <w:rPr>
          <w:sz w:val="20"/>
          <w:szCs w:val="20"/>
        </w:rPr>
      </w:pPr>
      <w:r w:rsidRPr="00A7601F">
        <w:rPr>
          <w:sz w:val="20"/>
          <w:szCs w:val="20"/>
        </w:rPr>
        <w:t>Адрес фактического места жительст</w:t>
      </w:r>
      <w:r w:rsidR="009D17C0" w:rsidRPr="00A7601F">
        <w:rPr>
          <w:sz w:val="20"/>
          <w:szCs w:val="20"/>
        </w:rPr>
        <w:t>в</w:t>
      </w:r>
      <w:r w:rsidRPr="00A7601F">
        <w:rPr>
          <w:sz w:val="20"/>
          <w:szCs w:val="20"/>
        </w:rPr>
        <w:t>а:</w:t>
      </w:r>
      <w:r w:rsidR="009D17C0" w:rsidRPr="00A7601F">
        <w:rPr>
          <w:sz w:val="20"/>
          <w:szCs w:val="20"/>
        </w:rPr>
        <w:t xml:space="preserve"> </w:t>
      </w:r>
      <w:r w:rsidRPr="00A7601F">
        <w:rPr>
          <w:sz w:val="20"/>
          <w:szCs w:val="20"/>
        </w:rPr>
        <w:t>_______________________________________________________</w:t>
      </w:r>
    </w:p>
    <w:p w14:paraId="086BE29F" w14:textId="77777777" w:rsidR="00F57627" w:rsidRPr="00A7601F" w:rsidRDefault="00F57627" w:rsidP="00441F0C">
      <w:pPr>
        <w:pStyle w:val="aff5"/>
        <w:spacing w:before="0" w:beforeAutospacing="0" w:after="0"/>
        <w:jc w:val="both"/>
        <w:rPr>
          <w:sz w:val="20"/>
          <w:szCs w:val="20"/>
        </w:rPr>
      </w:pPr>
      <w:r w:rsidRPr="00A7601F">
        <w:rPr>
          <w:sz w:val="20"/>
          <w:szCs w:val="20"/>
        </w:rPr>
        <w:t xml:space="preserve">Паспорт: </w:t>
      </w:r>
      <w:r w:rsidRPr="00A7601F">
        <w:rPr>
          <w:bCs/>
          <w:sz w:val="20"/>
          <w:szCs w:val="20"/>
        </w:rPr>
        <w:t>серия _______ № ___________, выдан _____________________________, «___» ___________г.</w:t>
      </w:r>
    </w:p>
    <w:p w14:paraId="2DE1A356" w14:textId="77777777" w:rsidR="00F57627" w:rsidRPr="00A7601F" w:rsidRDefault="00F57627" w:rsidP="00441F0C">
      <w:pPr>
        <w:pStyle w:val="aff5"/>
        <w:spacing w:before="0" w:beforeAutospacing="0" w:after="0"/>
        <w:jc w:val="both"/>
        <w:rPr>
          <w:b/>
          <w:bCs/>
          <w:sz w:val="20"/>
          <w:szCs w:val="20"/>
        </w:rPr>
      </w:pPr>
      <w:r w:rsidRPr="00A7601F">
        <w:rPr>
          <w:sz w:val="20"/>
          <w:szCs w:val="20"/>
        </w:rPr>
        <w:t>тел. _________________________.</w:t>
      </w:r>
    </w:p>
    <w:p w14:paraId="4443EF36" w14:textId="77777777" w:rsidR="00F57627" w:rsidRPr="00A7601F" w:rsidRDefault="00F57627" w:rsidP="00441F0C">
      <w:pPr>
        <w:jc w:val="both"/>
        <w:rPr>
          <w:b/>
          <w:bCs/>
          <w:sz w:val="20"/>
          <w:szCs w:val="20"/>
        </w:rPr>
      </w:pPr>
    </w:p>
    <w:p w14:paraId="7D3CC3B4" w14:textId="77777777" w:rsidR="00F57627" w:rsidRPr="00A7601F" w:rsidRDefault="00F57627" w:rsidP="00441F0C">
      <w:pPr>
        <w:jc w:val="center"/>
        <w:rPr>
          <w:b/>
          <w:bCs/>
          <w:sz w:val="20"/>
          <w:szCs w:val="20"/>
        </w:rPr>
      </w:pPr>
    </w:p>
    <w:p w14:paraId="1F2CCF79" w14:textId="77777777" w:rsidR="00F57627" w:rsidRPr="00A7601F" w:rsidRDefault="00F57627" w:rsidP="00441F0C">
      <w:pPr>
        <w:jc w:val="center"/>
        <w:rPr>
          <w:b/>
          <w:bCs/>
          <w:sz w:val="20"/>
          <w:szCs w:val="20"/>
        </w:rPr>
      </w:pPr>
      <w:r w:rsidRPr="00A7601F">
        <w:rPr>
          <w:b/>
          <w:bCs/>
          <w:sz w:val="20"/>
          <w:szCs w:val="20"/>
        </w:rPr>
        <w:t>Подписи сторон</w:t>
      </w:r>
    </w:p>
    <w:p w14:paraId="15200AD5" w14:textId="77777777" w:rsidR="00F57627" w:rsidRPr="00A7601F" w:rsidRDefault="00F57627" w:rsidP="00441F0C">
      <w:pPr>
        <w:jc w:val="center"/>
        <w:rPr>
          <w:sz w:val="20"/>
          <w:szCs w:val="20"/>
        </w:rPr>
      </w:pPr>
    </w:p>
    <w:p w14:paraId="094C57DC"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50D35B87" w14:textId="77777777" w:rsidR="00F57627" w:rsidRPr="00A7601F" w:rsidRDefault="00F57627" w:rsidP="00441F0C">
      <w:pPr>
        <w:ind w:left="709"/>
        <w:jc w:val="both"/>
        <w:rPr>
          <w:iCs/>
          <w:sz w:val="20"/>
          <w:szCs w:val="20"/>
        </w:rPr>
      </w:pPr>
    </w:p>
    <w:p w14:paraId="576B2441"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445AC620" w14:textId="77777777" w:rsidR="00F57627" w:rsidRPr="00A7601F" w:rsidRDefault="00F57627" w:rsidP="00441F0C">
      <w:pPr>
        <w:ind w:firstLine="900"/>
        <w:jc w:val="both"/>
        <w:rPr>
          <w:sz w:val="20"/>
          <w:szCs w:val="20"/>
        </w:rPr>
      </w:pPr>
      <w:r w:rsidRPr="00A7601F">
        <w:rPr>
          <w:b/>
          <w:bCs/>
          <w:sz w:val="20"/>
          <w:szCs w:val="20"/>
        </w:rPr>
        <w:t xml:space="preserve">              М.П.                                                                          </w:t>
      </w:r>
    </w:p>
    <w:p w14:paraId="696FA4C5" w14:textId="77777777" w:rsidR="00F57627" w:rsidRPr="00A7601F" w:rsidRDefault="00F57627" w:rsidP="00441F0C">
      <w:pPr>
        <w:jc w:val="both"/>
        <w:rPr>
          <w:sz w:val="20"/>
          <w:szCs w:val="20"/>
        </w:rPr>
      </w:pPr>
    </w:p>
    <w:p w14:paraId="7B111006" w14:textId="77777777" w:rsidR="00F57627" w:rsidRPr="00A7601F" w:rsidRDefault="00F57627" w:rsidP="00441F0C">
      <w:pPr>
        <w:rPr>
          <w:sz w:val="16"/>
          <w:szCs w:val="16"/>
        </w:rPr>
      </w:pPr>
    </w:p>
    <w:p w14:paraId="58A0BD0D" w14:textId="77777777" w:rsidR="00F57627" w:rsidRPr="00A7601F" w:rsidRDefault="00F57627" w:rsidP="00441F0C">
      <w:pPr>
        <w:rPr>
          <w:sz w:val="16"/>
          <w:szCs w:val="16"/>
        </w:rPr>
      </w:pPr>
    </w:p>
    <w:p w14:paraId="298173C4" w14:textId="77777777" w:rsidR="00F57627" w:rsidRPr="00A7601F" w:rsidRDefault="00F57627" w:rsidP="00441F0C">
      <w:pPr>
        <w:rPr>
          <w:sz w:val="16"/>
          <w:szCs w:val="16"/>
        </w:rPr>
      </w:pPr>
    </w:p>
    <w:p w14:paraId="6642EA16" w14:textId="77777777" w:rsidR="00F57627" w:rsidRPr="00A7601F" w:rsidRDefault="00F57627" w:rsidP="00441F0C">
      <w:pPr>
        <w:rPr>
          <w:sz w:val="16"/>
          <w:szCs w:val="16"/>
        </w:rPr>
      </w:pPr>
    </w:p>
    <w:p w14:paraId="301B3D90" w14:textId="77777777" w:rsidR="00F57627" w:rsidRPr="00A7601F" w:rsidRDefault="00F57627" w:rsidP="00441F0C">
      <w:pPr>
        <w:rPr>
          <w:sz w:val="16"/>
          <w:szCs w:val="16"/>
        </w:rPr>
      </w:pPr>
    </w:p>
    <w:p w14:paraId="2015828C" w14:textId="77777777" w:rsidR="00F57627" w:rsidRPr="00A7601F" w:rsidRDefault="00F57627" w:rsidP="00441F0C">
      <w:pPr>
        <w:rPr>
          <w:sz w:val="16"/>
          <w:szCs w:val="16"/>
        </w:rPr>
      </w:pPr>
    </w:p>
    <w:p w14:paraId="743E0867" w14:textId="77777777" w:rsidR="00F57627" w:rsidRPr="00A7601F" w:rsidRDefault="00F57627" w:rsidP="00441F0C">
      <w:pPr>
        <w:rPr>
          <w:sz w:val="16"/>
          <w:szCs w:val="16"/>
        </w:rPr>
      </w:pPr>
    </w:p>
    <w:p w14:paraId="0AD54591" w14:textId="77777777" w:rsidR="00F57627" w:rsidRPr="00A7601F" w:rsidRDefault="00F57627" w:rsidP="00441F0C">
      <w:pPr>
        <w:rPr>
          <w:sz w:val="16"/>
          <w:szCs w:val="16"/>
        </w:rPr>
      </w:pPr>
    </w:p>
    <w:p w14:paraId="32DA7FC1" w14:textId="77777777" w:rsidR="00F57627" w:rsidRPr="00A7601F" w:rsidRDefault="00F57627" w:rsidP="00441F0C">
      <w:pPr>
        <w:rPr>
          <w:sz w:val="16"/>
          <w:szCs w:val="16"/>
        </w:rPr>
      </w:pPr>
    </w:p>
    <w:p w14:paraId="0363CBCF" w14:textId="77777777" w:rsidR="00F57627" w:rsidRPr="00A7601F" w:rsidRDefault="00F57627" w:rsidP="00441F0C">
      <w:pPr>
        <w:rPr>
          <w:sz w:val="16"/>
          <w:szCs w:val="16"/>
        </w:rPr>
      </w:pPr>
    </w:p>
    <w:p w14:paraId="268E7C9F" w14:textId="77777777" w:rsidR="00F57627" w:rsidRPr="00A7601F" w:rsidRDefault="00F57627" w:rsidP="00441F0C">
      <w:pPr>
        <w:rPr>
          <w:sz w:val="16"/>
          <w:szCs w:val="16"/>
        </w:rPr>
      </w:pPr>
    </w:p>
    <w:p w14:paraId="434FB0FC" w14:textId="77777777" w:rsidR="00F57627" w:rsidRPr="00A7601F" w:rsidRDefault="00F57627" w:rsidP="00441F0C">
      <w:pPr>
        <w:rPr>
          <w:sz w:val="16"/>
          <w:szCs w:val="16"/>
        </w:rPr>
      </w:pPr>
    </w:p>
    <w:p w14:paraId="6345897D" w14:textId="77777777" w:rsidR="00F57627" w:rsidRPr="00A7601F" w:rsidRDefault="00F57627" w:rsidP="00441F0C">
      <w:pPr>
        <w:rPr>
          <w:sz w:val="16"/>
          <w:szCs w:val="16"/>
        </w:rPr>
      </w:pPr>
    </w:p>
    <w:p w14:paraId="7DB8675C" w14:textId="77777777" w:rsidR="00F57627" w:rsidRPr="00A7601F" w:rsidRDefault="00F57627" w:rsidP="00441F0C">
      <w:pPr>
        <w:rPr>
          <w:sz w:val="16"/>
          <w:szCs w:val="16"/>
        </w:rPr>
      </w:pPr>
    </w:p>
    <w:p w14:paraId="2662244B" w14:textId="77777777" w:rsidR="00F57627" w:rsidRPr="00A7601F" w:rsidRDefault="00F57627" w:rsidP="00441F0C">
      <w:pPr>
        <w:rPr>
          <w:sz w:val="16"/>
          <w:szCs w:val="16"/>
        </w:rPr>
      </w:pPr>
    </w:p>
    <w:p w14:paraId="1E170C11" w14:textId="77777777" w:rsidR="00F57627" w:rsidRPr="00A7601F" w:rsidRDefault="00F57627" w:rsidP="00441F0C">
      <w:pPr>
        <w:rPr>
          <w:sz w:val="16"/>
          <w:szCs w:val="16"/>
        </w:rPr>
      </w:pPr>
    </w:p>
    <w:p w14:paraId="7536B234" w14:textId="77777777" w:rsidR="00F57627" w:rsidRPr="00A7601F" w:rsidRDefault="00F57627" w:rsidP="00441F0C">
      <w:pPr>
        <w:rPr>
          <w:sz w:val="16"/>
          <w:szCs w:val="16"/>
        </w:rPr>
      </w:pPr>
    </w:p>
    <w:p w14:paraId="4E5F606A" w14:textId="77777777" w:rsidR="00F57627" w:rsidRPr="00A7601F" w:rsidRDefault="00F57627" w:rsidP="00441F0C">
      <w:pPr>
        <w:rPr>
          <w:sz w:val="16"/>
          <w:szCs w:val="16"/>
        </w:rPr>
      </w:pPr>
    </w:p>
    <w:p w14:paraId="3C028F29" w14:textId="77777777" w:rsidR="00F57627" w:rsidRPr="00A7601F" w:rsidRDefault="00F57627" w:rsidP="00441F0C">
      <w:pPr>
        <w:rPr>
          <w:sz w:val="16"/>
          <w:szCs w:val="16"/>
        </w:rPr>
      </w:pPr>
    </w:p>
    <w:p w14:paraId="493AEAC4" w14:textId="77777777" w:rsidR="00F57627" w:rsidRPr="00A7601F" w:rsidRDefault="00F57627" w:rsidP="00441F0C">
      <w:pPr>
        <w:rPr>
          <w:sz w:val="16"/>
          <w:szCs w:val="16"/>
        </w:rPr>
      </w:pPr>
    </w:p>
    <w:p w14:paraId="744D36FE" w14:textId="77777777" w:rsidR="00F57627" w:rsidRPr="00A7601F" w:rsidRDefault="00F57627" w:rsidP="00441F0C">
      <w:pPr>
        <w:rPr>
          <w:sz w:val="16"/>
          <w:szCs w:val="16"/>
        </w:rPr>
      </w:pPr>
    </w:p>
    <w:p w14:paraId="5143ADA7" w14:textId="77777777" w:rsidR="00F57627" w:rsidRPr="00A7601F" w:rsidRDefault="00F57627" w:rsidP="00441F0C">
      <w:pPr>
        <w:rPr>
          <w:sz w:val="16"/>
          <w:szCs w:val="16"/>
        </w:rPr>
      </w:pPr>
    </w:p>
    <w:p w14:paraId="2C69B16B" w14:textId="77777777" w:rsidR="00F57627" w:rsidRPr="00A7601F" w:rsidRDefault="00F57627" w:rsidP="00441F0C">
      <w:pPr>
        <w:rPr>
          <w:sz w:val="16"/>
          <w:szCs w:val="16"/>
        </w:rPr>
      </w:pPr>
    </w:p>
    <w:p w14:paraId="6DC80FDD" w14:textId="77777777" w:rsidR="00F57627" w:rsidRPr="00A7601F" w:rsidRDefault="00F57627" w:rsidP="00441F0C">
      <w:pPr>
        <w:rPr>
          <w:sz w:val="16"/>
          <w:szCs w:val="16"/>
        </w:rPr>
      </w:pPr>
    </w:p>
    <w:p w14:paraId="2F1581C1" w14:textId="77777777" w:rsidR="00F57627" w:rsidRPr="00A7601F" w:rsidRDefault="00F57627" w:rsidP="00441F0C">
      <w:pPr>
        <w:rPr>
          <w:sz w:val="16"/>
          <w:szCs w:val="16"/>
        </w:rPr>
      </w:pPr>
    </w:p>
    <w:p w14:paraId="671F9550" w14:textId="77777777" w:rsidR="00F57627" w:rsidRPr="00A7601F" w:rsidRDefault="00F57627" w:rsidP="00441F0C">
      <w:pPr>
        <w:rPr>
          <w:sz w:val="16"/>
          <w:szCs w:val="16"/>
        </w:rPr>
      </w:pPr>
    </w:p>
    <w:p w14:paraId="41B013DA" w14:textId="77777777" w:rsidR="00F57627" w:rsidRPr="00A7601F" w:rsidRDefault="00F57627" w:rsidP="00441F0C">
      <w:pPr>
        <w:rPr>
          <w:sz w:val="16"/>
          <w:szCs w:val="16"/>
        </w:rPr>
      </w:pPr>
    </w:p>
    <w:p w14:paraId="1AF65A5B" w14:textId="77777777" w:rsidR="00F57627" w:rsidRPr="00A7601F" w:rsidRDefault="00F57627" w:rsidP="00441F0C">
      <w:pPr>
        <w:rPr>
          <w:sz w:val="16"/>
          <w:szCs w:val="16"/>
        </w:rPr>
      </w:pPr>
    </w:p>
    <w:p w14:paraId="77F50576" w14:textId="77777777" w:rsidR="00F57627" w:rsidRPr="00A7601F" w:rsidRDefault="00F57627" w:rsidP="00441F0C">
      <w:pPr>
        <w:rPr>
          <w:sz w:val="16"/>
          <w:szCs w:val="16"/>
        </w:rPr>
      </w:pPr>
    </w:p>
    <w:p w14:paraId="0DDF66BF" w14:textId="77777777" w:rsidR="00F57627" w:rsidRPr="00A7601F" w:rsidRDefault="00F57627" w:rsidP="00441F0C">
      <w:pPr>
        <w:rPr>
          <w:sz w:val="16"/>
          <w:szCs w:val="16"/>
        </w:rPr>
      </w:pPr>
    </w:p>
    <w:p w14:paraId="4E756FFF" w14:textId="77777777" w:rsidR="00F57627" w:rsidRPr="00A7601F" w:rsidRDefault="00F57627" w:rsidP="00441F0C">
      <w:pPr>
        <w:rPr>
          <w:sz w:val="16"/>
          <w:szCs w:val="16"/>
        </w:rPr>
      </w:pPr>
    </w:p>
    <w:p w14:paraId="0A5675D6" w14:textId="77777777" w:rsidR="00F57627" w:rsidRPr="00A7601F" w:rsidRDefault="00F57627" w:rsidP="00441F0C">
      <w:pPr>
        <w:rPr>
          <w:sz w:val="16"/>
          <w:szCs w:val="16"/>
        </w:rPr>
      </w:pPr>
    </w:p>
    <w:p w14:paraId="31F3514F" w14:textId="77777777" w:rsidR="00F57627" w:rsidRPr="00A7601F" w:rsidRDefault="00F57627" w:rsidP="00441F0C">
      <w:pPr>
        <w:rPr>
          <w:sz w:val="16"/>
          <w:szCs w:val="16"/>
        </w:rPr>
      </w:pPr>
    </w:p>
    <w:p w14:paraId="5E8310E0" w14:textId="77777777" w:rsidR="00F57627" w:rsidRPr="00A7601F" w:rsidRDefault="00F57627" w:rsidP="00441F0C">
      <w:pPr>
        <w:rPr>
          <w:sz w:val="16"/>
          <w:szCs w:val="16"/>
        </w:rPr>
      </w:pPr>
    </w:p>
    <w:p w14:paraId="652B3EA9" w14:textId="77777777" w:rsidR="00F57627" w:rsidRPr="00A7601F" w:rsidRDefault="00F57627" w:rsidP="00441F0C">
      <w:pPr>
        <w:rPr>
          <w:sz w:val="16"/>
          <w:szCs w:val="16"/>
        </w:rPr>
      </w:pPr>
    </w:p>
    <w:p w14:paraId="470FB8B4" w14:textId="77777777" w:rsidR="00F57627" w:rsidRPr="00A7601F" w:rsidRDefault="00F57627" w:rsidP="00441F0C">
      <w:pPr>
        <w:rPr>
          <w:sz w:val="16"/>
          <w:szCs w:val="16"/>
        </w:rPr>
      </w:pPr>
    </w:p>
    <w:p w14:paraId="412DAD07" w14:textId="77777777" w:rsidR="00F57627" w:rsidRPr="00A7601F" w:rsidRDefault="00F57627" w:rsidP="00441F0C">
      <w:pPr>
        <w:rPr>
          <w:sz w:val="16"/>
          <w:szCs w:val="16"/>
        </w:rPr>
      </w:pPr>
    </w:p>
    <w:p w14:paraId="1053C501" w14:textId="77777777" w:rsidR="00F57627" w:rsidRPr="00A7601F" w:rsidRDefault="00F57627" w:rsidP="00441F0C">
      <w:pPr>
        <w:rPr>
          <w:sz w:val="16"/>
          <w:szCs w:val="16"/>
        </w:rPr>
      </w:pPr>
    </w:p>
    <w:p w14:paraId="78B97A92" w14:textId="77777777" w:rsidR="00F57627" w:rsidRPr="00A7601F" w:rsidRDefault="00F57627" w:rsidP="00441F0C">
      <w:pPr>
        <w:rPr>
          <w:sz w:val="16"/>
          <w:szCs w:val="16"/>
        </w:rPr>
      </w:pPr>
    </w:p>
    <w:p w14:paraId="7EA0309E" w14:textId="77777777" w:rsidR="00F57627" w:rsidRPr="00A7601F" w:rsidRDefault="00F57627" w:rsidP="00441F0C">
      <w:pPr>
        <w:rPr>
          <w:sz w:val="16"/>
          <w:szCs w:val="16"/>
        </w:rPr>
      </w:pPr>
    </w:p>
    <w:p w14:paraId="627607B8" w14:textId="77777777" w:rsidR="00F57627" w:rsidRPr="00A7601F" w:rsidRDefault="00F57627" w:rsidP="00441F0C">
      <w:pPr>
        <w:rPr>
          <w:sz w:val="16"/>
          <w:szCs w:val="16"/>
        </w:rPr>
      </w:pPr>
    </w:p>
    <w:p w14:paraId="65131474" w14:textId="77777777" w:rsidR="00F57627" w:rsidRPr="00A7601F" w:rsidRDefault="00F57627" w:rsidP="00441F0C">
      <w:pPr>
        <w:rPr>
          <w:sz w:val="16"/>
          <w:szCs w:val="16"/>
        </w:rPr>
      </w:pPr>
    </w:p>
    <w:p w14:paraId="28049496" w14:textId="77777777" w:rsidR="00F57627" w:rsidRPr="00A7601F" w:rsidRDefault="00F57627" w:rsidP="00441F0C">
      <w:pPr>
        <w:rPr>
          <w:sz w:val="16"/>
          <w:szCs w:val="16"/>
        </w:rPr>
      </w:pPr>
    </w:p>
    <w:p w14:paraId="52C50E4A" w14:textId="77777777" w:rsidR="00F57627" w:rsidRPr="00A7601F" w:rsidRDefault="00F57627" w:rsidP="00441F0C">
      <w:pPr>
        <w:rPr>
          <w:sz w:val="16"/>
          <w:szCs w:val="16"/>
        </w:rPr>
      </w:pPr>
    </w:p>
    <w:p w14:paraId="6CC217E1" w14:textId="77777777" w:rsidR="00F57627" w:rsidRPr="00A7601F" w:rsidRDefault="00F57627" w:rsidP="00441F0C">
      <w:pPr>
        <w:rPr>
          <w:sz w:val="16"/>
          <w:szCs w:val="16"/>
        </w:rPr>
      </w:pPr>
    </w:p>
    <w:p w14:paraId="6D1AFB43" w14:textId="77777777" w:rsidR="00F57627" w:rsidRPr="00A7601F" w:rsidRDefault="00F57627" w:rsidP="00441F0C">
      <w:pPr>
        <w:rPr>
          <w:sz w:val="16"/>
          <w:szCs w:val="16"/>
        </w:rPr>
      </w:pPr>
    </w:p>
    <w:p w14:paraId="3F26222A" w14:textId="77777777" w:rsidR="00F57627" w:rsidRPr="00A7601F" w:rsidRDefault="00F57627" w:rsidP="00441F0C">
      <w:pPr>
        <w:rPr>
          <w:sz w:val="16"/>
          <w:szCs w:val="16"/>
        </w:rPr>
      </w:pPr>
    </w:p>
    <w:p w14:paraId="34F98398" w14:textId="059992FA" w:rsidR="00F57627" w:rsidRPr="00A7601F" w:rsidRDefault="00F57627" w:rsidP="00441F0C">
      <w:pPr>
        <w:rPr>
          <w:sz w:val="16"/>
          <w:szCs w:val="16"/>
        </w:rPr>
      </w:pPr>
    </w:p>
    <w:p w14:paraId="6FA8253C" w14:textId="04BD4183" w:rsidR="00A30BA0" w:rsidRPr="00A7601F" w:rsidRDefault="00A30BA0" w:rsidP="00441F0C">
      <w:pPr>
        <w:rPr>
          <w:sz w:val="16"/>
          <w:szCs w:val="16"/>
        </w:rPr>
      </w:pPr>
    </w:p>
    <w:p w14:paraId="6B86F01D" w14:textId="32B68B36" w:rsidR="00206435" w:rsidRPr="00A7601F" w:rsidRDefault="00206435" w:rsidP="00441F0C">
      <w:pPr>
        <w:rPr>
          <w:sz w:val="16"/>
          <w:szCs w:val="16"/>
        </w:rPr>
      </w:pPr>
    </w:p>
    <w:p w14:paraId="20076811" w14:textId="38FFA3DD" w:rsidR="00206435" w:rsidRPr="00A7601F" w:rsidRDefault="00206435" w:rsidP="00441F0C">
      <w:pPr>
        <w:rPr>
          <w:sz w:val="16"/>
          <w:szCs w:val="16"/>
        </w:rPr>
      </w:pPr>
    </w:p>
    <w:p w14:paraId="423E2C0D" w14:textId="003836D4" w:rsidR="003538F3" w:rsidRPr="00A7601F" w:rsidRDefault="003538F3" w:rsidP="00441F0C">
      <w:pPr>
        <w:rPr>
          <w:sz w:val="16"/>
          <w:szCs w:val="16"/>
        </w:rPr>
      </w:pPr>
    </w:p>
    <w:p w14:paraId="079C20E9" w14:textId="77777777" w:rsidR="003538F3" w:rsidRPr="00A7601F" w:rsidRDefault="003538F3" w:rsidP="00441F0C">
      <w:pPr>
        <w:rPr>
          <w:sz w:val="16"/>
          <w:szCs w:val="16"/>
        </w:rPr>
      </w:pPr>
    </w:p>
    <w:p w14:paraId="6B2EE5FB" w14:textId="0139BF2E" w:rsidR="00206435" w:rsidRPr="00A7601F" w:rsidRDefault="00206435" w:rsidP="00441F0C">
      <w:pPr>
        <w:rPr>
          <w:sz w:val="16"/>
          <w:szCs w:val="16"/>
        </w:rPr>
      </w:pPr>
    </w:p>
    <w:p w14:paraId="1F67F7E4" w14:textId="729DB7CC" w:rsidR="00206435" w:rsidRPr="00A7601F" w:rsidRDefault="00206435" w:rsidP="00441F0C">
      <w:pPr>
        <w:rPr>
          <w:sz w:val="16"/>
          <w:szCs w:val="16"/>
        </w:rPr>
      </w:pPr>
    </w:p>
    <w:p w14:paraId="27A10DE0" w14:textId="689E16E0" w:rsidR="00206435" w:rsidRPr="00A7601F" w:rsidRDefault="00206435" w:rsidP="00441F0C">
      <w:pPr>
        <w:rPr>
          <w:sz w:val="16"/>
          <w:szCs w:val="16"/>
        </w:rPr>
      </w:pPr>
    </w:p>
    <w:p w14:paraId="13E07AAD" w14:textId="25CEF685" w:rsidR="00206435" w:rsidRPr="00A7601F" w:rsidRDefault="00206435" w:rsidP="00441F0C">
      <w:pPr>
        <w:rPr>
          <w:sz w:val="16"/>
          <w:szCs w:val="16"/>
        </w:rPr>
      </w:pPr>
    </w:p>
    <w:p w14:paraId="0FD42496" w14:textId="588C40EB" w:rsidR="00206435" w:rsidRPr="00A7601F" w:rsidRDefault="00206435" w:rsidP="00441F0C">
      <w:pPr>
        <w:rPr>
          <w:sz w:val="16"/>
          <w:szCs w:val="16"/>
        </w:rPr>
      </w:pPr>
    </w:p>
    <w:p w14:paraId="17A35A94" w14:textId="70D6A61F" w:rsidR="00206435" w:rsidRPr="00A7601F" w:rsidRDefault="00206435" w:rsidP="00441F0C">
      <w:pPr>
        <w:rPr>
          <w:sz w:val="16"/>
          <w:szCs w:val="16"/>
        </w:rPr>
      </w:pPr>
    </w:p>
    <w:p w14:paraId="75AFE29A" w14:textId="77952B26" w:rsidR="00206435" w:rsidRPr="00A7601F" w:rsidRDefault="00206435" w:rsidP="00441F0C">
      <w:pPr>
        <w:rPr>
          <w:sz w:val="16"/>
          <w:szCs w:val="16"/>
        </w:rPr>
      </w:pPr>
    </w:p>
    <w:p w14:paraId="30A53EBA" w14:textId="4E642B07" w:rsidR="00206435" w:rsidRPr="00A7601F" w:rsidRDefault="00206435" w:rsidP="00441F0C">
      <w:pPr>
        <w:rPr>
          <w:sz w:val="16"/>
          <w:szCs w:val="16"/>
        </w:rPr>
      </w:pPr>
    </w:p>
    <w:p w14:paraId="73D393FD" w14:textId="77777777" w:rsidR="00206435" w:rsidRPr="00A7601F" w:rsidRDefault="00206435" w:rsidP="00441F0C">
      <w:pPr>
        <w:rPr>
          <w:sz w:val="16"/>
          <w:szCs w:val="16"/>
        </w:rPr>
      </w:pPr>
    </w:p>
    <w:p w14:paraId="25DFCE2D" w14:textId="665E789F" w:rsidR="00A30BA0" w:rsidRPr="00A7601F" w:rsidRDefault="00A30BA0" w:rsidP="00441F0C">
      <w:pPr>
        <w:rPr>
          <w:sz w:val="16"/>
          <w:szCs w:val="16"/>
        </w:rPr>
      </w:pPr>
    </w:p>
    <w:p w14:paraId="514662BF" w14:textId="0FF8D492" w:rsidR="00A30BA0" w:rsidRPr="00A7601F" w:rsidRDefault="00A30BA0" w:rsidP="00441F0C">
      <w:pPr>
        <w:rPr>
          <w:sz w:val="16"/>
          <w:szCs w:val="16"/>
        </w:rPr>
      </w:pPr>
    </w:p>
    <w:p w14:paraId="57FFA64D" w14:textId="7CB6C5E8" w:rsidR="00A30BA0" w:rsidRPr="00A7601F" w:rsidRDefault="00A30BA0" w:rsidP="00441F0C">
      <w:pPr>
        <w:rPr>
          <w:sz w:val="16"/>
          <w:szCs w:val="16"/>
        </w:rPr>
      </w:pPr>
    </w:p>
    <w:p w14:paraId="0AD349CC" w14:textId="137D81DB" w:rsidR="00A30BA0" w:rsidRPr="00A7601F" w:rsidRDefault="00A30BA0" w:rsidP="00441F0C">
      <w:pPr>
        <w:rPr>
          <w:sz w:val="16"/>
          <w:szCs w:val="16"/>
        </w:rPr>
      </w:pPr>
      <w:bookmarkStart w:id="72" w:name="П23"/>
    </w:p>
    <w:p w14:paraId="7DD60B40" w14:textId="1CF3510A" w:rsidR="00F57627" w:rsidRPr="00A7601F" w:rsidRDefault="00F57627" w:rsidP="00441F0C">
      <w:pPr>
        <w:jc w:val="right"/>
        <w:rPr>
          <w:b/>
        </w:rPr>
      </w:pPr>
      <w:r w:rsidRPr="00A7601F">
        <w:rPr>
          <w:b/>
        </w:rPr>
        <w:t xml:space="preserve">Приложение № </w:t>
      </w:r>
      <w:r w:rsidR="003538F3" w:rsidRPr="00A7601F">
        <w:rPr>
          <w:b/>
        </w:rPr>
        <w:t>19</w:t>
      </w:r>
    </w:p>
    <w:p w14:paraId="177A9B40" w14:textId="77777777" w:rsidR="00F57627" w:rsidRPr="00A7601F" w:rsidRDefault="00F57627" w:rsidP="00441F0C">
      <w:pPr>
        <w:widowControl w:val="0"/>
        <w:suppressAutoHyphens/>
        <w:jc w:val="right"/>
      </w:pPr>
    </w:p>
    <w:p w14:paraId="55A2A99C"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5C51AAD3"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441342BC" w14:textId="77777777" w:rsidR="00F57627" w:rsidRPr="00A7601F" w:rsidRDefault="00F57627" w:rsidP="00441F0C">
      <w:pPr>
        <w:jc w:val="both"/>
        <w:rPr>
          <w:sz w:val="20"/>
          <w:szCs w:val="20"/>
        </w:rPr>
      </w:pPr>
    </w:p>
    <w:p w14:paraId="31F3F738" w14:textId="77777777" w:rsidR="00F57627" w:rsidRPr="00A7601F" w:rsidRDefault="00F57627" w:rsidP="00441F0C">
      <w:pPr>
        <w:ind w:firstLine="709"/>
        <w:jc w:val="both"/>
        <w:rPr>
          <w:sz w:val="20"/>
          <w:szCs w:val="20"/>
        </w:rPr>
      </w:pPr>
      <w:r w:rsidRPr="00A7601F">
        <w:rPr>
          <w:sz w:val="20"/>
          <w:szCs w:val="20"/>
        </w:rPr>
        <w:t>г. Абакан                                                                                                                     «___» _______________г.</w:t>
      </w:r>
    </w:p>
    <w:p w14:paraId="775FFFC6" w14:textId="77777777" w:rsidR="00F57627" w:rsidRPr="00A7601F" w:rsidRDefault="00F57627" w:rsidP="00441F0C">
      <w:pPr>
        <w:ind w:firstLine="709"/>
        <w:jc w:val="both"/>
        <w:rPr>
          <w:sz w:val="20"/>
          <w:szCs w:val="20"/>
        </w:rPr>
      </w:pPr>
    </w:p>
    <w:p w14:paraId="38E4465E" w14:textId="72F59719"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286C4C4E" w14:textId="77777777" w:rsidR="00F57627" w:rsidRPr="00A7601F" w:rsidRDefault="00F57627" w:rsidP="00441F0C">
      <w:pPr>
        <w:ind w:firstLine="709"/>
        <w:jc w:val="both"/>
        <w:rPr>
          <w:sz w:val="20"/>
          <w:szCs w:val="20"/>
        </w:rPr>
      </w:pPr>
      <w:r w:rsidRPr="00A7601F">
        <w:rPr>
          <w:sz w:val="20"/>
          <w:szCs w:val="20"/>
        </w:rPr>
        <w:t>Индивидуальный предприниматель _____________________________, действующий на основании свидетельства _______________________________________ , именуемый в дальнейшем «Поручитель», с другой стороны, именуемые в дальнейшем «Стороны», заключили настоящий договор (далее – Договор) о нижеследующем:</w:t>
      </w:r>
    </w:p>
    <w:p w14:paraId="5DB8231A" w14:textId="77777777" w:rsidR="00F57627" w:rsidRPr="00A7601F" w:rsidRDefault="00F57627" w:rsidP="00441F0C">
      <w:pPr>
        <w:jc w:val="both"/>
        <w:rPr>
          <w:sz w:val="20"/>
          <w:szCs w:val="20"/>
        </w:rPr>
      </w:pPr>
    </w:p>
    <w:p w14:paraId="7C278352" w14:textId="77777777" w:rsidR="00F57627" w:rsidRPr="00A7601F" w:rsidRDefault="00F57627" w:rsidP="00441F0C">
      <w:pPr>
        <w:jc w:val="center"/>
        <w:rPr>
          <w:sz w:val="20"/>
          <w:szCs w:val="20"/>
        </w:rPr>
      </w:pPr>
      <w:r w:rsidRPr="00A7601F">
        <w:rPr>
          <w:b/>
          <w:bCs/>
          <w:sz w:val="20"/>
          <w:szCs w:val="20"/>
        </w:rPr>
        <w:t>1. ПРЕДМЕТ ДОГОВОРА</w:t>
      </w:r>
    </w:p>
    <w:p w14:paraId="395430AE" w14:textId="39AE301C" w:rsidR="00974AFB"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xml:space="preserve">, именуемый далее Заемщик, всех обязательств по договору микрозайма № ______ от __________ г., </w:t>
      </w:r>
      <w:r w:rsidR="00974AFB" w:rsidRPr="00A7601F">
        <w:rPr>
          <w:sz w:val="20"/>
          <w:szCs w:val="20"/>
        </w:rPr>
        <w:t xml:space="preserve">заключенному между Заимодавцем и Заемщиком (далее -  Договор микрозайма). </w:t>
      </w:r>
    </w:p>
    <w:p w14:paraId="14774A2B" w14:textId="77777777" w:rsidR="00F57627" w:rsidRPr="00A7601F" w:rsidRDefault="00F57627" w:rsidP="00441F0C">
      <w:pPr>
        <w:widowControl w:val="0"/>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F65164F"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2415A181"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6CE18C4E" w14:textId="6574140B" w:rsidR="00F57627" w:rsidRPr="00A7601F" w:rsidRDefault="00F57627" w:rsidP="00441F0C">
      <w:pPr>
        <w:ind w:firstLine="709"/>
        <w:jc w:val="both"/>
        <w:rPr>
          <w:sz w:val="20"/>
          <w:szCs w:val="20"/>
          <w:u w:val="single"/>
        </w:rPr>
      </w:pPr>
      <w:r w:rsidRPr="00A7601F">
        <w:rPr>
          <w:sz w:val="20"/>
          <w:szCs w:val="20"/>
          <w:u w:val="single"/>
        </w:rPr>
        <w:t>1.2.3.</w:t>
      </w:r>
      <w:r w:rsidR="009D17C0"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71D9658B" w14:textId="3C1972F8" w:rsidR="009D17C0" w:rsidRPr="00A7601F" w:rsidRDefault="009D17C0"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590FD40" w14:textId="77777777" w:rsidTr="004A717C">
        <w:tc>
          <w:tcPr>
            <w:tcW w:w="4955" w:type="dxa"/>
            <w:vAlign w:val="center"/>
          </w:tcPr>
          <w:p w14:paraId="3EF6C17E" w14:textId="77777777" w:rsidR="009D17C0" w:rsidRPr="00A7601F" w:rsidRDefault="009D17C0"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1B69D159" w14:textId="77777777" w:rsidR="009D17C0" w:rsidRPr="00A7601F" w:rsidRDefault="009D17C0"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2F13B715" w14:textId="77777777" w:rsidTr="004A717C">
        <w:tc>
          <w:tcPr>
            <w:tcW w:w="4955" w:type="dxa"/>
          </w:tcPr>
          <w:p w14:paraId="665069BF" w14:textId="77777777" w:rsidR="009D17C0" w:rsidRPr="00A7601F" w:rsidRDefault="009D17C0" w:rsidP="00441F0C">
            <w:pPr>
              <w:pStyle w:val="aff5"/>
              <w:spacing w:before="0" w:beforeAutospacing="0" w:after="0"/>
              <w:jc w:val="both"/>
              <w:rPr>
                <w:sz w:val="20"/>
                <w:szCs w:val="20"/>
              </w:rPr>
            </w:pPr>
          </w:p>
        </w:tc>
        <w:tc>
          <w:tcPr>
            <w:tcW w:w="4956" w:type="dxa"/>
          </w:tcPr>
          <w:p w14:paraId="35F5BB00" w14:textId="77777777" w:rsidR="009D17C0" w:rsidRPr="00A7601F" w:rsidRDefault="009D17C0" w:rsidP="00441F0C">
            <w:pPr>
              <w:pStyle w:val="aff5"/>
              <w:spacing w:before="0" w:beforeAutospacing="0" w:after="0"/>
              <w:jc w:val="both"/>
              <w:rPr>
                <w:sz w:val="20"/>
                <w:szCs w:val="20"/>
              </w:rPr>
            </w:pPr>
          </w:p>
        </w:tc>
      </w:tr>
      <w:tr w:rsidR="00A7601F" w:rsidRPr="00A7601F" w14:paraId="4606DFBE" w14:textId="77777777" w:rsidTr="004A717C">
        <w:tc>
          <w:tcPr>
            <w:tcW w:w="4955" w:type="dxa"/>
          </w:tcPr>
          <w:p w14:paraId="2263706E" w14:textId="77777777" w:rsidR="009D17C0" w:rsidRPr="00A7601F" w:rsidRDefault="009D17C0" w:rsidP="00441F0C">
            <w:pPr>
              <w:pStyle w:val="aff5"/>
              <w:spacing w:before="0" w:beforeAutospacing="0" w:after="0"/>
              <w:jc w:val="both"/>
              <w:rPr>
                <w:sz w:val="20"/>
                <w:szCs w:val="20"/>
              </w:rPr>
            </w:pPr>
          </w:p>
        </w:tc>
        <w:tc>
          <w:tcPr>
            <w:tcW w:w="4956" w:type="dxa"/>
          </w:tcPr>
          <w:p w14:paraId="5BDCF098" w14:textId="77777777" w:rsidR="009D17C0" w:rsidRPr="00A7601F" w:rsidRDefault="009D17C0" w:rsidP="00441F0C">
            <w:pPr>
              <w:pStyle w:val="aff5"/>
              <w:spacing w:before="0" w:beforeAutospacing="0" w:after="0"/>
              <w:jc w:val="both"/>
              <w:rPr>
                <w:sz w:val="20"/>
                <w:szCs w:val="20"/>
              </w:rPr>
            </w:pPr>
          </w:p>
        </w:tc>
      </w:tr>
      <w:tr w:rsidR="00A7601F" w:rsidRPr="00A7601F" w14:paraId="116D70A3" w14:textId="77777777" w:rsidTr="004A717C">
        <w:tc>
          <w:tcPr>
            <w:tcW w:w="4955" w:type="dxa"/>
            <w:vAlign w:val="center"/>
          </w:tcPr>
          <w:p w14:paraId="10C264C7" w14:textId="77777777" w:rsidR="009D17C0" w:rsidRPr="00A7601F" w:rsidRDefault="009D17C0" w:rsidP="00441F0C">
            <w:pPr>
              <w:pStyle w:val="aff5"/>
              <w:spacing w:before="0" w:beforeAutospacing="0" w:after="0"/>
              <w:jc w:val="both"/>
              <w:rPr>
                <w:sz w:val="20"/>
                <w:szCs w:val="20"/>
              </w:rPr>
            </w:pPr>
            <w:r w:rsidRPr="00A7601F">
              <w:rPr>
                <w:b/>
                <w:sz w:val="20"/>
                <w:szCs w:val="20"/>
              </w:rPr>
              <w:t>Итого:</w:t>
            </w:r>
          </w:p>
        </w:tc>
        <w:tc>
          <w:tcPr>
            <w:tcW w:w="4956" w:type="dxa"/>
          </w:tcPr>
          <w:p w14:paraId="0CA0D739" w14:textId="77777777" w:rsidR="009D17C0" w:rsidRPr="00A7601F" w:rsidRDefault="009D17C0" w:rsidP="00441F0C">
            <w:pPr>
              <w:pStyle w:val="aff5"/>
              <w:spacing w:before="0" w:beforeAutospacing="0" w:after="0"/>
              <w:jc w:val="both"/>
              <w:rPr>
                <w:sz w:val="20"/>
                <w:szCs w:val="20"/>
              </w:rPr>
            </w:pPr>
          </w:p>
        </w:tc>
      </w:tr>
    </w:tbl>
    <w:p w14:paraId="26A7EDFF" w14:textId="5E224992" w:rsidR="00F57627" w:rsidRPr="00A7601F" w:rsidRDefault="00F57627" w:rsidP="00206435">
      <w:pPr>
        <w:rPr>
          <w:sz w:val="20"/>
          <w:szCs w:val="20"/>
        </w:rPr>
      </w:pPr>
      <w:r w:rsidRPr="00A7601F">
        <w:rPr>
          <w:sz w:val="16"/>
          <w:szCs w:val="16"/>
        </w:rPr>
        <w:t xml:space="preserve">       </w:t>
      </w:r>
    </w:p>
    <w:p w14:paraId="13621E9D" w14:textId="77777777" w:rsidR="00F57627" w:rsidRPr="00A7601F" w:rsidRDefault="00F57627" w:rsidP="00441F0C">
      <w:pPr>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63D31BF" w14:textId="085594F0" w:rsidR="00F57627" w:rsidRPr="00A7601F" w:rsidRDefault="00F57627" w:rsidP="00441F0C">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4AA3584"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0D3ED94" w14:textId="44013DA9"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0D4E44CC" w14:textId="05ECF262"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за </w:t>
      </w:r>
      <w:r w:rsidR="00445492" w:rsidRPr="00A7601F">
        <w:rPr>
          <w:sz w:val="20"/>
          <w:szCs w:val="20"/>
        </w:rPr>
        <w:t>5</w:t>
      </w:r>
      <w:r w:rsidRPr="00A7601F">
        <w:rPr>
          <w:sz w:val="20"/>
          <w:szCs w:val="20"/>
        </w:rPr>
        <w:t xml:space="preserve"> (</w:t>
      </w:r>
      <w:r w:rsidR="00445492" w:rsidRPr="00A7601F">
        <w:rPr>
          <w:sz w:val="20"/>
          <w:szCs w:val="20"/>
        </w:rPr>
        <w:t>Пять</w:t>
      </w:r>
      <w:r w:rsidRPr="00A7601F">
        <w:rPr>
          <w:sz w:val="20"/>
          <w:szCs w:val="20"/>
        </w:rPr>
        <w:t xml:space="preserve">) </w:t>
      </w:r>
      <w:r w:rsidR="00445492" w:rsidRPr="00A7601F">
        <w:rPr>
          <w:sz w:val="20"/>
          <w:szCs w:val="20"/>
        </w:rPr>
        <w:t xml:space="preserve">рабочих </w:t>
      </w:r>
      <w:r w:rsidRPr="00A7601F">
        <w:rPr>
          <w:sz w:val="20"/>
          <w:szCs w:val="20"/>
        </w:rPr>
        <w:t>дней</w:t>
      </w:r>
      <w:r w:rsidR="00445492" w:rsidRPr="00A7601F">
        <w:rPr>
          <w:sz w:val="20"/>
          <w:szCs w:val="20"/>
        </w:rPr>
        <w:t>.</w:t>
      </w:r>
    </w:p>
    <w:p w14:paraId="0EB20DAB"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5FC31E81" w14:textId="7EA74333"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5B761C58" w14:textId="424BC81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2309FE"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5D2A41DF"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392DE30D"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306C37CD"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bookmarkEnd w:id="72"/>
    <w:p w14:paraId="22D3E807" w14:textId="77777777" w:rsidR="00947A31" w:rsidRPr="00A7601F" w:rsidRDefault="00947A31" w:rsidP="00441F0C">
      <w:pPr>
        <w:ind w:hanging="28"/>
        <w:jc w:val="center"/>
        <w:rPr>
          <w:b/>
          <w:bCs/>
          <w:sz w:val="20"/>
          <w:szCs w:val="20"/>
        </w:rPr>
      </w:pPr>
    </w:p>
    <w:p w14:paraId="61425254" w14:textId="07E622DB"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485D3901" w14:textId="77777777" w:rsidR="00F57627" w:rsidRPr="00A7601F" w:rsidRDefault="00F57627" w:rsidP="00441F0C">
      <w:pPr>
        <w:ind w:firstLine="709"/>
        <w:jc w:val="both"/>
        <w:rPr>
          <w:sz w:val="20"/>
          <w:szCs w:val="20"/>
        </w:rPr>
      </w:pPr>
      <w:r w:rsidRPr="00A7601F">
        <w:rPr>
          <w:sz w:val="20"/>
          <w:szCs w:val="20"/>
        </w:rPr>
        <w:t>2.1. Поручитель обязан:</w:t>
      </w:r>
    </w:p>
    <w:p w14:paraId="3B60C90F" w14:textId="7048E4F0" w:rsidR="00F57627" w:rsidRPr="00A7601F" w:rsidRDefault="00F57627" w:rsidP="00441F0C">
      <w:pPr>
        <w:ind w:firstLine="709"/>
        <w:jc w:val="both"/>
        <w:rPr>
          <w:sz w:val="20"/>
          <w:szCs w:val="20"/>
        </w:rPr>
      </w:pPr>
      <w:r w:rsidRPr="00A7601F">
        <w:rPr>
          <w:sz w:val="20"/>
          <w:szCs w:val="20"/>
        </w:rPr>
        <w:t>2.1.1. Отвечать перед Заимодавцем солидарно с Заемщиком за исполнение обязательств по Договору микрозайма в том же объеме, как и Заемщик, в</w:t>
      </w:r>
      <w:r w:rsidRPr="00297793">
        <w:rPr>
          <w:sz w:val="20"/>
          <w:szCs w:val="20"/>
        </w:rPr>
        <w:t xml:space="preserve">ключая уплату суммы микрозайма, процентов и неустойки, </w:t>
      </w:r>
      <w:r w:rsidRPr="00A7601F">
        <w:rPr>
          <w:sz w:val="20"/>
          <w:szCs w:val="20"/>
        </w:rPr>
        <w:t xml:space="preserve">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0B0E1B4B"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3739D3BB"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Займодавцу любую информацию, касающуюся финансового положения Поручителя.</w:t>
      </w:r>
    </w:p>
    <w:p w14:paraId="407C6B59"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002F1AF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Займодавцем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2A29285B" w14:textId="77777777" w:rsidR="00F57627" w:rsidRPr="00A7601F" w:rsidRDefault="00F57627" w:rsidP="00F429CD">
      <w:pPr>
        <w:numPr>
          <w:ilvl w:val="2"/>
          <w:numId w:val="27"/>
        </w:numPr>
        <w:tabs>
          <w:tab w:val="left" w:pos="1276"/>
        </w:tabs>
        <w:ind w:left="0" w:firstLine="709"/>
        <w:rPr>
          <w:sz w:val="20"/>
          <w:szCs w:val="20"/>
        </w:rPr>
      </w:pPr>
      <w:r w:rsidRPr="00A7601F">
        <w:rPr>
          <w:sz w:val="20"/>
          <w:szCs w:val="20"/>
        </w:rPr>
        <w:t>Письменно извещать Заимодавца о любом нижеуказанном факте в течение 10 (десяти) рабочих дней со дня его наступления, произошедшего в течение действия Договора:</w:t>
      </w:r>
    </w:p>
    <w:p w14:paraId="07FDE343" w14:textId="77777777" w:rsidR="00F57627" w:rsidRPr="00A7601F" w:rsidRDefault="00F57627" w:rsidP="00441F0C">
      <w:pPr>
        <w:tabs>
          <w:tab w:val="num" w:pos="1276"/>
        </w:tabs>
        <w:ind w:firstLine="709"/>
        <w:rPr>
          <w:sz w:val="20"/>
          <w:szCs w:val="20"/>
        </w:rPr>
      </w:pPr>
      <w:r w:rsidRPr="00A7601F">
        <w:rPr>
          <w:sz w:val="20"/>
          <w:szCs w:val="20"/>
        </w:rPr>
        <w:t>- Поручителем будет принято решение о прекращении деятельности;</w:t>
      </w:r>
    </w:p>
    <w:p w14:paraId="320425AE"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642661B8" w14:textId="3783B450" w:rsidR="00F57627" w:rsidRPr="00A7601F" w:rsidRDefault="00F57627" w:rsidP="00F429CD">
      <w:pPr>
        <w:pStyle w:val="a3"/>
        <w:numPr>
          <w:ilvl w:val="1"/>
          <w:numId w:val="27"/>
        </w:numPr>
        <w:tabs>
          <w:tab w:val="left" w:pos="0"/>
          <w:tab w:val="left" w:pos="142"/>
          <w:tab w:val="left" w:pos="1134"/>
        </w:tabs>
        <w:ind w:left="0" w:firstLine="709"/>
        <w:jc w:val="both"/>
        <w:rPr>
          <w:sz w:val="20"/>
          <w:szCs w:val="20"/>
        </w:rPr>
      </w:pPr>
      <w:r w:rsidRPr="00A7601F">
        <w:rPr>
          <w:sz w:val="20"/>
          <w:szCs w:val="20"/>
        </w:rPr>
        <w:t xml:space="preserve">Поручитель согласен на право Займодавца </w:t>
      </w:r>
      <w:r w:rsidR="002309FE"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2F7FC40F"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39142B9"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06B993CB"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8678B6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нецелевое использование Заёмщиком микрозайма;</w:t>
      </w:r>
    </w:p>
    <w:p w14:paraId="575B6174"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67B68F15"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619C00B4" w14:textId="77777777" w:rsidR="00F57627" w:rsidRPr="00A7601F" w:rsidRDefault="00F57627" w:rsidP="00F429CD">
      <w:pPr>
        <w:numPr>
          <w:ilvl w:val="1"/>
          <w:numId w:val="27"/>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38D3DEB2"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Займодавец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3131C52"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7F323E77"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59362C7"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2413666"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Займодавец вправе:</w:t>
      </w:r>
    </w:p>
    <w:p w14:paraId="5AD0B32E"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1376DA88"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51AA5FAF" w14:textId="77777777" w:rsidR="00F57627" w:rsidRPr="00A7601F" w:rsidRDefault="00F57627" w:rsidP="00F429CD">
      <w:pPr>
        <w:numPr>
          <w:ilvl w:val="2"/>
          <w:numId w:val="41"/>
        </w:numPr>
        <w:tabs>
          <w:tab w:val="left" w:pos="0"/>
          <w:tab w:val="left" w:pos="1276"/>
        </w:tabs>
        <w:ind w:left="0" w:firstLine="709"/>
        <w:jc w:val="both"/>
        <w:rPr>
          <w:bCs/>
          <w:sz w:val="20"/>
          <w:szCs w:val="20"/>
        </w:rPr>
      </w:pPr>
      <w:r w:rsidRPr="00A7601F">
        <w:rPr>
          <w:bCs/>
          <w:sz w:val="20"/>
          <w:szCs w:val="20"/>
        </w:rPr>
        <w:t>В удобной для Займодавца форме осуществлять проверку достоверности сведений, представляемых Поручителем, в том числе касающихся его финансового положения.</w:t>
      </w:r>
    </w:p>
    <w:p w14:paraId="102592F8" w14:textId="77777777" w:rsidR="00F57627" w:rsidRPr="00A7601F" w:rsidRDefault="00F57627" w:rsidP="00F429CD">
      <w:pPr>
        <w:numPr>
          <w:ilvl w:val="2"/>
          <w:numId w:val="41"/>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Заимодавца по Договору микрозайма.</w:t>
      </w:r>
    </w:p>
    <w:p w14:paraId="0C83F822" w14:textId="77777777" w:rsidR="00F57627" w:rsidRPr="00A7601F" w:rsidRDefault="00F57627" w:rsidP="00F429CD">
      <w:pPr>
        <w:numPr>
          <w:ilvl w:val="1"/>
          <w:numId w:val="41"/>
        </w:numPr>
        <w:tabs>
          <w:tab w:val="left" w:pos="1276"/>
        </w:tabs>
        <w:ind w:left="0" w:firstLine="709"/>
        <w:jc w:val="both"/>
        <w:rPr>
          <w:sz w:val="20"/>
          <w:szCs w:val="20"/>
        </w:rPr>
      </w:pPr>
      <w:r w:rsidRPr="00A7601F">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3DD2E121"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E139257"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2FE20E44" w14:textId="52A934E8"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2309F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0E4A0772" w14:textId="77777777" w:rsidR="00F57627" w:rsidRPr="00A7601F" w:rsidRDefault="00F57627" w:rsidP="00441F0C">
      <w:pPr>
        <w:jc w:val="center"/>
        <w:rPr>
          <w:b/>
          <w:bCs/>
          <w:sz w:val="20"/>
          <w:szCs w:val="20"/>
        </w:rPr>
      </w:pPr>
    </w:p>
    <w:p w14:paraId="490C517E"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789F27A3"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8981110" w14:textId="2862B971" w:rsidR="00A57FCB" w:rsidRPr="00A7601F" w:rsidRDefault="00F57627" w:rsidP="00441F0C">
      <w:pPr>
        <w:ind w:firstLine="709"/>
        <w:jc w:val="both"/>
        <w:rPr>
          <w:sz w:val="20"/>
          <w:szCs w:val="20"/>
        </w:rPr>
      </w:pPr>
      <w:r w:rsidRPr="00A7601F">
        <w:rPr>
          <w:sz w:val="20"/>
          <w:szCs w:val="20"/>
        </w:rPr>
        <w:t xml:space="preserve">4.2. Настоящим Поручитель,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5056F8A4" w14:textId="77777777" w:rsidR="00F57627" w:rsidRPr="00A7601F" w:rsidRDefault="00F57627" w:rsidP="00441F0C">
      <w:pPr>
        <w:ind w:firstLine="709"/>
        <w:jc w:val="both"/>
        <w:rPr>
          <w:sz w:val="20"/>
          <w:szCs w:val="20"/>
        </w:rPr>
      </w:pPr>
    </w:p>
    <w:p w14:paraId="338D7BE7"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55D71BF7" w14:textId="77777777" w:rsidR="00F57627" w:rsidRPr="00A7601F" w:rsidRDefault="00F57627" w:rsidP="00F429CD">
      <w:pPr>
        <w:pStyle w:val="a3"/>
        <w:numPr>
          <w:ilvl w:val="1"/>
          <w:numId w:val="45"/>
        </w:numPr>
        <w:tabs>
          <w:tab w:val="left" w:pos="1276"/>
        </w:tabs>
        <w:ind w:left="0" w:firstLine="709"/>
        <w:jc w:val="both"/>
        <w:rPr>
          <w:sz w:val="20"/>
          <w:szCs w:val="20"/>
        </w:rPr>
      </w:pPr>
      <w:r w:rsidRPr="00A7601F">
        <w:rPr>
          <w:sz w:val="20"/>
          <w:szCs w:val="20"/>
        </w:rPr>
        <w:t>Поручитель гарантирует:</w:t>
      </w:r>
    </w:p>
    <w:p w14:paraId="3858C4C6" w14:textId="77777777" w:rsidR="00F57627" w:rsidRPr="00A7601F" w:rsidRDefault="00F57627" w:rsidP="00F429CD">
      <w:pPr>
        <w:pStyle w:val="a3"/>
        <w:numPr>
          <w:ilvl w:val="2"/>
          <w:numId w:val="45"/>
        </w:numPr>
        <w:tabs>
          <w:tab w:val="left" w:pos="1276"/>
          <w:tab w:val="num" w:pos="1854"/>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081A4F0"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8A17031" w14:textId="405F8BF0"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63717D"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7459DBF1" w14:textId="77777777" w:rsidR="00F57627" w:rsidRPr="00A7601F" w:rsidRDefault="00F57627" w:rsidP="00F429CD">
      <w:pPr>
        <w:numPr>
          <w:ilvl w:val="2"/>
          <w:numId w:val="45"/>
        </w:numPr>
        <w:tabs>
          <w:tab w:val="left" w:pos="1276"/>
          <w:tab w:val="num" w:pos="1854"/>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3657AC14" w14:textId="77777777" w:rsidR="00F57627" w:rsidRPr="00A7601F" w:rsidRDefault="00F57627" w:rsidP="00F429CD">
      <w:pPr>
        <w:numPr>
          <w:ilvl w:val="1"/>
          <w:numId w:val="45"/>
        </w:numPr>
        <w:tabs>
          <w:tab w:val="num" w:pos="360"/>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5C715B19" w14:textId="77777777" w:rsidR="00F57627" w:rsidRPr="00A7601F" w:rsidRDefault="00F57627" w:rsidP="00F429CD">
      <w:pPr>
        <w:numPr>
          <w:ilvl w:val="1"/>
          <w:numId w:val="45"/>
        </w:numPr>
        <w:tabs>
          <w:tab w:val="num" w:pos="360"/>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03C0B423" w14:textId="77777777" w:rsidR="00F57627" w:rsidRPr="00A7601F" w:rsidRDefault="00F57627" w:rsidP="00441F0C">
      <w:pPr>
        <w:jc w:val="center"/>
        <w:rPr>
          <w:b/>
          <w:bCs/>
          <w:sz w:val="20"/>
          <w:szCs w:val="20"/>
        </w:rPr>
      </w:pPr>
    </w:p>
    <w:p w14:paraId="12CB6554" w14:textId="77777777" w:rsidR="00F57627" w:rsidRPr="00A7601F" w:rsidRDefault="00F57627" w:rsidP="00441F0C">
      <w:pPr>
        <w:jc w:val="center"/>
        <w:rPr>
          <w:sz w:val="20"/>
          <w:szCs w:val="20"/>
        </w:rPr>
      </w:pPr>
      <w:r w:rsidRPr="00A7601F">
        <w:rPr>
          <w:b/>
          <w:bCs/>
          <w:sz w:val="20"/>
          <w:szCs w:val="20"/>
        </w:rPr>
        <w:t>6. ПРОЧИЕ УСЛОВИЯ</w:t>
      </w:r>
    </w:p>
    <w:p w14:paraId="1FFB0D5A"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7D3BF442"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0167B85"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798D5463"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3DEB4736"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0617C3CE" w14:textId="5E8F7A6B" w:rsidR="00F57627" w:rsidRPr="00A7601F" w:rsidRDefault="00F57627" w:rsidP="00441F0C">
      <w:pPr>
        <w:ind w:firstLine="709"/>
        <w:jc w:val="both"/>
        <w:rPr>
          <w:sz w:val="20"/>
          <w:szCs w:val="20"/>
        </w:rPr>
      </w:pPr>
      <w:r w:rsidRPr="00A7601F">
        <w:rPr>
          <w:sz w:val="20"/>
          <w:szCs w:val="20"/>
        </w:rPr>
        <w:t>6.5.</w:t>
      </w:r>
      <w:r w:rsidR="009D17C0"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58BF5980"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3FD96F06" w14:textId="77777777" w:rsidR="00F57627" w:rsidRPr="00A7601F" w:rsidRDefault="00F57627" w:rsidP="00441F0C">
      <w:pPr>
        <w:ind w:firstLine="539"/>
        <w:jc w:val="both"/>
        <w:rPr>
          <w:sz w:val="20"/>
          <w:szCs w:val="20"/>
        </w:rPr>
      </w:pPr>
    </w:p>
    <w:p w14:paraId="138505C2"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713AAF60" w14:textId="7CB828CD"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7366F626"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4FFE0ECF"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608AF08A"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D3ADA10"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5CC8249" w14:textId="77777777" w:rsidR="00F57627" w:rsidRPr="00A7601F" w:rsidRDefault="00F57627" w:rsidP="00441F0C">
      <w:pPr>
        <w:jc w:val="both"/>
        <w:rPr>
          <w:sz w:val="20"/>
          <w:szCs w:val="20"/>
        </w:rPr>
      </w:pPr>
      <w:r w:rsidRPr="00A7601F">
        <w:rPr>
          <w:sz w:val="20"/>
          <w:szCs w:val="20"/>
        </w:rPr>
        <w:t>р/с _________________________.</w:t>
      </w:r>
    </w:p>
    <w:p w14:paraId="71AF08A0" w14:textId="77777777" w:rsidR="00F57627" w:rsidRPr="00A7601F" w:rsidRDefault="00F57627" w:rsidP="00441F0C">
      <w:pPr>
        <w:shd w:val="clear" w:color="auto" w:fill="FFFFFF"/>
        <w:rPr>
          <w:sz w:val="20"/>
          <w:szCs w:val="20"/>
        </w:rPr>
      </w:pPr>
      <w:r w:rsidRPr="00A7601F">
        <w:rPr>
          <w:sz w:val="20"/>
          <w:szCs w:val="20"/>
        </w:rPr>
        <w:t>БИК 049514608</w:t>
      </w:r>
    </w:p>
    <w:p w14:paraId="62EAE7B8" w14:textId="77777777" w:rsidR="00F57627" w:rsidRPr="00A7601F" w:rsidRDefault="00F57627" w:rsidP="00441F0C">
      <w:pPr>
        <w:jc w:val="both"/>
        <w:rPr>
          <w:sz w:val="20"/>
          <w:szCs w:val="20"/>
        </w:rPr>
      </w:pPr>
      <w:r w:rsidRPr="00A7601F">
        <w:rPr>
          <w:sz w:val="20"/>
          <w:szCs w:val="20"/>
        </w:rPr>
        <w:t>Телефон:8(3902)212-085, 8-983-191-2085</w:t>
      </w:r>
    </w:p>
    <w:p w14:paraId="68C878F3" w14:textId="77777777" w:rsidR="00F57627" w:rsidRPr="00A7601F" w:rsidRDefault="00F57627" w:rsidP="00441F0C">
      <w:pPr>
        <w:jc w:val="both"/>
        <w:rPr>
          <w:sz w:val="20"/>
          <w:szCs w:val="20"/>
        </w:rPr>
      </w:pPr>
    </w:p>
    <w:p w14:paraId="6DD4ECD3"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1C8E3FBC" w14:textId="77777777" w:rsidR="00F57627" w:rsidRPr="00A7601F" w:rsidRDefault="00F57627" w:rsidP="00441F0C">
      <w:pPr>
        <w:pStyle w:val="aff5"/>
        <w:spacing w:before="0" w:beforeAutospacing="0" w:after="0"/>
        <w:rPr>
          <w:sz w:val="20"/>
          <w:szCs w:val="20"/>
        </w:rPr>
      </w:pPr>
      <w:r w:rsidRPr="00A7601F">
        <w:rPr>
          <w:sz w:val="20"/>
          <w:szCs w:val="20"/>
        </w:rPr>
        <w:t>Индивидуальный предприниматель</w:t>
      </w:r>
      <w:r w:rsidRPr="00A7601F">
        <w:rPr>
          <w:b/>
          <w:sz w:val="20"/>
          <w:szCs w:val="20"/>
        </w:rPr>
        <w:t>_______________________________________________________________</w:t>
      </w:r>
    </w:p>
    <w:p w14:paraId="182FC420"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7B83B545" w14:textId="77777777" w:rsidR="00F57627" w:rsidRPr="00A7601F" w:rsidRDefault="00F57627" w:rsidP="00441F0C">
      <w:pPr>
        <w:pStyle w:val="aff5"/>
        <w:spacing w:before="0" w:beforeAutospacing="0" w:after="0"/>
        <w:rPr>
          <w:sz w:val="20"/>
          <w:szCs w:val="20"/>
        </w:rPr>
      </w:pPr>
      <w:r w:rsidRPr="00A7601F">
        <w:rPr>
          <w:sz w:val="20"/>
          <w:szCs w:val="20"/>
        </w:rPr>
        <w:t xml:space="preserve">Место нахождения / адрес для направления корреспонденции: </w:t>
      </w:r>
      <w:r w:rsidRPr="00A7601F">
        <w:rPr>
          <w:b/>
          <w:sz w:val="20"/>
          <w:szCs w:val="20"/>
        </w:rPr>
        <w:t>_______________________________________</w:t>
      </w:r>
    </w:p>
    <w:p w14:paraId="06CE1A5F" w14:textId="77777777" w:rsidR="00F57627" w:rsidRPr="00A7601F" w:rsidRDefault="00F57627" w:rsidP="00441F0C">
      <w:pPr>
        <w:pStyle w:val="aff5"/>
        <w:spacing w:before="0" w:beforeAutospacing="0" w:after="0"/>
        <w:rPr>
          <w:sz w:val="20"/>
          <w:szCs w:val="20"/>
        </w:rPr>
      </w:pPr>
      <w:r w:rsidRPr="00A7601F">
        <w:rPr>
          <w:sz w:val="20"/>
          <w:szCs w:val="20"/>
        </w:rPr>
        <w:t xml:space="preserve">Фактическое место нахождения: </w:t>
      </w:r>
      <w:r w:rsidRPr="00A7601F">
        <w:rPr>
          <w:b/>
          <w:sz w:val="20"/>
          <w:szCs w:val="20"/>
        </w:rPr>
        <w:t>_________________________________________________________________</w:t>
      </w:r>
    </w:p>
    <w:p w14:paraId="2BD65D32"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r w:rsidRPr="00A7601F">
        <w:rPr>
          <w:sz w:val="20"/>
          <w:szCs w:val="20"/>
        </w:rPr>
        <w:t xml:space="preserve">e-mail: </w:t>
      </w:r>
      <w:r w:rsidR="00041EED" w:rsidRPr="00A7601F">
        <w:rPr>
          <w:sz w:val="20"/>
          <w:szCs w:val="20"/>
        </w:rPr>
        <w:fldChar w:fldCharType="end"/>
      </w:r>
      <w:r w:rsidRPr="00A7601F">
        <w:rPr>
          <w:b/>
          <w:sz w:val="20"/>
          <w:szCs w:val="20"/>
        </w:rPr>
        <w:t>___________</w:t>
      </w:r>
    </w:p>
    <w:p w14:paraId="59C200DC"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2A7CC85"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7A5DC090" w14:textId="77777777" w:rsidR="00F57627" w:rsidRPr="00A7601F" w:rsidRDefault="00F57627" w:rsidP="00441F0C">
      <w:pPr>
        <w:pStyle w:val="aff5"/>
        <w:spacing w:before="0" w:beforeAutospacing="0" w:after="0"/>
        <w:rPr>
          <w:b/>
          <w:bCs/>
          <w:sz w:val="20"/>
          <w:szCs w:val="20"/>
        </w:rPr>
      </w:pPr>
    </w:p>
    <w:p w14:paraId="79B141A2" w14:textId="77777777" w:rsidR="00F57627" w:rsidRPr="00A7601F" w:rsidRDefault="00F57627" w:rsidP="00441F0C">
      <w:pPr>
        <w:rPr>
          <w:b/>
          <w:bCs/>
          <w:sz w:val="20"/>
          <w:szCs w:val="20"/>
        </w:rPr>
      </w:pPr>
    </w:p>
    <w:p w14:paraId="202FD538" w14:textId="77777777" w:rsidR="00F57627" w:rsidRPr="00A7601F" w:rsidRDefault="00F57627" w:rsidP="00441F0C">
      <w:pPr>
        <w:jc w:val="center"/>
        <w:rPr>
          <w:b/>
          <w:bCs/>
          <w:sz w:val="20"/>
          <w:szCs w:val="20"/>
        </w:rPr>
      </w:pPr>
      <w:r w:rsidRPr="00A7601F">
        <w:rPr>
          <w:b/>
          <w:bCs/>
          <w:sz w:val="20"/>
          <w:szCs w:val="20"/>
        </w:rPr>
        <w:t>Подписи сторон</w:t>
      </w:r>
    </w:p>
    <w:p w14:paraId="66139870" w14:textId="77777777" w:rsidR="00F57627" w:rsidRPr="00A7601F" w:rsidRDefault="00F57627" w:rsidP="00441F0C">
      <w:pPr>
        <w:jc w:val="center"/>
        <w:rPr>
          <w:sz w:val="20"/>
          <w:szCs w:val="20"/>
        </w:rPr>
      </w:pPr>
    </w:p>
    <w:p w14:paraId="18CBEB63" w14:textId="77777777" w:rsidR="00F57627" w:rsidRPr="00A7601F" w:rsidRDefault="00F57627" w:rsidP="00441F0C">
      <w:pPr>
        <w:ind w:left="709"/>
        <w:jc w:val="both"/>
        <w:rPr>
          <w:sz w:val="20"/>
          <w:szCs w:val="20"/>
        </w:rPr>
      </w:pPr>
      <w:r w:rsidRPr="00A7601F">
        <w:rPr>
          <w:b/>
          <w:sz w:val="20"/>
          <w:szCs w:val="20"/>
        </w:rPr>
        <w:t>Займодавец</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Поручитель</w:t>
      </w:r>
    </w:p>
    <w:p w14:paraId="6212019D" w14:textId="77777777" w:rsidR="00F57627" w:rsidRPr="00A7601F" w:rsidRDefault="00F57627" w:rsidP="00441F0C">
      <w:pPr>
        <w:ind w:left="709"/>
        <w:jc w:val="both"/>
        <w:rPr>
          <w:iCs/>
          <w:sz w:val="20"/>
          <w:szCs w:val="20"/>
        </w:rPr>
      </w:pPr>
    </w:p>
    <w:p w14:paraId="67D4DD44"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6C3975DB"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736B51EF" w14:textId="77777777" w:rsidR="00F57627" w:rsidRPr="00A7601F" w:rsidRDefault="00F57627" w:rsidP="00441F0C">
      <w:pPr>
        <w:jc w:val="both"/>
        <w:rPr>
          <w:sz w:val="20"/>
          <w:szCs w:val="20"/>
        </w:rPr>
      </w:pPr>
    </w:p>
    <w:p w14:paraId="773335EE" w14:textId="77777777" w:rsidR="00F57627" w:rsidRPr="00A7601F" w:rsidRDefault="00F57627" w:rsidP="00441F0C">
      <w:pPr>
        <w:jc w:val="both"/>
        <w:rPr>
          <w:sz w:val="20"/>
          <w:szCs w:val="20"/>
        </w:rPr>
      </w:pPr>
    </w:p>
    <w:p w14:paraId="57654F76"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64A63F13"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58CEBA9B"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0DD9AC1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72AAE742"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2176BC13" w14:textId="77777777" w:rsidR="000B4C18" w:rsidRPr="00A7601F" w:rsidRDefault="000B4C18" w:rsidP="00441F0C">
      <w:pPr>
        <w:ind w:firstLine="900"/>
        <w:jc w:val="both"/>
        <w:rPr>
          <w:sz w:val="20"/>
          <w:szCs w:val="20"/>
        </w:rPr>
      </w:pPr>
      <w:r w:rsidRPr="00A7601F">
        <w:rPr>
          <w:i/>
          <w:iCs/>
          <w:sz w:val="20"/>
          <w:szCs w:val="20"/>
        </w:rPr>
        <w:br w:type="page"/>
      </w:r>
    </w:p>
    <w:p w14:paraId="66426E3B" w14:textId="74EB5684" w:rsidR="00F57627" w:rsidRPr="00A7601F" w:rsidRDefault="00F57627" w:rsidP="00441F0C">
      <w:pPr>
        <w:jc w:val="right"/>
        <w:rPr>
          <w:b/>
        </w:rPr>
      </w:pPr>
      <w:bookmarkStart w:id="73" w:name="П24"/>
      <w:r w:rsidRPr="00A7601F">
        <w:rPr>
          <w:b/>
        </w:rPr>
        <w:t>Приложение №2</w:t>
      </w:r>
      <w:r w:rsidR="003538F3" w:rsidRPr="00A7601F">
        <w:rPr>
          <w:b/>
        </w:rPr>
        <w:t>0</w:t>
      </w:r>
    </w:p>
    <w:p w14:paraId="1D8BBD01" w14:textId="77777777" w:rsidR="00F57627" w:rsidRPr="00A7601F" w:rsidRDefault="00F57627" w:rsidP="00441F0C">
      <w:pPr>
        <w:jc w:val="center"/>
        <w:rPr>
          <w:b/>
          <w:bCs/>
          <w:sz w:val="20"/>
          <w:szCs w:val="20"/>
        </w:rPr>
      </w:pPr>
    </w:p>
    <w:p w14:paraId="14DE949A" w14:textId="77777777" w:rsidR="00F57627" w:rsidRPr="00A7601F" w:rsidRDefault="00F57627" w:rsidP="00441F0C">
      <w:pPr>
        <w:jc w:val="center"/>
        <w:rPr>
          <w:sz w:val="20"/>
          <w:szCs w:val="20"/>
        </w:rPr>
      </w:pPr>
      <w:r w:rsidRPr="00A7601F">
        <w:rPr>
          <w:b/>
          <w:bCs/>
          <w:sz w:val="20"/>
          <w:szCs w:val="20"/>
        </w:rPr>
        <w:t>ДОГОВОР ПОРУЧИТЕЛЬСТВА № _______</w:t>
      </w:r>
    </w:p>
    <w:p w14:paraId="39F78521" w14:textId="77777777" w:rsidR="00F57627" w:rsidRPr="00A7601F" w:rsidRDefault="00F57627" w:rsidP="00441F0C">
      <w:pPr>
        <w:jc w:val="center"/>
        <w:rPr>
          <w:b/>
          <w:sz w:val="20"/>
          <w:szCs w:val="20"/>
        </w:rPr>
      </w:pPr>
      <w:r w:rsidRPr="00A7601F">
        <w:rPr>
          <w:b/>
          <w:sz w:val="20"/>
          <w:szCs w:val="20"/>
        </w:rPr>
        <w:t>К Договору микрозайма № от ____________</w:t>
      </w:r>
    </w:p>
    <w:p w14:paraId="67BB0AC4" w14:textId="77777777" w:rsidR="00F57627" w:rsidRPr="00A7601F" w:rsidRDefault="00F57627" w:rsidP="00441F0C">
      <w:pPr>
        <w:jc w:val="both"/>
        <w:rPr>
          <w:sz w:val="20"/>
          <w:szCs w:val="20"/>
        </w:rPr>
      </w:pPr>
    </w:p>
    <w:p w14:paraId="0D9901DC" w14:textId="77777777" w:rsidR="00F57627" w:rsidRPr="00A7601F" w:rsidRDefault="00F57627" w:rsidP="00441F0C">
      <w:pPr>
        <w:ind w:firstLine="709"/>
        <w:jc w:val="both"/>
        <w:rPr>
          <w:sz w:val="20"/>
          <w:szCs w:val="20"/>
        </w:rPr>
      </w:pPr>
      <w:r w:rsidRPr="00A7601F">
        <w:rPr>
          <w:sz w:val="20"/>
          <w:szCs w:val="20"/>
        </w:rPr>
        <w:t>г. Абакан                                                                                                                     «___» _______________г.</w:t>
      </w:r>
    </w:p>
    <w:p w14:paraId="41E903AD" w14:textId="77777777" w:rsidR="00F57627" w:rsidRPr="00A7601F" w:rsidRDefault="00F57627" w:rsidP="00441F0C">
      <w:pPr>
        <w:ind w:firstLine="709"/>
        <w:jc w:val="both"/>
        <w:rPr>
          <w:sz w:val="20"/>
          <w:szCs w:val="20"/>
        </w:rPr>
      </w:pPr>
    </w:p>
    <w:p w14:paraId="233EEAE0" w14:textId="3349A9A5" w:rsidR="00F57627" w:rsidRPr="00A7601F" w:rsidRDefault="00F57627" w:rsidP="00441F0C">
      <w:pPr>
        <w:ind w:firstLine="708"/>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(далее Фонд), именуемая в дальнейшем «Заимодавец», в лице директора _____________________________, действующего на основании Устава, с одной стороны, </w:t>
      </w:r>
    </w:p>
    <w:p w14:paraId="3FC563D9" w14:textId="77777777" w:rsidR="00F57627" w:rsidRPr="00A7601F" w:rsidRDefault="00F57627" w:rsidP="00441F0C">
      <w:pPr>
        <w:ind w:firstLine="709"/>
        <w:jc w:val="both"/>
        <w:rPr>
          <w:sz w:val="20"/>
          <w:szCs w:val="20"/>
        </w:rPr>
      </w:pPr>
      <w:r w:rsidRPr="00A7601F">
        <w:rPr>
          <w:sz w:val="20"/>
          <w:szCs w:val="20"/>
        </w:rPr>
        <w:t>Общество с ограниченной ответственностью «___________», именуемое в дальнейшем «Поручитель», в лице директора _____________________________, действующего на основании Устава, с другой стороны, именуемые в дальнейшем «Стороны», заключили настоящий договор (далее – Договор) о нижеследующем:</w:t>
      </w:r>
    </w:p>
    <w:p w14:paraId="129458D2" w14:textId="77777777" w:rsidR="00F57627" w:rsidRPr="00A7601F" w:rsidRDefault="00F57627" w:rsidP="00441F0C">
      <w:pPr>
        <w:jc w:val="both"/>
        <w:rPr>
          <w:sz w:val="20"/>
          <w:szCs w:val="20"/>
        </w:rPr>
      </w:pPr>
    </w:p>
    <w:p w14:paraId="602033B9" w14:textId="77777777" w:rsidR="00F57627" w:rsidRPr="00A7601F" w:rsidRDefault="00F57627" w:rsidP="00441F0C">
      <w:pPr>
        <w:jc w:val="center"/>
        <w:rPr>
          <w:sz w:val="20"/>
          <w:szCs w:val="20"/>
        </w:rPr>
      </w:pPr>
      <w:r w:rsidRPr="00A7601F">
        <w:rPr>
          <w:b/>
          <w:bCs/>
          <w:sz w:val="20"/>
          <w:szCs w:val="20"/>
        </w:rPr>
        <w:t>1. ПРЕДМЕТ ДОГОВОРА</w:t>
      </w:r>
    </w:p>
    <w:p w14:paraId="4E6D2C54" w14:textId="3B563859" w:rsidR="00F57627" w:rsidRPr="00A7601F" w:rsidRDefault="00F57627" w:rsidP="00441F0C">
      <w:pPr>
        <w:widowControl w:val="0"/>
        <w:ind w:firstLine="709"/>
        <w:jc w:val="both"/>
        <w:rPr>
          <w:bCs/>
          <w:sz w:val="20"/>
          <w:szCs w:val="20"/>
        </w:rPr>
      </w:pPr>
      <w:r w:rsidRPr="00A7601F">
        <w:rPr>
          <w:sz w:val="20"/>
          <w:szCs w:val="20"/>
        </w:rPr>
        <w:t>1.1. В соответствии с Договором Поручитель обязуется отвечать перед Заимодавцем за исполнение обязательств ________________________________</w:t>
      </w:r>
      <w:r w:rsidRPr="00A7601F">
        <w:rPr>
          <w:sz w:val="20"/>
          <w:szCs w:val="20"/>
          <w:shd w:val="clear" w:color="auto" w:fill="FFFFFF"/>
        </w:rPr>
        <w:t>,</w:t>
      </w:r>
      <w:r w:rsidRPr="00A7601F">
        <w:rPr>
          <w:bCs/>
          <w:sz w:val="20"/>
          <w:szCs w:val="20"/>
        </w:rPr>
        <w:t xml:space="preserve"> ИНН _______________, ОГРН _________________</w:t>
      </w:r>
      <w:r w:rsidRPr="00A7601F">
        <w:rPr>
          <w:sz w:val="20"/>
          <w:szCs w:val="20"/>
        </w:rPr>
        <w:t>, именуем</w:t>
      </w:r>
      <w:r w:rsidR="002309FE" w:rsidRPr="00A7601F">
        <w:rPr>
          <w:sz w:val="20"/>
          <w:szCs w:val="20"/>
        </w:rPr>
        <w:t>ы</w:t>
      </w:r>
      <w:r w:rsidRPr="00A7601F">
        <w:rPr>
          <w:sz w:val="20"/>
          <w:szCs w:val="20"/>
        </w:rPr>
        <w:t>й далее Заемщик, всех обязательств по договору микрозайма № ______ от __________ г., заключенному между Заимодавцем и Заемщиком</w:t>
      </w:r>
      <w:r w:rsidR="00974AFB" w:rsidRPr="00A7601F">
        <w:rPr>
          <w:sz w:val="20"/>
          <w:szCs w:val="20"/>
        </w:rPr>
        <w:t xml:space="preserve"> (далее -  Договор микрозайма).</w:t>
      </w:r>
    </w:p>
    <w:p w14:paraId="4D4A707A" w14:textId="77777777" w:rsidR="00F57627" w:rsidRPr="00A7601F" w:rsidRDefault="00F57627" w:rsidP="00441F0C">
      <w:pPr>
        <w:ind w:firstLine="709"/>
        <w:jc w:val="both"/>
        <w:rPr>
          <w:sz w:val="20"/>
          <w:szCs w:val="20"/>
        </w:rPr>
      </w:pPr>
      <w:r w:rsidRPr="00A7601F">
        <w:rPr>
          <w:sz w:val="20"/>
          <w:szCs w:val="20"/>
        </w:rPr>
        <w:t>1.2. Поручитель ознакомлен со всеми условиями Договора микрозайма и согласен отвечать за исполнение Заемщиком его обязательств полностью, в том числе по следующим условиям Договора микрозайма:</w:t>
      </w:r>
    </w:p>
    <w:p w14:paraId="3BC9C99E" w14:textId="77777777" w:rsidR="00F57627" w:rsidRPr="00A7601F" w:rsidRDefault="00F57627" w:rsidP="00441F0C">
      <w:pPr>
        <w:ind w:firstLine="709"/>
        <w:jc w:val="both"/>
        <w:rPr>
          <w:sz w:val="20"/>
          <w:szCs w:val="20"/>
        </w:rPr>
      </w:pPr>
      <w:r w:rsidRPr="00A7601F">
        <w:rPr>
          <w:sz w:val="20"/>
          <w:szCs w:val="20"/>
        </w:rPr>
        <w:t>1.2.1. сумма микрозайма _____________ (</w:t>
      </w:r>
      <w:r w:rsidRPr="00A7601F">
        <w:rPr>
          <w:i/>
          <w:sz w:val="20"/>
          <w:szCs w:val="20"/>
        </w:rPr>
        <w:t>сумма цифрами и прописью</w:t>
      </w:r>
      <w:r w:rsidRPr="00A7601F">
        <w:rPr>
          <w:sz w:val="20"/>
          <w:szCs w:val="20"/>
        </w:rPr>
        <w:t>) рублей;</w:t>
      </w:r>
    </w:p>
    <w:p w14:paraId="47488F4F" w14:textId="77777777" w:rsidR="00F57627" w:rsidRPr="00A7601F" w:rsidRDefault="00F57627" w:rsidP="00441F0C">
      <w:pPr>
        <w:ind w:firstLine="709"/>
        <w:jc w:val="both"/>
        <w:rPr>
          <w:sz w:val="20"/>
          <w:szCs w:val="20"/>
        </w:rPr>
      </w:pPr>
      <w:r w:rsidRPr="00A7601F">
        <w:rPr>
          <w:sz w:val="20"/>
          <w:szCs w:val="20"/>
        </w:rPr>
        <w:t>1.2.2. срок возврата микрозайма ______________г.</w:t>
      </w:r>
    </w:p>
    <w:p w14:paraId="45AEAC88" w14:textId="05CB2A2A" w:rsidR="00F57627" w:rsidRPr="00A7601F" w:rsidRDefault="00F57627" w:rsidP="00441F0C">
      <w:pPr>
        <w:ind w:firstLine="709"/>
        <w:jc w:val="both"/>
        <w:rPr>
          <w:sz w:val="20"/>
          <w:szCs w:val="20"/>
          <w:u w:val="single"/>
        </w:rPr>
      </w:pPr>
      <w:r w:rsidRPr="00A7601F">
        <w:rPr>
          <w:sz w:val="20"/>
          <w:szCs w:val="20"/>
          <w:u w:val="single"/>
        </w:rPr>
        <w:t>1.2.3.</w:t>
      </w:r>
      <w:r w:rsidR="002A00BA" w:rsidRPr="00A7601F">
        <w:rPr>
          <w:sz w:val="20"/>
          <w:szCs w:val="20"/>
          <w:u w:val="single"/>
        </w:rPr>
        <w:t xml:space="preserve"> </w:t>
      </w:r>
      <w:r w:rsidRPr="00A7601F">
        <w:rPr>
          <w:sz w:val="20"/>
          <w:szCs w:val="20"/>
          <w:u w:val="single"/>
        </w:rPr>
        <w:t>Погашение выданного</w:t>
      </w:r>
      <w:r w:rsidR="002309FE" w:rsidRPr="00A7601F">
        <w:rPr>
          <w:sz w:val="20"/>
          <w:szCs w:val="20"/>
          <w:u w:val="single"/>
        </w:rPr>
        <w:t xml:space="preserve"> </w:t>
      </w:r>
      <w:r w:rsidRPr="00A7601F">
        <w:rPr>
          <w:sz w:val="20"/>
          <w:szCs w:val="20"/>
          <w:u w:val="single"/>
        </w:rPr>
        <w:t>микрозайма производится в соответствии с графиком:</w:t>
      </w:r>
    </w:p>
    <w:p w14:paraId="4413F47C" w14:textId="4C972518" w:rsidR="002A00BA" w:rsidRPr="00A7601F" w:rsidRDefault="002A00BA" w:rsidP="00441F0C">
      <w:pPr>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4D536953" w14:textId="77777777" w:rsidTr="004A717C">
        <w:tc>
          <w:tcPr>
            <w:tcW w:w="4955" w:type="dxa"/>
            <w:vAlign w:val="center"/>
          </w:tcPr>
          <w:p w14:paraId="3F164E22" w14:textId="77777777" w:rsidR="002A00BA" w:rsidRPr="00A7601F" w:rsidRDefault="002A00BA" w:rsidP="00441F0C">
            <w:pPr>
              <w:pStyle w:val="aff5"/>
              <w:spacing w:before="0" w:beforeAutospacing="0" w:after="0"/>
              <w:jc w:val="both"/>
              <w:rPr>
                <w:sz w:val="20"/>
                <w:szCs w:val="20"/>
              </w:rPr>
            </w:pPr>
            <w:bookmarkStart w:id="74" w:name="_Hlk53063908"/>
            <w:r w:rsidRPr="00A7601F">
              <w:rPr>
                <w:sz w:val="20"/>
                <w:szCs w:val="20"/>
              </w:rPr>
              <w:t>Дата погашения</w:t>
            </w:r>
          </w:p>
        </w:tc>
        <w:tc>
          <w:tcPr>
            <w:tcW w:w="4956" w:type="dxa"/>
            <w:vAlign w:val="center"/>
          </w:tcPr>
          <w:p w14:paraId="55C04CE9" w14:textId="77777777" w:rsidR="002A00BA" w:rsidRPr="00A7601F" w:rsidRDefault="002A00BA"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78FF5F3" w14:textId="77777777" w:rsidTr="004A717C">
        <w:tc>
          <w:tcPr>
            <w:tcW w:w="4955" w:type="dxa"/>
          </w:tcPr>
          <w:p w14:paraId="13FC7776" w14:textId="77777777" w:rsidR="002A00BA" w:rsidRPr="00A7601F" w:rsidRDefault="002A00BA" w:rsidP="00441F0C">
            <w:pPr>
              <w:pStyle w:val="aff5"/>
              <w:spacing w:before="0" w:beforeAutospacing="0" w:after="0"/>
              <w:jc w:val="both"/>
              <w:rPr>
                <w:sz w:val="20"/>
                <w:szCs w:val="20"/>
              </w:rPr>
            </w:pPr>
          </w:p>
        </w:tc>
        <w:tc>
          <w:tcPr>
            <w:tcW w:w="4956" w:type="dxa"/>
          </w:tcPr>
          <w:p w14:paraId="577FA955" w14:textId="77777777" w:rsidR="002A00BA" w:rsidRPr="00A7601F" w:rsidRDefault="002A00BA" w:rsidP="00441F0C">
            <w:pPr>
              <w:pStyle w:val="aff5"/>
              <w:spacing w:before="0" w:beforeAutospacing="0" w:after="0"/>
              <w:jc w:val="both"/>
              <w:rPr>
                <w:sz w:val="20"/>
                <w:szCs w:val="20"/>
              </w:rPr>
            </w:pPr>
          </w:p>
        </w:tc>
      </w:tr>
      <w:tr w:rsidR="00A7601F" w:rsidRPr="00A7601F" w14:paraId="2358C695" w14:textId="77777777" w:rsidTr="004A717C">
        <w:tc>
          <w:tcPr>
            <w:tcW w:w="4955" w:type="dxa"/>
          </w:tcPr>
          <w:p w14:paraId="48DB3D79" w14:textId="77777777" w:rsidR="002A00BA" w:rsidRPr="00A7601F" w:rsidRDefault="002A00BA" w:rsidP="00441F0C">
            <w:pPr>
              <w:pStyle w:val="aff5"/>
              <w:spacing w:before="0" w:beforeAutospacing="0" w:after="0"/>
              <w:jc w:val="both"/>
              <w:rPr>
                <w:sz w:val="20"/>
                <w:szCs w:val="20"/>
              </w:rPr>
            </w:pPr>
          </w:p>
        </w:tc>
        <w:tc>
          <w:tcPr>
            <w:tcW w:w="4956" w:type="dxa"/>
          </w:tcPr>
          <w:p w14:paraId="1DD22EC4" w14:textId="77777777" w:rsidR="002A00BA" w:rsidRPr="00A7601F" w:rsidRDefault="002A00BA" w:rsidP="00441F0C">
            <w:pPr>
              <w:pStyle w:val="aff5"/>
              <w:spacing w:before="0" w:beforeAutospacing="0" w:after="0"/>
              <w:jc w:val="both"/>
              <w:rPr>
                <w:sz w:val="20"/>
                <w:szCs w:val="20"/>
              </w:rPr>
            </w:pPr>
          </w:p>
        </w:tc>
      </w:tr>
      <w:tr w:rsidR="002A00BA" w:rsidRPr="00A7601F" w14:paraId="16C25153" w14:textId="77777777" w:rsidTr="004A717C">
        <w:tc>
          <w:tcPr>
            <w:tcW w:w="4955" w:type="dxa"/>
            <w:vAlign w:val="center"/>
          </w:tcPr>
          <w:p w14:paraId="1FC71082" w14:textId="77777777" w:rsidR="002A00BA" w:rsidRPr="00A7601F" w:rsidRDefault="002A00BA" w:rsidP="00441F0C">
            <w:pPr>
              <w:pStyle w:val="aff5"/>
              <w:spacing w:before="0" w:beforeAutospacing="0" w:after="0"/>
              <w:jc w:val="both"/>
              <w:rPr>
                <w:sz w:val="20"/>
                <w:szCs w:val="20"/>
              </w:rPr>
            </w:pPr>
            <w:r w:rsidRPr="00A7601F">
              <w:rPr>
                <w:b/>
                <w:sz w:val="20"/>
                <w:szCs w:val="20"/>
              </w:rPr>
              <w:t>Итого:</w:t>
            </w:r>
          </w:p>
        </w:tc>
        <w:tc>
          <w:tcPr>
            <w:tcW w:w="4956" w:type="dxa"/>
          </w:tcPr>
          <w:p w14:paraId="32D0FE8E" w14:textId="77777777" w:rsidR="002A00BA" w:rsidRPr="00A7601F" w:rsidRDefault="002A00BA" w:rsidP="00441F0C">
            <w:pPr>
              <w:pStyle w:val="aff5"/>
              <w:spacing w:before="0" w:beforeAutospacing="0" w:after="0"/>
              <w:jc w:val="both"/>
              <w:rPr>
                <w:sz w:val="20"/>
                <w:szCs w:val="20"/>
              </w:rPr>
            </w:pPr>
          </w:p>
        </w:tc>
      </w:tr>
      <w:bookmarkEnd w:id="74"/>
    </w:tbl>
    <w:p w14:paraId="326B134F" w14:textId="77777777" w:rsidR="002A00BA" w:rsidRPr="00A7601F" w:rsidRDefault="002A00BA" w:rsidP="00441F0C">
      <w:pPr>
        <w:ind w:firstLine="709"/>
        <w:jc w:val="both"/>
        <w:rPr>
          <w:sz w:val="20"/>
          <w:szCs w:val="20"/>
        </w:rPr>
      </w:pPr>
    </w:p>
    <w:p w14:paraId="31938664" w14:textId="14FE45F7" w:rsidR="00F57627" w:rsidRPr="00A7601F" w:rsidRDefault="00F57627" w:rsidP="00C90586">
      <w:pPr>
        <w:ind w:firstLine="709"/>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03978200" w14:textId="587AFACA" w:rsidR="00F57627" w:rsidRPr="00A7601F" w:rsidRDefault="00F57627" w:rsidP="00C90586">
      <w:pPr>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bookmarkEnd w:id="73"/>
    <w:p w14:paraId="6662DB0B" w14:textId="77777777" w:rsidR="00F57627" w:rsidRPr="00A7601F" w:rsidRDefault="00F57627" w:rsidP="00441F0C">
      <w:pPr>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797A12CE" w14:textId="706346F7" w:rsidR="00F57627" w:rsidRPr="00A7601F" w:rsidRDefault="00F57627" w:rsidP="00441F0C">
      <w:pPr>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309FE"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309FE" w:rsidRPr="00A7601F">
        <w:rPr>
          <w:sz w:val="20"/>
          <w:szCs w:val="20"/>
        </w:rPr>
        <w:t xml:space="preserve"> </w:t>
      </w:r>
      <w:r w:rsidRPr="00A7601F">
        <w:rPr>
          <w:sz w:val="20"/>
          <w:szCs w:val="20"/>
        </w:rPr>
        <w:t>действительному числу календарных дней (365 или 366 соответственно).</w:t>
      </w:r>
    </w:p>
    <w:p w14:paraId="5B30528F" w14:textId="4999C5C4" w:rsidR="00F57627" w:rsidRPr="00A7601F" w:rsidRDefault="00F57627" w:rsidP="00441F0C">
      <w:pPr>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 xml:space="preserve">за </w:t>
      </w:r>
      <w:bookmarkStart w:id="75" w:name="_Hlk53077730"/>
      <w:r w:rsidR="00445492" w:rsidRPr="00A7601F">
        <w:rPr>
          <w:sz w:val="20"/>
          <w:szCs w:val="20"/>
        </w:rPr>
        <w:t>5 (Пять) рабочих дней.</w:t>
      </w:r>
      <w:bookmarkEnd w:id="75"/>
    </w:p>
    <w:p w14:paraId="67DC1D2D" w14:textId="77777777" w:rsidR="00F57627" w:rsidRPr="00A7601F" w:rsidRDefault="00F57627" w:rsidP="00441F0C">
      <w:pPr>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02583067" w14:textId="2BA65982" w:rsidR="00F57627" w:rsidRPr="00A7601F" w:rsidRDefault="00F57627" w:rsidP="00441F0C">
      <w:pPr>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309FE"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займа и уплате процентов.</w:t>
      </w:r>
    </w:p>
    <w:p w14:paraId="0C4585DC" w14:textId="75BC8373"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Заимодавцу единовременную неустойку в размере 10 % от суммы нецелевого </w:t>
      </w:r>
      <w:r w:rsidR="0063717D"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22D035E"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3E711B1"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1.2.13. Заемщик возмещает все издержки Заимодавца по взысканию задолженности по Договору, в том числе судебные расходы.</w:t>
      </w:r>
    </w:p>
    <w:p w14:paraId="029E9B15" w14:textId="77777777" w:rsidR="00F57627" w:rsidRPr="00A7601F" w:rsidRDefault="00F57627" w:rsidP="00441F0C">
      <w:pPr>
        <w:ind w:firstLine="709"/>
        <w:jc w:val="both"/>
        <w:rPr>
          <w:sz w:val="20"/>
          <w:szCs w:val="20"/>
        </w:rPr>
      </w:pPr>
      <w:r w:rsidRPr="00A7601F">
        <w:rPr>
          <w:sz w:val="20"/>
          <w:szCs w:val="20"/>
        </w:rPr>
        <w:t>1.2.14. Целевое назначение микрозайма: ______________________.</w:t>
      </w:r>
    </w:p>
    <w:p w14:paraId="19B017C6" w14:textId="77777777" w:rsidR="00F57627" w:rsidRPr="00A7601F" w:rsidRDefault="00F57627" w:rsidP="00441F0C">
      <w:pPr>
        <w:ind w:firstLine="709"/>
        <w:jc w:val="both"/>
        <w:rPr>
          <w:sz w:val="20"/>
          <w:szCs w:val="20"/>
        </w:rPr>
      </w:pPr>
    </w:p>
    <w:p w14:paraId="138CC1AE" w14:textId="77777777" w:rsidR="00F57627" w:rsidRPr="00A7601F" w:rsidRDefault="00F57627" w:rsidP="00441F0C">
      <w:pPr>
        <w:ind w:hanging="28"/>
        <w:jc w:val="center"/>
        <w:rPr>
          <w:b/>
          <w:bCs/>
          <w:sz w:val="20"/>
          <w:szCs w:val="20"/>
        </w:rPr>
      </w:pPr>
      <w:r w:rsidRPr="00A7601F">
        <w:rPr>
          <w:b/>
          <w:bCs/>
          <w:sz w:val="20"/>
          <w:szCs w:val="20"/>
        </w:rPr>
        <w:t>2. ПРАВА И ОБЯЗАННОСТИ СТОРОН</w:t>
      </w:r>
    </w:p>
    <w:p w14:paraId="19EEE3EA" w14:textId="77777777" w:rsidR="00F57627" w:rsidRPr="00A7601F" w:rsidRDefault="00F57627" w:rsidP="00441F0C">
      <w:pPr>
        <w:ind w:firstLine="709"/>
        <w:jc w:val="both"/>
        <w:rPr>
          <w:sz w:val="20"/>
          <w:szCs w:val="20"/>
        </w:rPr>
      </w:pPr>
      <w:r w:rsidRPr="00A7601F">
        <w:rPr>
          <w:sz w:val="20"/>
          <w:szCs w:val="20"/>
        </w:rPr>
        <w:t>2.1. Поручитель обязан:</w:t>
      </w:r>
    </w:p>
    <w:p w14:paraId="7CAA4838" w14:textId="5C0BB9CD" w:rsidR="00F57627" w:rsidRPr="00A7601F" w:rsidRDefault="00F57627" w:rsidP="00441F0C">
      <w:pPr>
        <w:ind w:firstLine="709"/>
        <w:jc w:val="both"/>
        <w:rPr>
          <w:sz w:val="20"/>
          <w:szCs w:val="20"/>
        </w:rPr>
      </w:pPr>
      <w:r w:rsidRPr="00A7601F">
        <w:rPr>
          <w:sz w:val="20"/>
          <w:szCs w:val="20"/>
        </w:rPr>
        <w:t xml:space="preserve">2.1.1. Отвечать перед Заимодавцем солидарно с Заемщиком за исполнение обязательств по Договору микрозайма в том же объеме, как и Заемщик, включая уплату суммы микрозайма, процентов и неустойки, возмещения издержек Заимодавца по взысканию задолженности по Договору микрозайма, </w:t>
      </w:r>
      <w:r w:rsidR="002309FE" w:rsidRPr="00A7601F">
        <w:rPr>
          <w:sz w:val="20"/>
          <w:szCs w:val="20"/>
        </w:rPr>
        <w:t>убытков,</w:t>
      </w:r>
      <w:r w:rsidRPr="00A7601F">
        <w:rPr>
          <w:sz w:val="20"/>
          <w:szCs w:val="20"/>
        </w:rPr>
        <w:t xml:space="preserve"> вызванных неисполнением или ненадлежащим исполнением обязательств Заемщиком по Договору микрозайма.</w:t>
      </w:r>
    </w:p>
    <w:p w14:paraId="2BA17FBC" w14:textId="77777777" w:rsidR="00F57627" w:rsidRPr="00A7601F" w:rsidRDefault="00F57627" w:rsidP="00441F0C">
      <w:pPr>
        <w:ind w:firstLine="709"/>
        <w:jc w:val="both"/>
        <w:rPr>
          <w:sz w:val="20"/>
          <w:szCs w:val="20"/>
        </w:rPr>
      </w:pPr>
      <w:r w:rsidRPr="00A7601F">
        <w:rPr>
          <w:sz w:val="20"/>
          <w:szCs w:val="20"/>
        </w:rPr>
        <w:t>2.1.2. Не позднее следующего дня после получения письменного уведомления от Заимодавца о просрочке Заемщиком платежей по договору микрозайма уплатить Заимодавцу просроченную Заемщиком сумму с учетом процентов, неустойки на дату фактической оплаты задолженности по договору микрозайма, а также издержки Заимодавца по взысканию задолженности, в том числе судебные расходы.</w:t>
      </w:r>
    </w:p>
    <w:p w14:paraId="6DAE1EA5" w14:textId="77777777" w:rsidR="00F57627" w:rsidRPr="00A7601F" w:rsidRDefault="00F57627" w:rsidP="00441F0C">
      <w:pPr>
        <w:ind w:firstLine="709"/>
        <w:jc w:val="both"/>
        <w:rPr>
          <w:sz w:val="20"/>
          <w:szCs w:val="20"/>
        </w:rPr>
      </w:pPr>
      <w:r w:rsidRPr="00A7601F">
        <w:rPr>
          <w:sz w:val="20"/>
          <w:szCs w:val="20"/>
        </w:rPr>
        <w:t>2.1.3. По первому требованию Заимодавца предоставить Заимодавцу любую информацию, касающуюся финансового положения Поручителя.</w:t>
      </w:r>
    </w:p>
    <w:p w14:paraId="4BDA877E" w14:textId="77777777" w:rsidR="00F57627" w:rsidRPr="00A7601F" w:rsidRDefault="00F57627" w:rsidP="00441F0C">
      <w:pPr>
        <w:ind w:firstLine="709"/>
        <w:jc w:val="both"/>
        <w:rPr>
          <w:sz w:val="20"/>
          <w:szCs w:val="20"/>
        </w:rPr>
      </w:pPr>
      <w:r w:rsidRPr="00A7601F">
        <w:rPr>
          <w:sz w:val="20"/>
          <w:szCs w:val="20"/>
        </w:rPr>
        <w:t>2.1.4. Письменно сообщить Заимодавцу о внесении изменений в учредительные документы, изменении места нахождения, банковских реквизитов Поручителя, наложении ареста на имущество Поручителя, в течение 3 (трех) рабочих дней, с даты наступления соответствующего события.</w:t>
      </w:r>
    </w:p>
    <w:p w14:paraId="198CC7D0" w14:textId="77777777" w:rsidR="00F57627" w:rsidRPr="00A7601F" w:rsidRDefault="00F57627" w:rsidP="00441F0C">
      <w:pPr>
        <w:tabs>
          <w:tab w:val="left" w:pos="1134"/>
        </w:tabs>
        <w:ind w:firstLine="709"/>
        <w:jc w:val="both"/>
        <w:rPr>
          <w:sz w:val="20"/>
          <w:szCs w:val="20"/>
        </w:rPr>
      </w:pPr>
      <w:r w:rsidRPr="00A7601F">
        <w:rPr>
          <w:sz w:val="20"/>
          <w:szCs w:val="20"/>
        </w:rPr>
        <w:t>2.1.5. Поручитель отвечает своим имуществом, а также денежными средствами перед Заимодавцем за возврат микрозайма, уплату процентов по нему как по срочной, так и по просроченной задолженности, неустойки, возникших в связи с исполнением Договора микрозайма, а также убытков, подлежащих возмещению Заемщиком и издержек Заимодавца по взысканию задолженности по Договору микрозайма.</w:t>
      </w:r>
    </w:p>
    <w:p w14:paraId="48DA44A3" w14:textId="77777777" w:rsidR="00F57627" w:rsidRPr="00A7601F" w:rsidRDefault="00F57627" w:rsidP="00F429CD">
      <w:pPr>
        <w:pStyle w:val="a3"/>
        <w:numPr>
          <w:ilvl w:val="2"/>
          <w:numId w:val="42"/>
        </w:numPr>
        <w:tabs>
          <w:tab w:val="left" w:pos="1276"/>
        </w:tabs>
        <w:ind w:left="0" w:firstLine="709"/>
        <w:rPr>
          <w:sz w:val="20"/>
          <w:szCs w:val="20"/>
        </w:rPr>
      </w:pPr>
      <w:r w:rsidRPr="00A7601F">
        <w:rPr>
          <w:sz w:val="20"/>
          <w:szCs w:val="20"/>
        </w:rPr>
        <w:t>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78880564" w14:textId="77777777" w:rsidR="00F57627" w:rsidRPr="00A7601F" w:rsidRDefault="00F57627" w:rsidP="00441F0C">
      <w:pPr>
        <w:tabs>
          <w:tab w:val="num" w:pos="1276"/>
        </w:tabs>
        <w:ind w:firstLine="709"/>
        <w:rPr>
          <w:sz w:val="20"/>
          <w:szCs w:val="20"/>
        </w:rPr>
      </w:pPr>
      <w:r w:rsidRPr="00A7601F">
        <w:rPr>
          <w:sz w:val="20"/>
          <w:szCs w:val="20"/>
        </w:rPr>
        <w:t>- Поручитель узнает/должен будет узнать об изменении состава акционеров (участников) Поручителя;</w:t>
      </w:r>
    </w:p>
    <w:p w14:paraId="1543C7EA" w14:textId="77777777" w:rsidR="00F57627" w:rsidRPr="00A7601F" w:rsidRDefault="00F57627" w:rsidP="00441F0C">
      <w:pPr>
        <w:tabs>
          <w:tab w:val="num" w:pos="1276"/>
        </w:tabs>
        <w:ind w:firstLine="709"/>
        <w:rPr>
          <w:sz w:val="20"/>
          <w:szCs w:val="20"/>
        </w:rPr>
      </w:pPr>
      <w:r w:rsidRPr="00A7601F">
        <w:rPr>
          <w:sz w:val="20"/>
          <w:szCs w:val="20"/>
        </w:rPr>
        <w:t>- произойдёт изменение персонального состава органов управления Поручителя;</w:t>
      </w:r>
    </w:p>
    <w:p w14:paraId="645915C7" w14:textId="77777777" w:rsidR="00F57627" w:rsidRPr="00A7601F" w:rsidRDefault="00F57627" w:rsidP="00441F0C">
      <w:pPr>
        <w:tabs>
          <w:tab w:val="num" w:pos="1276"/>
        </w:tabs>
        <w:ind w:firstLine="709"/>
        <w:rPr>
          <w:sz w:val="20"/>
          <w:szCs w:val="20"/>
        </w:rPr>
      </w:pPr>
      <w:r w:rsidRPr="00A7601F">
        <w:rPr>
          <w:sz w:val="20"/>
          <w:szCs w:val="20"/>
        </w:rPr>
        <w:t>- уполномоченным органом управления Поручителя будет принято решение о ликвидации, реорганизации Поручителя;</w:t>
      </w:r>
    </w:p>
    <w:p w14:paraId="48A54EDB" w14:textId="77777777" w:rsidR="00F57627" w:rsidRPr="00A7601F" w:rsidRDefault="00F57627" w:rsidP="00441F0C">
      <w:pPr>
        <w:tabs>
          <w:tab w:val="left" w:pos="1134"/>
          <w:tab w:val="num" w:pos="1276"/>
        </w:tabs>
        <w:ind w:firstLine="709"/>
        <w:jc w:val="both"/>
        <w:rPr>
          <w:sz w:val="20"/>
          <w:szCs w:val="20"/>
        </w:rPr>
      </w:pPr>
      <w:r w:rsidRPr="00A7601F">
        <w:rPr>
          <w:sz w:val="20"/>
          <w:szCs w:val="20"/>
        </w:rPr>
        <w:t>- заинтересованным лицом будет подано в арбитражный суд заявление о признании Поручителя банкротом.</w:t>
      </w:r>
    </w:p>
    <w:p w14:paraId="08CF000D" w14:textId="48E3E462" w:rsidR="00F57627" w:rsidRPr="00A7601F" w:rsidRDefault="00F57627" w:rsidP="00F429CD">
      <w:pPr>
        <w:pStyle w:val="a3"/>
        <w:numPr>
          <w:ilvl w:val="1"/>
          <w:numId w:val="42"/>
        </w:numPr>
        <w:tabs>
          <w:tab w:val="left" w:pos="0"/>
          <w:tab w:val="left" w:pos="142"/>
        </w:tabs>
        <w:ind w:left="0" w:firstLine="709"/>
        <w:jc w:val="both"/>
        <w:rPr>
          <w:sz w:val="20"/>
          <w:szCs w:val="20"/>
        </w:rPr>
      </w:pPr>
      <w:r w:rsidRPr="00A7601F">
        <w:rPr>
          <w:sz w:val="20"/>
          <w:szCs w:val="20"/>
        </w:rPr>
        <w:t xml:space="preserve">Поручитель согласен на право Займодавца </w:t>
      </w:r>
      <w:r w:rsidR="0063717D" w:rsidRPr="00A7601F">
        <w:rPr>
          <w:sz w:val="20"/>
          <w:szCs w:val="20"/>
        </w:rPr>
        <w:t>потребовать,</w:t>
      </w:r>
      <w:r w:rsidRPr="00A7601F">
        <w:rPr>
          <w:sz w:val="20"/>
          <w:szCs w:val="20"/>
        </w:rPr>
        <w:t xml:space="preserve"> как от Заемщика, так и Поручителя досрочного возврата всей суммы микрозайма, процентов, неустоек и других платежей по Договору микрозайма в случаях, предусмотренных Договором микрозайма.</w:t>
      </w:r>
    </w:p>
    <w:p w14:paraId="0841BA0F" w14:textId="77777777" w:rsidR="00F57627" w:rsidRPr="00A7601F" w:rsidRDefault="00F57627" w:rsidP="00F429CD">
      <w:pPr>
        <w:numPr>
          <w:ilvl w:val="1"/>
          <w:numId w:val="42"/>
        </w:numPr>
        <w:tabs>
          <w:tab w:val="left" w:pos="0"/>
          <w:tab w:val="left" w:pos="142"/>
        </w:tabs>
        <w:ind w:left="0" w:firstLine="709"/>
        <w:jc w:val="both"/>
        <w:rPr>
          <w:sz w:val="20"/>
          <w:szCs w:val="20"/>
        </w:rPr>
      </w:pPr>
      <w:r w:rsidRPr="00A7601F">
        <w:rPr>
          <w:sz w:val="20"/>
          <w:szCs w:val="20"/>
        </w:rPr>
        <w:t>Основаниями для наступления ответственности Поручителя являются:</w:t>
      </w:r>
    </w:p>
    <w:p w14:paraId="5C8B81ED"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суммы микрозайма или его части в обусловленный Договором микрозайма срок;</w:t>
      </w:r>
    </w:p>
    <w:p w14:paraId="6F044EF1"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неуплата процентов, неустойки по Договору микрозайма в установленный срок;</w:t>
      </w:r>
    </w:p>
    <w:p w14:paraId="13555855" w14:textId="77777777" w:rsidR="00F57627" w:rsidRPr="00A7601F" w:rsidRDefault="00F57627" w:rsidP="00441F0C">
      <w:pPr>
        <w:tabs>
          <w:tab w:val="left" w:pos="0"/>
          <w:tab w:val="left" w:pos="142"/>
        </w:tabs>
        <w:ind w:firstLine="709"/>
        <w:jc w:val="both"/>
        <w:rPr>
          <w:sz w:val="20"/>
          <w:szCs w:val="20"/>
        </w:rPr>
      </w:pPr>
      <w:r w:rsidRPr="00A7601F">
        <w:rPr>
          <w:sz w:val="20"/>
          <w:szCs w:val="20"/>
        </w:rPr>
        <w:t>- нецелевое использование Заёмщиком микрозайма;</w:t>
      </w:r>
    </w:p>
    <w:p w14:paraId="4C2A7431"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убытков, причиненных Заемщиком Заимодавцу вызванных неисполнением или ненадлежащим исполнением обязательств по Договору микрозайма;</w:t>
      </w:r>
    </w:p>
    <w:p w14:paraId="13B8684D"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 неуплата издержек Заимодавца по взысканию с Заемщика задолженности по Договору микрозайма.</w:t>
      </w:r>
    </w:p>
    <w:p w14:paraId="2486060D" w14:textId="77777777" w:rsidR="00F57627" w:rsidRPr="00A7601F" w:rsidRDefault="00F57627" w:rsidP="00F429CD">
      <w:pPr>
        <w:numPr>
          <w:ilvl w:val="1"/>
          <w:numId w:val="42"/>
        </w:numPr>
        <w:tabs>
          <w:tab w:val="left" w:pos="0"/>
          <w:tab w:val="left" w:pos="142"/>
          <w:tab w:val="left" w:pos="1134"/>
        </w:tabs>
        <w:ind w:left="0" w:firstLine="709"/>
        <w:jc w:val="both"/>
        <w:rPr>
          <w:sz w:val="20"/>
          <w:szCs w:val="20"/>
        </w:rPr>
      </w:pPr>
      <w:r w:rsidRPr="00A7601F">
        <w:rPr>
          <w:sz w:val="20"/>
          <w:szCs w:val="20"/>
        </w:rPr>
        <w:t>Поручитель несет солидарную ответственность с Заемщиком перед Заимодавцем и в том случае, если будут изменены условия Договора микрозайма.</w:t>
      </w:r>
    </w:p>
    <w:p w14:paraId="44A2DD6A" w14:textId="77777777" w:rsidR="00F57627" w:rsidRPr="00A7601F" w:rsidRDefault="00F57627" w:rsidP="00441F0C">
      <w:pPr>
        <w:tabs>
          <w:tab w:val="left" w:pos="0"/>
          <w:tab w:val="left" w:pos="142"/>
          <w:tab w:val="left" w:pos="1134"/>
        </w:tabs>
        <w:ind w:firstLine="709"/>
        <w:jc w:val="both"/>
        <w:rPr>
          <w:sz w:val="20"/>
          <w:szCs w:val="20"/>
        </w:rPr>
      </w:pPr>
      <w:r w:rsidRPr="00A7601F">
        <w:rPr>
          <w:sz w:val="20"/>
          <w:szCs w:val="20"/>
        </w:rPr>
        <w:t>2.5. Заимодавец принимает на себя обязательство после погашения всех обязательств по договору микрозайма не позднее 10 (Десяти) рабочих дней после получения письменного требования Поручителя передать ему копии документов, удостоверяющих требование Заимодавца к Заемщику и передать права, обеспечивающие это требование в размере уплаченной Заимодавцу суммы, в случае, если Поручитель исполнил за Заемщика полностью или частично его обязательства по Договору микрозайма.</w:t>
      </w:r>
    </w:p>
    <w:p w14:paraId="37150A4B" w14:textId="77777777" w:rsidR="00F57627" w:rsidRPr="00A7601F" w:rsidRDefault="00F57627" w:rsidP="00441F0C">
      <w:pPr>
        <w:tabs>
          <w:tab w:val="left" w:pos="0"/>
          <w:tab w:val="left" w:pos="1134"/>
        </w:tabs>
        <w:ind w:firstLine="709"/>
        <w:jc w:val="both"/>
        <w:rPr>
          <w:sz w:val="20"/>
          <w:szCs w:val="20"/>
        </w:rPr>
      </w:pPr>
      <w:r w:rsidRPr="00A7601F">
        <w:rPr>
          <w:sz w:val="20"/>
          <w:szCs w:val="20"/>
        </w:rPr>
        <w:t>2.6. К Поручителю, исполнившему обязательство Заемщика по Договору микрозайма, переходят все права Заимодавца по этому обязательству в том объеме, в котором Поручитель удовлетворил требование Заимодавца.</w:t>
      </w:r>
    </w:p>
    <w:p w14:paraId="3D38B078" w14:textId="77777777" w:rsidR="00F57627" w:rsidRPr="00A7601F" w:rsidRDefault="00F57627" w:rsidP="00441F0C">
      <w:pPr>
        <w:tabs>
          <w:tab w:val="left" w:pos="0"/>
          <w:tab w:val="left" w:pos="1134"/>
        </w:tabs>
        <w:ind w:firstLine="709"/>
        <w:jc w:val="both"/>
        <w:rPr>
          <w:sz w:val="20"/>
          <w:szCs w:val="20"/>
        </w:rPr>
      </w:pPr>
      <w:r w:rsidRPr="00A7601F">
        <w:rPr>
          <w:sz w:val="20"/>
          <w:szCs w:val="20"/>
        </w:rPr>
        <w:t>2.7. Поручитель не вправе без согласия Заимодавца односторонне отказаться от принятых на себя обязательств по Договору или изменить его условия. Любая договоренность между Поручителем и Заемщиком в отношении Договора не затрагивает обязательств Поручителя перед Заимодавцем по Договору.</w:t>
      </w:r>
    </w:p>
    <w:p w14:paraId="42D6C189" w14:textId="77777777" w:rsidR="00F57627" w:rsidRPr="00A7601F" w:rsidRDefault="00F57627" w:rsidP="00441F0C">
      <w:pPr>
        <w:tabs>
          <w:tab w:val="left" w:pos="0"/>
          <w:tab w:val="left" w:pos="1134"/>
        </w:tabs>
        <w:ind w:firstLine="709"/>
        <w:jc w:val="both"/>
        <w:rPr>
          <w:sz w:val="20"/>
          <w:szCs w:val="20"/>
        </w:rPr>
      </w:pPr>
      <w:r w:rsidRPr="00A7601F">
        <w:rPr>
          <w:sz w:val="20"/>
          <w:szCs w:val="20"/>
        </w:rPr>
        <w:t>2.8. Датой оплаты Поручителем задолженности Заемщика по Договору микрозайма, считается дата зачисления на расчетный счет Заимодавца денежных средств, перечисленных Поручителем в счет погашения задолженности Заемщика по Договору микрозайма.</w:t>
      </w:r>
    </w:p>
    <w:p w14:paraId="43CB8BB9" w14:textId="77777777" w:rsidR="00F57627" w:rsidRPr="00A7601F" w:rsidRDefault="00F57627" w:rsidP="00441F0C">
      <w:pPr>
        <w:tabs>
          <w:tab w:val="left" w:pos="0"/>
          <w:tab w:val="left" w:pos="1134"/>
        </w:tabs>
        <w:ind w:firstLine="709"/>
        <w:jc w:val="both"/>
        <w:rPr>
          <w:sz w:val="20"/>
          <w:szCs w:val="20"/>
        </w:rPr>
      </w:pPr>
      <w:r w:rsidRPr="00A7601F">
        <w:rPr>
          <w:sz w:val="20"/>
          <w:szCs w:val="20"/>
        </w:rPr>
        <w:t xml:space="preserve">2. 9. </w:t>
      </w:r>
      <w:r w:rsidRPr="00A7601F">
        <w:rPr>
          <w:bCs/>
          <w:sz w:val="20"/>
          <w:szCs w:val="20"/>
        </w:rPr>
        <w:t>Заимодавец вправе:</w:t>
      </w:r>
    </w:p>
    <w:p w14:paraId="72BC01B5" w14:textId="77777777" w:rsidR="00F57627" w:rsidRPr="00A7601F" w:rsidRDefault="00F57627" w:rsidP="00441F0C">
      <w:pPr>
        <w:autoSpaceDE w:val="0"/>
        <w:autoSpaceDN w:val="0"/>
        <w:adjustRightInd w:val="0"/>
        <w:ind w:firstLine="709"/>
        <w:jc w:val="both"/>
        <w:rPr>
          <w:sz w:val="20"/>
          <w:szCs w:val="20"/>
        </w:rPr>
      </w:pPr>
      <w:r w:rsidRPr="00A7601F">
        <w:rPr>
          <w:sz w:val="20"/>
          <w:szCs w:val="20"/>
        </w:rPr>
        <w:t>2.9.1. В случае просрочки исполнения Заемщиком обязательств перед Заимодавцем Заимодавец по своему выбору потребовать исполнения обязательств у Заемщика или Поручителя либо осуществить в установленном законом порядке принудительное взыскание долга с Поручителя или Заемщика.</w:t>
      </w:r>
    </w:p>
    <w:p w14:paraId="319A843A"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 xml:space="preserve">При неисполнении или ненадлежащем исполнении Заемщиком обязательства, обеспеченного поручительством по настоящему Договору предъявить Поручителю письменное требование об уплате Поручителем денежных средств, в счет исполнения обязательства Заемщика. </w:t>
      </w:r>
    </w:p>
    <w:p w14:paraId="0FCF6822" w14:textId="77777777" w:rsidR="00F57627" w:rsidRPr="00A7601F" w:rsidRDefault="00F57627" w:rsidP="00F429CD">
      <w:pPr>
        <w:pStyle w:val="a3"/>
        <w:numPr>
          <w:ilvl w:val="2"/>
          <w:numId w:val="43"/>
        </w:numPr>
        <w:tabs>
          <w:tab w:val="left" w:pos="0"/>
          <w:tab w:val="left" w:pos="1276"/>
        </w:tabs>
        <w:ind w:left="0" w:firstLine="709"/>
        <w:jc w:val="both"/>
        <w:rPr>
          <w:bCs/>
          <w:sz w:val="20"/>
          <w:szCs w:val="20"/>
        </w:rPr>
      </w:pPr>
      <w:r w:rsidRPr="00A7601F">
        <w:rPr>
          <w:bCs/>
          <w:sz w:val="20"/>
          <w:szCs w:val="20"/>
        </w:rPr>
        <w:t>В удобной для Заимодавца форме осуществлять проверку достоверности сведений, представляемых Поручителем, в том числе касающихся его финансового положения.</w:t>
      </w:r>
    </w:p>
    <w:p w14:paraId="22DAA9A2" w14:textId="77777777" w:rsidR="00F57627" w:rsidRPr="00A7601F" w:rsidRDefault="00F57627" w:rsidP="00F429CD">
      <w:pPr>
        <w:numPr>
          <w:ilvl w:val="2"/>
          <w:numId w:val="43"/>
        </w:numPr>
        <w:tabs>
          <w:tab w:val="left" w:pos="0"/>
          <w:tab w:val="left" w:pos="1276"/>
        </w:tabs>
        <w:ind w:left="0" w:firstLine="709"/>
        <w:jc w:val="both"/>
        <w:rPr>
          <w:sz w:val="20"/>
          <w:szCs w:val="20"/>
        </w:rPr>
      </w:pPr>
      <w:r w:rsidRPr="00A7601F">
        <w:rPr>
          <w:sz w:val="20"/>
          <w:szCs w:val="20"/>
        </w:rPr>
        <w:t>В случае наступления событий, предусмотренных п. 2.3 настоящего Договора, Заимодавец имеет право списать без согласия Поручителя сумму, причитающуюся Займодавцу (задолженность по микрозайму, проценты, начисленные Заимодавцем), со счета Поручителя (до востребования, депозитного и т.д.) в одностороннем порядке. Поручитель обязуется предоставить в банки, где у него открыты счета, письменное разрешение (согласие) на списание без его распоряжения денежных средств с его счетов, в целях удовлетворения требований Займодавца по Договору микрозайма.</w:t>
      </w:r>
    </w:p>
    <w:p w14:paraId="39AA780E" w14:textId="77777777" w:rsidR="00F57627" w:rsidRPr="00A7601F" w:rsidRDefault="00F57627" w:rsidP="00F429CD">
      <w:pPr>
        <w:numPr>
          <w:ilvl w:val="1"/>
          <w:numId w:val="43"/>
        </w:numPr>
        <w:tabs>
          <w:tab w:val="left" w:pos="1276"/>
        </w:tabs>
        <w:ind w:left="0" w:firstLine="709"/>
        <w:jc w:val="both"/>
        <w:rPr>
          <w:sz w:val="20"/>
          <w:szCs w:val="20"/>
        </w:rPr>
      </w:pPr>
      <w:r w:rsidRPr="00A7601F">
        <w:rPr>
          <w:sz w:val="20"/>
          <w:szCs w:val="20"/>
        </w:rPr>
        <w:t>Заимодавец обязан предпринимать все необходимые правовые, организационные и технические меры по защите персональных данных.</w:t>
      </w:r>
    </w:p>
    <w:p w14:paraId="5BCC8082" w14:textId="77777777" w:rsidR="00F57627" w:rsidRPr="00A7601F" w:rsidRDefault="00F57627" w:rsidP="00441F0C">
      <w:pPr>
        <w:ind w:firstLine="709"/>
        <w:jc w:val="both"/>
        <w:rPr>
          <w:sz w:val="20"/>
          <w:szCs w:val="20"/>
        </w:rPr>
      </w:pPr>
    </w:p>
    <w:p w14:paraId="4F6AE9BF" w14:textId="77777777" w:rsidR="00F57627" w:rsidRPr="00A7601F" w:rsidRDefault="00F57627" w:rsidP="00441F0C">
      <w:pPr>
        <w:jc w:val="center"/>
        <w:rPr>
          <w:sz w:val="20"/>
          <w:szCs w:val="20"/>
        </w:rPr>
      </w:pPr>
      <w:r w:rsidRPr="00A7601F">
        <w:rPr>
          <w:b/>
          <w:bCs/>
          <w:sz w:val="20"/>
          <w:szCs w:val="20"/>
        </w:rPr>
        <w:t xml:space="preserve"> 3. СРОК ДЕЙСТВИЯ ДОГОВОРА</w:t>
      </w:r>
    </w:p>
    <w:p w14:paraId="53961B27" w14:textId="77777777" w:rsidR="00F57627" w:rsidRPr="00A7601F" w:rsidRDefault="00F57627" w:rsidP="00441F0C">
      <w:pPr>
        <w:ind w:firstLine="709"/>
        <w:jc w:val="both"/>
        <w:rPr>
          <w:sz w:val="20"/>
          <w:szCs w:val="20"/>
        </w:rPr>
      </w:pPr>
      <w:r w:rsidRPr="00A7601F">
        <w:rPr>
          <w:sz w:val="20"/>
          <w:szCs w:val="20"/>
        </w:rPr>
        <w:t>3.1. Договор вступает в силу с даты его подписания сторонами.</w:t>
      </w:r>
    </w:p>
    <w:p w14:paraId="409C8E0B" w14:textId="223A9844" w:rsidR="00F57627" w:rsidRPr="00A7601F" w:rsidRDefault="00F57627" w:rsidP="00441F0C">
      <w:pPr>
        <w:ind w:firstLine="709"/>
        <w:jc w:val="both"/>
        <w:rPr>
          <w:sz w:val="20"/>
          <w:szCs w:val="20"/>
        </w:rPr>
      </w:pPr>
      <w:r w:rsidRPr="00A7601F">
        <w:rPr>
          <w:sz w:val="20"/>
          <w:szCs w:val="20"/>
        </w:rPr>
        <w:t>3.2. Договор прекращает действие после выполнения Заемщиком всех своих обязательств по Договору микрозайма, либо после выполнения Поручителем обязательств по Договору</w:t>
      </w:r>
      <w:r w:rsidR="00EC7E7E" w:rsidRPr="00A7601F">
        <w:rPr>
          <w:sz w:val="20"/>
          <w:szCs w:val="20"/>
        </w:rPr>
        <w:t xml:space="preserve">, либо после расторжения Сторонами Договора микрозайма. </w:t>
      </w:r>
      <w:r w:rsidRPr="00A7601F">
        <w:rPr>
          <w:sz w:val="20"/>
          <w:szCs w:val="20"/>
        </w:rPr>
        <w:t>Одностороннее расторжение Поручителем Договора не допускается.</w:t>
      </w:r>
    </w:p>
    <w:p w14:paraId="510224E5" w14:textId="77777777" w:rsidR="00F57627" w:rsidRPr="00A7601F" w:rsidRDefault="00F57627" w:rsidP="00441F0C">
      <w:pPr>
        <w:jc w:val="center"/>
        <w:rPr>
          <w:b/>
          <w:bCs/>
          <w:sz w:val="20"/>
          <w:szCs w:val="20"/>
        </w:rPr>
      </w:pPr>
    </w:p>
    <w:p w14:paraId="5A4E4A6B" w14:textId="77777777" w:rsidR="00F57627" w:rsidRPr="00A7601F" w:rsidRDefault="00F57627" w:rsidP="00441F0C">
      <w:pPr>
        <w:jc w:val="center"/>
        <w:rPr>
          <w:b/>
          <w:bCs/>
          <w:sz w:val="20"/>
          <w:szCs w:val="20"/>
        </w:rPr>
      </w:pPr>
      <w:r w:rsidRPr="00A7601F">
        <w:rPr>
          <w:b/>
          <w:bCs/>
          <w:sz w:val="20"/>
          <w:szCs w:val="20"/>
        </w:rPr>
        <w:t xml:space="preserve"> 4. ОСОБЫЕ УСЛОВИЯ</w:t>
      </w:r>
    </w:p>
    <w:p w14:paraId="0889D3ED" w14:textId="77777777" w:rsidR="00F57627" w:rsidRPr="00A7601F" w:rsidRDefault="00F57627" w:rsidP="00441F0C">
      <w:pPr>
        <w:ind w:firstLine="709"/>
        <w:jc w:val="both"/>
        <w:rPr>
          <w:sz w:val="20"/>
          <w:szCs w:val="20"/>
        </w:rPr>
      </w:pPr>
      <w:r w:rsidRPr="00A7601F">
        <w:rPr>
          <w:sz w:val="20"/>
          <w:szCs w:val="20"/>
        </w:rPr>
        <w:t>4.1. Поручитель согласен на предоставление Займодавцем в бюро кредитных историй (зарегистрированных в соответствии с законодательством РФ) информации о Поручителе, предусмотренной ст. 4 Федерального закона «О кредитных историях» № 218-ФЗ от 30.12.2004г.</w:t>
      </w:r>
    </w:p>
    <w:p w14:paraId="14565B04" w14:textId="47E7D1B8" w:rsidR="00A57FCB" w:rsidRPr="00A7601F" w:rsidRDefault="00F57627" w:rsidP="00441F0C">
      <w:pPr>
        <w:ind w:firstLine="709"/>
        <w:jc w:val="both"/>
        <w:rPr>
          <w:sz w:val="20"/>
          <w:szCs w:val="20"/>
        </w:rPr>
      </w:pPr>
      <w:r w:rsidRPr="00A7601F">
        <w:rPr>
          <w:sz w:val="20"/>
          <w:szCs w:val="20"/>
        </w:rPr>
        <w:t xml:space="preserve">4.2. Настоящим представитель Поручителя, подписавший Договор, дает свое согласие Заимодавцу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Поручителя, </w:t>
      </w:r>
      <w:r w:rsidR="00A57FCB" w:rsidRPr="00A7601F">
        <w:rPr>
          <w:sz w:val="20"/>
          <w:szCs w:val="20"/>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4FEE5F13" w14:textId="77777777" w:rsidR="00A57FCB" w:rsidRPr="00A7601F" w:rsidRDefault="00A57FCB" w:rsidP="00441F0C">
      <w:pPr>
        <w:ind w:firstLine="709"/>
        <w:jc w:val="both"/>
        <w:rPr>
          <w:sz w:val="20"/>
          <w:szCs w:val="20"/>
        </w:rPr>
      </w:pPr>
    </w:p>
    <w:p w14:paraId="03DA5595" w14:textId="77777777" w:rsidR="00F57627" w:rsidRPr="00A7601F" w:rsidRDefault="00F57627" w:rsidP="00441F0C">
      <w:pPr>
        <w:ind w:firstLine="709"/>
        <w:jc w:val="center"/>
        <w:rPr>
          <w:b/>
          <w:sz w:val="20"/>
          <w:szCs w:val="20"/>
        </w:rPr>
      </w:pPr>
      <w:r w:rsidRPr="00A7601F">
        <w:rPr>
          <w:b/>
          <w:sz w:val="20"/>
          <w:szCs w:val="20"/>
        </w:rPr>
        <w:t>5. ГАРАНТИИ ПОРУЧИТЕЛЯ</w:t>
      </w:r>
    </w:p>
    <w:p w14:paraId="6A11DC50" w14:textId="77777777" w:rsidR="00F57627" w:rsidRPr="00A7601F" w:rsidRDefault="00F57627" w:rsidP="00F429CD">
      <w:pPr>
        <w:pStyle w:val="a3"/>
        <w:numPr>
          <w:ilvl w:val="1"/>
          <w:numId w:val="44"/>
        </w:numPr>
        <w:tabs>
          <w:tab w:val="left" w:pos="1276"/>
        </w:tabs>
        <w:ind w:left="0" w:firstLine="709"/>
        <w:jc w:val="both"/>
        <w:rPr>
          <w:sz w:val="20"/>
          <w:szCs w:val="20"/>
        </w:rPr>
      </w:pPr>
      <w:r w:rsidRPr="00A7601F">
        <w:rPr>
          <w:sz w:val="20"/>
          <w:szCs w:val="20"/>
        </w:rPr>
        <w:t>Поручитель гарантирует:</w:t>
      </w:r>
    </w:p>
    <w:p w14:paraId="4A3DE93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Заключение Договора одобрено всеми лицами, одобрение которых необходимо в соответствии с законодательством РФ и договорами (соглашениями), заключенными Поручителем.</w:t>
      </w:r>
    </w:p>
    <w:p w14:paraId="4427C781"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Не существует никаких известных Поручителю незавершенных судебных разбирательств и никаких угрожающих правовых или финансовых ситуаций, которые могли бы оказать существенное неблагоприятное воздействие на финансовое состояние Поручителя, в том числе судебных споров, стороной по которым выступает Поручитель.</w:t>
      </w:r>
    </w:p>
    <w:p w14:paraId="451D7D60" w14:textId="3CF02ED6"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 xml:space="preserve">Отсутствуют соглашения Поручителя с третьими лицами, которые могли </w:t>
      </w:r>
      <w:r w:rsidR="002309FE" w:rsidRPr="00A7601F">
        <w:rPr>
          <w:sz w:val="20"/>
          <w:szCs w:val="20"/>
        </w:rPr>
        <w:t>бы воспрепятствовать</w:t>
      </w:r>
      <w:r w:rsidRPr="00A7601F">
        <w:rPr>
          <w:sz w:val="20"/>
          <w:szCs w:val="20"/>
        </w:rPr>
        <w:t xml:space="preserve"> или отрицательно повлиять на заключение или исполнение Договора.</w:t>
      </w:r>
    </w:p>
    <w:p w14:paraId="175F99BA" w14:textId="77777777" w:rsidR="00F57627" w:rsidRPr="00A7601F" w:rsidRDefault="00F57627" w:rsidP="00F429CD">
      <w:pPr>
        <w:numPr>
          <w:ilvl w:val="2"/>
          <w:numId w:val="44"/>
        </w:numPr>
        <w:tabs>
          <w:tab w:val="left" w:pos="1276"/>
        </w:tabs>
        <w:ind w:left="0" w:firstLine="709"/>
        <w:jc w:val="both"/>
        <w:rPr>
          <w:sz w:val="20"/>
          <w:szCs w:val="20"/>
        </w:rPr>
      </w:pPr>
      <w:r w:rsidRPr="00A7601F">
        <w:rPr>
          <w:sz w:val="20"/>
          <w:szCs w:val="20"/>
        </w:rPr>
        <w:t>Вся информация, представленная им Займодавцу в связи с настоящим договором, является достоверной, полной и точной, и он не скрыл обстоятельств, которые могли бы, в случае их выявления, негативно повлиять на решение Займодавца заключить Договор.</w:t>
      </w:r>
    </w:p>
    <w:p w14:paraId="499943D8" w14:textId="77777777" w:rsidR="00F57627" w:rsidRPr="00A7601F" w:rsidRDefault="00F57627" w:rsidP="00F429CD">
      <w:pPr>
        <w:numPr>
          <w:ilvl w:val="1"/>
          <w:numId w:val="44"/>
        </w:numPr>
        <w:tabs>
          <w:tab w:val="left" w:pos="1276"/>
        </w:tabs>
        <w:ind w:left="0" w:firstLine="709"/>
        <w:jc w:val="both"/>
        <w:rPr>
          <w:sz w:val="20"/>
          <w:szCs w:val="20"/>
        </w:rPr>
      </w:pPr>
      <w:r w:rsidRPr="00A7601F">
        <w:rPr>
          <w:sz w:val="20"/>
          <w:szCs w:val="20"/>
        </w:rPr>
        <w:t>Поручитель признает, что Займодавец заключает Договор, полностью полагаясь на заявления и гарантии, изложенные в настоящем разделе, которые должны быть действительными на момент заключения и в течение срока действия Договора.</w:t>
      </w:r>
    </w:p>
    <w:p w14:paraId="17CC960E" w14:textId="77777777" w:rsidR="00F57627" w:rsidRPr="00A7601F" w:rsidRDefault="00F57627" w:rsidP="00F429CD">
      <w:pPr>
        <w:numPr>
          <w:ilvl w:val="1"/>
          <w:numId w:val="44"/>
        </w:numPr>
        <w:tabs>
          <w:tab w:val="left" w:pos="993"/>
          <w:tab w:val="left" w:pos="1134"/>
        </w:tabs>
        <w:ind w:left="0" w:firstLine="709"/>
        <w:jc w:val="both"/>
        <w:rPr>
          <w:sz w:val="20"/>
          <w:szCs w:val="20"/>
        </w:rPr>
      </w:pPr>
      <w:r w:rsidRPr="00A7601F">
        <w:rPr>
          <w:sz w:val="20"/>
          <w:szCs w:val="20"/>
        </w:rPr>
        <w:t>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Поручитель настоящим выражает Займодавцу согласие отвечать за любого нового должника – Заемщика по Договору микрозайма.</w:t>
      </w:r>
    </w:p>
    <w:p w14:paraId="1EA54FBC" w14:textId="77777777" w:rsidR="00F57627" w:rsidRPr="00A7601F" w:rsidRDefault="00F57627" w:rsidP="00441F0C">
      <w:pPr>
        <w:jc w:val="center"/>
        <w:rPr>
          <w:b/>
          <w:bCs/>
          <w:sz w:val="20"/>
          <w:szCs w:val="20"/>
        </w:rPr>
      </w:pPr>
    </w:p>
    <w:p w14:paraId="46F09F10" w14:textId="77777777" w:rsidR="00F57627" w:rsidRPr="00A7601F" w:rsidRDefault="00F57627" w:rsidP="00441F0C">
      <w:pPr>
        <w:jc w:val="center"/>
        <w:rPr>
          <w:sz w:val="20"/>
          <w:szCs w:val="20"/>
        </w:rPr>
      </w:pPr>
      <w:r w:rsidRPr="00A7601F">
        <w:rPr>
          <w:b/>
          <w:bCs/>
          <w:sz w:val="20"/>
          <w:szCs w:val="20"/>
        </w:rPr>
        <w:t>6. ПРОЧИЕ УСЛОВИЯ</w:t>
      </w:r>
    </w:p>
    <w:p w14:paraId="1812F265" w14:textId="77777777" w:rsidR="00F57627" w:rsidRPr="00A7601F" w:rsidRDefault="00F57627" w:rsidP="00441F0C">
      <w:pPr>
        <w:ind w:firstLine="709"/>
        <w:jc w:val="both"/>
        <w:rPr>
          <w:sz w:val="20"/>
          <w:szCs w:val="20"/>
        </w:rPr>
      </w:pPr>
      <w:r w:rsidRPr="00A7601F">
        <w:rPr>
          <w:sz w:val="20"/>
          <w:szCs w:val="20"/>
        </w:rPr>
        <w:t>6.1. Любое уведомление или иное сообщение, направляемое сторонами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по почтовому адресу, указанному в Договоре, и за подписью уполномоченного лица.</w:t>
      </w:r>
    </w:p>
    <w:p w14:paraId="29E9CE68" w14:textId="77777777" w:rsidR="00F57627" w:rsidRPr="00A7601F" w:rsidRDefault="00F57627" w:rsidP="00441F0C">
      <w:pPr>
        <w:ind w:firstLine="709"/>
        <w:jc w:val="both"/>
        <w:rPr>
          <w:sz w:val="20"/>
          <w:szCs w:val="20"/>
        </w:rPr>
      </w:pPr>
      <w:r w:rsidRPr="00A7601F">
        <w:rPr>
          <w:sz w:val="20"/>
          <w:szCs w:val="20"/>
        </w:rPr>
        <w:t>6.2. В случае изменения одной из Сторон своего местонахождения или почтового адреса она обязана информировать об этом другую Сторону в срок не позднее 3 (трех) рабочих дней с даты указанных изменений.</w:t>
      </w:r>
    </w:p>
    <w:p w14:paraId="09A02ABA" w14:textId="77777777" w:rsidR="00F57627" w:rsidRPr="00A7601F" w:rsidRDefault="00F57627" w:rsidP="00441F0C">
      <w:pPr>
        <w:ind w:firstLine="709"/>
        <w:jc w:val="both"/>
        <w:rPr>
          <w:sz w:val="20"/>
          <w:szCs w:val="20"/>
        </w:rPr>
      </w:pPr>
      <w:r w:rsidRPr="00A7601F">
        <w:rPr>
          <w:sz w:val="20"/>
          <w:szCs w:val="20"/>
        </w:rPr>
        <w:t>В случае изменения у одной из Сторон банковских реквизитов, она обязана информировать об этом другую Сторону в течении 3 (трех) рабочих дней после вступления указанных изменений в силу.</w:t>
      </w:r>
    </w:p>
    <w:p w14:paraId="6093C4DC" w14:textId="77777777" w:rsidR="00F57627" w:rsidRPr="00A7601F" w:rsidRDefault="00F57627" w:rsidP="00441F0C">
      <w:pPr>
        <w:ind w:firstLine="709"/>
        <w:jc w:val="both"/>
        <w:rPr>
          <w:sz w:val="20"/>
          <w:szCs w:val="20"/>
        </w:rPr>
      </w:pPr>
      <w:r w:rsidRPr="00A7601F">
        <w:rPr>
          <w:sz w:val="20"/>
          <w:szCs w:val="20"/>
        </w:rPr>
        <w:t xml:space="preserve">6.3. </w:t>
      </w:r>
      <w:r w:rsidRPr="00A7601F">
        <w:rPr>
          <w:sz w:val="20"/>
          <w:szCs w:val="20"/>
          <w:shd w:val="clear" w:color="auto" w:fill="FFFFFF"/>
        </w:rPr>
        <w:t>Споры по Договору подлежат рассмотрению в соответствии с действующим законодательством Российской Федерации.</w:t>
      </w:r>
    </w:p>
    <w:p w14:paraId="1FF41AF8" w14:textId="77777777" w:rsidR="00F57627" w:rsidRPr="00A7601F" w:rsidRDefault="00F57627" w:rsidP="00441F0C">
      <w:pPr>
        <w:ind w:firstLine="709"/>
        <w:jc w:val="both"/>
        <w:rPr>
          <w:sz w:val="20"/>
          <w:szCs w:val="20"/>
        </w:rPr>
      </w:pPr>
      <w:r w:rsidRPr="00A7601F">
        <w:rPr>
          <w:sz w:val="20"/>
          <w:szCs w:val="20"/>
        </w:rPr>
        <w:t>6.4. Договор составлен в двух экземплярах, один из которых передается Займодавцу, второй – Поручителю.</w:t>
      </w:r>
    </w:p>
    <w:p w14:paraId="72BB56E9" w14:textId="08DD3651" w:rsidR="00F57627" w:rsidRPr="00A7601F" w:rsidRDefault="00F57627" w:rsidP="00441F0C">
      <w:pPr>
        <w:ind w:firstLine="709"/>
        <w:jc w:val="both"/>
        <w:rPr>
          <w:sz w:val="20"/>
          <w:szCs w:val="20"/>
        </w:rPr>
      </w:pPr>
      <w:r w:rsidRPr="00A7601F">
        <w:rPr>
          <w:sz w:val="20"/>
          <w:szCs w:val="20"/>
        </w:rPr>
        <w:t>6.5.</w:t>
      </w:r>
      <w:r w:rsidR="002A00BA" w:rsidRPr="00A7601F">
        <w:rPr>
          <w:sz w:val="20"/>
          <w:szCs w:val="20"/>
        </w:rPr>
        <w:t xml:space="preserve"> </w:t>
      </w:r>
      <w:r w:rsidRPr="00A7601F">
        <w:rPr>
          <w:sz w:val="20"/>
          <w:szCs w:val="20"/>
        </w:rPr>
        <w:t xml:space="preserve">Местом исполнения Договора является г. Абакан, Республики Хакасия, Российской Федерации.  </w:t>
      </w:r>
    </w:p>
    <w:p w14:paraId="1802190A" w14:textId="77777777" w:rsidR="00F57627" w:rsidRPr="00A7601F" w:rsidRDefault="00F57627" w:rsidP="00441F0C">
      <w:pPr>
        <w:widowControl w:val="0"/>
        <w:suppressAutoHyphens/>
        <w:autoSpaceDE w:val="0"/>
        <w:ind w:firstLine="709"/>
        <w:jc w:val="both"/>
        <w:rPr>
          <w:rFonts w:eastAsia="Arial"/>
          <w:sz w:val="20"/>
          <w:szCs w:val="20"/>
          <w:lang w:bidi="ru-RU"/>
        </w:rPr>
      </w:pPr>
      <w:r w:rsidRPr="00A7601F">
        <w:rPr>
          <w:sz w:val="20"/>
          <w:szCs w:val="20"/>
          <w:lang w:bidi="ru-RU"/>
        </w:rPr>
        <w:t xml:space="preserve">6.6. </w:t>
      </w:r>
      <w:r w:rsidRPr="00A7601F">
        <w:rPr>
          <w:rFonts w:eastAsia="Arial"/>
          <w:sz w:val="20"/>
          <w:szCs w:val="20"/>
          <w:lang w:bidi="ru-RU"/>
        </w:rPr>
        <w:t>Настоящим Поручитель подтверждает, что вся информация, предоставленная им Заимодавцу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Заимодавца о предоставлении микрозайма. Поручителю полностью предоставлена исчерпывающая информация о микрозайме, а также полностью разъяснены вопросы, относящиеся к условиям Договора.</w:t>
      </w:r>
    </w:p>
    <w:p w14:paraId="238759CB" w14:textId="77777777" w:rsidR="00F57627" w:rsidRPr="00A7601F" w:rsidRDefault="00F57627" w:rsidP="00441F0C">
      <w:pPr>
        <w:ind w:firstLine="539"/>
        <w:jc w:val="both"/>
        <w:rPr>
          <w:sz w:val="20"/>
          <w:szCs w:val="20"/>
        </w:rPr>
      </w:pPr>
    </w:p>
    <w:p w14:paraId="1A8C8D53" w14:textId="77777777" w:rsidR="00F57627" w:rsidRPr="00A7601F" w:rsidRDefault="00F57627" w:rsidP="00441F0C">
      <w:pPr>
        <w:jc w:val="center"/>
        <w:rPr>
          <w:sz w:val="20"/>
          <w:szCs w:val="20"/>
        </w:rPr>
      </w:pPr>
      <w:r w:rsidRPr="00A7601F">
        <w:rPr>
          <w:b/>
          <w:bCs/>
          <w:sz w:val="20"/>
          <w:szCs w:val="20"/>
        </w:rPr>
        <w:t>7. АДРЕСА И РЕКВИЗИТЫ СТОРОН</w:t>
      </w:r>
    </w:p>
    <w:p w14:paraId="1D16750F" w14:textId="00DE0F62" w:rsidR="00F57627" w:rsidRPr="00A7601F" w:rsidRDefault="00F57627" w:rsidP="00441F0C">
      <w:pPr>
        <w:jc w:val="both"/>
        <w:rPr>
          <w:sz w:val="20"/>
          <w:szCs w:val="20"/>
        </w:rPr>
      </w:pPr>
      <w:r w:rsidRPr="00A7601F">
        <w:rPr>
          <w:sz w:val="20"/>
          <w:szCs w:val="20"/>
        </w:rPr>
        <w:t>7.1. Некоммерческая организация «Гарантийный фонд–микрокредитная компания Республики Хакасия»</w:t>
      </w:r>
    </w:p>
    <w:p w14:paraId="01957401" w14:textId="77777777" w:rsidR="00F57627" w:rsidRPr="00A7601F" w:rsidRDefault="00F57627" w:rsidP="00441F0C">
      <w:pPr>
        <w:jc w:val="both"/>
        <w:rPr>
          <w:sz w:val="20"/>
          <w:szCs w:val="20"/>
        </w:rPr>
      </w:pPr>
      <w:r w:rsidRPr="00A7601F">
        <w:rPr>
          <w:sz w:val="20"/>
          <w:szCs w:val="20"/>
        </w:rPr>
        <w:t>Местонахождение: 655010, г. Абакан, пр-кт Дружбы Народов, 2А</w:t>
      </w:r>
    </w:p>
    <w:p w14:paraId="5D8FFCA4" w14:textId="77777777" w:rsidR="00F57627" w:rsidRPr="00A7601F" w:rsidRDefault="00F57627" w:rsidP="00441F0C">
      <w:pPr>
        <w:jc w:val="both"/>
        <w:rPr>
          <w:sz w:val="20"/>
          <w:szCs w:val="20"/>
        </w:rPr>
      </w:pPr>
      <w:r w:rsidRPr="00A7601F">
        <w:rPr>
          <w:sz w:val="20"/>
          <w:szCs w:val="20"/>
        </w:rPr>
        <w:t>Почтовый адрес: 655017, г. Абакан, а/я 126</w:t>
      </w:r>
    </w:p>
    <w:p w14:paraId="77DBF4D8" w14:textId="77777777" w:rsidR="00F57627" w:rsidRPr="00A7601F" w:rsidRDefault="00F57627" w:rsidP="00441F0C">
      <w:pPr>
        <w:jc w:val="both"/>
        <w:rPr>
          <w:sz w:val="20"/>
          <w:szCs w:val="20"/>
        </w:rPr>
      </w:pPr>
      <w:r w:rsidRPr="00A7601F">
        <w:rPr>
          <w:sz w:val="20"/>
          <w:szCs w:val="20"/>
        </w:rPr>
        <w:t>ИНН 1901098681, ОГРН 1111900000079, КПП 190101001.</w:t>
      </w:r>
    </w:p>
    <w:p w14:paraId="4C4D02E5" w14:textId="77777777" w:rsidR="00F57627" w:rsidRPr="00A7601F" w:rsidRDefault="00F57627"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4174F1EB" w14:textId="77777777" w:rsidR="00F57627" w:rsidRPr="00A7601F" w:rsidRDefault="00F57627" w:rsidP="00441F0C">
      <w:pPr>
        <w:jc w:val="both"/>
        <w:rPr>
          <w:sz w:val="20"/>
          <w:szCs w:val="20"/>
        </w:rPr>
      </w:pPr>
      <w:r w:rsidRPr="00A7601F">
        <w:rPr>
          <w:sz w:val="20"/>
          <w:szCs w:val="20"/>
        </w:rPr>
        <w:t>р/с _________________________.</w:t>
      </w:r>
    </w:p>
    <w:p w14:paraId="3E719F56" w14:textId="77777777" w:rsidR="00F57627" w:rsidRPr="00A7601F" w:rsidRDefault="00F57627" w:rsidP="00441F0C">
      <w:pPr>
        <w:shd w:val="clear" w:color="auto" w:fill="FFFFFF"/>
        <w:rPr>
          <w:sz w:val="20"/>
          <w:szCs w:val="20"/>
        </w:rPr>
      </w:pPr>
      <w:r w:rsidRPr="00A7601F">
        <w:rPr>
          <w:sz w:val="20"/>
          <w:szCs w:val="20"/>
        </w:rPr>
        <w:t>БИК 049514608</w:t>
      </w:r>
    </w:p>
    <w:p w14:paraId="27FA6D5A" w14:textId="77777777" w:rsidR="00F57627" w:rsidRPr="00A7601F" w:rsidRDefault="00F57627" w:rsidP="00441F0C">
      <w:pPr>
        <w:jc w:val="both"/>
        <w:rPr>
          <w:sz w:val="20"/>
          <w:szCs w:val="20"/>
        </w:rPr>
      </w:pPr>
      <w:r w:rsidRPr="00A7601F">
        <w:rPr>
          <w:sz w:val="20"/>
          <w:szCs w:val="20"/>
        </w:rPr>
        <w:t>Телефон:8(3902)212-085, 8-983-191-2085</w:t>
      </w:r>
    </w:p>
    <w:p w14:paraId="4D41D7A2" w14:textId="77777777" w:rsidR="00F57627" w:rsidRPr="00A7601F" w:rsidRDefault="00F57627" w:rsidP="00441F0C">
      <w:pPr>
        <w:jc w:val="both"/>
        <w:rPr>
          <w:sz w:val="20"/>
          <w:szCs w:val="20"/>
        </w:rPr>
      </w:pPr>
    </w:p>
    <w:p w14:paraId="71FA35B2" w14:textId="77777777" w:rsidR="00F57627" w:rsidRPr="00A7601F" w:rsidRDefault="00F57627" w:rsidP="00441F0C">
      <w:pPr>
        <w:pStyle w:val="aff5"/>
        <w:spacing w:before="0" w:beforeAutospacing="0" w:after="0"/>
        <w:jc w:val="both"/>
        <w:rPr>
          <w:sz w:val="20"/>
          <w:szCs w:val="20"/>
        </w:rPr>
      </w:pPr>
      <w:r w:rsidRPr="00A7601F">
        <w:rPr>
          <w:sz w:val="20"/>
          <w:szCs w:val="20"/>
        </w:rPr>
        <w:t>7.2. Поручитель:</w:t>
      </w:r>
    </w:p>
    <w:p w14:paraId="26EAD152" w14:textId="77777777" w:rsidR="00F57627" w:rsidRPr="00A7601F" w:rsidRDefault="00F57627" w:rsidP="00441F0C">
      <w:pPr>
        <w:pStyle w:val="aff5"/>
        <w:spacing w:before="0" w:beforeAutospacing="0" w:after="0"/>
        <w:rPr>
          <w:sz w:val="20"/>
          <w:szCs w:val="20"/>
        </w:rPr>
      </w:pPr>
      <w:r w:rsidRPr="00A7601F">
        <w:rPr>
          <w:sz w:val="20"/>
          <w:szCs w:val="20"/>
        </w:rPr>
        <w:t>Общество с ограниченной ответственностью «</w:t>
      </w:r>
      <w:r w:rsidRPr="00A7601F">
        <w:rPr>
          <w:b/>
          <w:sz w:val="20"/>
          <w:szCs w:val="20"/>
        </w:rPr>
        <w:t>______________________________________________</w:t>
      </w:r>
      <w:r w:rsidRPr="00A7601F">
        <w:rPr>
          <w:sz w:val="20"/>
          <w:szCs w:val="20"/>
        </w:rPr>
        <w:t>»</w:t>
      </w:r>
    </w:p>
    <w:p w14:paraId="196D00BF" w14:textId="77777777" w:rsidR="00F57627" w:rsidRPr="00A7601F" w:rsidRDefault="00F57627" w:rsidP="00441F0C">
      <w:pPr>
        <w:pStyle w:val="aff5"/>
        <w:spacing w:before="0" w:beforeAutospacing="0" w:after="0"/>
        <w:rPr>
          <w:sz w:val="20"/>
          <w:szCs w:val="20"/>
        </w:rPr>
      </w:pPr>
      <w:r w:rsidRPr="00A7601F">
        <w:rPr>
          <w:sz w:val="20"/>
          <w:szCs w:val="20"/>
        </w:rPr>
        <w:t xml:space="preserve">ИНН </w:t>
      </w:r>
      <w:r w:rsidRPr="00A7601F">
        <w:rPr>
          <w:b/>
          <w:sz w:val="20"/>
          <w:szCs w:val="20"/>
        </w:rPr>
        <w:t>___________</w:t>
      </w:r>
      <w:r w:rsidRPr="00A7601F">
        <w:rPr>
          <w:sz w:val="20"/>
          <w:szCs w:val="20"/>
        </w:rPr>
        <w:t xml:space="preserve">  КПП </w:t>
      </w:r>
      <w:r w:rsidRPr="00A7601F">
        <w:rPr>
          <w:b/>
          <w:sz w:val="20"/>
          <w:szCs w:val="20"/>
        </w:rPr>
        <w:t>___________</w:t>
      </w:r>
      <w:r w:rsidRPr="00A7601F">
        <w:rPr>
          <w:sz w:val="20"/>
          <w:szCs w:val="20"/>
        </w:rPr>
        <w:t xml:space="preserve"> ОГРН </w:t>
      </w:r>
      <w:r w:rsidRPr="00A7601F">
        <w:rPr>
          <w:b/>
          <w:sz w:val="20"/>
          <w:szCs w:val="20"/>
        </w:rPr>
        <w:t>___________</w:t>
      </w:r>
    </w:p>
    <w:p w14:paraId="05C25D95" w14:textId="77777777" w:rsidR="00F57627" w:rsidRPr="00A7601F" w:rsidRDefault="00F57627" w:rsidP="00441F0C">
      <w:pPr>
        <w:pStyle w:val="aff5"/>
        <w:spacing w:before="0" w:beforeAutospacing="0" w:after="0"/>
        <w:rPr>
          <w:sz w:val="20"/>
          <w:szCs w:val="20"/>
        </w:rPr>
      </w:pPr>
      <w:r w:rsidRPr="00A7601F">
        <w:rPr>
          <w:sz w:val="20"/>
          <w:szCs w:val="20"/>
        </w:rPr>
        <w:t>Юридический адрес:____________________________________________________________________</w:t>
      </w:r>
    </w:p>
    <w:p w14:paraId="0C8CC778" w14:textId="77777777" w:rsidR="00F57627" w:rsidRPr="00A7601F" w:rsidRDefault="00F57627" w:rsidP="00441F0C">
      <w:pPr>
        <w:pStyle w:val="aff5"/>
        <w:spacing w:before="0" w:beforeAutospacing="0" w:after="0"/>
        <w:rPr>
          <w:sz w:val="20"/>
          <w:szCs w:val="20"/>
        </w:rPr>
      </w:pPr>
      <w:r w:rsidRPr="00A7601F">
        <w:rPr>
          <w:sz w:val="20"/>
          <w:szCs w:val="20"/>
        </w:rPr>
        <w:t xml:space="preserve">Фактическое место нахождения / адрес для направления корреспонденции: </w:t>
      </w:r>
      <w:r w:rsidRPr="00A7601F">
        <w:rPr>
          <w:b/>
          <w:sz w:val="20"/>
          <w:szCs w:val="20"/>
        </w:rPr>
        <w:t>_____________________</w:t>
      </w:r>
    </w:p>
    <w:p w14:paraId="0FCCEBC3" w14:textId="77777777" w:rsidR="00F57627" w:rsidRPr="00A7601F" w:rsidRDefault="00F57627" w:rsidP="00441F0C">
      <w:pPr>
        <w:pStyle w:val="aff5"/>
        <w:spacing w:before="0" w:beforeAutospacing="0" w:after="0"/>
        <w:rPr>
          <w:sz w:val="20"/>
          <w:szCs w:val="20"/>
        </w:rPr>
      </w:pPr>
      <w:r w:rsidRPr="00A7601F">
        <w:rPr>
          <w:sz w:val="20"/>
          <w:szCs w:val="20"/>
        </w:rPr>
        <w:t xml:space="preserve">Тел.: </w:t>
      </w:r>
      <w:r w:rsidRPr="00A7601F">
        <w:rPr>
          <w:b/>
          <w:sz w:val="20"/>
          <w:szCs w:val="20"/>
        </w:rPr>
        <w:t>___________</w:t>
      </w:r>
      <w:r w:rsidRPr="00A7601F">
        <w:rPr>
          <w:sz w:val="20"/>
          <w:szCs w:val="20"/>
        </w:rPr>
        <w:t xml:space="preserve">, факс: нет, </w:t>
      </w:r>
      <w:r w:rsidR="00041EED" w:rsidRPr="00A7601F">
        <w:rPr>
          <w:sz w:val="20"/>
          <w:szCs w:val="20"/>
        </w:rPr>
        <w:fldChar w:fldCharType="begin"/>
      </w:r>
      <w:r w:rsidR="00041EED" w:rsidRPr="00A7601F">
        <w:rPr>
          <w:sz w:val="20"/>
          <w:szCs w:val="20"/>
        </w:rPr>
        <w:instrText xml:space="preserve"> DOCVARIABLE   КонтрагентИнаяКонтактнаяИнформация   \* MERGEFORMAT </w:instrText>
      </w:r>
      <w:r w:rsidR="00041EED" w:rsidRPr="00A7601F">
        <w:rPr>
          <w:sz w:val="20"/>
          <w:szCs w:val="20"/>
        </w:rPr>
        <w:fldChar w:fldCharType="separate"/>
      </w:r>
      <w:r w:rsidRPr="00A7601F">
        <w:rPr>
          <w:sz w:val="20"/>
          <w:szCs w:val="20"/>
        </w:rPr>
        <w:t xml:space="preserve">e-mail: </w:t>
      </w:r>
      <w:r w:rsidR="00041EED" w:rsidRPr="00A7601F">
        <w:rPr>
          <w:sz w:val="20"/>
          <w:szCs w:val="20"/>
        </w:rPr>
        <w:fldChar w:fldCharType="end"/>
      </w:r>
      <w:r w:rsidRPr="00A7601F">
        <w:rPr>
          <w:b/>
          <w:sz w:val="20"/>
          <w:szCs w:val="20"/>
        </w:rPr>
        <w:t>___________</w:t>
      </w:r>
    </w:p>
    <w:p w14:paraId="437D4EEA" w14:textId="77777777" w:rsidR="00F57627" w:rsidRPr="00A7601F" w:rsidRDefault="00F57627"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39492DE4" w14:textId="77777777" w:rsidR="00F57627" w:rsidRPr="00A7601F" w:rsidRDefault="00F57627"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7725739" w14:textId="77777777" w:rsidR="00F57627" w:rsidRPr="00A7601F" w:rsidRDefault="00F57627" w:rsidP="00441F0C">
      <w:pPr>
        <w:rPr>
          <w:b/>
          <w:bCs/>
          <w:sz w:val="20"/>
          <w:szCs w:val="20"/>
        </w:rPr>
      </w:pPr>
    </w:p>
    <w:p w14:paraId="088905EB" w14:textId="77777777" w:rsidR="00F57627" w:rsidRPr="00A7601F" w:rsidRDefault="00F57627" w:rsidP="00441F0C">
      <w:pPr>
        <w:jc w:val="center"/>
        <w:rPr>
          <w:b/>
          <w:bCs/>
          <w:sz w:val="20"/>
          <w:szCs w:val="20"/>
        </w:rPr>
      </w:pPr>
      <w:r w:rsidRPr="00A7601F">
        <w:rPr>
          <w:b/>
          <w:bCs/>
          <w:sz w:val="20"/>
          <w:szCs w:val="20"/>
        </w:rPr>
        <w:t>Подписи сторон</w:t>
      </w:r>
    </w:p>
    <w:p w14:paraId="0BB4C48B" w14:textId="77777777" w:rsidR="00F57627" w:rsidRPr="00A7601F" w:rsidRDefault="00F57627" w:rsidP="00441F0C">
      <w:pPr>
        <w:jc w:val="center"/>
        <w:rPr>
          <w:sz w:val="20"/>
          <w:szCs w:val="20"/>
        </w:rPr>
      </w:pPr>
    </w:p>
    <w:p w14:paraId="30E4B681" w14:textId="77777777" w:rsidR="00F57627" w:rsidRPr="00A7601F" w:rsidRDefault="00F57627" w:rsidP="00441F0C">
      <w:pPr>
        <w:ind w:left="709"/>
        <w:jc w:val="both"/>
        <w:rPr>
          <w:sz w:val="20"/>
          <w:szCs w:val="20"/>
        </w:rPr>
      </w:pPr>
      <w:r w:rsidRPr="00A7601F">
        <w:rPr>
          <w:b/>
          <w:sz w:val="20"/>
          <w:szCs w:val="20"/>
        </w:rPr>
        <w:t xml:space="preserve">Займодавец                                                                           </w:t>
      </w:r>
      <w:r w:rsidRPr="00A7601F">
        <w:rPr>
          <w:b/>
          <w:bCs/>
          <w:sz w:val="20"/>
          <w:szCs w:val="20"/>
        </w:rPr>
        <w:t>Поручитель</w:t>
      </w:r>
    </w:p>
    <w:p w14:paraId="513A3A92" w14:textId="77777777" w:rsidR="00F57627" w:rsidRPr="00A7601F" w:rsidRDefault="00F57627" w:rsidP="00441F0C">
      <w:pPr>
        <w:ind w:left="709"/>
        <w:jc w:val="both"/>
        <w:rPr>
          <w:iCs/>
          <w:sz w:val="20"/>
          <w:szCs w:val="20"/>
        </w:rPr>
      </w:pPr>
    </w:p>
    <w:p w14:paraId="41E5C65C" w14:textId="77777777" w:rsidR="00F57627" w:rsidRPr="00A7601F" w:rsidRDefault="00F57627" w:rsidP="00441F0C">
      <w:pPr>
        <w:jc w:val="both"/>
        <w:rPr>
          <w:b/>
          <w:bCs/>
          <w:sz w:val="20"/>
          <w:szCs w:val="20"/>
        </w:rPr>
      </w:pPr>
      <w:r w:rsidRPr="00A7601F">
        <w:rPr>
          <w:iCs/>
          <w:sz w:val="20"/>
          <w:szCs w:val="20"/>
        </w:rPr>
        <w:t>Директор ___________ /_________________/              _____________ /______________________________/</w:t>
      </w:r>
    </w:p>
    <w:p w14:paraId="26F790AA"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02758A0D" w14:textId="77777777" w:rsidR="00F57627" w:rsidRPr="00A7601F" w:rsidRDefault="00F57627" w:rsidP="00441F0C">
      <w:pPr>
        <w:jc w:val="both"/>
        <w:rPr>
          <w:sz w:val="20"/>
          <w:szCs w:val="20"/>
        </w:rPr>
      </w:pPr>
    </w:p>
    <w:p w14:paraId="723DC25A" w14:textId="77777777" w:rsidR="00F57627" w:rsidRPr="00A7601F" w:rsidRDefault="00F57627" w:rsidP="00441F0C">
      <w:pPr>
        <w:jc w:val="both"/>
        <w:rPr>
          <w:sz w:val="20"/>
          <w:szCs w:val="20"/>
        </w:rPr>
      </w:pPr>
    </w:p>
    <w:p w14:paraId="4655E84A" w14:textId="77777777" w:rsidR="00F57627" w:rsidRPr="00A7601F" w:rsidRDefault="00F57627" w:rsidP="00441F0C">
      <w:pPr>
        <w:rPr>
          <w:sz w:val="16"/>
          <w:szCs w:val="16"/>
        </w:rPr>
      </w:pPr>
    </w:p>
    <w:p w14:paraId="2047F547"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039970C6"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30881673"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FD20E4B"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687B4F40"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054AB2F1" w14:textId="2FCF225E" w:rsidR="00A30BA0" w:rsidRPr="00A7601F" w:rsidRDefault="000B4C18" w:rsidP="00441F0C">
      <w:pPr>
        <w:ind w:firstLine="900"/>
        <w:jc w:val="both"/>
        <w:rPr>
          <w:b/>
        </w:rPr>
      </w:pPr>
      <w:r w:rsidRPr="00A7601F">
        <w:rPr>
          <w:i/>
          <w:iCs/>
          <w:sz w:val="20"/>
          <w:szCs w:val="20"/>
        </w:rPr>
        <w:br w:type="page"/>
      </w:r>
    </w:p>
    <w:p w14:paraId="3BD3C4E7" w14:textId="6D30B69E" w:rsidR="00F57627" w:rsidRPr="00A7601F" w:rsidRDefault="00F57627" w:rsidP="00441F0C">
      <w:pPr>
        <w:jc w:val="right"/>
        <w:rPr>
          <w:b/>
        </w:rPr>
      </w:pPr>
      <w:bookmarkStart w:id="76" w:name="П25"/>
      <w:r w:rsidRPr="00A7601F">
        <w:rPr>
          <w:b/>
        </w:rPr>
        <w:t>Приложение №2</w:t>
      </w:r>
      <w:r w:rsidR="003538F3" w:rsidRPr="00A7601F">
        <w:rPr>
          <w:b/>
        </w:rPr>
        <w:t>1</w:t>
      </w:r>
    </w:p>
    <w:p w14:paraId="4635B7E5" w14:textId="77777777" w:rsidR="00F57627" w:rsidRPr="00A7601F" w:rsidRDefault="00F57627" w:rsidP="00441F0C">
      <w:pPr>
        <w:pStyle w:val="aff5"/>
        <w:spacing w:before="0" w:beforeAutospacing="0" w:after="0"/>
        <w:jc w:val="center"/>
        <w:rPr>
          <w:b/>
          <w:bCs/>
          <w:sz w:val="20"/>
          <w:szCs w:val="20"/>
          <w:shd w:val="clear" w:color="auto" w:fill="FFFFFF"/>
        </w:rPr>
      </w:pPr>
      <w:r w:rsidRPr="00A7601F">
        <w:rPr>
          <w:b/>
          <w:bCs/>
          <w:sz w:val="20"/>
          <w:szCs w:val="20"/>
          <w:shd w:val="clear" w:color="auto" w:fill="FFFFFF"/>
        </w:rPr>
        <w:t>ДОГОВОР ЗАЛОГА № _____</w:t>
      </w:r>
    </w:p>
    <w:p w14:paraId="15DCAE33" w14:textId="77777777" w:rsidR="00F57627" w:rsidRPr="00A7601F" w:rsidRDefault="00F57627" w:rsidP="00441F0C">
      <w:pPr>
        <w:pStyle w:val="aff5"/>
        <w:spacing w:before="0" w:beforeAutospacing="0" w:after="0"/>
        <w:jc w:val="center"/>
        <w:rPr>
          <w:sz w:val="20"/>
          <w:szCs w:val="20"/>
        </w:rPr>
      </w:pPr>
    </w:p>
    <w:p w14:paraId="4E13A47B"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shd w:val="clear" w:color="auto" w:fill="FFFFFF"/>
        </w:rPr>
        <w:t>г. Абакан                                                                                                                      «___»____________ г.</w:t>
      </w:r>
    </w:p>
    <w:p w14:paraId="6299E73C" w14:textId="77777777" w:rsidR="00F57627" w:rsidRPr="00A7601F" w:rsidRDefault="00F57627" w:rsidP="00441F0C">
      <w:pPr>
        <w:pStyle w:val="aff5"/>
        <w:spacing w:before="0" w:beforeAutospacing="0" w:after="0"/>
        <w:jc w:val="both"/>
        <w:rPr>
          <w:sz w:val="20"/>
          <w:szCs w:val="20"/>
        </w:rPr>
      </w:pPr>
    </w:p>
    <w:p w14:paraId="4548DFDC" w14:textId="3B058CDC" w:rsidR="00F57627" w:rsidRPr="00A7601F" w:rsidRDefault="00F57627" w:rsidP="00441F0C">
      <w:pPr>
        <w:pStyle w:val="aff5"/>
        <w:spacing w:before="0" w:beforeAutospacing="0" w:after="0"/>
        <w:ind w:firstLine="708"/>
        <w:jc w:val="both"/>
        <w:rPr>
          <w:sz w:val="20"/>
          <w:szCs w:val="20"/>
        </w:rPr>
      </w:pPr>
      <w:r w:rsidRPr="00A7601F">
        <w:rPr>
          <w:sz w:val="20"/>
          <w:szCs w:val="20"/>
        </w:rPr>
        <w:t>Некоммерческая организация «Гарантийный фонд</w:t>
      </w:r>
      <w:r w:rsidR="00B36BCB" w:rsidRPr="00A7601F">
        <w:rPr>
          <w:sz w:val="20"/>
          <w:szCs w:val="20"/>
        </w:rPr>
        <w:t>-</w:t>
      </w:r>
      <w:r w:rsidRPr="00A7601F">
        <w:rPr>
          <w:sz w:val="20"/>
          <w:szCs w:val="20"/>
        </w:rPr>
        <w:t xml:space="preserve">микрокредитная компания Республики Хакасия», именуемая в дальнейшем </w:t>
      </w:r>
      <w:r w:rsidR="002309FE" w:rsidRPr="00A7601F">
        <w:rPr>
          <w:sz w:val="20"/>
          <w:szCs w:val="20"/>
        </w:rPr>
        <w:t>«</w:t>
      </w:r>
      <w:r w:rsidRPr="00A7601F">
        <w:rPr>
          <w:sz w:val="20"/>
          <w:szCs w:val="20"/>
        </w:rPr>
        <w:t>Залогодержатель</w:t>
      </w:r>
      <w:r w:rsidR="002309FE" w:rsidRPr="00A7601F">
        <w:rPr>
          <w:sz w:val="20"/>
          <w:szCs w:val="20"/>
        </w:rPr>
        <w:t>»</w:t>
      </w:r>
      <w:r w:rsidRPr="00A7601F">
        <w:rPr>
          <w:sz w:val="20"/>
          <w:szCs w:val="20"/>
        </w:rPr>
        <w:t>, в лице директора ______________________, действующей на основании Устава, с одной стороны,</w:t>
      </w:r>
    </w:p>
    <w:p w14:paraId="17C0C674" w14:textId="77777777" w:rsidR="00F57627" w:rsidRPr="00A7601F" w:rsidRDefault="00F57627" w:rsidP="00441F0C">
      <w:pPr>
        <w:widowControl w:val="0"/>
        <w:suppressAutoHyphens/>
        <w:ind w:firstLine="680"/>
        <w:jc w:val="both"/>
        <w:rPr>
          <w:sz w:val="22"/>
          <w:szCs w:val="22"/>
        </w:rPr>
      </w:pPr>
      <w:r w:rsidRPr="00A7601F">
        <w:rPr>
          <w:sz w:val="22"/>
          <w:szCs w:val="22"/>
        </w:rPr>
        <w:t>и _____________________________________________________________________________</w:t>
      </w:r>
    </w:p>
    <w:p w14:paraId="598A0736" w14:textId="77777777" w:rsidR="00F57627" w:rsidRPr="00A7601F" w:rsidRDefault="00F57627" w:rsidP="00441F0C">
      <w:pPr>
        <w:widowControl w:val="0"/>
        <w:suppressAutoHyphens/>
        <w:ind w:firstLine="680"/>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1F438FDD" w14:textId="6541A22E" w:rsidR="00F57627" w:rsidRPr="00A7601F" w:rsidRDefault="002309FE" w:rsidP="00441F0C">
      <w:pPr>
        <w:widowControl w:val="0"/>
        <w:suppressAutoHyphens/>
        <w:jc w:val="both"/>
        <w:rPr>
          <w:sz w:val="22"/>
          <w:szCs w:val="22"/>
        </w:rPr>
      </w:pPr>
      <w:r w:rsidRPr="00A7601F">
        <w:rPr>
          <w:sz w:val="22"/>
          <w:szCs w:val="22"/>
        </w:rPr>
        <w:t>именуемый в</w:t>
      </w:r>
      <w:r w:rsidR="00F57627" w:rsidRPr="00A7601F">
        <w:rPr>
          <w:sz w:val="22"/>
          <w:szCs w:val="22"/>
        </w:rPr>
        <w:t xml:space="preserve"> дальнейшем </w:t>
      </w:r>
      <w:r w:rsidRPr="00A7601F">
        <w:rPr>
          <w:sz w:val="22"/>
          <w:szCs w:val="22"/>
        </w:rPr>
        <w:t>«</w:t>
      </w:r>
      <w:r w:rsidR="00F57627" w:rsidRPr="00A7601F">
        <w:rPr>
          <w:sz w:val="22"/>
          <w:szCs w:val="22"/>
        </w:rPr>
        <w:t>Залогодатель</w:t>
      </w:r>
      <w:r w:rsidRPr="00A7601F">
        <w:rPr>
          <w:sz w:val="22"/>
          <w:szCs w:val="22"/>
        </w:rPr>
        <w:t>»</w:t>
      </w:r>
      <w:r w:rsidR="00F57627" w:rsidRPr="00A7601F">
        <w:rPr>
          <w:sz w:val="22"/>
          <w:szCs w:val="22"/>
        </w:rPr>
        <w:t>, _________________________________________________</w:t>
      </w:r>
    </w:p>
    <w:p w14:paraId="7DF2E4AD" w14:textId="77777777" w:rsidR="00F57627" w:rsidRPr="00A7601F" w:rsidRDefault="00F57627" w:rsidP="00441F0C">
      <w:pPr>
        <w:widowControl w:val="0"/>
        <w:suppressAutoHyphens/>
        <w:ind w:firstLine="680"/>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6A3BC76B" w14:textId="7777777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p>
    <w:p w14:paraId="125E3668" w14:textId="5CCAE936" w:rsidR="00F57627" w:rsidRPr="00A7601F" w:rsidRDefault="00F57627" w:rsidP="00441F0C">
      <w:pPr>
        <w:widowControl w:val="0"/>
        <w:suppressAutoHyphens/>
        <w:jc w:val="both"/>
        <w:rPr>
          <w:b/>
          <w:sz w:val="20"/>
          <w:szCs w:val="20"/>
          <w:shd w:val="clear" w:color="auto" w:fill="FFFFFF"/>
          <w:lang w:eastAsia="en-US" w:bidi="en-US"/>
        </w:rPr>
      </w:pPr>
      <w:r w:rsidRPr="00A7601F">
        <w:rPr>
          <w:sz w:val="20"/>
          <w:szCs w:val="20"/>
        </w:rPr>
        <w:t>с другой стороны, далее совместно именуемые Стороны, заключили настоящий Договор</w:t>
      </w:r>
      <w:r w:rsidR="002309FE" w:rsidRPr="00A7601F">
        <w:rPr>
          <w:sz w:val="20"/>
          <w:szCs w:val="20"/>
        </w:rPr>
        <w:t xml:space="preserve"> </w:t>
      </w:r>
      <w:r w:rsidRPr="00A7601F">
        <w:rPr>
          <w:sz w:val="20"/>
          <w:szCs w:val="20"/>
        </w:rPr>
        <w:t>(именуемый далее Договор) о нижеследующем:</w:t>
      </w:r>
    </w:p>
    <w:p w14:paraId="4359E1CA" w14:textId="77777777" w:rsidR="00F57627" w:rsidRPr="00A7601F" w:rsidRDefault="00F57627" w:rsidP="00441F0C">
      <w:pPr>
        <w:widowControl w:val="0"/>
        <w:suppressAutoHyphens/>
        <w:ind w:firstLine="680"/>
        <w:jc w:val="center"/>
        <w:rPr>
          <w:b/>
          <w:sz w:val="20"/>
          <w:szCs w:val="20"/>
          <w:shd w:val="clear" w:color="auto" w:fill="FFFFFF"/>
          <w:lang w:eastAsia="en-US" w:bidi="en-US"/>
        </w:rPr>
      </w:pPr>
    </w:p>
    <w:p w14:paraId="6A37CA16" w14:textId="77777777" w:rsidR="00F57627" w:rsidRPr="00A7601F" w:rsidRDefault="00F57627" w:rsidP="00441F0C">
      <w:pPr>
        <w:widowControl w:val="0"/>
        <w:suppressAutoHyphens/>
        <w:ind w:firstLine="680"/>
        <w:jc w:val="center"/>
        <w:rPr>
          <w:b/>
          <w:sz w:val="20"/>
          <w:szCs w:val="20"/>
          <w:shd w:val="clear" w:color="auto" w:fill="FFFFFF"/>
          <w:lang w:eastAsia="en-US" w:bidi="en-US"/>
        </w:rPr>
      </w:pPr>
      <w:r w:rsidRPr="00A7601F">
        <w:rPr>
          <w:b/>
          <w:sz w:val="20"/>
          <w:szCs w:val="20"/>
          <w:shd w:val="clear" w:color="auto" w:fill="FFFFFF"/>
          <w:lang w:eastAsia="en-US" w:bidi="en-US"/>
        </w:rPr>
        <w:t xml:space="preserve"> 1. ПРЕДМЕТ ДОГОВОРА</w:t>
      </w:r>
    </w:p>
    <w:p w14:paraId="7950A7AC" w14:textId="77777777" w:rsidR="00F57627" w:rsidRPr="00A7601F" w:rsidRDefault="00F57627" w:rsidP="00441F0C">
      <w:pPr>
        <w:widowControl w:val="0"/>
        <w:tabs>
          <w:tab w:val="left" w:pos="-110"/>
        </w:tabs>
        <w:suppressAutoHyphens/>
        <w:ind w:firstLine="680"/>
        <w:jc w:val="both"/>
        <w:rPr>
          <w:sz w:val="20"/>
          <w:szCs w:val="20"/>
          <w:shd w:val="clear" w:color="auto" w:fill="FFFFFF"/>
          <w:lang w:eastAsia="en-US" w:bidi="en-US"/>
        </w:rPr>
      </w:pPr>
      <w:r w:rsidRPr="00A7601F">
        <w:rPr>
          <w:sz w:val="20"/>
          <w:szCs w:val="20"/>
          <w:shd w:val="clear" w:color="auto" w:fill="FFFFFF"/>
          <w:lang w:eastAsia="en-US" w:bidi="en-US"/>
        </w:rPr>
        <w:t>1.1. Залогодатель передает Залогодержателю в залог имущество, указанное в п. 2.1.  Договора, именуемое в дальнейшем Предмет залога.</w:t>
      </w:r>
    </w:p>
    <w:p w14:paraId="7E8F29C3" w14:textId="21F7A1C5" w:rsidR="00974AFB" w:rsidRPr="00A7601F" w:rsidRDefault="00F57627" w:rsidP="00441F0C">
      <w:pPr>
        <w:widowControl w:val="0"/>
        <w:tabs>
          <w:tab w:val="left" w:pos="-110"/>
        </w:tabs>
        <w:suppressAutoHyphens/>
        <w:ind w:firstLine="680"/>
        <w:jc w:val="both"/>
        <w:rPr>
          <w:bCs/>
          <w:sz w:val="20"/>
          <w:szCs w:val="20"/>
          <w:shd w:val="clear" w:color="auto" w:fill="FFFFFF"/>
        </w:rPr>
      </w:pPr>
      <w:r w:rsidRPr="00A7601F">
        <w:rPr>
          <w:sz w:val="20"/>
          <w:szCs w:val="20"/>
          <w:shd w:val="clear" w:color="auto" w:fill="FFFFFF"/>
          <w:lang w:eastAsia="en-US" w:bidi="en-US"/>
        </w:rPr>
        <w:t>1.2. Указанным Предметом залога обеспечивается исполнение обязательств по Д</w:t>
      </w:r>
      <w:r w:rsidRPr="00A7601F">
        <w:rPr>
          <w:sz w:val="20"/>
          <w:szCs w:val="20"/>
          <w:shd w:val="clear" w:color="auto" w:fill="FFFFFF"/>
        </w:rPr>
        <w:t xml:space="preserve">оговору микрозайма </w:t>
      </w:r>
      <w:r w:rsidRPr="00A7601F">
        <w:rPr>
          <w:sz w:val="20"/>
          <w:szCs w:val="20"/>
        </w:rPr>
        <w:t>№ ______ от _______________ г</w:t>
      </w:r>
      <w:r w:rsidRPr="00A7601F">
        <w:rPr>
          <w:sz w:val="20"/>
          <w:szCs w:val="20"/>
          <w:shd w:val="clear" w:color="auto" w:fill="FFFFFF"/>
        </w:rPr>
        <w:t>.</w:t>
      </w:r>
      <w:r w:rsidRPr="00A7601F">
        <w:rPr>
          <w:sz w:val="20"/>
          <w:szCs w:val="20"/>
          <w:shd w:val="clear" w:color="auto" w:fill="FFFFFF"/>
          <w:lang w:eastAsia="en-US" w:bidi="en-US"/>
        </w:rPr>
        <w:t xml:space="preserve">, заключенному между Залогодержателем и </w:t>
      </w:r>
      <w:r w:rsidRPr="00A7601F">
        <w:rPr>
          <w:sz w:val="20"/>
          <w:szCs w:val="20"/>
          <w:shd w:val="clear" w:color="auto" w:fill="FFFFFF"/>
        </w:rPr>
        <w:t>__________________________________________________________________________________________,</w:t>
      </w:r>
      <w:r w:rsidR="00974AFB" w:rsidRPr="00A7601F">
        <w:rPr>
          <w:sz w:val="20"/>
          <w:szCs w:val="20"/>
        </w:rPr>
        <w:t xml:space="preserve"> </w:t>
      </w:r>
      <w:r w:rsidR="00974AFB" w:rsidRPr="00A7601F">
        <w:rPr>
          <w:sz w:val="20"/>
          <w:szCs w:val="20"/>
          <w:shd w:val="clear" w:color="auto" w:fill="FFFFFF"/>
        </w:rPr>
        <w:t>(далее -  Договор микрозайма).</w:t>
      </w:r>
    </w:p>
    <w:p w14:paraId="263D7117" w14:textId="3C7AEE4A" w:rsidR="00F57627" w:rsidRPr="00A7601F" w:rsidRDefault="00F57627" w:rsidP="00441F0C">
      <w:pPr>
        <w:widowControl w:val="0"/>
        <w:tabs>
          <w:tab w:val="left" w:pos="-110"/>
        </w:tabs>
        <w:suppressAutoHyphens/>
        <w:ind w:firstLine="680"/>
        <w:jc w:val="both"/>
        <w:rPr>
          <w:bCs/>
          <w:sz w:val="20"/>
          <w:szCs w:val="20"/>
        </w:rPr>
      </w:pPr>
    </w:p>
    <w:p w14:paraId="1E283FB9" w14:textId="77777777" w:rsidR="00F57627" w:rsidRPr="00A7601F" w:rsidRDefault="00F57627" w:rsidP="00441F0C">
      <w:pPr>
        <w:widowControl w:val="0"/>
        <w:tabs>
          <w:tab w:val="left" w:pos="-110"/>
        </w:tabs>
        <w:suppressAutoHyphens/>
        <w:ind w:firstLine="680"/>
        <w:jc w:val="center"/>
        <w:rPr>
          <w:bCs/>
          <w:i/>
          <w:sz w:val="16"/>
          <w:szCs w:val="16"/>
        </w:rPr>
      </w:pPr>
      <w:r w:rsidRPr="00A7601F">
        <w:rPr>
          <w:bCs/>
          <w:i/>
          <w:sz w:val="16"/>
          <w:szCs w:val="16"/>
        </w:rPr>
        <w:t>(указать Заемщика)</w:t>
      </w:r>
    </w:p>
    <w:p w14:paraId="092150CF" w14:textId="77777777" w:rsidR="00F57627" w:rsidRPr="00A7601F" w:rsidRDefault="00F57627" w:rsidP="00441F0C">
      <w:pPr>
        <w:widowControl w:val="0"/>
        <w:tabs>
          <w:tab w:val="left" w:pos="-110"/>
        </w:tabs>
        <w:suppressAutoHyphens/>
        <w:jc w:val="both"/>
        <w:rPr>
          <w:sz w:val="20"/>
          <w:szCs w:val="20"/>
          <w:shd w:val="clear" w:color="auto" w:fill="FFFFFF"/>
          <w:lang w:eastAsia="en-US" w:bidi="en-US"/>
        </w:rPr>
      </w:pPr>
      <w:r w:rsidRPr="00A7601F">
        <w:rPr>
          <w:bCs/>
          <w:sz w:val="20"/>
          <w:szCs w:val="20"/>
        </w:rPr>
        <w:t>ИНН _________________, ОГРН __________________________</w:t>
      </w:r>
      <w:r w:rsidRPr="00A7601F">
        <w:rPr>
          <w:sz w:val="20"/>
          <w:szCs w:val="20"/>
        </w:rPr>
        <w:t xml:space="preserve">, </w:t>
      </w:r>
      <w:r w:rsidRPr="00A7601F">
        <w:rPr>
          <w:sz w:val="20"/>
          <w:szCs w:val="20"/>
          <w:shd w:val="clear" w:color="auto" w:fill="FFFFFF"/>
          <w:lang w:eastAsia="en-US" w:bidi="en-US"/>
        </w:rPr>
        <w:t>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Предметом залога, в том числе по следующим условиям:</w:t>
      </w:r>
    </w:p>
    <w:p w14:paraId="5E25DC4E"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1.2.1. сумма микрозайма _____________ (</w:t>
      </w:r>
      <w:r w:rsidRPr="00A7601F">
        <w:rPr>
          <w:i/>
          <w:sz w:val="20"/>
          <w:szCs w:val="20"/>
        </w:rPr>
        <w:t xml:space="preserve">сумма цифрами </w:t>
      </w:r>
      <w:bookmarkEnd w:id="76"/>
      <w:r w:rsidRPr="00A7601F">
        <w:rPr>
          <w:i/>
          <w:sz w:val="20"/>
          <w:szCs w:val="20"/>
        </w:rPr>
        <w:t>и прописью</w:t>
      </w:r>
      <w:r w:rsidRPr="00A7601F">
        <w:rPr>
          <w:sz w:val="20"/>
          <w:szCs w:val="20"/>
        </w:rPr>
        <w:t>) рублей;</w:t>
      </w:r>
    </w:p>
    <w:p w14:paraId="6D8184A2"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1.2.2. срок возврата микрозайма ______________г.</w:t>
      </w:r>
    </w:p>
    <w:p w14:paraId="1CCA3510" w14:textId="625E93E3" w:rsidR="00F57627" w:rsidRPr="00A7601F" w:rsidRDefault="00F57627" w:rsidP="00441F0C">
      <w:pPr>
        <w:pStyle w:val="aff5"/>
        <w:spacing w:before="0" w:beforeAutospacing="0" w:after="0"/>
        <w:ind w:firstLine="709"/>
        <w:jc w:val="both"/>
        <w:rPr>
          <w:sz w:val="20"/>
          <w:szCs w:val="20"/>
          <w:u w:val="single"/>
        </w:rPr>
      </w:pPr>
      <w:r w:rsidRPr="00A7601F">
        <w:rPr>
          <w:sz w:val="20"/>
          <w:szCs w:val="20"/>
          <w:u w:val="single"/>
        </w:rPr>
        <w:t>1.2.3. Погашение выданного микрозайма производится в соответствии с графиком:</w:t>
      </w:r>
    </w:p>
    <w:p w14:paraId="36744F8E" w14:textId="271CBED9" w:rsidR="00A6709C" w:rsidRPr="00A7601F" w:rsidRDefault="00A6709C" w:rsidP="00441F0C">
      <w:pPr>
        <w:pStyle w:val="aff5"/>
        <w:spacing w:before="0" w:beforeAutospacing="0" w:after="0"/>
        <w:ind w:firstLine="709"/>
        <w:jc w:val="both"/>
        <w:rPr>
          <w:sz w:val="20"/>
          <w:szCs w:val="20"/>
          <w:u w:val="single"/>
        </w:rPr>
      </w:pPr>
    </w:p>
    <w:tbl>
      <w:tblPr>
        <w:tblStyle w:val="af4"/>
        <w:tblW w:w="0" w:type="auto"/>
        <w:tblLook w:val="04A0" w:firstRow="1" w:lastRow="0" w:firstColumn="1" w:lastColumn="0" w:noHBand="0" w:noVBand="1"/>
      </w:tblPr>
      <w:tblGrid>
        <w:gridCol w:w="4955"/>
        <w:gridCol w:w="4956"/>
      </w:tblGrid>
      <w:tr w:rsidR="00A7601F" w:rsidRPr="00A7601F" w14:paraId="76A3A9DF" w14:textId="77777777" w:rsidTr="004A717C">
        <w:tc>
          <w:tcPr>
            <w:tcW w:w="4955" w:type="dxa"/>
            <w:vAlign w:val="center"/>
          </w:tcPr>
          <w:p w14:paraId="33AE3FC4" w14:textId="2C7FE176" w:rsidR="00A6709C" w:rsidRPr="00A7601F" w:rsidRDefault="00A6709C" w:rsidP="00441F0C">
            <w:pPr>
              <w:pStyle w:val="aff5"/>
              <w:spacing w:before="0" w:beforeAutospacing="0" w:after="0"/>
              <w:jc w:val="both"/>
              <w:rPr>
                <w:sz w:val="20"/>
                <w:szCs w:val="20"/>
              </w:rPr>
            </w:pPr>
            <w:bookmarkStart w:id="77" w:name="_Hlk53063858"/>
            <w:r w:rsidRPr="00A7601F">
              <w:rPr>
                <w:sz w:val="20"/>
                <w:szCs w:val="20"/>
              </w:rPr>
              <w:t>Дата погашения</w:t>
            </w:r>
          </w:p>
        </w:tc>
        <w:tc>
          <w:tcPr>
            <w:tcW w:w="4956" w:type="dxa"/>
            <w:vAlign w:val="center"/>
          </w:tcPr>
          <w:p w14:paraId="3ED11872" w14:textId="2A70A4A1" w:rsidR="00A6709C" w:rsidRPr="00A7601F" w:rsidRDefault="00A6709C"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5C0F1EE9" w14:textId="77777777" w:rsidTr="00A6709C">
        <w:tc>
          <w:tcPr>
            <w:tcW w:w="4955" w:type="dxa"/>
          </w:tcPr>
          <w:p w14:paraId="7FB8D5C1" w14:textId="77777777" w:rsidR="00A6709C" w:rsidRPr="00A7601F" w:rsidRDefault="00A6709C" w:rsidP="00441F0C">
            <w:pPr>
              <w:pStyle w:val="aff5"/>
              <w:spacing w:before="0" w:beforeAutospacing="0" w:after="0"/>
              <w:jc w:val="both"/>
              <w:rPr>
                <w:sz w:val="20"/>
                <w:szCs w:val="20"/>
              </w:rPr>
            </w:pPr>
          </w:p>
        </w:tc>
        <w:tc>
          <w:tcPr>
            <w:tcW w:w="4956" w:type="dxa"/>
          </w:tcPr>
          <w:p w14:paraId="70ED5628" w14:textId="77777777" w:rsidR="00A6709C" w:rsidRPr="00A7601F" w:rsidRDefault="00A6709C" w:rsidP="00441F0C">
            <w:pPr>
              <w:pStyle w:val="aff5"/>
              <w:spacing w:before="0" w:beforeAutospacing="0" w:after="0"/>
              <w:jc w:val="both"/>
              <w:rPr>
                <w:sz w:val="20"/>
                <w:szCs w:val="20"/>
              </w:rPr>
            </w:pPr>
          </w:p>
        </w:tc>
      </w:tr>
      <w:tr w:rsidR="00A7601F" w:rsidRPr="00A7601F" w14:paraId="36820476" w14:textId="77777777" w:rsidTr="00A6709C">
        <w:tc>
          <w:tcPr>
            <w:tcW w:w="4955" w:type="dxa"/>
          </w:tcPr>
          <w:p w14:paraId="4B21BD84" w14:textId="77777777" w:rsidR="00A6709C" w:rsidRPr="00A7601F" w:rsidRDefault="00A6709C" w:rsidP="00441F0C">
            <w:pPr>
              <w:pStyle w:val="aff5"/>
              <w:spacing w:before="0" w:beforeAutospacing="0" w:after="0"/>
              <w:jc w:val="both"/>
              <w:rPr>
                <w:sz w:val="20"/>
                <w:szCs w:val="20"/>
              </w:rPr>
            </w:pPr>
          </w:p>
        </w:tc>
        <w:tc>
          <w:tcPr>
            <w:tcW w:w="4956" w:type="dxa"/>
          </w:tcPr>
          <w:p w14:paraId="687047DE" w14:textId="77777777" w:rsidR="00A6709C" w:rsidRPr="00A7601F" w:rsidRDefault="00A6709C" w:rsidP="00441F0C">
            <w:pPr>
              <w:pStyle w:val="aff5"/>
              <w:spacing w:before="0" w:beforeAutospacing="0" w:after="0"/>
              <w:jc w:val="both"/>
              <w:rPr>
                <w:sz w:val="20"/>
                <w:szCs w:val="20"/>
              </w:rPr>
            </w:pPr>
          </w:p>
        </w:tc>
      </w:tr>
      <w:tr w:rsidR="00A6709C" w:rsidRPr="00A7601F" w14:paraId="56783C09" w14:textId="77777777" w:rsidTr="004A717C">
        <w:tc>
          <w:tcPr>
            <w:tcW w:w="4955" w:type="dxa"/>
            <w:vAlign w:val="center"/>
          </w:tcPr>
          <w:p w14:paraId="34F20387" w14:textId="655DE51C" w:rsidR="00A6709C" w:rsidRPr="00A7601F" w:rsidRDefault="00A6709C" w:rsidP="00441F0C">
            <w:pPr>
              <w:pStyle w:val="aff5"/>
              <w:spacing w:before="0" w:beforeAutospacing="0" w:after="0"/>
              <w:jc w:val="both"/>
              <w:rPr>
                <w:sz w:val="20"/>
                <w:szCs w:val="20"/>
              </w:rPr>
            </w:pPr>
            <w:r w:rsidRPr="00A7601F">
              <w:rPr>
                <w:b/>
                <w:sz w:val="20"/>
                <w:szCs w:val="20"/>
              </w:rPr>
              <w:t>Итого:</w:t>
            </w:r>
          </w:p>
        </w:tc>
        <w:tc>
          <w:tcPr>
            <w:tcW w:w="4956" w:type="dxa"/>
          </w:tcPr>
          <w:p w14:paraId="437E11A8" w14:textId="77777777" w:rsidR="00A6709C" w:rsidRPr="00A7601F" w:rsidRDefault="00A6709C" w:rsidP="00441F0C">
            <w:pPr>
              <w:pStyle w:val="aff5"/>
              <w:spacing w:before="0" w:beforeAutospacing="0" w:after="0"/>
              <w:jc w:val="both"/>
              <w:rPr>
                <w:sz w:val="20"/>
                <w:szCs w:val="20"/>
              </w:rPr>
            </w:pPr>
          </w:p>
        </w:tc>
      </w:tr>
      <w:bookmarkEnd w:id="77"/>
    </w:tbl>
    <w:p w14:paraId="2F598ACA" w14:textId="77777777" w:rsidR="0039682D" w:rsidRPr="00A7601F" w:rsidRDefault="0039682D" w:rsidP="00441F0C">
      <w:pPr>
        <w:pStyle w:val="aff5"/>
        <w:spacing w:before="0" w:beforeAutospacing="0" w:after="0"/>
        <w:ind w:firstLine="709"/>
        <w:jc w:val="both"/>
        <w:rPr>
          <w:sz w:val="20"/>
          <w:szCs w:val="20"/>
        </w:rPr>
      </w:pPr>
    </w:p>
    <w:p w14:paraId="4EEEA77B" w14:textId="615C5C9B"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349C085B" w14:textId="6F07EEEE" w:rsidR="00F57627" w:rsidRPr="00A7601F" w:rsidRDefault="00F57627" w:rsidP="00441F0C">
      <w:pPr>
        <w:pStyle w:val="aff5"/>
        <w:spacing w:before="0" w:beforeAutospacing="0" w:after="0"/>
        <w:ind w:firstLine="709"/>
        <w:jc w:val="both"/>
        <w:rPr>
          <w:sz w:val="20"/>
          <w:szCs w:val="20"/>
        </w:rPr>
      </w:pPr>
      <w:r w:rsidRPr="00A7601F">
        <w:rPr>
          <w:sz w:val="20"/>
          <w:szCs w:val="20"/>
        </w:rPr>
        <w:t xml:space="preserve">1.2.5. Уплата процентов за пользование микрозаймом производится, ежемесячно не позднее </w:t>
      </w:r>
      <w:r w:rsidR="006D373B" w:rsidRPr="00A7601F">
        <w:rPr>
          <w:sz w:val="20"/>
          <w:szCs w:val="20"/>
        </w:rPr>
        <w:t>____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 </w:t>
      </w:r>
    </w:p>
    <w:p w14:paraId="60F94966"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задолженности(включительно).</w:t>
      </w:r>
    </w:p>
    <w:p w14:paraId="5681ACB0" w14:textId="2F35D1F7" w:rsidR="00F57627" w:rsidRPr="00A7601F" w:rsidRDefault="00F57627" w:rsidP="00441F0C">
      <w:pPr>
        <w:pStyle w:val="aff5"/>
        <w:spacing w:before="0" w:beforeAutospacing="0" w:after="0"/>
        <w:ind w:firstLine="709"/>
        <w:jc w:val="both"/>
        <w:rPr>
          <w:sz w:val="20"/>
          <w:szCs w:val="20"/>
        </w:rPr>
      </w:pPr>
      <w:r w:rsidRPr="00A7601F">
        <w:rPr>
          <w:sz w:val="20"/>
          <w:szCs w:val="20"/>
        </w:rPr>
        <w:t>1.2.7. При исчислении процентов за пользование микрозаймом в расчет принимается</w:t>
      </w:r>
      <w:r w:rsidR="002A01A3" w:rsidRPr="00A7601F">
        <w:rPr>
          <w:sz w:val="20"/>
          <w:szCs w:val="20"/>
        </w:rPr>
        <w:t xml:space="preserve"> </w:t>
      </w:r>
      <w:r w:rsidRPr="00A7601F">
        <w:rPr>
          <w:sz w:val="20"/>
          <w:szCs w:val="20"/>
        </w:rPr>
        <w:t>фактическое количество дней пользования микрозаймом. Количество дней в году принимается равным</w:t>
      </w:r>
      <w:r w:rsidR="002A01A3" w:rsidRPr="00A7601F">
        <w:rPr>
          <w:sz w:val="20"/>
          <w:szCs w:val="20"/>
        </w:rPr>
        <w:t xml:space="preserve"> </w:t>
      </w:r>
      <w:r w:rsidRPr="00A7601F">
        <w:rPr>
          <w:sz w:val="20"/>
          <w:szCs w:val="20"/>
        </w:rPr>
        <w:t>действительному числу календарных дней (365 или 366 соответственно).</w:t>
      </w:r>
    </w:p>
    <w:p w14:paraId="47CAC596" w14:textId="7052E843"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rPr>
        <w:t xml:space="preserve">1.2.8. Досрочное частичное или полное погашение микрозайма осуществляется только по заявлению Заемщика </w:t>
      </w:r>
      <w:r w:rsidR="00445492" w:rsidRPr="00A7601F">
        <w:rPr>
          <w:sz w:val="20"/>
          <w:szCs w:val="20"/>
        </w:rPr>
        <w:t>5 (Пять) рабочих дней.</w:t>
      </w:r>
    </w:p>
    <w:p w14:paraId="490AE9AD"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1.2.9. Плата за досрочный возврат микрозайма не взимается.</w:t>
      </w:r>
    </w:p>
    <w:p w14:paraId="42B3780D" w14:textId="3EC4C433"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1.2.10.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2A01A3"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7A115B44" w14:textId="3405BAFD"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1.2.11.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06E74A06" w14:textId="77777777" w:rsidR="00F57627" w:rsidRPr="00A7601F" w:rsidRDefault="00F57627" w:rsidP="00441F0C">
      <w:pPr>
        <w:ind w:firstLine="709"/>
        <w:jc w:val="both"/>
        <w:rPr>
          <w:sz w:val="20"/>
          <w:szCs w:val="20"/>
        </w:rPr>
      </w:pPr>
      <w:r w:rsidRPr="00A7601F">
        <w:rPr>
          <w:sz w:val="20"/>
          <w:szCs w:val="20"/>
        </w:rPr>
        <w:t>1.2.12.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720F87A4" w14:textId="77777777" w:rsidR="00F57627" w:rsidRPr="00A7601F" w:rsidRDefault="00F57627" w:rsidP="00441F0C">
      <w:pPr>
        <w:ind w:firstLine="709"/>
        <w:jc w:val="both"/>
        <w:rPr>
          <w:sz w:val="20"/>
          <w:szCs w:val="20"/>
          <w:shd w:val="clear" w:color="auto" w:fill="FFFFFF"/>
          <w:lang w:eastAsia="en-US" w:bidi="en-US"/>
        </w:rPr>
      </w:pPr>
      <w:r w:rsidRPr="00A7601F">
        <w:rPr>
          <w:sz w:val="20"/>
          <w:szCs w:val="20"/>
        </w:rPr>
        <w:t xml:space="preserve">1.2.13.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8D39903" w14:textId="77777777" w:rsidR="00F57627" w:rsidRPr="00A7601F" w:rsidRDefault="00F57627" w:rsidP="00441F0C">
      <w:pPr>
        <w:pStyle w:val="aff5"/>
        <w:spacing w:before="0" w:beforeAutospacing="0" w:after="0"/>
        <w:ind w:firstLine="709"/>
        <w:jc w:val="both"/>
        <w:rPr>
          <w:sz w:val="20"/>
          <w:szCs w:val="20"/>
        </w:rPr>
      </w:pPr>
      <w:r w:rsidRPr="00A7601F">
        <w:rPr>
          <w:sz w:val="20"/>
          <w:szCs w:val="20"/>
        </w:rPr>
        <w:t>1.2.14. Целевое назначение микрозайма: ______________________.</w:t>
      </w:r>
    </w:p>
    <w:p w14:paraId="48A1DA70" w14:textId="77777777" w:rsidR="00F57627" w:rsidRPr="00A7601F" w:rsidRDefault="00F57627" w:rsidP="00441F0C">
      <w:pPr>
        <w:pStyle w:val="aff5"/>
        <w:spacing w:before="0" w:beforeAutospacing="0" w:after="0"/>
        <w:ind w:firstLine="709"/>
        <w:jc w:val="center"/>
        <w:rPr>
          <w:i/>
          <w:sz w:val="16"/>
          <w:szCs w:val="16"/>
        </w:rPr>
      </w:pPr>
      <w:r w:rsidRPr="00A7601F">
        <w:rPr>
          <w:i/>
          <w:sz w:val="16"/>
          <w:szCs w:val="16"/>
        </w:rPr>
        <w:t xml:space="preserve"> (указать целевое назначение)</w:t>
      </w:r>
    </w:p>
    <w:p w14:paraId="0445C612" w14:textId="77777777" w:rsidR="00F57627" w:rsidRPr="00A7601F" w:rsidRDefault="00F57627" w:rsidP="00441F0C">
      <w:pPr>
        <w:pStyle w:val="aff5"/>
        <w:spacing w:before="0" w:beforeAutospacing="0" w:after="0"/>
        <w:ind w:firstLine="709"/>
        <w:jc w:val="center"/>
        <w:rPr>
          <w:b/>
          <w:bCs/>
          <w:sz w:val="20"/>
          <w:szCs w:val="20"/>
          <w:shd w:val="clear" w:color="auto" w:fill="FFFFFF"/>
        </w:rPr>
      </w:pPr>
    </w:p>
    <w:p w14:paraId="03CC49AE"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2. </w:t>
      </w:r>
      <w:r w:rsidRPr="00A7601F">
        <w:rPr>
          <w:b/>
          <w:bCs/>
          <w:iCs/>
          <w:sz w:val="20"/>
          <w:szCs w:val="20"/>
          <w:shd w:val="clear" w:color="auto" w:fill="FFFFFF"/>
        </w:rPr>
        <w:t>ХАРАКТЕРИСТИКА ПРЕДМЕТА ЗАЛОГА</w:t>
      </w:r>
    </w:p>
    <w:p w14:paraId="4F3340F9" w14:textId="77777777"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lang w:eastAsia="en-US" w:bidi="en-US"/>
        </w:rPr>
        <w:t xml:space="preserve">2.1. </w:t>
      </w:r>
      <w:r w:rsidRPr="00A7601F">
        <w:rPr>
          <w:sz w:val="20"/>
          <w:szCs w:val="20"/>
          <w:shd w:val="clear" w:color="auto" w:fill="FFFFFF"/>
        </w:rPr>
        <w:t>Предмет залога:</w:t>
      </w:r>
    </w:p>
    <w:p w14:paraId="7C506319" w14:textId="7A2CFAF8"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2.1.1. Предмет залога – _________</w:t>
      </w:r>
      <w:r w:rsidRPr="00A7601F">
        <w:rPr>
          <w:sz w:val="20"/>
          <w:szCs w:val="20"/>
        </w:rPr>
        <w:t xml:space="preserve">, </w:t>
      </w:r>
      <w:r w:rsidRPr="00A7601F">
        <w:rPr>
          <w:sz w:val="20"/>
          <w:szCs w:val="20"/>
          <w:shd w:val="clear" w:color="auto" w:fill="FFFFFF"/>
        </w:rPr>
        <w:t>наименование (тип ТС) ________; категория ТС – __; государственный регистрационный знак ___________, идентификационный номер (VIN) – _____________, год выпуска – ________ г, модель, № двигателя – _______________, шасси (рама) № ______________, кузов (кабина, прицеп) __________, цвет кузова (кабины, прицепа)</w:t>
      </w:r>
      <w:r w:rsidR="009E44F3" w:rsidRPr="00A7601F">
        <w:rPr>
          <w:sz w:val="20"/>
          <w:szCs w:val="20"/>
          <w:shd w:val="clear" w:color="auto" w:fill="FFFFFF"/>
        </w:rPr>
        <w:t>____________,</w:t>
      </w:r>
      <w:r w:rsidRPr="00A7601F">
        <w:rPr>
          <w:sz w:val="20"/>
          <w:szCs w:val="20"/>
          <w:shd w:val="clear" w:color="auto" w:fill="FFFFFF"/>
        </w:rPr>
        <w:t xml:space="preserve"> паспорт транспортного средства серии</w:t>
      </w:r>
      <w:r w:rsidR="009E44F3" w:rsidRPr="00A7601F">
        <w:rPr>
          <w:sz w:val="20"/>
          <w:szCs w:val="20"/>
          <w:shd w:val="clear" w:color="auto" w:fill="FFFFFF"/>
        </w:rPr>
        <w:t>, №</w:t>
      </w:r>
      <w:r w:rsidRPr="00A7601F">
        <w:rPr>
          <w:sz w:val="20"/>
          <w:szCs w:val="20"/>
          <w:shd w:val="clear" w:color="auto" w:fill="FFFFFF"/>
        </w:rPr>
        <w:t xml:space="preserve"> __________ , свидетельство о регистрации серии ____ № _____</w:t>
      </w:r>
      <w:r w:rsidR="009E44F3" w:rsidRPr="00A7601F">
        <w:rPr>
          <w:sz w:val="20"/>
          <w:szCs w:val="20"/>
          <w:shd w:val="clear" w:color="auto" w:fill="FFFFFF"/>
        </w:rPr>
        <w:t>.</w:t>
      </w:r>
    </w:p>
    <w:p w14:paraId="32F6C3B3" w14:textId="1E27D2E4" w:rsidR="00F57627" w:rsidRPr="00A7601F" w:rsidRDefault="00F57627" w:rsidP="00441F0C">
      <w:pPr>
        <w:widowControl w:val="0"/>
        <w:tabs>
          <w:tab w:val="left" w:pos="-110"/>
        </w:tabs>
        <w:suppressAutoHyphens/>
        <w:ind w:firstLine="709"/>
        <w:jc w:val="both"/>
        <w:rPr>
          <w:sz w:val="20"/>
          <w:szCs w:val="20"/>
          <w:shd w:val="clear" w:color="auto" w:fill="FFFFFF"/>
        </w:rPr>
      </w:pPr>
      <w:r w:rsidRPr="00A7601F">
        <w:rPr>
          <w:sz w:val="20"/>
          <w:szCs w:val="20"/>
          <w:shd w:val="clear" w:color="auto" w:fill="FFFFFF"/>
        </w:rPr>
        <w:t>2.1.2.</w:t>
      </w:r>
      <w:r w:rsidR="00A6709C" w:rsidRPr="00A7601F">
        <w:rPr>
          <w:sz w:val="20"/>
          <w:szCs w:val="20"/>
          <w:shd w:val="clear" w:color="auto" w:fill="FFFFFF"/>
        </w:rPr>
        <w:t xml:space="preserve"> </w:t>
      </w:r>
      <w:r w:rsidRPr="00A7601F">
        <w:rPr>
          <w:sz w:val="20"/>
          <w:szCs w:val="20"/>
          <w:shd w:val="clear" w:color="auto" w:fill="FFFFFF"/>
        </w:rPr>
        <w:t>Указанным предметом залога обеспечивается исполнение обязательств Заемщика по Договору микрозайма № __________ от __________ 20____г.</w:t>
      </w:r>
    </w:p>
    <w:p w14:paraId="3FBE6931" w14:textId="77777777" w:rsidR="00F57627" w:rsidRPr="00A7601F" w:rsidRDefault="00F57627" w:rsidP="00441F0C">
      <w:pPr>
        <w:pStyle w:val="aff5"/>
        <w:spacing w:before="0" w:beforeAutospacing="0" w:after="0"/>
        <w:ind w:firstLine="709"/>
        <w:jc w:val="both"/>
        <w:rPr>
          <w:sz w:val="20"/>
          <w:szCs w:val="20"/>
        </w:rPr>
      </w:pPr>
      <w:r w:rsidRPr="00A7601F">
        <w:rPr>
          <w:bCs/>
          <w:sz w:val="20"/>
          <w:szCs w:val="20"/>
        </w:rPr>
        <w:t>2.1.3. Залоговая стоимость определяется исходя из оценочной стоимости, с использованием поправочного коэффициента и равна ______ (цифрами и прописью).</w:t>
      </w:r>
    </w:p>
    <w:p w14:paraId="06D65B5D"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 xml:space="preserve">2.2. </w:t>
      </w:r>
      <w:r w:rsidRPr="00A7601F">
        <w:rPr>
          <w:sz w:val="20"/>
          <w:szCs w:val="20"/>
          <w:shd w:val="clear" w:color="auto" w:fill="FFFFFF"/>
        </w:rPr>
        <w:t>Предмет залога находится у Залогодателя. Местонахождение Предмета залога: ______________________</w:t>
      </w:r>
      <w:r w:rsidRPr="00A7601F">
        <w:rPr>
          <w:sz w:val="20"/>
          <w:szCs w:val="20"/>
        </w:rPr>
        <w:t>.</w:t>
      </w:r>
      <w:r w:rsidRPr="00A7601F">
        <w:rPr>
          <w:sz w:val="20"/>
          <w:szCs w:val="20"/>
          <w:shd w:val="clear" w:color="auto" w:fill="FFFFFF"/>
          <w:lang w:eastAsia="en-US" w:bidi="en-US"/>
        </w:rPr>
        <w:t xml:space="preserve"> Изменение местонахождения Предмета залога без письменного согласования с Залогодержателем не допускается. Залогодатель имеет право владеть, пользоваться имуществом, являющимся Предметом залога.</w:t>
      </w:r>
    </w:p>
    <w:p w14:paraId="687BBB1A" w14:textId="77777777" w:rsidR="00F57627" w:rsidRPr="00A7601F" w:rsidRDefault="00F57627" w:rsidP="00441F0C">
      <w:pPr>
        <w:widowControl w:val="0"/>
        <w:tabs>
          <w:tab w:val="left" w:pos="-110"/>
        </w:tabs>
        <w:suppressAutoHyphens/>
        <w:ind w:firstLine="709"/>
        <w:jc w:val="both"/>
        <w:rPr>
          <w:sz w:val="20"/>
          <w:szCs w:val="20"/>
          <w:shd w:val="clear" w:color="auto" w:fill="FFFFFF"/>
          <w:lang w:eastAsia="en-US" w:bidi="en-US"/>
        </w:rPr>
      </w:pPr>
      <w:r w:rsidRPr="00A7601F">
        <w:rPr>
          <w:sz w:val="20"/>
          <w:szCs w:val="20"/>
          <w:shd w:val="clear" w:color="auto" w:fill="FFFFFF"/>
          <w:lang w:eastAsia="en-US" w:bidi="en-US"/>
        </w:rPr>
        <w:t>2.3. Изменение фактического местонахождения имущества, указанного в настоящем Договоре, допускается только с согласия Залогодержателя, выраженного в письменной форме.</w:t>
      </w:r>
    </w:p>
    <w:p w14:paraId="6DC5B6C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500C994"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sz w:val="20"/>
          <w:szCs w:val="20"/>
          <w:shd w:val="clear" w:color="auto" w:fill="FFFFFF"/>
        </w:rPr>
        <w:t xml:space="preserve"> 3. </w:t>
      </w:r>
      <w:r w:rsidRPr="00A7601F">
        <w:rPr>
          <w:b/>
          <w:bCs/>
          <w:iCs/>
          <w:sz w:val="20"/>
          <w:szCs w:val="20"/>
          <w:shd w:val="clear" w:color="auto" w:fill="FFFFFF"/>
        </w:rPr>
        <w:t>ОБРЕМЕНЕНИЕ ПРЕДМЕТА ЗАЛОГА</w:t>
      </w:r>
    </w:p>
    <w:p w14:paraId="1A4206EA" w14:textId="5AE34D22"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3.1. Залогодатель гарантирует Залогодержателю, что на момент заключения Договора Предмет залога никому не продан, под арестом не состоит, судебных споров по нему не имеется, не обременен правами третьих лиц, предшествующих договоров залога в отношении определенного настоящим </w:t>
      </w:r>
      <w:r w:rsidR="004D5A67" w:rsidRPr="00A7601F">
        <w:rPr>
          <w:sz w:val="20"/>
          <w:szCs w:val="20"/>
          <w:shd w:val="clear" w:color="auto" w:fill="FFFFFF"/>
        </w:rPr>
        <w:t>Договором предмета</w:t>
      </w:r>
      <w:r w:rsidRPr="00A7601F">
        <w:rPr>
          <w:sz w:val="20"/>
          <w:szCs w:val="20"/>
          <w:shd w:val="clear" w:color="auto" w:fill="FFFFFF"/>
        </w:rPr>
        <w:t xml:space="preserve"> залога не имеется.</w:t>
      </w:r>
    </w:p>
    <w:p w14:paraId="720FF1CE"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3.2. Распоряжение Предметом залога, в том числе отчуждение Предмета залога и сдача его в аренду или распоряжение иным способом в период действия настоящего договора возможны только при условии письменного согласия на то Залогодержателя.</w:t>
      </w:r>
    </w:p>
    <w:p w14:paraId="68BC71E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Предоставление Залогодателем Предмета залога с согласия Залогодержателя в пользование другому лицу не освобождает Залогодателя от исполнения обязанностей по настоящему договору.</w:t>
      </w:r>
    </w:p>
    <w:p w14:paraId="2069C34B" w14:textId="5D12E74B"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3.3. Залогодатель вправе осуществлять последующий залог Предмета залога третьим лицам. Последующий договор залога может быть заключен в обеспечение обязательства стоимостью не более разницы стоимости обеспеченного залогом обязательства указанной в разделе 1 настоящего договора и стоимости предмета залога указанной </w:t>
      </w:r>
      <w:r w:rsidR="004D5A67" w:rsidRPr="00A7601F">
        <w:rPr>
          <w:sz w:val="20"/>
          <w:szCs w:val="20"/>
          <w:shd w:val="clear" w:color="auto" w:fill="FFFFFF"/>
        </w:rPr>
        <w:t>в подпункте</w:t>
      </w:r>
      <w:r w:rsidRPr="00A7601F">
        <w:rPr>
          <w:sz w:val="20"/>
          <w:szCs w:val="20"/>
          <w:shd w:val="clear" w:color="auto" w:fill="FFFFFF"/>
        </w:rPr>
        <w:t xml:space="preserve"> 2.1.3 настоящего договора.</w:t>
      </w:r>
    </w:p>
    <w:p w14:paraId="1475E612"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3.4. Замена Предмета залога возможна только по соглашению сторон.</w:t>
      </w:r>
    </w:p>
    <w:p w14:paraId="7EEC2BC9" w14:textId="2AA4FCAC" w:rsidR="00A57FCB" w:rsidRPr="00A7601F" w:rsidRDefault="00F57627">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3.5. Залогодатель, </w:t>
      </w:r>
      <w:r w:rsidRPr="00A7601F">
        <w:rPr>
          <w:sz w:val="20"/>
          <w:szCs w:val="20"/>
        </w:rPr>
        <w:t xml:space="preserve">или представитель </w:t>
      </w:r>
      <w:r w:rsidRPr="00A7601F">
        <w:rPr>
          <w:sz w:val="20"/>
          <w:szCs w:val="20"/>
          <w:shd w:val="clear" w:color="auto" w:fill="FFFFFF"/>
        </w:rPr>
        <w:t>Залогодателя</w:t>
      </w:r>
      <w:r w:rsidRPr="00A7601F">
        <w:rPr>
          <w:sz w:val="20"/>
          <w:szCs w:val="20"/>
        </w:rPr>
        <w:t xml:space="preserve"> – юридического лица, подписавший Договор, </w:t>
      </w:r>
      <w:r w:rsidRPr="00A7601F">
        <w:rPr>
          <w:sz w:val="20"/>
          <w:szCs w:val="20"/>
          <w:shd w:val="clear" w:color="auto" w:fill="FFFFFF"/>
        </w:rPr>
        <w:t xml:space="preserve">дает свое согласие </w:t>
      </w:r>
      <w:r w:rsidRPr="00A7601F">
        <w:rPr>
          <w:sz w:val="20"/>
          <w:szCs w:val="20"/>
          <w:shd w:val="clear" w:color="auto" w:fill="FFFFFF"/>
          <w:lang w:eastAsia="en-US" w:bidi="en-US"/>
        </w:rPr>
        <w:t>Залогодержателю</w:t>
      </w:r>
      <w:r w:rsidRPr="00A7601F">
        <w:rPr>
          <w:sz w:val="20"/>
          <w:szCs w:val="20"/>
          <w:shd w:val="clear" w:color="auto" w:fill="FFFFFF"/>
        </w:rPr>
        <w:t xml:space="preserve">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w:t>
      </w:r>
      <w:r w:rsidRPr="00A7601F">
        <w:rPr>
          <w:sz w:val="20"/>
          <w:szCs w:val="20"/>
        </w:rPr>
        <w:t xml:space="preserve"> или представителя </w:t>
      </w:r>
      <w:r w:rsidRPr="00A7601F">
        <w:rPr>
          <w:sz w:val="20"/>
          <w:szCs w:val="20"/>
          <w:shd w:val="clear" w:color="auto" w:fill="FFFFFF"/>
        </w:rPr>
        <w:t>Залогодателя</w:t>
      </w:r>
      <w:r w:rsidRPr="00A7601F">
        <w:rPr>
          <w:sz w:val="20"/>
          <w:szCs w:val="20"/>
        </w:rPr>
        <w:t xml:space="preserve"> – юридического лица</w:t>
      </w:r>
      <w:r w:rsidRPr="00A7601F">
        <w:rPr>
          <w:sz w:val="20"/>
          <w:szCs w:val="20"/>
          <w:shd w:val="clear" w:color="auto" w:fill="FFFFFF"/>
        </w:rPr>
        <w:t xml:space="preserve">, </w:t>
      </w:r>
      <w:r w:rsidR="00A57FCB" w:rsidRPr="00A7601F">
        <w:rPr>
          <w:sz w:val="20"/>
          <w:szCs w:val="20"/>
          <w:shd w:val="clear" w:color="auto" w:fill="FFFFFF"/>
        </w:rPr>
        <w:t>данное настоящим пунктом, действительно в течение срока действия Договора, а после истечение срока действия договора до момента его отзыва.</w:t>
      </w:r>
    </w:p>
    <w:p w14:paraId="702E77D8"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3.6. </w:t>
      </w:r>
      <w:r w:rsidRPr="00A7601F">
        <w:rPr>
          <w:sz w:val="20"/>
          <w:szCs w:val="20"/>
        </w:rPr>
        <w:t>Залогодатель не возражает в отношении предоставления Заимодавцем в бюро кредитных историй информации о Залогодателе, предусмотренной статьей 4 Федерального закона от 30.12.2004 № 218-ФЗ «О кредитных историях».</w:t>
      </w:r>
    </w:p>
    <w:p w14:paraId="41B88C56"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p>
    <w:p w14:paraId="5FEC8440"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4. ПРАВА И ОБЯЗАННОСТИ ЗАЛОГОДАТЕЛЯ</w:t>
      </w:r>
    </w:p>
    <w:p w14:paraId="0F9A7042" w14:textId="5921FCA5"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4.1.</w:t>
      </w:r>
      <w:r w:rsidR="00947A31" w:rsidRPr="00A7601F">
        <w:rPr>
          <w:sz w:val="20"/>
          <w:szCs w:val="20"/>
          <w:shd w:val="clear" w:color="auto" w:fill="FFFFFF"/>
        </w:rPr>
        <w:t xml:space="preserve"> </w:t>
      </w:r>
      <w:r w:rsidRPr="00A7601F">
        <w:rPr>
          <w:sz w:val="20"/>
          <w:szCs w:val="20"/>
          <w:shd w:val="clear" w:color="auto" w:fill="FFFFFF"/>
        </w:rPr>
        <w:t>Залогодатель имеет право:</w:t>
      </w:r>
    </w:p>
    <w:p w14:paraId="32D141C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владеть и пользоваться Предметом залога в соответствии с его назначением, не допуская при этом ухудшения его качественного состояния и уменьшения его стоимости сверх того;</w:t>
      </w:r>
    </w:p>
    <w:p w14:paraId="20D488A5" w14:textId="39400F33"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б) в любое время до момента реализации Предмета залога прекратить обращение взыскания на него </w:t>
      </w:r>
      <w:r w:rsidR="0063717D" w:rsidRPr="00A7601F">
        <w:rPr>
          <w:sz w:val="20"/>
          <w:szCs w:val="20"/>
          <w:shd w:val="clear" w:color="auto" w:fill="FFFFFF"/>
        </w:rPr>
        <w:t>посредством исполнения,</w:t>
      </w:r>
      <w:r w:rsidRPr="00A7601F">
        <w:rPr>
          <w:sz w:val="20"/>
          <w:szCs w:val="20"/>
          <w:shd w:val="clear" w:color="auto" w:fill="FFFFFF"/>
        </w:rPr>
        <w:t xml:space="preserve"> обеспеченного залогом обязательства.</w:t>
      </w:r>
    </w:p>
    <w:p w14:paraId="148ADB4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4.2. Залогодатель обязан:</w:t>
      </w:r>
    </w:p>
    <w:p w14:paraId="2E0A71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обеспечить надлежащую сохранность Предмета залога в целях возможности его дальнейшего использования по прямому назначению, а также производить текущий и капитальный ремонт Предмета залога. Все риски, связанные с сохранностью Предмета залога, лежат исключительно на Залогодателе;</w:t>
      </w:r>
    </w:p>
    <w:p w14:paraId="61AF605B"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предоставить Залогодержателю возможность осуществлять проверку сохранности Предмета залога по документам и фактически в любое время по его усмотрению;</w:t>
      </w:r>
    </w:p>
    <w:p w14:paraId="20106E82"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своевременно предупреждать Залогодержателя о любых посягательствах третьих лиц на его право собственности на Предмет залога и о возможности перехода прав собственности на Предмет залога другому лицу, либо о реальной угрозе утраты или повреждения Предмета залога;</w:t>
      </w:r>
    </w:p>
    <w:p w14:paraId="316C36D6"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г) уведомлять Залогодержателя о своей предстоящей реорганизации, ликвидации, прекращении деятельности не позднее 3 (трех) рабочих дней с даты принятия соответствующего решения уполномоченным лицом (коллегиальным органом управления);</w:t>
      </w:r>
    </w:p>
    <w:p w14:paraId="1F807FC5"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д) Залогодатель, заключивший последующий договор залога, незамедлительно должен уведомить об этом Залогодержателя по предшествующему (настоящему) договору залога и представить Залогодержателю письменные сведения о последующем залоге, предусмотренные пунктом 1 статьи 339 Гражданского Кодекса РФ.</w:t>
      </w:r>
    </w:p>
    <w:p w14:paraId="1FB25BBF"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4.3. Залогодатель несет риск случайной гибели или порчи Предмета залога в пределах полной суммы стоимости Предмета залога, согласованной сторонами в соответствии с подпунктом. 2.1.3 Договора.</w:t>
      </w:r>
    </w:p>
    <w:p w14:paraId="187664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4.4. В случае умышленного уничтожения, либо повреждения Залогодателем Предмета залога, либо небрежного отношения к нему, в результате чего произошла утрата или повреждение, Залогодатель обязан возместить досрочно все убытки Залогодержателю, возникшие в результате мер по взысканию, как по Договору микрозайма № ____ от _______ года, так и по Договору, вне зависимости от сроков действия этих договоров.</w:t>
      </w:r>
    </w:p>
    <w:p w14:paraId="10EE48F3"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4.5. Частичное исполнение Заемщиком обеспечиваемых Договором обязательств дает Залогодателю право уменьшения объема залога соразмерно исполненной части обеспечиваемого обязательства.</w:t>
      </w:r>
    </w:p>
    <w:p w14:paraId="20715F02" w14:textId="77777777" w:rsidR="00F57627" w:rsidRPr="00A7601F" w:rsidRDefault="00F57627" w:rsidP="00441F0C">
      <w:pPr>
        <w:autoSpaceDE w:val="0"/>
        <w:ind w:firstLine="709"/>
        <w:jc w:val="both"/>
        <w:rPr>
          <w:sz w:val="20"/>
          <w:szCs w:val="20"/>
        </w:rPr>
      </w:pPr>
      <w:r w:rsidRPr="00A7601F">
        <w:rPr>
          <w:sz w:val="20"/>
          <w:szCs w:val="20"/>
          <w:shd w:val="clear" w:color="auto" w:fill="FFFFFF"/>
        </w:rPr>
        <w:t xml:space="preserve">4.6. В дату заключения Договора предоставить </w:t>
      </w:r>
      <w:r w:rsidRPr="00A7601F">
        <w:rPr>
          <w:sz w:val="20"/>
          <w:szCs w:val="20"/>
        </w:rPr>
        <w:t>Залогодержателю свидетельство о регистрации уведомления о возникновении залога движимого имущества в пользу Залогодержателя в отношении предмета залога, переданного в залог Залогодержателю по договору о залоге движимого имущества, предусмотренному пунктом 8.1 Договора. Указанное свидетельство предоставляется Залогодержателю в форме оригинала документа на бумажном носителе, подписанного нотариусом и заверенного его печатью.</w:t>
      </w:r>
    </w:p>
    <w:p w14:paraId="38568334" w14:textId="77777777" w:rsidR="00F57627" w:rsidRPr="00A7601F" w:rsidRDefault="00F57627" w:rsidP="00441F0C">
      <w:pPr>
        <w:autoSpaceDE w:val="0"/>
        <w:ind w:firstLine="709"/>
        <w:jc w:val="both"/>
        <w:rPr>
          <w:sz w:val="20"/>
          <w:szCs w:val="20"/>
        </w:rPr>
      </w:pPr>
      <w:r w:rsidRPr="00A7601F">
        <w:rPr>
          <w:sz w:val="20"/>
          <w:szCs w:val="20"/>
        </w:rPr>
        <w:t xml:space="preserve">Информация о наличии записи в реестре уведомлений о залоге движимого имущества (далее – реестр уведомлений о залоге) подтверждается данными реестра уведомлений о залоге движимого имущества на официальном сайте Федеральной нотариальной палаты РФ (reestr-zalogov.ru) или, в случае отсутствия у Залогодержателя возможности воспользоваться указанным сайтом, оригиналом выписки из реестра уведомлений о залоге движимого имущества (далее – выписка из реестра уведомлений о залоге). </w:t>
      </w:r>
      <w:r w:rsidRPr="00A7601F">
        <w:rPr>
          <w:sz w:val="20"/>
          <w:szCs w:val="20"/>
          <w:shd w:val="clear" w:color="auto" w:fill="FFFFFF"/>
        </w:rPr>
        <w:t>Залогодатель</w:t>
      </w:r>
      <w:r w:rsidRPr="00A7601F">
        <w:rPr>
          <w:sz w:val="20"/>
          <w:szCs w:val="20"/>
        </w:rPr>
        <w:t xml:space="preserve"> предоставляет Залогодержателю выписку(-и) из реестра уведомлений о залоге не позднее 5 (пяти) рабочих дней с даты выдачи выписки из реестра уведомлений о залоге.</w:t>
      </w:r>
    </w:p>
    <w:p w14:paraId="69F4338F" w14:textId="77777777" w:rsidR="00F57627" w:rsidRPr="00A7601F" w:rsidRDefault="00F57627" w:rsidP="00441F0C">
      <w:pPr>
        <w:autoSpaceDE w:val="0"/>
        <w:ind w:firstLine="709"/>
        <w:jc w:val="both"/>
        <w:rPr>
          <w:sz w:val="20"/>
          <w:szCs w:val="20"/>
        </w:rPr>
      </w:pPr>
      <w:r w:rsidRPr="00A7601F">
        <w:rPr>
          <w:sz w:val="20"/>
          <w:szCs w:val="20"/>
        </w:rPr>
        <w:t>Данные официального сайта или предоставленная выписка из реестра уведомлений о залоге должны подтверждать информацию об учете залога в пользу Залогодержателя и об отсутствии предшествующих залогов третьих лиц и/или иных обременений/ограничений в пользу третьих лиц в отношении переданного в залог Залогодержателю имущества (кроме обременений в пользу Залогодержателя). В случае если по информации с официального сайта или предоставленной выписки из реестра уведомлений о залоге следует наличие предшествующего залога и/или иных обременений/ограничений, установленных в пользу третьих лиц, микрозайм не предоставляется.</w:t>
      </w:r>
    </w:p>
    <w:p w14:paraId="586AF4B3" w14:textId="77777777" w:rsidR="00F57627" w:rsidRPr="00A7601F" w:rsidRDefault="00F57627" w:rsidP="00441F0C">
      <w:pPr>
        <w:widowControl w:val="0"/>
        <w:tabs>
          <w:tab w:val="left" w:pos="709"/>
          <w:tab w:val="num" w:pos="1418"/>
        </w:tabs>
        <w:ind w:firstLine="709"/>
        <w:jc w:val="both"/>
        <w:rPr>
          <w:sz w:val="20"/>
          <w:szCs w:val="20"/>
          <w:shd w:val="clear" w:color="auto" w:fill="FFFFFF"/>
        </w:rPr>
      </w:pPr>
      <w:r w:rsidRPr="00A7601F">
        <w:rPr>
          <w:sz w:val="20"/>
          <w:szCs w:val="20"/>
          <w:shd w:val="clear" w:color="auto" w:fill="FFFFFF"/>
        </w:rPr>
        <w:t>Расходы по совершению вышеуказанных нотариальных действий несет Залогодатель.</w:t>
      </w:r>
    </w:p>
    <w:p w14:paraId="1A3A6B9E" w14:textId="77777777" w:rsidR="00F57627" w:rsidRPr="00A7601F" w:rsidRDefault="00F57627" w:rsidP="00441F0C">
      <w:pPr>
        <w:widowControl w:val="0"/>
        <w:tabs>
          <w:tab w:val="left" w:pos="993"/>
          <w:tab w:val="left" w:pos="1134"/>
          <w:tab w:val="left" w:pos="1276"/>
        </w:tabs>
        <w:autoSpaceDE w:val="0"/>
        <w:ind w:right="-6" w:firstLine="709"/>
        <w:jc w:val="both"/>
        <w:rPr>
          <w:sz w:val="20"/>
          <w:szCs w:val="20"/>
          <w:shd w:val="clear" w:color="auto" w:fill="FFFFFF"/>
        </w:rPr>
      </w:pPr>
      <w:r w:rsidRPr="00A7601F">
        <w:rPr>
          <w:sz w:val="20"/>
          <w:szCs w:val="20"/>
          <w:shd w:val="clear" w:color="auto" w:fill="FFFFFF"/>
        </w:rPr>
        <w:t>4.7. Залогодатель обязан вести книгу записи залогов в соответствии с требованиями федерального законодательства, не позднее 10 (десяти) рабочих дней с даты подписания Договора внести в книгу запись, содержащую данные о виде и предмете залога, объеме обеспеченности залогом взятого обязательства. Залогодатель обязан предоставлять Залогодержателю книгу записи залогов для ознакомления. При этом Залогодатель несет ответственность за своевременность и реальность внесения сведений о залоге в книгу записи залогов.</w:t>
      </w:r>
    </w:p>
    <w:p w14:paraId="4E3F5827" w14:textId="77777777" w:rsidR="00F57627" w:rsidRPr="00A7601F" w:rsidRDefault="00F57627" w:rsidP="00441F0C">
      <w:pPr>
        <w:pStyle w:val="aff5"/>
        <w:spacing w:before="0" w:beforeAutospacing="0" w:after="0"/>
        <w:ind w:firstLine="709"/>
        <w:jc w:val="center"/>
        <w:rPr>
          <w:sz w:val="20"/>
          <w:szCs w:val="20"/>
          <w:shd w:val="clear" w:color="auto" w:fill="FFFFFF"/>
        </w:rPr>
      </w:pPr>
    </w:p>
    <w:p w14:paraId="6F259C25" w14:textId="77777777" w:rsidR="00F57627" w:rsidRPr="00A7601F" w:rsidRDefault="00F57627" w:rsidP="00441F0C">
      <w:pPr>
        <w:pStyle w:val="aff5"/>
        <w:spacing w:before="0" w:beforeAutospacing="0" w:after="0"/>
        <w:ind w:firstLine="709"/>
        <w:jc w:val="center"/>
        <w:rPr>
          <w:b/>
          <w:bCs/>
          <w:iCs/>
          <w:sz w:val="20"/>
          <w:szCs w:val="20"/>
          <w:shd w:val="clear" w:color="auto" w:fill="FFFFFF"/>
        </w:rPr>
      </w:pPr>
      <w:r w:rsidRPr="00A7601F">
        <w:rPr>
          <w:b/>
          <w:bCs/>
          <w:iCs/>
          <w:sz w:val="20"/>
          <w:szCs w:val="20"/>
          <w:shd w:val="clear" w:color="auto" w:fill="FFFFFF"/>
        </w:rPr>
        <w:t>5. ПРАВА И ОБЯЗАННОСТИ ЗАЛОГОДЕРЖАТЕЛЯ</w:t>
      </w:r>
    </w:p>
    <w:p w14:paraId="10E41854"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5.1. 3алогодержатель, имеет право:</w:t>
      </w:r>
    </w:p>
    <w:p w14:paraId="1985FCC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а) требовать восстановления Предмета залога или его замены на равноценное имущество в разумный срок в случае порчи Предмета залога, либо требовать досрочного исполнения обеспеченных настоящим Договором обязательств и удовлетворения своих требований;</w:t>
      </w:r>
    </w:p>
    <w:p w14:paraId="443E080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б) требовать досрочного исполнения обеспеченных Договором залога обязательств в связи с прекращением его в случае вступления в законную силу решения суда об изъятии у Залогодателя в установленном законом порядке Предмета залога на том основании, что собственником его является другое лицо (виндикация);</w:t>
      </w:r>
    </w:p>
    <w:p w14:paraId="1AC5AEF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в) требовать досрочного исполнения обеспеченных Договором обязательств, а в случае их неисполнения, обратить взыскание на Предмет залога при необоснованном отказе Залогодержателю в проверке сохранности Предмета залога, если требование Залогодержателя о проверке сохранности Предмета залога не будет исполнено Залогодателем в течение 10 дней со дня предъявления указанного требования;</w:t>
      </w:r>
    </w:p>
    <w:p w14:paraId="2CD5C75E" w14:textId="6993E108"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г) в случае предоставления Залогодателю другого имущества или соответствующего возмещения Договор залога распространяется на предоставленное </w:t>
      </w:r>
      <w:r w:rsidR="004D5A67" w:rsidRPr="00A7601F">
        <w:rPr>
          <w:sz w:val="20"/>
          <w:szCs w:val="20"/>
          <w:shd w:val="clear" w:color="auto" w:fill="FFFFFF"/>
        </w:rPr>
        <w:t>взамен имущества</w:t>
      </w:r>
      <w:r w:rsidRPr="00A7601F">
        <w:rPr>
          <w:sz w:val="20"/>
          <w:szCs w:val="20"/>
          <w:shd w:val="clear" w:color="auto" w:fill="FFFFFF"/>
        </w:rPr>
        <w:t>, либо Залогодержатель приобретает право преимущественного удовлетворения своих требований из суммы причитающегося Залогодателю возмещения;</w:t>
      </w:r>
    </w:p>
    <w:p w14:paraId="204E3D3D" w14:textId="692CD10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д) Залогодержатель вправе потребовать </w:t>
      </w:r>
      <w:r w:rsidR="004D5A67" w:rsidRPr="00A7601F">
        <w:rPr>
          <w:sz w:val="20"/>
          <w:szCs w:val="20"/>
          <w:shd w:val="clear" w:color="auto" w:fill="FFFFFF"/>
        </w:rPr>
        <w:t>досрочного исполнения,</w:t>
      </w:r>
      <w:r w:rsidRPr="00A7601F">
        <w:rPr>
          <w:sz w:val="20"/>
          <w:szCs w:val="20"/>
          <w:shd w:val="clear" w:color="auto" w:fill="FFFFFF"/>
        </w:rPr>
        <w:t xml:space="preserve"> обеспеченного залогом обязательства или, если его требование не будет удовлетворено, обратить взыскание на предмет залога в случаях: </w:t>
      </w:r>
    </w:p>
    <w:p w14:paraId="749009B3" w14:textId="775B4983"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 xml:space="preserve">нарушения Залогодателем правил о последующем залоге; невыполнения Залогодателем </w:t>
      </w:r>
      <w:r w:rsidR="004D5A67" w:rsidRPr="00A7601F">
        <w:rPr>
          <w:sz w:val="20"/>
          <w:szCs w:val="20"/>
          <w:shd w:val="clear" w:color="auto" w:fill="FFFFFF"/>
        </w:rPr>
        <w:t>обязанностей, не</w:t>
      </w:r>
      <w:r w:rsidRPr="00A7601F">
        <w:rPr>
          <w:sz w:val="20"/>
          <w:szCs w:val="20"/>
          <w:shd w:val="clear" w:color="auto" w:fill="FFFFFF"/>
        </w:rPr>
        <w:t xml:space="preserve">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 и нарушении условий Залогодателем по проверке по документам и фактически наличие, количество, состояние и условия хранения заложенного имущества, находящегося у другой стороны;</w:t>
      </w:r>
    </w:p>
    <w:p w14:paraId="54D10F3D"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нарушения Залогодателем правил об отчуждении заложенного имущества или о предоставлении его во временное владение или пользование третьим лицам;</w:t>
      </w:r>
    </w:p>
    <w:p w14:paraId="734270B2" w14:textId="77777777" w:rsidR="00F57627" w:rsidRPr="00A7601F" w:rsidRDefault="00F57627" w:rsidP="00441F0C">
      <w:pPr>
        <w:pStyle w:val="aff6"/>
        <w:ind w:firstLine="709"/>
        <w:jc w:val="both"/>
        <w:rPr>
          <w:sz w:val="20"/>
          <w:szCs w:val="20"/>
          <w:shd w:val="clear" w:color="auto" w:fill="FFFFFF"/>
        </w:rPr>
      </w:pPr>
      <w:r w:rsidRPr="00A7601F">
        <w:rPr>
          <w:sz w:val="20"/>
          <w:szCs w:val="20"/>
          <w:shd w:val="clear" w:color="auto" w:fill="FFFFFF"/>
        </w:rPr>
        <w:t>иных случаях, предусмотренных законодательством Российской Федерации;</w:t>
      </w:r>
    </w:p>
    <w:p w14:paraId="56EA5F30"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е) требовать досрочного исполнения обеспеченных Договором залога обязательств в случае неисполнения Залогодателем обязанности в письменной форме предупредить Залогодержателя обо всех известных ему к моменту заключения Договора залога правах третьих лиц на предмет залога;</w:t>
      </w:r>
    </w:p>
    <w:p w14:paraId="78529E75"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 xml:space="preserve">з)за счет денежных средств, полученных от реализации заложенного имущества удовлетворить свои требования в полном объеме, определенном к моменту фактического и полного исполнения Займодавцем и Заемщиком своих обязанностей по Договору микрозайма № ___ от ______ года, в том числе возмещение судебных расходов, уплату неустойки за неисполнение обязательств по Договору микрозайма, на уплату просроченных процентов, на уплату срочных процентов, на погашение просроченной задолженности по микрозайму, на погашение срочной задолженности по микрозайму в пределах суммы оценки имущества согласно п. 2.1.3 Договора, </w:t>
      </w:r>
      <w:r w:rsidRPr="00A7601F">
        <w:rPr>
          <w:sz w:val="20"/>
          <w:szCs w:val="20"/>
        </w:rPr>
        <w:t xml:space="preserve">а также убытков, подлежащих возмещению и издержек </w:t>
      </w:r>
      <w:r w:rsidRPr="00A7601F">
        <w:rPr>
          <w:sz w:val="20"/>
          <w:szCs w:val="20"/>
          <w:shd w:val="clear" w:color="auto" w:fill="FFFFFF"/>
        </w:rPr>
        <w:t>Залогодержателя</w:t>
      </w:r>
      <w:r w:rsidRPr="00A7601F">
        <w:rPr>
          <w:sz w:val="20"/>
          <w:szCs w:val="20"/>
        </w:rPr>
        <w:t xml:space="preserve"> по взысканию задолженности по Договору микрозайма.</w:t>
      </w:r>
      <w:r w:rsidRPr="00A7601F">
        <w:rPr>
          <w:sz w:val="20"/>
          <w:szCs w:val="20"/>
          <w:shd w:val="clear" w:color="auto" w:fill="FFFFFF"/>
        </w:rPr>
        <w:t xml:space="preserve"> Денежные средства направляются Заимодавцем на погашение обязательств в соответствии с очередностью, установленной п.5.7 Договора микрозайма;</w:t>
      </w:r>
    </w:p>
    <w:p w14:paraId="1495EF89" w14:textId="77777777" w:rsidR="00F57627" w:rsidRPr="00A7601F" w:rsidRDefault="00F57627" w:rsidP="00441F0C">
      <w:pPr>
        <w:pStyle w:val="aff5"/>
        <w:spacing w:before="0" w:beforeAutospacing="0" w:after="0"/>
        <w:ind w:firstLine="709"/>
        <w:jc w:val="both"/>
        <w:rPr>
          <w:i/>
          <w:sz w:val="20"/>
          <w:szCs w:val="20"/>
          <w:shd w:val="clear" w:color="auto" w:fill="FFFFFF"/>
        </w:rPr>
      </w:pPr>
      <w:r w:rsidRPr="00A7601F">
        <w:rPr>
          <w:i/>
          <w:sz w:val="20"/>
          <w:szCs w:val="20"/>
          <w:shd w:val="clear" w:color="auto" w:fill="FFFFFF"/>
        </w:rPr>
        <w:t>и) при наступлении страхового случая преимущественного удовлетворения своих требований из суммы страхового возмещения.</w:t>
      </w:r>
    </w:p>
    <w:p w14:paraId="5713062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5.2. Залогодержатель обязан предпринимать все необходимые правовые, организационные и технические меры по защите персональных данных.</w:t>
      </w:r>
    </w:p>
    <w:p w14:paraId="0FDFE687"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1B9B9326"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6. РЕАЛИЗАЦИЯ ПРЕДМЕТА ЗАЛОГА (ИМУЩЕСТВА)</w:t>
      </w:r>
    </w:p>
    <w:p w14:paraId="3A68E4EF" w14:textId="0420163D"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6.1. Реализация Предмета залога, на которое Залогодержателем обращено взыскание, производится в соответствии и в порядке, установленном законодательством Российской Федерации.</w:t>
      </w:r>
    </w:p>
    <w:p w14:paraId="65236D47"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 xml:space="preserve">6.2. Стороны устанавливают, что если после вступления в силу Договора и до момента обращения взыскания на Предмет залога, и если он, (или какая-либо из его частей) будет повреждена или испорчена, то продажная начальная цена Предмета залога будет установлена в соответствии с актом оценки. Все расходы по оценке поврежденного (испорченного) Предмета залога несет Залогодатель. </w:t>
      </w:r>
    </w:p>
    <w:p w14:paraId="1B242F70" w14:textId="77777777" w:rsidR="00F57627" w:rsidRPr="00A7601F" w:rsidRDefault="00F57627" w:rsidP="00441F0C">
      <w:pPr>
        <w:pStyle w:val="aff5"/>
        <w:spacing w:before="0" w:beforeAutospacing="0" w:after="0"/>
        <w:ind w:firstLine="709"/>
        <w:jc w:val="both"/>
        <w:rPr>
          <w:sz w:val="20"/>
          <w:szCs w:val="20"/>
          <w:shd w:val="clear" w:color="auto" w:fill="FFFFFF"/>
        </w:rPr>
      </w:pPr>
    </w:p>
    <w:p w14:paraId="563C8BB7" w14:textId="77777777" w:rsidR="00F57627" w:rsidRPr="00A7601F" w:rsidRDefault="00F57627" w:rsidP="00441F0C">
      <w:pPr>
        <w:pStyle w:val="aff5"/>
        <w:spacing w:before="0" w:beforeAutospacing="0" w:after="0"/>
        <w:ind w:firstLine="709"/>
        <w:jc w:val="center"/>
        <w:rPr>
          <w:b/>
          <w:sz w:val="20"/>
          <w:szCs w:val="20"/>
          <w:shd w:val="clear" w:color="auto" w:fill="FFFFFF"/>
        </w:rPr>
      </w:pPr>
      <w:r w:rsidRPr="00A7601F">
        <w:rPr>
          <w:b/>
          <w:sz w:val="20"/>
          <w:szCs w:val="20"/>
          <w:shd w:val="clear" w:color="auto" w:fill="FFFFFF"/>
        </w:rPr>
        <w:t>7. ПРЕКРАЩЕНИЕ ДОГОВОРА</w:t>
      </w:r>
    </w:p>
    <w:p w14:paraId="6BC8D5E0" w14:textId="77777777" w:rsidR="00F57627" w:rsidRPr="00A7601F" w:rsidRDefault="00F57627" w:rsidP="00441F0C">
      <w:pPr>
        <w:pStyle w:val="aff5"/>
        <w:spacing w:before="0" w:beforeAutospacing="0" w:after="0"/>
        <w:ind w:firstLine="709"/>
        <w:jc w:val="both"/>
        <w:rPr>
          <w:sz w:val="20"/>
          <w:szCs w:val="20"/>
          <w:shd w:val="clear" w:color="auto" w:fill="FFFFFF"/>
        </w:rPr>
      </w:pPr>
      <w:r w:rsidRPr="00A7601F">
        <w:rPr>
          <w:sz w:val="20"/>
          <w:szCs w:val="20"/>
          <w:shd w:val="clear" w:color="auto" w:fill="FFFFFF"/>
        </w:rPr>
        <w:t>7.1. Договор вступает в силу с даты его подписания сторонами и действует до полного выполнения обязательств, взятых Заемщиком по Договору микрозайма.</w:t>
      </w:r>
    </w:p>
    <w:p w14:paraId="12C1EFE2" w14:textId="77777777" w:rsidR="00F57627" w:rsidRPr="00A7601F" w:rsidRDefault="00F57627" w:rsidP="00441F0C">
      <w:pPr>
        <w:tabs>
          <w:tab w:val="left" w:pos="1152"/>
        </w:tabs>
        <w:ind w:firstLine="709"/>
        <w:jc w:val="both"/>
        <w:rPr>
          <w:sz w:val="20"/>
          <w:szCs w:val="20"/>
          <w:shd w:val="clear" w:color="auto" w:fill="FFFFFF"/>
        </w:rPr>
      </w:pPr>
      <w:r w:rsidRPr="00A7601F">
        <w:rPr>
          <w:sz w:val="20"/>
          <w:szCs w:val="20"/>
          <w:shd w:val="clear" w:color="auto" w:fill="FFFFFF"/>
        </w:rPr>
        <w:t>7.2. Стороны договорились, что обращение взыскания на Предмет залога, указанный в разделе 2 Договора, являющийся обеспечением по Договору микрозайма, осуществляется в порядке, установленном законодательством Российской Федерации. Обращение взыскания на имущество, заложенное для обеспечения обязательства, допускается, независимо от количества, сроков и сумм просрочек обеспеченного залогом обязательства.</w:t>
      </w:r>
      <w:r w:rsidRPr="00A7601F">
        <w:rPr>
          <w:sz w:val="20"/>
          <w:szCs w:val="20"/>
          <w:shd w:val="clear" w:color="auto" w:fill="FFFFFF"/>
        </w:rPr>
        <w:cr/>
        <w:t xml:space="preserve">               7.3. Залогодатель не вправе передавать свои права и обязанности по Договору третьим лицам без письменного на то согласия Залогодержателя. В случае перехода прав собственности на заложенное имущество от Залогодателя к другому лицу, в порядке универсального правопреемства, право залога сохраняет силу.</w:t>
      </w:r>
    </w:p>
    <w:p w14:paraId="351C6E2B" w14:textId="5E01C826" w:rsidR="00F57627" w:rsidRPr="00A7601F" w:rsidRDefault="00F57627" w:rsidP="00441F0C">
      <w:pPr>
        <w:ind w:firstLine="709"/>
        <w:jc w:val="both"/>
        <w:rPr>
          <w:sz w:val="20"/>
          <w:szCs w:val="20"/>
          <w:shd w:val="clear" w:color="auto" w:fill="FFFFFF"/>
        </w:rPr>
      </w:pPr>
      <w:r w:rsidRPr="00A7601F">
        <w:rPr>
          <w:sz w:val="20"/>
          <w:szCs w:val="20"/>
          <w:shd w:val="clear" w:color="auto" w:fill="FFFFFF"/>
        </w:rPr>
        <w:t xml:space="preserve">Лицо, которое приобрело Предмет залога в результате его отчуждения или в порядке универсального правопреемства, становится на место Залогодателя, и несет все обязанности последнего по Договору залога, включая и те, которые не </w:t>
      </w:r>
      <w:r w:rsidR="004D5A67" w:rsidRPr="00A7601F">
        <w:rPr>
          <w:sz w:val="20"/>
          <w:szCs w:val="20"/>
          <w:shd w:val="clear" w:color="auto" w:fill="FFFFFF"/>
        </w:rPr>
        <w:t>были выполнены</w:t>
      </w:r>
      <w:r w:rsidRPr="00A7601F">
        <w:rPr>
          <w:sz w:val="20"/>
          <w:szCs w:val="20"/>
          <w:shd w:val="clear" w:color="auto" w:fill="FFFFFF"/>
        </w:rPr>
        <w:t xml:space="preserve"> первоначальным Залогодателем.</w:t>
      </w:r>
    </w:p>
    <w:p w14:paraId="1EBB42E3" w14:textId="77777777" w:rsidR="00F57627" w:rsidRPr="00A7601F" w:rsidRDefault="00F57627" w:rsidP="00441F0C">
      <w:pPr>
        <w:tabs>
          <w:tab w:val="left" w:pos="1930"/>
        </w:tabs>
        <w:ind w:firstLine="709"/>
        <w:jc w:val="both"/>
        <w:rPr>
          <w:sz w:val="20"/>
          <w:szCs w:val="20"/>
          <w:shd w:val="clear" w:color="auto" w:fill="FFFFFF"/>
        </w:rPr>
      </w:pPr>
      <w:r w:rsidRPr="00A7601F">
        <w:rPr>
          <w:sz w:val="20"/>
          <w:szCs w:val="20"/>
          <w:shd w:val="clear" w:color="auto" w:fill="FFFFFF"/>
        </w:rPr>
        <w:t>7.4. Договор действует до прекращения действия вышеуказанного Договора микрозайма № ____ от _____ года, Прекращение обязательств по нему влечет прекращение действия Договора залога.</w:t>
      </w:r>
    </w:p>
    <w:p w14:paraId="1101BB16"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7.5. Споры по Договору подлежат рассмотрению в соответствии с действующим законодательством Российской Федерации.</w:t>
      </w:r>
    </w:p>
    <w:p w14:paraId="0A72EC73" w14:textId="77777777" w:rsidR="00F57627" w:rsidRPr="00A7601F" w:rsidRDefault="00F57627" w:rsidP="00441F0C">
      <w:pPr>
        <w:pStyle w:val="aff5"/>
        <w:spacing w:before="0" w:beforeAutospacing="0" w:after="0"/>
        <w:ind w:firstLine="709"/>
        <w:jc w:val="both"/>
        <w:rPr>
          <w:sz w:val="20"/>
          <w:szCs w:val="20"/>
        </w:rPr>
      </w:pPr>
    </w:p>
    <w:p w14:paraId="75E5A6C1"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7.6. Во всём, что не предусмотрено Договором, стороны руководствуются законодательством Российской Федерации.</w:t>
      </w:r>
    </w:p>
    <w:p w14:paraId="063B360C"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7.7. Пролонгирование Договора микрозайма влечет за собой пролонгирование данного договора путем заключения дополнительного соглашения.</w:t>
      </w:r>
    </w:p>
    <w:p w14:paraId="28952E9F" w14:textId="77777777" w:rsidR="00F57627" w:rsidRPr="00A7601F" w:rsidRDefault="00F57627" w:rsidP="00441F0C">
      <w:pPr>
        <w:tabs>
          <w:tab w:val="left" w:pos="13412"/>
        </w:tabs>
        <w:ind w:firstLine="709"/>
        <w:jc w:val="both"/>
        <w:rPr>
          <w:sz w:val="20"/>
          <w:szCs w:val="20"/>
          <w:shd w:val="clear" w:color="auto" w:fill="FFFFFF"/>
        </w:rPr>
      </w:pPr>
      <w:r w:rsidRPr="00A7601F">
        <w:rPr>
          <w:sz w:val="20"/>
          <w:szCs w:val="20"/>
          <w:shd w:val="clear" w:color="auto" w:fill="FFFFFF"/>
        </w:rPr>
        <w:t>7.8. Договор вступает в силу со дня его подписания сторонами.</w:t>
      </w:r>
    </w:p>
    <w:p w14:paraId="7E2A4F71" w14:textId="77777777" w:rsidR="00F57627" w:rsidRPr="00A7601F" w:rsidRDefault="00F57627" w:rsidP="00441F0C">
      <w:pPr>
        <w:pStyle w:val="aff5"/>
        <w:spacing w:before="0" w:beforeAutospacing="0" w:after="0"/>
        <w:ind w:firstLine="709"/>
        <w:jc w:val="both"/>
        <w:rPr>
          <w:sz w:val="20"/>
          <w:szCs w:val="20"/>
        </w:rPr>
      </w:pPr>
      <w:r w:rsidRPr="00A7601F">
        <w:rPr>
          <w:sz w:val="20"/>
          <w:szCs w:val="20"/>
          <w:shd w:val="clear" w:color="auto" w:fill="FFFFFF"/>
        </w:rPr>
        <w:t>7.9</w:t>
      </w:r>
      <w:r w:rsidRPr="00A7601F">
        <w:rPr>
          <w:sz w:val="20"/>
          <w:szCs w:val="20"/>
        </w:rPr>
        <w:t xml:space="preserve">.Местом исполнения Договора является г. Абакан, Республики Хакасия, Российской Федерации.  </w:t>
      </w:r>
    </w:p>
    <w:p w14:paraId="38369F68" w14:textId="0568372B" w:rsidR="00F57627" w:rsidRPr="00A7601F" w:rsidRDefault="00F57627" w:rsidP="00441F0C">
      <w:pPr>
        <w:tabs>
          <w:tab w:val="left" w:pos="1090"/>
        </w:tabs>
        <w:ind w:firstLine="709"/>
        <w:jc w:val="both"/>
        <w:rPr>
          <w:sz w:val="20"/>
          <w:szCs w:val="20"/>
          <w:shd w:val="clear" w:color="auto" w:fill="FFFFFF"/>
        </w:rPr>
      </w:pPr>
      <w:r w:rsidRPr="00A7601F">
        <w:rPr>
          <w:sz w:val="20"/>
          <w:szCs w:val="20"/>
          <w:shd w:val="clear" w:color="auto" w:fill="FFFFFF"/>
        </w:rPr>
        <w:t xml:space="preserve">7.10. Договор составлен в двух экземплярах, один их которых хранится у </w:t>
      </w:r>
      <w:r w:rsidR="004D5A67" w:rsidRPr="00A7601F">
        <w:rPr>
          <w:sz w:val="20"/>
          <w:szCs w:val="20"/>
          <w:shd w:val="clear" w:color="auto" w:fill="FFFFFF"/>
        </w:rPr>
        <w:t>Залогодержателя, другой</w:t>
      </w:r>
      <w:r w:rsidRPr="00A7601F">
        <w:rPr>
          <w:sz w:val="20"/>
          <w:szCs w:val="20"/>
          <w:shd w:val="clear" w:color="auto" w:fill="FFFFFF"/>
        </w:rPr>
        <w:t xml:space="preserve"> передается Залогодателю.</w:t>
      </w:r>
    </w:p>
    <w:p w14:paraId="228E2E47" w14:textId="77777777" w:rsidR="00F57627" w:rsidRPr="00A7601F" w:rsidRDefault="00F57627" w:rsidP="00441F0C">
      <w:pPr>
        <w:tabs>
          <w:tab w:val="left" w:pos="1090"/>
        </w:tabs>
        <w:ind w:firstLine="709"/>
        <w:jc w:val="both"/>
        <w:rPr>
          <w:sz w:val="20"/>
          <w:szCs w:val="20"/>
        </w:rPr>
      </w:pPr>
      <w:r w:rsidRPr="00A7601F">
        <w:rPr>
          <w:sz w:val="20"/>
          <w:szCs w:val="20"/>
          <w:shd w:val="clear" w:color="auto" w:fill="FFFFFF"/>
        </w:rPr>
        <w:t xml:space="preserve">7.11. </w:t>
      </w:r>
      <w:r w:rsidRPr="00A7601F">
        <w:rPr>
          <w:sz w:val="20"/>
          <w:szCs w:val="20"/>
        </w:rPr>
        <w:t>Настоящим Залогодатель подтверждает, что вся информация, предоставленная им Займодавцу в целях получения микрозайма, является верной, полной и точной, и отсутствуют обстоятельства, которые могли бы при их обнаружении негативно повлиять на решение Займодавца о предоставлении микрозайма. Залогодателю полностью предоставлена исчерпывающая информация о микрозайме, а также полностью разъяснены вопросы, относящиеся к условиям Договора залога.</w:t>
      </w:r>
    </w:p>
    <w:p w14:paraId="439216EF" w14:textId="77777777" w:rsidR="00F57627" w:rsidRPr="00A7601F" w:rsidRDefault="00F57627" w:rsidP="00441F0C">
      <w:pPr>
        <w:tabs>
          <w:tab w:val="left" w:pos="1090"/>
        </w:tabs>
        <w:ind w:firstLine="709"/>
        <w:jc w:val="both"/>
        <w:rPr>
          <w:sz w:val="20"/>
          <w:szCs w:val="20"/>
          <w:shd w:val="clear" w:color="auto" w:fill="FFFFFF"/>
        </w:rPr>
      </w:pPr>
    </w:p>
    <w:p w14:paraId="5686B10E" w14:textId="77777777" w:rsidR="00F57627" w:rsidRPr="00A7601F" w:rsidRDefault="00F57627" w:rsidP="00441F0C">
      <w:pPr>
        <w:pStyle w:val="aff5"/>
        <w:spacing w:before="0" w:beforeAutospacing="0" w:after="0"/>
        <w:jc w:val="center"/>
        <w:rPr>
          <w:b/>
          <w:bCs/>
          <w:iCs/>
          <w:sz w:val="20"/>
          <w:szCs w:val="20"/>
          <w:shd w:val="clear" w:color="auto" w:fill="FFFFFF"/>
        </w:rPr>
      </w:pPr>
      <w:r w:rsidRPr="00A7601F">
        <w:rPr>
          <w:b/>
          <w:bCs/>
          <w:iCs/>
          <w:sz w:val="20"/>
          <w:szCs w:val="20"/>
          <w:shd w:val="clear" w:color="auto" w:fill="FFFFFF"/>
        </w:rPr>
        <w:t>8. ЮРИДИЧЕСКИЕ АДРЕСА И РЕКВЕЗИТЫ СТОРОН</w:t>
      </w:r>
    </w:p>
    <w:p w14:paraId="084344F3" w14:textId="77777777" w:rsidR="00F57627" w:rsidRPr="00A7601F" w:rsidRDefault="00F57627" w:rsidP="00441F0C">
      <w:pPr>
        <w:pStyle w:val="aff5"/>
        <w:spacing w:before="0" w:beforeAutospacing="0" w:after="0"/>
        <w:jc w:val="center"/>
        <w:rPr>
          <w:b/>
          <w:bCs/>
          <w:iCs/>
          <w:sz w:val="20"/>
          <w:szCs w:val="20"/>
          <w:shd w:val="clear" w:color="auto" w:fill="FFFFFF"/>
        </w:rPr>
      </w:pPr>
    </w:p>
    <w:p w14:paraId="17B8D01C" w14:textId="2F83323C" w:rsidR="00F57627" w:rsidRPr="00A7601F" w:rsidRDefault="00F57627" w:rsidP="00441F0C">
      <w:pPr>
        <w:pStyle w:val="aff5"/>
        <w:spacing w:before="0" w:beforeAutospacing="0" w:after="0"/>
        <w:ind w:firstLine="544"/>
        <w:jc w:val="both"/>
        <w:rPr>
          <w:b/>
          <w:bCs/>
          <w:iCs/>
          <w:sz w:val="20"/>
          <w:szCs w:val="20"/>
          <w:shd w:val="clear" w:color="auto" w:fill="FFFFFF"/>
        </w:rPr>
      </w:pPr>
      <w:r w:rsidRPr="00A7601F">
        <w:rPr>
          <w:b/>
          <w:bCs/>
          <w:iCs/>
          <w:sz w:val="20"/>
          <w:szCs w:val="20"/>
          <w:shd w:val="clear" w:color="auto" w:fill="FFFFFF"/>
        </w:rPr>
        <w:t>ЗАЛОГОДЕРЖАТЕЛЬ                                                                          ЗАЛОГОДАТЕЛЬ</w:t>
      </w:r>
    </w:p>
    <w:p w14:paraId="572B0395" w14:textId="28355887" w:rsidR="00BC1A8E" w:rsidRPr="00A7601F" w:rsidRDefault="00BC1A8E" w:rsidP="00441F0C">
      <w:pPr>
        <w:pStyle w:val="aff5"/>
        <w:spacing w:before="0" w:beforeAutospacing="0" w:after="0"/>
        <w:ind w:firstLine="544"/>
        <w:jc w:val="both"/>
        <w:rPr>
          <w:b/>
          <w:bCs/>
          <w:iCs/>
          <w:sz w:val="20"/>
          <w:szCs w:val="20"/>
          <w:shd w:val="clear" w:color="auto" w:fill="FFFFFF"/>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A7601F" w:rsidRPr="00A7601F" w14:paraId="714C77D4" w14:textId="77777777" w:rsidTr="00752D5F">
        <w:trPr>
          <w:trHeight w:val="397"/>
        </w:trPr>
        <w:tc>
          <w:tcPr>
            <w:tcW w:w="4955" w:type="dxa"/>
            <w:vAlign w:val="center"/>
          </w:tcPr>
          <w:p w14:paraId="781C648F" w14:textId="7FB6D1FF" w:rsidR="00BC1A8E" w:rsidRPr="00A7601F" w:rsidRDefault="00BC1A8E" w:rsidP="00441F0C">
            <w:pPr>
              <w:pStyle w:val="aff5"/>
              <w:spacing w:before="0" w:beforeAutospacing="0" w:after="0"/>
              <w:jc w:val="both"/>
              <w:rPr>
                <w:sz w:val="20"/>
                <w:szCs w:val="20"/>
              </w:rPr>
            </w:pPr>
            <w:r w:rsidRPr="00A7601F">
              <w:rPr>
                <w:sz w:val="20"/>
                <w:szCs w:val="20"/>
              </w:rPr>
              <w:t>Наименование: Некоммерческая организация «Гарантийный фонд–микрокредитная компания Республики Хакасия»</w:t>
            </w:r>
          </w:p>
        </w:tc>
        <w:tc>
          <w:tcPr>
            <w:tcW w:w="4956" w:type="dxa"/>
            <w:vAlign w:val="center"/>
          </w:tcPr>
          <w:p w14:paraId="744AB69C" w14:textId="39A904B9"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Наименование: </w:t>
            </w:r>
          </w:p>
        </w:tc>
      </w:tr>
      <w:tr w:rsidR="00A7601F" w:rsidRPr="00A7601F" w14:paraId="1AAE8CAE" w14:textId="77777777" w:rsidTr="00752D5F">
        <w:trPr>
          <w:trHeight w:val="397"/>
        </w:trPr>
        <w:tc>
          <w:tcPr>
            <w:tcW w:w="4955" w:type="dxa"/>
            <w:vAlign w:val="center"/>
          </w:tcPr>
          <w:p w14:paraId="1725E5C8" w14:textId="77777777" w:rsidR="00BC1A8E" w:rsidRPr="00A7601F" w:rsidRDefault="00BC1A8E" w:rsidP="00441F0C">
            <w:pPr>
              <w:jc w:val="both"/>
              <w:rPr>
                <w:sz w:val="20"/>
                <w:szCs w:val="20"/>
              </w:rPr>
            </w:pPr>
            <w:r w:rsidRPr="00A7601F">
              <w:rPr>
                <w:sz w:val="20"/>
                <w:szCs w:val="20"/>
              </w:rPr>
              <w:t>Юридический адрес: 655010, г. Абакан, пр-кт Дружбы Народов, 2А</w:t>
            </w:r>
          </w:p>
          <w:p w14:paraId="1D9DF548"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7F3B8467" w14:textId="77777777" w:rsidR="00BC1A8E" w:rsidRPr="00A7601F" w:rsidRDefault="00BC1A8E" w:rsidP="00441F0C">
            <w:pPr>
              <w:widowControl w:val="0"/>
              <w:jc w:val="both"/>
              <w:rPr>
                <w:sz w:val="20"/>
                <w:szCs w:val="20"/>
              </w:rPr>
            </w:pPr>
            <w:r w:rsidRPr="00A7601F">
              <w:rPr>
                <w:sz w:val="20"/>
                <w:szCs w:val="20"/>
              </w:rPr>
              <w:t>Адрес регистрации:</w:t>
            </w:r>
          </w:p>
          <w:p w14:paraId="4FD788F9" w14:textId="29536293"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Фактический адрес:</w:t>
            </w:r>
          </w:p>
        </w:tc>
      </w:tr>
      <w:tr w:rsidR="00A7601F" w:rsidRPr="00A7601F" w14:paraId="6B29F7E0" w14:textId="77777777" w:rsidTr="00752D5F">
        <w:trPr>
          <w:trHeight w:val="397"/>
        </w:trPr>
        <w:tc>
          <w:tcPr>
            <w:tcW w:w="4955" w:type="dxa"/>
            <w:vAlign w:val="center"/>
          </w:tcPr>
          <w:p w14:paraId="0FF5DB92" w14:textId="77777777" w:rsidR="00BC1A8E" w:rsidRPr="00A7601F" w:rsidRDefault="00BC1A8E" w:rsidP="00441F0C">
            <w:pPr>
              <w:jc w:val="both"/>
              <w:rPr>
                <w:sz w:val="20"/>
                <w:szCs w:val="20"/>
              </w:rPr>
            </w:pPr>
            <w:r w:rsidRPr="00A7601F">
              <w:rPr>
                <w:sz w:val="20"/>
                <w:szCs w:val="20"/>
              </w:rPr>
              <w:t>Почтовый адрес: 655017, г. Абакан, а/я 126</w:t>
            </w:r>
          </w:p>
          <w:p w14:paraId="3557A8FB" w14:textId="77777777" w:rsidR="00BC1A8E" w:rsidRPr="00A7601F" w:rsidRDefault="00BC1A8E" w:rsidP="00441F0C">
            <w:pPr>
              <w:pStyle w:val="aff5"/>
              <w:spacing w:before="0" w:beforeAutospacing="0" w:after="0"/>
              <w:jc w:val="both"/>
              <w:rPr>
                <w:b/>
                <w:bCs/>
                <w:iCs/>
                <w:sz w:val="20"/>
                <w:szCs w:val="20"/>
                <w:shd w:val="clear" w:color="auto" w:fill="FFFFFF"/>
              </w:rPr>
            </w:pPr>
          </w:p>
        </w:tc>
        <w:tc>
          <w:tcPr>
            <w:tcW w:w="4956" w:type="dxa"/>
            <w:vAlign w:val="center"/>
          </w:tcPr>
          <w:p w14:paraId="65F52F5A" w14:textId="77777777" w:rsidR="00BC1A8E" w:rsidRPr="00A7601F" w:rsidRDefault="00BC1A8E" w:rsidP="00441F0C">
            <w:pPr>
              <w:pStyle w:val="Standard"/>
              <w:jc w:val="both"/>
              <w:rPr>
                <w:rFonts w:ascii="Times New Roman" w:hAnsi="Times New Roman" w:cs="Times New Roman"/>
                <w:color w:val="auto"/>
                <w:sz w:val="20"/>
                <w:szCs w:val="20"/>
                <w:lang w:val="ru-RU"/>
              </w:rPr>
            </w:pPr>
            <w:r w:rsidRPr="00A7601F">
              <w:rPr>
                <w:rFonts w:ascii="Times New Roman" w:hAnsi="Times New Roman" w:cs="Times New Roman"/>
                <w:i/>
                <w:color w:val="auto"/>
                <w:sz w:val="20"/>
                <w:szCs w:val="20"/>
                <w:lang w:val="ru-RU"/>
              </w:rPr>
              <w:t>Для ФЛ</w:t>
            </w:r>
            <w:r w:rsidRPr="00A7601F">
              <w:rPr>
                <w:rFonts w:ascii="Times New Roman" w:hAnsi="Times New Roman" w:cs="Times New Roman"/>
                <w:color w:val="auto"/>
                <w:sz w:val="20"/>
                <w:szCs w:val="20"/>
                <w:lang w:val="ru-RU"/>
              </w:rPr>
              <w:t>:</w:t>
            </w:r>
          </w:p>
          <w:p w14:paraId="0A267C32"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color w:val="auto"/>
                <w:sz w:val="20"/>
                <w:szCs w:val="20"/>
                <w:lang w:val="ru-RU"/>
              </w:rPr>
              <w:t xml:space="preserve">Паспорт </w:t>
            </w:r>
            <w:r w:rsidRPr="00A7601F">
              <w:rPr>
                <w:rFonts w:ascii="Times New Roman" w:hAnsi="Times New Roman" w:cs="Times New Roman"/>
                <w:bCs/>
                <w:color w:val="auto"/>
                <w:sz w:val="20"/>
                <w:szCs w:val="20"/>
                <w:lang w:val="ru-RU"/>
              </w:rPr>
              <w:t>серии: ___ № ____, выдан __________</w:t>
            </w:r>
          </w:p>
          <w:p w14:paraId="01773E3E"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color w:val="auto"/>
                <w:sz w:val="20"/>
                <w:szCs w:val="20"/>
                <w:lang w:val="ru-RU"/>
              </w:rPr>
              <w:t>__________ «__» _____г.</w:t>
            </w:r>
          </w:p>
          <w:p w14:paraId="569B8D37" w14:textId="77777777" w:rsidR="00BC1A8E" w:rsidRPr="00A7601F" w:rsidRDefault="00BC1A8E" w:rsidP="00441F0C">
            <w:pPr>
              <w:pStyle w:val="Standard"/>
              <w:jc w:val="both"/>
              <w:rPr>
                <w:rFonts w:ascii="Times New Roman" w:hAnsi="Times New Roman" w:cs="Times New Roman"/>
                <w:bCs/>
                <w:color w:val="auto"/>
                <w:sz w:val="20"/>
                <w:szCs w:val="20"/>
                <w:lang w:val="ru-RU"/>
              </w:rPr>
            </w:pPr>
            <w:r w:rsidRPr="00A7601F">
              <w:rPr>
                <w:rFonts w:ascii="Times New Roman" w:hAnsi="Times New Roman" w:cs="Times New Roman"/>
                <w:bCs/>
                <w:i/>
                <w:color w:val="auto"/>
                <w:sz w:val="20"/>
                <w:szCs w:val="20"/>
                <w:lang w:val="ru-RU"/>
              </w:rPr>
              <w:t>Для ИП/ЮЛ</w:t>
            </w:r>
            <w:r w:rsidRPr="00A7601F">
              <w:rPr>
                <w:rFonts w:ascii="Times New Roman" w:hAnsi="Times New Roman" w:cs="Times New Roman"/>
                <w:bCs/>
                <w:color w:val="auto"/>
                <w:sz w:val="20"/>
                <w:szCs w:val="20"/>
                <w:lang w:val="ru-RU"/>
              </w:rPr>
              <w:t>:</w:t>
            </w:r>
          </w:p>
          <w:p w14:paraId="7EFA80BE" w14:textId="288555C5" w:rsidR="00BC1A8E" w:rsidRPr="00A7601F" w:rsidRDefault="00BC1A8E" w:rsidP="00441F0C">
            <w:pPr>
              <w:pStyle w:val="aff5"/>
              <w:spacing w:before="0" w:beforeAutospacing="0" w:after="0"/>
              <w:jc w:val="both"/>
              <w:rPr>
                <w:b/>
                <w:bCs/>
                <w:iCs/>
                <w:sz w:val="20"/>
                <w:szCs w:val="20"/>
                <w:shd w:val="clear" w:color="auto" w:fill="FFFFFF"/>
              </w:rPr>
            </w:pPr>
            <w:r w:rsidRPr="00A7601F">
              <w:rPr>
                <w:bCs/>
                <w:sz w:val="20"/>
                <w:szCs w:val="20"/>
              </w:rPr>
              <w:t>ОГРН ______________ ИНН _____________</w:t>
            </w:r>
          </w:p>
        </w:tc>
      </w:tr>
      <w:tr w:rsidR="00A7601F" w:rsidRPr="00A7601F" w14:paraId="0E6E0FD9" w14:textId="77777777" w:rsidTr="00752D5F">
        <w:trPr>
          <w:trHeight w:val="397"/>
        </w:trPr>
        <w:tc>
          <w:tcPr>
            <w:tcW w:w="4955" w:type="dxa"/>
            <w:vAlign w:val="center"/>
          </w:tcPr>
          <w:p w14:paraId="099F6F68" w14:textId="77777777" w:rsidR="00BC1A8E" w:rsidRPr="00A7601F" w:rsidRDefault="00BC1A8E" w:rsidP="00441F0C">
            <w:pPr>
              <w:pStyle w:val="aff5"/>
              <w:spacing w:before="0" w:beforeAutospacing="0" w:after="0"/>
              <w:jc w:val="both"/>
              <w:rPr>
                <w:sz w:val="20"/>
                <w:szCs w:val="20"/>
              </w:rPr>
            </w:pPr>
            <w:r w:rsidRPr="00A7601F">
              <w:rPr>
                <w:sz w:val="20"/>
                <w:szCs w:val="20"/>
              </w:rPr>
              <w:t xml:space="preserve">ИНН 1901098681, ОГРН 1111900000079, </w:t>
            </w:r>
          </w:p>
          <w:p w14:paraId="448199DC" w14:textId="77777777" w:rsidR="00BC1A8E" w:rsidRPr="00A7601F" w:rsidRDefault="00BC1A8E" w:rsidP="00441F0C">
            <w:pPr>
              <w:pStyle w:val="aff5"/>
              <w:spacing w:before="0" w:beforeAutospacing="0" w:after="0"/>
              <w:jc w:val="both"/>
              <w:rPr>
                <w:sz w:val="20"/>
                <w:szCs w:val="20"/>
              </w:rPr>
            </w:pPr>
            <w:r w:rsidRPr="00A7601F">
              <w:rPr>
                <w:sz w:val="20"/>
                <w:szCs w:val="20"/>
              </w:rPr>
              <w:t>КПП 190101001</w:t>
            </w:r>
          </w:p>
          <w:p w14:paraId="3AF865CA" w14:textId="77777777" w:rsidR="00BC1A8E" w:rsidRPr="00A7601F" w:rsidRDefault="00BC1A8E" w:rsidP="00441F0C">
            <w:pPr>
              <w:shd w:val="clear" w:color="auto" w:fill="FFFFFF"/>
              <w:outlineLvl w:val="0"/>
            </w:pPr>
            <w:r w:rsidRPr="00A7601F">
              <w:rPr>
                <w:sz w:val="20"/>
                <w:szCs w:val="20"/>
              </w:rPr>
              <w:t>Корреспондентский счет № 30101810500000000608в Отделение № 8602 ПАО Сбербанк г. Абакан</w:t>
            </w:r>
          </w:p>
          <w:p w14:paraId="6665BA31" w14:textId="77777777" w:rsidR="00BC1A8E" w:rsidRPr="00A7601F" w:rsidRDefault="00BC1A8E" w:rsidP="00441F0C">
            <w:pPr>
              <w:jc w:val="both"/>
              <w:rPr>
                <w:sz w:val="20"/>
                <w:szCs w:val="20"/>
              </w:rPr>
            </w:pPr>
            <w:r w:rsidRPr="00A7601F">
              <w:rPr>
                <w:sz w:val="20"/>
                <w:szCs w:val="20"/>
              </w:rPr>
              <w:t>р/с _________________________</w:t>
            </w:r>
          </w:p>
          <w:p w14:paraId="67A4D266" w14:textId="77777777" w:rsidR="00BC1A8E" w:rsidRPr="00A7601F" w:rsidRDefault="00BC1A8E" w:rsidP="00441F0C">
            <w:pPr>
              <w:shd w:val="clear" w:color="auto" w:fill="FFFFFF"/>
              <w:rPr>
                <w:sz w:val="20"/>
                <w:szCs w:val="20"/>
              </w:rPr>
            </w:pPr>
            <w:r w:rsidRPr="00A7601F">
              <w:rPr>
                <w:sz w:val="20"/>
                <w:szCs w:val="20"/>
              </w:rPr>
              <w:t>БИК 049514608</w:t>
            </w:r>
          </w:p>
          <w:p w14:paraId="44173A25" w14:textId="392882C6"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Телефон:8(3902)212-085, 8-983-191-2085</w:t>
            </w:r>
          </w:p>
        </w:tc>
        <w:tc>
          <w:tcPr>
            <w:tcW w:w="4956" w:type="dxa"/>
            <w:vAlign w:val="center"/>
          </w:tcPr>
          <w:p w14:paraId="622DB919" w14:textId="77777777" w:rsidR="00BC1A8E" w:rsidRPr="00A7601F" w:rsidRDefault="00BC1A8E" w:rsidP="00441F0C">
            <w:pPr>
              <w:pStyle w:val="aff5"/>
              <w:spacing w:before="0" w:beforeAutospacing="0" w:after="0"/>
              <w:rPr>
                <w:sz w:val="20"/>
                <w:szCs w:val="20"/>
              </w:rPr>
            </w:pPr>
            <w:r w:rsidRPr="00A7601F">
              <w:rPr>
                <w:sz w:val="20"/>
                <w:szCs w:val="20"/>
              </w:rPr>
              <w:t xml:space="preserve">р\с </w:t>
            </w:r>
            <w:r w:rsidRPr="00A7601F">
              <w:rPr>
                <w:b/>
                <w:sz w:val="20"/>
                <w:szCs w:val="20"/>
              </w:rPr>
              <w:t>___________</w:t>
            </w:r>
            <w:r w:rsidRPr="00A7601F">
              <w:rPr>
                <w:sz w:val="20"/>
                <w:szCs w:val="20"/>
              </w:rPr>
              <w:t xml:space="preserve"> в </w:t>
            </w:r>
            <w:r w:rsidRPr="00A7601F">
              <w:rPr>
                <w:b/>
                <w:sz w:val="20"/>
                <w:szCs w:val="20"/>
              </w:rPr>
              <w:t>___________</w:t>
            </w:r>
          </w:p>
          <w:p w14:paraId="0F22E5C0" w14:textId="77777777" w:rsidR="00BC1A8E" w:rsidRPr="00A7601F" w:rsidRDefault="00BC1A8E" w:rsidP="00441F0C">
            <w:pPr>
              <w:pStyle w:val="aff5"/>
              <w:spacing w:before="0" w:beforeAutospacing="0" w:after="0"/>
              <w:rPr>
                <w:sz w:val="20"/>
                <w:szCs w:val="20"/>
              </w:rPr>
            </w:pPr>
            <w:r w:rsidRPr="00A7601F">
              <w:rPr>
                <w:sz w:val="20"/>
                <w:szCs w:val="20"/>
              </w:rPr>
              <w:t xml:space="preserve">к/с </w:t>
            </w:r>
            <w:r w:rsidRPr="00A7601F">
              <w:rPr>
                <w:b/>
                <w:sz w:val="20"/>
                <w:szCs w:val="20"/>
              </w:rPr>
              <w:t>___________</w:t>
            </w:r>
            <w:r w:rsidRPr="00A7601F">
              <w:rPr>
                <w:sz w:val="20"/>
                <w:szCs w:val="20"/>
              </w:rPr>
              <w:t xml:space="preserve"> БИК </w:t>
            </w:r>
            <w:r w:rsidRPr="00A7601F">
              <w:rPr>
                <w:b/>
                <w:sz w:val="20"/>
                <w:szCs w:val="20"/>
              </w:rPr>
              <w:t>___________</w:t>
            </w:r>
          </w:p>
          <w:p w14:paraId="48D4BF48" w14:textId="77777777" w:rsidR="00BC1A8E" w:rsidRPr="00A7601F" w:rsidRDefault="00BC1A8E" w:rsidP="00441F0C">
            <w:pPr>
              <w:pStyle w:val="aff5"/>
              <w:spacing w:before="0" w:beforeAutospacing="0" w:after="0"/>
              <w:jc w:val="both"/>
              <w:rPr>
                <w:sz w:val="20"/>
                <w:szCs w:val="20"/>
              </w:rPr>
            </w:pPr>
          </w:p>
          <w:p w14:paraId="24BB0067" w14:textId="77777777" w:rsidR="00BC1A8E" w:rsidRPr="00A7601F" w:rsidRDefault="00BC1A8E" w:rsidP="00441F0C">
            <w:pPr>
              <w:pStyle w:val="aff5"/>
              <w:spacing w:before="0" w:beforeAutospacing="0" w:after="0"/>
              <w:jc w:val="both"/>
              <w:rPr>
                <w:sz w:val="20"/>
                <w:szCs w:val="20"/>
              </w:rPr>
            </w:pPr>
          </w:p>
          <w:p w14:paraId="350B41B1" w14:textId="77777777" w:rsidR="00BC1A8E" w:rsidRPr="00A7601F" w:rsidRDefault="00BC1A8E" w:rsidP="00441F0C">
            <w:pPr>
              <w:pStyle w:val="aff5"/>
              <w:spacing w:before="0" w:beforeAutospacing="0" w:after="0"/>
              <w:jc w:val="both"/>
              <w:rPr>
                <w:sz w:val="20"/>
                <w:szCs w:val="20"/>
              </w:rPr>
            </w:pPr>
          </w:p>
          <w:p w14:paraId="0BE3E7B7" w14:textId="77777777" w:rsidR="00BC1A8E" w:rsidRPr="00A7601F" w:rsidRDefault="00BC1A8E" w:rsidP="00441F0C">
            <w:pPr>
              <w:pStyle w:val="aff5"/>
              <w:spacing w:before="0" w:beforeAutospacing="0" w:after="0"/>
              <w:jc w:val="both"/>
              <w:rPr>
                <w:sz w:val="20"/>
                <w:szCs w:val="20"/>
              </w:rPr>
            </w:pPr>
          </w:p>
          <w:p w14:paraId="4A1E7B54" w14:textId="413D04BD"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 xml:space="preserve">Тел. </w:t>
            </w:r>
          </w:p>
        </w:tc>
      </w:tr>
      <w:tr w:rsidR="00A7601F" w:rsidRPr="00A7601F" w14:paraId="181F1668" w14:textId="77777777" w:rsidTr="00752D5F">
        <w:trPr>
          <w:trHeight w:val="397"/>
        </w:trPr>
        <w:tc>
          <w:tcPr>
            <w:tcW w:w="4955" w:type="dxa"/>
            <w:vAlign w:val="center"/>
          </w:tcPr>
          <w:p w14:paraId="2F62B281" w14:textId="0FA49C60"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Директор ___________________ /________________/</w:t>
            </w:r>
          </w:p>
        </w:tc>
        <w:tc>
          <w:tcPr>
            <w:tcW w:w="4956" w:type="dxa"/>
            <w:vAlign w:val="center"/>
          </w:tcPr>
          <w:p w14:paraId="7866BAF4" w14:textId="390FBFF4"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________________ /________________________/</w:t>
            </w:r>
          </w:p>
        </w:tc>
      </w:tr>
      <w:tr w:rsidR="0067495F" w:rsidRPr="00A7601F" w14:paraId="44D4120D" w14:textId="77777777" w:rsidTr="00752D5F">
        <w:trPr>
          <w:trHeight w:val="397"/>
        </w:trPr>
        <w:tc>
          <w:tcPr>
            <w:tcW w:w="4955" w:type="dxa"/>
            <w:vAlign w:val="center"/>
          </w:tcPr>
          <w:p w14:paraId="7BAB5FAE" w14:textId="06F87D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c>
          <w:tcPr>
            <w:tcW w:w="4956" w:type="dxa"/>
            <w:vAlign w:val="center"/>
          </w:tcPr>
          <w:p w14:paraId="7882967C" w14:textId="05FCFCC1" w:rsidR="00BC1A8E" w:rsidRPr="00A7601F" w:rsidRDefault="00BC1A8E" w:rsidP="00441F0C">
            <w:pPr>
              <w:pStyle w:val="aff5"/>
              <w:spacing w:before="0" w:beforeAutospacing="0" w:after="0"/>
              <w:jc w:val="both"/>
              <w:rPr>
                <w:b/>
                <w:bCs/>
                <w:iCs/>
                <w:sz w:val="20"/>
                <w:szCs w:val="20"/>
                <w:shd w:val="clear" w:color="auto" w:fill="FFFFFF"/>
              </w:rPr>
            </w:pPr>
            <w:r w:rsidRPr="00A7601F">
              <w:rPr>
                <w:sz w:val="20"/>
                <w:szCs w:val="20"/>
              </w:rPr>
              <w:t>М.П.</w:t>
            </w:r>
          </w:p>
        </w:tc>
      </w:tr>
    </w:tbl>
    <w:p w14:paraId="3139FCC2" w14:textId="77777777" w:rsidR="00BC1A8E" w:rsidRPr="00A7601F" w:rsidRDefault="00BC1A8E" w:rsidP="00441F0C">
      <w:pPr>
        <w:pStyle w:val="aff5"/>
        <w:spacing w:before="0" w:beforeAutospacing="0" w:after="0"/>
        <w:ind w:firstLine="544"/>
        <w:jc w:val="both"/>
        <w:rPr>
          <w:b/>
          <w:bCs/>
          <w:iCs/>
          <w:sz w:val="20"/>
          <w:szCs w:val="20"/>
          <w:shd w:val="clear" w:color="auto" w:fill="FFFFFF"/>
        </w:rPr>
      </w:pPr>
    </w:p>
    <w:p w14:paraId="28146DA2" w14:textId="77777777" w:rsidR="00F57627" w:rsidRPr="00A7601F" w:rsidRDefault="00F57627" w:rsidP="00441F0C">
      <w:pPr>
        <w:pStyle w:val="aff5"/>
        <w:spacing w:before="0" w:beforeAutospacing="0" w:after="0"/>
        <w:ind w:firstLine="544"/>
        <w:jc w:val="both"/>
        <w:rPr>
          <w:sz w:val="20"/>
          <w:szCs w:val="20"/>
        </w:rPr>
      </w:pPr>
    </w:p>
    <w:p w14:paraId="1005A9FE"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4573689"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0D407A0"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41356782"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38D0ACA9"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87C9F58" w14:textId="77777777" w:rsidR="000B4C18" w:rsidRPr="00A7601F" w:rsidRDefault="000B4C18" w:rsidP="00441F0C">
      <w:pPr>
        <w:ind w:firstLine="900"/>
        <w:jc w:val="both"/>
        <w:rPr>
          <w:sz w:val="20"/>
          <w:szCs w:val="20"/>
        </w:rPr>
      </w:pPr>
      <w:r w:rsidRPr="00A7601F">
        <w:rPr>
          <w:i/>
          <w:iCs/>
          <w:sz w:val="20"/>
          <w:szCs w:val="20"/>
        </w:rPr>
        <w:br w:type="page"/>
      </w:r>
    </w:p>
    <w:p w14:paraId="790C16A0" w14:textId="77777777" w:rsidR="00F57627" w:rsidRPr="00A7601F" w:rsidRDefault="00F57627" w:rsidP="00441F0C">
      <w:pPr>
        <w:pStyle w:val="aff5"/>
        <w:spacing w:before="0" w:beforeAutospacing="0" w:after="0"/>
        <w:ind w:firstLine="900"/>
        <w:jc w:val="both"/>
        <w:rPr>
          <w:rFonts w:cs="Tahoma"/>
          <w:sz w:val="16"/>
          <w:szCs w:val="16"/>
        </w:rPr>
      </w:pPr>
    </w:p>
    <w:p w14:paraId="165F67F4" w14:textId="6C18F85C" w:rsidR="00F57627" w:rsidRPr="00A7601F" w:rsidRDefault="00F57627" w:rsidP="00441F0C">
      <w:pPr>
        <w:tabs>
          <w:tab w:val="left" w:pos="8737"/>
        </w:tabs>
        <w:jc w:val="right"/>
        <w:rPr>
          <w:b/>
        </w:rPr>
      </w:pPr>
      <w:bookmarkStart w:id="78" w:name="П26"/>
      <w:r w:rsidRPr="00A7601F">
        <w:rPr>
          <w:b/>
        </w:rPr>
        <w:t>Приложение №2</w:t>
      </w:r>
      <w:r w:rsidR="003538F3" w:rsidRPr="00A7601F">
        <w:rPr>
          <w:b/>
        </w:rPr>
        <w:t>2</w:t>
      </w:r>
    </w:p>
    <w:p w14:paraId="6523CC09"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295771A7" w14:textId="77777777" w:rsidR="00F57627" w:rsidRPr="00A7601F" w:rsidRDefault="00F57627" w:rsidP="00441F0C">
      <w:pPr>
        <w:widowControl w:val="0"/>
        <w:ind w:right="-2" w:hanging="142"/>
        <w:jc w:val="center"/>
        <w:outlineLvl w:val="0"/>
        <w:rPr>
          <w:rFonts w:eastAsia="Lucida Sans Unicode"/>
          <w:b/>
          <w:bCs/>
          <w:w w:val="92"/>
          <w:kern w:val="1"/>
          <w:sz w:val="20"/>
          <w:szCs w:val="20"/>
        </w:rPr>
      </w:pPr>
      <w:r w:rsidRPr="00A7601F">
        <w:rPr>
          <w:rFonts w:eastAsia="Lucida Sans Unicode"/>
          <w:b/>
          <w:bCs/>
          <w:w w:val="92"/>
          <w:kern w:val="1"/>
          <w:sz w:val="20"/>
          <w:szCs w:val="20"/>
        </w:rPr>
        <w:t>ДОГОВОР ЗАЛОГА (ИПОТЕКА) № _____________</w:t>
      </w:r>
    </w:p>
    <w:p w14:paraId="1AAFDB3A" w14:textId="77777777" w:rsidR="00F57627" w:rsidRPr="00A7601F" w:rsidRDefault="00F57627" w:rsidP="00441F0C">
      <w:pPr>
        <w:widowControl w:val="0"/>
        <w:ind w:right="-2" w:hanging="142"/>
        <w:jc w:val="center"/>
        <w:outlineLvl w:val="0"/>
        <w:rPr>
          <w:rFonts w:eastAsia="Lucida Sans Unicode"/>
          <w:b/>
          <w:bCs/>
          <w:w w:val="92"/>
          <w:kern w:val="1"/>
          <w:sz w:val="20"/>
          <w:szCs w:val="20"/>
        </w:rPr>
      </w:pPr>
    </w:p>
    <w:p w14:paraId="677A0574" w14:textId="13D60909" w:rsidR="00F57627" w:rsidRPr="00A7601F" w:rsidRDefault="00F57627" w:rsidP="00441F0C">
      <w:pPr>
        <w:jc w:val="both"/>
        <w:rPr>
          <w:sz w:val="20"/>
          <w:szCs w:val="20"/>
        </w:rPr>
      </w:pPr>
      <w:r w:rsidRPr="00A7601F">
        <w:rPr>
          <w:bCs/>
          <w:sz w:val="20"/>
          <w:szCs w:val="20"/>
          <w:shd w:val="clear" w:color="auto" w:fill="FFFFFF"/>
        </w:rPr>
        <w:t>г.</w:t>
      </w:r>
      <w:r w:rsidR="000B4C18" w:rsidRPr="00A7601F">
        <w:rPr>
          <w:bCs/>
          <w:sz w:val="20"/>
          <w:szCs w:val="20"/>
          <w:shd w:val="clear" w:color="auto" w:fill="FFFFFF"/>
        </w:rPr>
        <w:t xml:space="preserve"> </w:t>
      </w:r>
      <w:r w:rsidRPr="00A7601F">
        <w:rPr>
          <w:bCs/>
          <w:sz w:val="20"/>
          <w:szCs w:val="20"/>
          <w:shd w:val="clear" w:color="auto" w:fill="FFFFFF"/>
        </w:rPr>
        <w:t xml:space="preserve">Абакан                                                                                                      </w:t>
      </w:r>
      <w:r w:rsidR="000B4C18" w:rsidRPr="00A7601F">
        <w:rPr>
          <w:bCs/>
          <w:sz w:val="20"/>
          <w:szCs w:val="20"/>
          <w:shd w:val="clear" w:color="auto" w:fill="FFFFFF"/>
        </w:rPr>
        <w:t xml:space="preserve">                                  </w:t>
      </w:r>
      <w:r w:rsidRPr="00A7601F">
        <w:rPr>
          <w:bCs/>
          <w:sz w:val="20"/>
          <w:szCs w:val="20"/>
          <w:shd w:val="clear" w:color="auto" w:fill="FFFFFF"/>
        </w:rPr>
        <w:t xml:space="preserve">      «___»____________ г.</w:t>
      </w:r>
    </w:p>
    <w:p w14:paraId="4F30149F" w14:textId="77777777" w:rsidR="00F57627" w:rsidRPr="00A7601F" w:rsidRDefault="00F57627" w:rsidP="00441F0C">
      <w:pPr>
        <w:ind w:firstLine="709"/>
        <w:jc w:val="both"/>
        <w:rPr>
          <w:sz w:val="20"/>
          <w:szCs w:val="20"/>
        </w:rPr>
      </w:pPr>
    </w:p>
    <w:p w14:paraId="0293FDAB" w14:textId="432D11AA" w:rsidR="00F57627" w:rsidRPr="00A7601F" w:rsidRDefault="00F57627" w:rsidP="00441F0C">
      <w:pPr>
        <w:ind w:firstLine="709"/>
        <w:jc w:val="both"/>
        <w:rPr>
          <w:sz w:val="20"/>
          <w:szCs w:val="20"/>
        </w:rPr>
      </w:pPr>
      <w:r w:rsidRPr="00A7601F">
        <w:rPr>
          <w:sz w:val="20"/>
          <w:szCs w:val="20"/>
        </w:rPr>
        <w:t xml:space="preserve">Некоммерческая организация «Гарантийный фонд–микрокредитная компания Республики Хакасия», именуемая в дальнейшем </w:t>
      </w:r>
      <w:r w:rsidR="004D5A67" w:rsidRPr="00A7601F">
        <w:rPr>
          <w:sz w:val="20"/>
          <w:szCs w:val="20"/>
        </w:rPr>
        <w:t>«</w:t>
      </w:r>
      <w:r w:rsidRPr="00A7601F">
        <w:rPr>
          <w:sz w:val="20"/>
          <w:szCs w:val="20"/>
        </w:rPr>
        <w:t>Залогодержатель</w:t>
      </w:r>
      <w:r w:rsidR="004D5A67" w:rsidRPr="00A7601F">
        <w:rPr>
          <w:sz w:val="20"/>
          <w:szCs w:val="20"/>
        </w:rPr>
        <w:t>»</w:t>
      </w:r>
      <w:r w:rsidRPr="00A7601F">
        <w:rPr>
          <w:sz w:val="20"/>
          <w:szCs w:val="20"/>
        </w:rPr>
        <w:t>, в лице директора ___________________________, действующей на основании Устава, с одной стороны,</w:t>
      </w:r>
    </w:p>
    <w:p w14:paraId="02773DCD" w14:textId="77777777" w:rsidR="00F57627" w:rsidRPr="00A7601F" w:rsidRDefault="00F57627" w:rsidP="00441F0C">
      <w:pPr>
        <w:widowControl w:val="0"/>
        <w:suppressAutoHyphens/>
        <w:ind w:firstLine="709"/>
        <w:jc w:val="both"/>
        <w:rPr>
          <w:sz w:val="22"/>
          <w:szCs w:val="22"/>
        </w:rPr>
      </w:pPr>
      <w:r w:rsidRPr="00A7601F">
        <w:rPr>
          <w:sz w:val="22"/>
          <w:szCs w:val="22"/>
        </w:rPr>
        <w:t>и _____________________________________________________________________________</w:t>
      </w:r>
    </w:p>
    <w:p w14:paraId="338A8930" w14:textId="77777777" w:rsidR="00F57627" w:rsidRPr="00A7601F" w:rsidRDefault="00F57627" w:rsidP="00441F0C">
      <w:pPr>
        <w:widowControl w:val="0"/>
        <w:suppressAutoHyphens/>
        <w:ind w:firstLine="709"/>
        <w:jc w:val="both"/>
        <w:rPr>
          <w:sz w:val="22"/>
          <w:szCs w:val="22"/>
        </w:rPr>
      </w:pPr>
      <w:r w:rsidRPr="00A7601F">
        <w:rPr>
          <w:i/>
          <w:sz w:val="16"/>
          <w:szCs w:val="16"/>
        </w:rPr>
        <w:t>(полностью наименование Залогодателя ЮЛ- соответствующее учредительным документам, ФЛ – ФИО Залогодателя</w:t>
      </w:r>
      <w:r w:rsidRPr="00A7601F">
        <w:rPr>
          <w:sz w:val="22"/>
          <w:szCs w:val="22"/>
        </w:rPr>
        <w:t>)</w:t>
      </w:r>
    </w:p>
    <w:p w14:paraId="64BDCB40" w14:textId="63062252" w:rsidR="00F57627" w:rsidRPr="00A7601F" w:rsidRDefault="00F57627" w:rsidP="00441F0C">
      <w:pPr>
        <w:widowControl w:val="0"/>
        <w:suppressAutoHyphens/>
        <w:jc w:val="both"/>
        <w:rPr>
          <w:sz w:val="20"/>
          <w:szCs w:val="20"/>
        </w:rPr>
      </w:pPr>
      <w:r w:rsidRPr="00A7601F">
        <w:rPr>
          <w:sz w:val="20"/>
          <w:szCs w:val="20"/>
        </w:rPr>
        <w:t xml:space="preserve">именуемый в дальнейшем </w:t>
      </w:r>
      <w:r w:rsidR="004D5A67" w:rsidRPr="00A7601F">
        <w:rPr>
          <w:sz w:val="20"/>
          <w:szCs w:val="20"/>
        </w:rPr>
        <w:t>«</w:t>
      </w:r>
      <w:r w:rsidRPr="00A7601F">
        <w:rPr>
          <w:sz w:val="20"/>
          <w:szCs w:val="20"/>
        </w:rPr>
        <w:t>Залогодатель</w:t>
      </w:r>
      <w:r w:rsidR="004D5A67" w:rsidRPr="00A7601F">
        <w:rPr>
          <w:sz w:val="20"/>
          <w:szCs w:val="20"/>
        </w:rPr>
        <w:t>»</w:t>
      </w:r>
      <w:r w:rsidRPr="00A7601F">
        <w:rPr>
          <w:sz w:val="20"/>
          <w:szCs w:val="20"/>
        </w:rPr>
        <w:t>, _________________________________________________</w:t>
      </w:r>
    </w:p>
    <w:p w14:paraId="602B401F" w14:textId="77777777" w:rsidR="00F57627" w:rsidRPr="00A7601F" w:rsidRDefault="00F57627" w:rsidP="00441F0C">
      <w:pPr>
        <w:widowControl w:val="0"/>
        <w:suppressAutoHyphens/>
        <w:ind w:firstLine="709"/>
        <w:jc w:val="both"/>
        <w:rPr>
          <w:i/>
          <w:sz w:val="16"/>
          <w:szCs w:val="16"/>
        </w:rPr>
      </w:pPr>
      <w:r w:rsidRPr="00A7601F">
        <w:rPr>
          <w:i/>
          <w:sz w:val="16"/>
          <w:szCs w:val="16"/>
        </w:rPr>
        <w:t xml:space="preserve">                                                      (ЮЛ – реквизиты свидетельства о государственной регистрации, ФЛ –паспортные данные)</w:t>
      </w:r>
    </w:p>
    <w:p w14:paraId="3D43CE89" w14:textId="62647DB7" w:rsidR="00F57627" w:rsidRPr="00A7601F" w:rsidRDefault="00F57627" w:rsidP="00441F0C">
      <w:pPr>
        <w:widowControl w:val="0"/>
        <w:suppressAutoHyphens/>
        <w:jc w:val="both"/>
        <w:rPr>
          <w:sz w:val="22"/>
          <w:szCs w:val="22"/>
        </w:rPr>
      </w:pPr>
      <w:r w:rsidRPr="00A7601F">
        <w:rPr>
          <w:sz w:val="22"/>
          <w:szCs w:val="22"/>
        </w:rPr>
        <w:t>____________________________________________________________________________________,</w:t>
      </w:r>
      <w:r w:rsidR="000B4C18" w:rsidRPr="00A7601F">
        <w:rPr>
          <w:sz w:val="22"/>
          <w:szCs w:val="22"/>
        </w:rPr>
        <w:t xml:space="preserve"> с</w:t>
      </w:r>
      <w:r w:rsidRPr="00A7601F">
        <w:rPr>
          <w:sz w:val="20"/>
          <w:szCs w:val="20"/>
        </w:rPr>
        <w:t xml:space="preserve"> другой стороны, далее совместно именуемые Стороны, заключили настоящий Договор</w:t>
      </w:r>
      <w:r w:rsidR="004D5A67" w:rsidRPr="00A7601F">
        <w:rPr>
          <w:sz w:val="20"/>
          <w:szCs w:val="20"/>
        </w:rPr>
        <w:t xml:space="preserve"> </w:t>
      </w:r>
      <w:r w:rsidRPr="00A7601F">
        <w:rPr>
          <w:sz w:val="20"/>
          <w:szCs w:val="20"/>
        </w:rPr>
        <w:t>(именуемый далее Договор) о нижеследующем:</w:t>
      </w:r>
    </w:p>
    <w:p w14:paraId="6D572F84" w14:textId="77777777" w:rsidR="00F57627" w:rsidRPr="00A7601F" w:rsidRDefault="00F57627" w:rsidP="00441F0C">
      <w:pPr>
        <w:widowControl w:val="0"/>
        <w:tabs>
          <w:tab w:val="left" w:pos="709"/>
          <w:tab w:val="left" w:pos="851"/>
          <w:tab w:val="left" w:pos="1134"/>
          <w:tab w:val="left" w:pos="1276"/>
          <w:tab w:val="left" w:pos="1701"/>
        </w:tabs>
        <w:suppressAutoHyphens/>
        <w:ind w:right="-31"/>
        <w:jc w:val="both"/>
        <w:rPr>
          <w:rFonts w:eastAsia="Lucida Sans Unicode"/>
          <w:kern w:val="1"/>
          <w:sz w:val="20"/>
          <w:szCs w:val="20"/>
        </w:rPr>
      </w:pPr>
    </w:p>
    <w:p w14:paraId="44C6BB5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ПРЕДМЕТ ДОГОВОРА </w:t>
      </w:r>
    </w:p>
    <w:p w14:paraId="170CB652"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Предметом настоящего Договора является передача Залогодателем в залог Залогодержателю недвижимого имущества, принадлежащего Залогодателю на праве собственности и указанного в настоящем пункте Договора (далее по тексту - «Предмет ипотеки»):</w:t>
      </w:r>
    </w:p>
    <w:p w14:paraId="5DBB1B7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r w:rsidRPr="00A7601F">
        <w:rPr>
          <w:rFonts w:eastAsia="Lucida Sans Unicode"/>
          <w:kern w:val="1"/>
          <w:sz w:val="20"/>
          <w:szCs w:val="20"/>
        </w:rPr>
        <w:t>1.1.1. Принадлежащий Залогодателю на праве собственности объект недвижимости: _________, назначение: ________, общая площадь ________кв.м, этаж ________, адрес объекта: ________, кадастровый (или условный) номер: ________. Право собственности Залогодателя подтверждается Свидетельством о государственной регистрации права от _____________________, выданным Управлением Федеральной службы государственной регистрации, кадастра и картографии по Республике Хакасия на основании _____________________________, о чем в Едином государственном реестре прав на недвижимое имущество и сделок с ним _____________________ года сделана запись регистрации № ________.</w:t>
      </w:r>
    </w:p>
    <w:p w14:paraId="6E1A70FC" w14:textId="77777777" w:rsidR="00F57627" w:rsidRPr="00A7601F" w:rsidRDefault="00F57627" w:rsidP="00441F0C">
      <w:pPr>
        <w:widowControl w:val="0"/>
        <w:tabs>
          <w:tab w:val="num" w:pos="142"/>
          <w:tab w:val="left" w:pos="851"/>
          <w:tab w:val="left" w:pos="1134"/>
        </w:tabs>
        <w:ind w:right="-2" w:firstLine="709"/>
        <w:jc w:val="both"/>
        <w:rPr>
          <w:rFonts w:eastAsia="Lucida Sans Unicode"/>
          <w:kern w:val="1"/>
          <w:sz w:val="20"/>
          <w:szCs w:val="20"/>
        </w:rPr>
      </w:pPr>
      <w:r w:rsidRPr="00A7601F">
        <w:rPr>
          <w:rFonts w:eastAsia="Lucida Sans Unicode"/>
          <w:kern w:val="1"/>
          <w:sz w:val="20"/>
          <w:szCs w:val="20"/>
        </w:rPr>
        <w:t>Стороны признают данное описание достаточным для описания Предмета ипотеки. Предмет ипотеки передается в ипотеку полностью. Если фактические характеристики Предмета ипотеки на дату заключения настоящего Договора отличаются от указанных в настоящем пункте или изменяются после заключения настоящего Договора, то переданным в ипотеку считается имущество с фактически существующими характеристиками.</w:t>
      </w:r>
    </w:p>
    <w:p w14:paraId="076D66F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Залоговая стоимость определяется исходя из оценочной стоимости, с использованием поправочного коэффициента и равна ______ (цифрами и прописью).</w:t>
      </w:r>
    </w:p>
    <w:p w14:paraId="0B12D48A"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Последующий залог Предмета ипотеки без письменного согласия Залогодержателя не допускается.</w:t>
      </w:r>
    </w:p>
    <w:p w14:paraId="6C707351"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Залог устанавливается без передачи Предмета ипотеки Залогодержателю. Пр</w:t>
      </w:r>
      <w:bookmarkEnd w:id="78"/>
      <w:r w:rsidRPr="00A7601F">
        <w:rPr>
          <w:rFonts w:eastAsia="Lucida Sans Unicode"/>
          <w:kern w:val="1"/>
          <w:sz w:val="20"/>
          <w:szCs w:val="20"/>
        </w:rPr>
        <w:t>едмет ипотеки остается в пользовании и на хранении у Залогодателя.</w:t>
      </w:r>
    </w:p>
    <w:p w14:paraId="3104EBAE" w14:textId="77777777" w:rsidR="00F57627" w:rsidRPr="00A7601F" w:rsidRDefault="00F57627" w:rsidP="00F429CD">
      <w:pPr>
        <w:widowControl w:val="0"/>
        <w:numPr>
          <w:ilvl w:val="1"/>
          <w:numId w:val="29"/>
        </w:numPr>
        <w:tabs>
          <w:tab w:val="clear" w:pos="846"/>
          <w:tab w:val="num" w:pos="142"/>
          <w:tab w:val="left" w:pos="851"/>
          <w:tab w:val="left" w:pos="1134"/>
        </w:tabs>
        <w:suppressAutoHyphens/>
        <w:ind w:left="0" w:firstLine="709"/>
        <w:jc w:val="both"/>
        <w:rPr>
          <w:rFonts w:eastAsia="Lucida Sans Unicode"/>
          <w:kern w:val="1"/>
          <w:sz w:val="20"/>
          <w:szCs w:val="20"/>
        </w:rPr>
      </w:pPr>
      <w:r w:rsidRPr="00A7601F">
        <w:rPr>
          <w:rFonts w:eastAsia="Lucida Sans Unicode"/>
          <w:kern w:val="1"/>
          <w:sz w:val="20"/>
          <w:szCs w:val="20"/>
        </w:rPr>
        <w:t xml:space="preserve"> Предмет ипотеки считается заложенным вместе с принадлежностями как единое целое, ипотека распространяется на все неотделимые улучшения.</w:t>
      </w:r>
    </w:p>
    <w:p w14:paraId="24D2326D" w14:textId="77777777" w:rsidR="00F57627" w:rsidRPr="00A7601F" w:rsidRDefault="00F57627" w:rsidP="00441F0C">
      <w:pPr>
        <w:widowControl w:val="0"/>
        <w:tabs>
          <w:tab w:val="num" w:pos="142"/>
          <w:tab w:val="left" w:pos="851"/>
          <w:tab w:val="left" w:pos="1134"/>
        </w:tabs>
        <w:ind w:firstLine="709"/>
        <w:jc w:val="both"/>
        <w:rPr>
          <w:rFonts w:eastAsia="Lucida Sans Unicode"/>
          <w:kern w:val="1"/>
          <w:sz w:val="20"/>
          <w:szCs w:val="20"/>
        </w:rPr>
      </w:pPr>
    </w:p>
    <w:p w14:paraId="2EE54CA0" w14:textId="77777777" w:rsidR="00F57627" w:rsidRPr="00A7601F" w:rsidRDefault="00F57627" w:rsidP="00F429CD">
      <w:pPr>
        <w:widowControl w:val="0"/>
        <w:numPr>
          <w:ilvl w:val="0"/>
          <w:numId w:val="28"/>
        </w:numPr>
        <w:tabs>
          <w:tab w:val="clear" w:pos="1004"/>
          <w:tab w:val="left" w:pos="1006"/>
        </w:tabs>
        <w:suppressAutoHyphens/>
        <w:ind w:left="0" w:firstLine="425"/>
        <w:jc w:val="center"/>
        <w:rPr>
          <w:rFonts w:eastAsia="Lucida Sans Unicode"/>
          <w:b/>
          <w:kern w:val="1"/>
          <w:sz w:val="20"/>
          <w:szCs w:val="20"/>
        </w:rPr>
      </w:pPr>
      <w:r w:rsidRPr="00A7601F">
        <w:rPr>
          <w:rFonts w:eastAsia="Lucida Sans Unicode"/>
          <w:b/>
          <w:kern w:val="1"/>
          <w:sz w:val="20"/>
          <w:szCs w:val="20"/>
        </w:rPr>
        <w:t xml:space="preserve">ОБЯЗАТЕЛЬСТВА, ИСПОЛНЕНИЕ КОТОРЫХ ОБЕСПЕЧЕНО ЗАЛОГОМ </w:t>
      </w:r>
    </w:p>
    <w:p w14:paraId="2DB9657A" w14:textId="77777777" w:rsidR="00F57627" w:rsidRPr="00A7601F" w:rsidRDefault="00F57627" w:rsidP="00441F0C">
      <w:pPr>
        <w:widowControl w:val="0"/>
        <w:suppressAutoHyphens/>
        <w:ind w:firstLine="426"/>
        <w:jc w:val="both"/>
        <w:rPr>
          <w:rFonts w:eastAsia="Lucida Sans Unicode"/>
          <w:bCs/>
          <w:i/>
          <w:kern w:val="1"/>
          <w:sz w:val="20"/>
          <w:szCs w:val="20"/>
        </w:rPr>
      </w:pPr>
      <w:r w:rsidRPr="00A7601F">
        <w:rPr>
          <w:rFonts w:eastAsia="Lucida Sans Unicode"/>
          <w:kern w:val="1"/>
          <w:sz w:val="20"/>
          <w:szCs w:val="20"/>
          <w:shd w:val="clear" w:color="auto" w:fill="FFFFFF"/>
          <w:lang w:eastAsia="en-US" w:bidi="en-US"/>
        </w:rPr>
        <w:t xml:space="preserve">2.1 Предметом </w:t>
      </w:r>
      <w:r w:rsidRPr="00A7601F">
        <w:rPr>
          <w:rFonts w:eastAsia="Lucida Sans Unicode"/>
          <w:kern w:val="1"/>
          <w:sz w:val="20"/>
          <w:szCs w:val="20"/>
        </w:rPr>
        <w:t>ипотеки</w:t>
      </w:r>
      <w:r w:rsidRPr="00A7601F">
        <w:rPr>
          <w:rFonts w:eastAsia="Lucida Sans Unicode"/>
          <w:kern w:val="1"/>
          <w:sz w:val="20"/>
          <w:szCs w:val="20"/>
          <w:shd w:val="clear" w:color="auto" w:fill="FFFFFF"/>
          <w:lang w:eastAsia="en-US" w:bidi="en-US"/>
        </w:rPr>
        <w:t xml:space="preserve"> обеспечивается исполнение обязательств по Д</w:t>
      </w:r>
      <w:r w:rsidRPr="00A7601F">
        <w:rPr>
          <w:rFonts w:eastAsia="Lucida Sans Unicode"/>
          <w:kern w:val="1"/>
          <w:sz w:val="20"/>
          <w:szCs w:val="20"/>
          <w:shd w:val="clear" w:color="auto" w:fill="FFFFFF"/>
        </w:rPr>
        <w:t xml:space="preserve">оговору микрозайма </w:t>
      </w:r>
      <w:r w:rsidRPr="00A7601F">
        <w:rPr>
          <w:rFonts w:eastAsia="Lucida Sans Unicode"/>
          <w:kern w:val="1"/>
          <w:sz w:val="20"/>
          <w:szCs w:val="20"/>
        </w:rPr>
        <w:t>№ ______ от _______________ г</w:t>
      </w:r>
      <w:r w:rsidRPr="00A7601F">
        <w:rPr>
          <w:rFonts w:eastAsia="Lucida Sans Unicode"/>
          <w:kern w:val="1"/>
          <w:sz w:val="20"/>
          <w:szCs w:val="20"/>
          <w:shd w:val="clear" w:color="auto" w:fill="FFFFFF"/>
        </w:rPr>
        <w:t>.</w:t>
      </w:r>
      <w:r w:rsidRPr="00A7601F">
        <w:rPr>
          <w:rFonts w:eastAsia="Lucida Sans Unicode"/>
          <w:kern w:val="1"/>
          <w:sz w:val="20"/>
          <w:szCs w:val="20"/>
          <w:shd w:val="clear" w:color="auto" w:fill="FFFFFF"/>
          <w:lang w:eastAsia="en-US" w:bidi="en-US"/>
        </w:rPr>
        <w:t xml:space="preserve">, именуемому далее Договор микрозайма, заключенному между Залогодержателем и </w:t>
      </w:r>
      <w:r w:rsidRPr="00A7601F">
        <w:rPr>
          <w:rFonts w:eastAsia="Lucida Sans Unicode"/>
          <w:kern w:val="1"/>
          <w:sz w:val="20"/>
          <w:szCs w:val="20"/>
          <w:shd w:val="clear" w:color="auto" w:fill="FFFFFF"/>
        </w:rPr>
        <w:t>__________________________________________________________________________________________,</w:t>
      </w:r>
      <w:r w:rsidRPr="00A7601F">
        <w:rPr>
          <w:rFonts w:eastAsia="Lucida Sans Unicode"/>
          <w:bCs/>
          <w:i/>
          <w:kern w:val="1"/>
          <w:sz w:val="20"/>
          <w:szCs w:val="20"/>
        </w:rPr>
        <w:t>(указать Заемщика)</w:t>
      </w:r>
    </w:p>
    <w:p w14:paraId="3C76BA82" w14:textId="77777777" w:rsidR="00F57627" w:rsidRPr="00A7601F" w:rsidRDefault="00F57627" w:rsidP="00441F0C">
      <w:pPr>
        <w:widowControl w:val="0"/>
        <w:suppressAutoHyphens/>
        <w:jc w:val="both"/>
        <w:rPr>
          <w:rFonts w:eastAsia="Lucida Sans Unicode"/>
          <w:kern w:val="1"/>
          <w:sz w:val="20"/>
          <w:szCs w:val="20"/>
          <w:shd w:val="clear" w:color="auto" w:fill="FFFFFF"/>
          <w:lang w:eastAsia="en-US" w:bidi="en-US"/>
        </w:rPr>
      </w:pPr>
      <w:r w:rsidRPr="00A7601F">
        <w:rPr>
          <w:rFonts w:eastAsia="Lucida Sans Unicode"/>
          <w:bCs/>
          <w:kern w:val="1"/>
          <w:sz w:val="20"/>
          <w:szCs w:val="20"/>
        </w:rPr>
        <w:t>ИНН _________________, ОГРН __________________________</w:t>
      </w:r>
      <w:r w:rsidRPr="00A7601F">
        <w:rPr>
          <w:rFonts w:eastAsia="Lucida Sans Unicode"/>
          <w:kern w:val="1"/>
          <w:sz w:val="20"/>
          <w:szCs w:val="20"/>
        </w:rPr>
        <w:t xml:space="preserve">, </w:t>
      </w:r>
      <w:r w:rsidRPr="00A7601F">
        <w:rPr>
          <w:rFonts w:eastAsia="Lucida Sans Unicode"/>
          <w:kern w:val="1"/>
          <w:sz w:val="20"/>
          <w:szCs w:val="20"/>
          <w:shd w:val="clear" w:color="auto" w:fill="FFFFFF"/>
          <w:lang w:eastAsia="en-US" w:bidi="en-US"/>
        </w:rPr>
        <w:t xml:space="preserve">именуемым в дальнейшем Заемщик. Залогодатель ознакомлен со всеми условиями Договора микрозайма и согласен отвечать за исполнение всех обязательств Заемщика по Договору микрозайма </w:t>
      </w:r>
      <w:r w:rsidRPr="00A7601F">
        <w:rPr>
          <w:rFonts w:eastAsia="Lucida Sans Unicode"/>
          <w:kern w:val="1"/>
          <w:sz w:val="20"/>
          <w:szCs w:val="20"/>
        </w:rPr>
        <w:t>Предметом ипотеки</w:t>
      </w:r>
      <w:r w:rsidRPr="00A7601F">
        <w:rPr>
          <w:rFonts w:eastAsia="Lucida Sans Unicode"/>
          <w:kern w:val="1"/>
          <w:sz w:val="20"/>
          <w:szCs w:val="20"/>
          <w:shd w:val="clear" w:color="auto" w:fill="FFFFFF"/>
          <w:lang w:eastAsia="en-US" w:bidi="en-US"/>
        </w:rPr>
        <w:t>, в том числе по следующим условиям:</w:t>
      </w:r>
    </w:p>
    <w:p w14:paraId="31DDE81E" w14:textId="77777777" w:rsidR="00F57627" w:rsidRPr="00A7601F" w:rsidRDefault="00F57627" w:rsidP="00441F0C">
      <w:pPr>
        <w:tabs>
          <w:tab w:val="left" w:pos="567"/>
        </w:tabs>
        <w:ind w:firstLine="426"/>
        <w:jc w:val="both"/>
        <w:rPr>
          <w:sz w:val="20"/>
          <w:szCs w:val="20"/>
        </w:rPr>
      </w:pPr>
      <w:r w:rsidRPr="00A7601F">
        <w:rPr>
          <w:sz w:val="20"/>
          <w:szCs w:val="20"/>
        </w:rPr>
        <w:t>2.1.1. сумма микрозайма _____________ (</w:t>
      </w:r>
      <w:r w:rsidRPr="00A7601F">
        <w:rPr>
          <w:i/>
          <w:sz w:val="20"/>
          <w:szCs w:val="20"/>
        </w:rPr>
        <w:t>сумма цифрами и прописью</w:t>
      </w:r>
      <w:r w:rsidRPr="00A7601F">
        <w:rPr>
          <w:sz w:val="20"/>
          <w:szCs w:val="20"/>
        </w:rPr>
        <w:t>) рублей;</w:t>
      </w:r>
    </w:p>
    <w:p w14:paraId="291E870A" w14:textId="77777777" w:rsidR="00F57627" w:rsidRPr="00A7601F" w:rsidRDefault="00F57627" w:rsidP="00441F0C">
      <w:pPr>
        <w:tabs>
          <w:tab w:val="left" w:pos="567"/>
        </w:tabs>
        <w:ind w:firstLine="426"/>
        <w:jc w:val="both"/>
        <w:rPr>
          <w:sz w:val="20"/>
          <w:szCs w:val="20"/>
        </w:rPr>
      </w:pPr>
      <w:r w:rsidRPr="00A7601F">
        <w:rPr>
          <w:sz w:val="20"/>
          <w:szCs w:val="20"/>
        </w:rPr>
        <w:t>2.2.2. срок возврата микрозайма ______________г.</w:t>
      </w:r>
    </w:p>
    <w:p w14:paraId="132F50B2" w14:textId="762AED4C" w:rsidR="00F57627" w:rsidRPr="00A7601F" w:rsidRDefault="00F57627" w:rsidP="00441F0C">
      <w:pPr>
        <w:tabs>
          <w:tab w:val="left" w:pos="567"/>
        </w:tabs>
        <w:ind w:firstLine="426"/>
        <w:jc w:val="both"/>
        <w:rPr>
          <w:sz w:val="20"/>
          <w:szCs w:val="20"/>
          <w:u w:val="single"/>
        </w:rPr>
      </w:pPr>
      <w:r w:rsidRPr="00A7601F">
        <w:rPr>
          <w:sz w:val="20"/>
          <w:szCs w:val="20"/>
          <w:u w:val="single"/>
        </w:rPr>
        <w:t>2.2.3.</w:t>
      </w:r>
      <w:r w:rsidR="000B4C18" w:rsidRPr="00A7601F">
        <w:rPr>
          <w:sz w:val="20"/>
          <w:szCs w:val="20"/>
          <w:u w:val="single"/>
        </w:rPr>
        <w:t xml:space="preserve"> </w:t>
      </w:r>
      <w:r w:rsidRPr="00A7601F">
        <w:rPr>
          <w:sz w:val="20"/>
          <w:szCs w:val="20"/>
          <w:u w:val="single"/>
        </w:rPr>
        <w:t>Погашение выданного</w:t>
      </w:r>
      <w:r w:rsidR="006D373B" w:rsidRPr="00A7601F">
        <w:rPr>
          <w:sz w:val="20"/>
          <w:szCs w:val="20"/>
          <w:u w:val="single"/>
        </w:rPr>
        <w:t xml:space="preserve"> </w:t>
      </w:r>
      <w:r w:rsidRPr="00A7601F">
        <w:rPr>
          <w:sz w:val="20"/>
          <w:szCs w:val="20"/>
          <w:u w:val="single"/>
        </w:rPr>
        <w:t>микрозайма производится в соответствии с графиком:</w:t>
      </w:r>
    </w:p>
    <w:tbl>
      <w:tblPr>
        <w:tblStyle w:val="af4"/>
        <w:tblW w:w="0" w:type="auto"/>
        <w:tblLook w:val="04A0" w:firstRow="1" w:lastRow="0" w:firstColumn="1" w:lastColumn="0" w:noHBand="0" w:noVBand="1"/>
      </w:tblPr>
      <w:tblGrid>
        <w:gridCol w:w="4955"/>
        <w:gridCol w:w="4956"/>
      </w:tblGrid>
      <w:tr w:rsidR="00A7601F" w:rsidRPr="00A7601F" w14:paraId="4429A935" w14:textId="77777777" w:rsidTr="004A717C">
        <w:tc>
          <w:tcPr>
            <w:tcW w:w="4955" w:type="dxa"/>
            <w:vAlign w:val="center"/>
          </w:tcPr>
          <w:p w14:paraId="436B8649" w14:textId="77777777" w:rsidR="000B4C18" w:rsidRPr="00A7601F" w:rsidRDefault="000B4C18" w:rsidP="00441F0C">
            <w:pPr>
              <w:pStyle w:val="aff5"/>
              <w:spacing w:before="0" w:beforeAutospacing="0" w:after="0"/>
              <w:jc w:val="both"/>
              <w:rPr>
                <w:sz w:val="20"/>
                <w:szCs w:val="20"/>
              </w:rPr>
            </w:pPr>
            <w:r w:rsidRPr="00A7601F">
              <w:rPr>
                <w:sz w:val="20"/>
                <w:szCs w:val="20"/>
              </w:rPr>
              <w:t>Дата погашения</w:t>
            </w:r>
          </w:p>
        </w:tc>
        <w:tc>
          <w:tcPr>
            <w:tcW w:w="4956" w:type="dxa"/>
            <w:vAlign w:val="center"/>
          </w:tcPr>
          <w:p w14:paraId="0F0B6B8D" w14:textId="77777777" w:rsidR="000B4C18" w:rsidRPr="00A7601F" w:rsidRDefault="000B4C18" w:rsidP="00441F0C">
            <w:pPr>
              <w:pStyle w:val="aff5"/>
              <w:spacing w:before="0" w:beforeAutospacing="0" w:after="0"/>
              <w:jc w:val="both"/>
              <w:rPr>
                <w:sz w:val="20"/>
                <w:szCs w:val="20"/>
              </w:rPr>
            </w:pPr>
            <w:r w:rsidRPr="00A7601F">
              <w:rPr>
                <w:sz w:val="20"/>
                <w:szCs w:val="20"/>
              </w:rPr>
              <w:t>Сумма погашения основного долга, руб.</w:t>
            </w:r>
          </w:p>
        </w:tc>
      </w:tr>
      <w:tr w:rsidR="00A7601F" w:rsidRPr="00A7601F" w14:paraId="722EB9B5" w14:textId="77777777" w:rsidTr="004A717C">
        <w:tc>
          <w:tcPr>
            <w:tcW w:w="4955" w:type="dxa"/>
          </w:tcPr>
          <w:p w14:paraId="0D4D3DCF" w14:textId="77777777" w:rsidR="000B4C18" w:rsidRPr="00A7601F" w:rsidRDefault="000B4C18" w:rsidP="00441F0C">
            <w:pPr>
              <w:pStyle w:val="aff5"/>
              <w:spacing w:before="0" w:beforeAutospacing="0" w:after="0"/>
              <w:jc w:val="both"/>
              <w:rPr>
                <w:sz w:val="20"/>
                <w:szCs w:val="20"/>
              </w:rPr>
            </w:pPr>
          </w:p>
        </w:tc>
        <w:tc>
          <w:tcPr>
            <w:tcW w:w="4956" w:type="dxa"/>
          </w:tcPr>
          <w:p w14:paraId="6748E2B9" w14:textId="77777777" w:rsidR="000B4C18" w:rsidRPr="00A7601F" w:rsidRDefault="000B4C18" w:rsidP="00441F0C">
            <w:pPr>
              <w:pStyle w:val="aff5"/>
              <w:spacing w:before="0" w:beforeAutospacing="0" w:after="0"/>
              <w:jc w:val="both"/>
              <w:rPr>
                <w:sz w:val="20"/>
                <w:szCs w:val="20"/>
              </w:rPr>
            </w:pPr>
          </w:p>
        </w:tc>
      </w:tr>
      <w:tr w:rsidR="00A7601F" w:rsidRPr="00A7601F" w14:paraId="668FCEF8" w14:textId="77777777" w:rsidTr="004A717C">
        <w:tc>
          <w:tcPr>
            <w:tcW w:w="4955" w:type="dxa"/>
          </w:tcPr>
          <w:p w14:paraId="0597412E" w14:textId="77777777" w:rsidR="000B4C18" w:rsidRPr="00A7601F" w:rsidRDefault="000B4C18" w:rsidP="00441F0C">
            <w:pPr>
              <w:pStyle w:val="aff5"/>
              <w:spacing w:before="0" w:beforeAutospacing="0" w:after="0"/>
              <w:jc w:val="both"/>
              <w:rPr>
                <w:sz w:val="20"/>
                <w:szCs w:val="20"/>
              </w:rPr>
            </w:pPr>
          </w:p>
        </w:tc>
        <w:tc>
          <w:tcPr>
            <w:tcW w:w="4956" w:type="dxa"/>
          </w:tcPr>
          <w:p w14:paraId="16AC2EE5" w14:textId="77777777" w:rsidR="000B4C18" w:rsidRPr="00A7601F" w:rsidRDefault="000B4C18" w:rsidP="00441F0C">
            <w:pPr>
              <w:pStyle w:val="aff5"/>
              <w:spacing w:before="0" w:beforeAutospacing="0" w:after="0"/>
              <w:jc w:val="both"/>
              <w:rPr>
                <w:sz w:val="20"/>
                <w:szCs w:val="20"/>
              </w:rPr>
            </w:pPr>
          </w:p>
        </w:tc>
      </w:tr>
      <w:tr w:rsidR="000B4C18" w:rsidRPr="00A7601F" w14:paraId="7D8B5FE3" w14:textId="77777777" w:rsidTr="004A717C">
        <w:tc>
          <w:tcPr>
            <w:tcW w:w="4955" w:type="dxa"/>
            <w:vAlign w:val="center"/>
          </w:tcPr>
          <w:p w14:paraId="360400BF" w14:textId="77777777" w:rsidR="000B4C18" w:rsidRPr="00A7601F" w:rsidRDefault="000B4C18" w:rsidP="00441F0C">
            <w:pPr>
              <w:pStyle w:val="aff5"/>
              <w:spacing w:before="0" w:beforeAutospacing="0" w:after="0"/>
              <w:jc w:val="both"/>
              <w:rPr>
                <w:sz w:val="20"/>
                <w:szCs w:val="20"/>
              </w:rPr>
            </w:pPr>
            <w:r w:rsidRPr="00A7601F">
              <w:rPr>
                <w:b/>
                <w:sz w:val="20"/>
                <w:szCs w:val="20"/>
              </w:rPr>
              <w:t>Итого:</w:t>
            </w:r>
          </w:p>
        </w:tc>
        <w:tc>
          <w:tcPr>
            <w:tcW w:w="4956" w:type="dxa"/>
          </w:tcPr>
          <w:p w14:paraId="529D7481" w14:textId="77777777" w:rsidR="000B4C18" w:rsidRPr="00A7601F" w:rsidRDefault="000B4C18" w:rsidP="00441F0C">
            <w:pPr>
              <w:pStyle w:val="aff5"/>
              <w:spacing w:before="0" w:beforeAutospacing="0" w:after="0"/>
              <w:jc w:val="both"/>
              <w:rPr>
                <w:sz w:val="20"/>
                <w:szCs w:val="20"/>
              </w:rPr>
            </w:pPr>
          </w:p>
        </w:tc>
      </w:tr>
    </w:tbl>
    <w:p w14:paraId="2F03882B" w14:textId="77777777" w:rsidR="00F57627" w:rsidRPr="00A7601F" w:rsidRDefault="00F57627" w:rsidP="00441F0C">
      <w:pPr>
        <w:ind w:firstLine="709"/>
        <w:jc w:val="both"/>
        <w:rPr>
          <w:sz w:val="20"/>
          <w:szCs w:val="20"/>
        </w:rPr>
      </w:pPr>
    </w:p>
    <w:p w14:paraId="358B9424" w14:textId="77777777" w:rsidR="00F57627" w:rsidRPr="00A7601F" w:rsidRDefault="00F57627" w:rsidP="00441F0C">
      <w:pPr>
        <w:ind w:firstLine="709"/>
        <w:jc w:val="both"/>
        <w:rPr>
          <w:sz w:val="20"/>
          <w:szCs w:val="20"/>
        </w:rPr>
      </w:pPr>
      <w:r w:rsidRPr="00A7601F">
        <w:rPr>
          <w:sz w:val="20"/>
          <w:szCs w:val="20"/>
        </w:rPr>
        <w:t xml:space="preserve">2.2.4. Проценты за пользование микрозаймом по ставке ____ </w:t>
      </w:r>
      <w:r w:rsidRPr="00A7601F">
        <w:rPr>
          <w:i/>
          <w:sz w:val="20"/>
          <w:szCs w:val="20"/>
        </w:rPr>
        <w:t>(цифрами и прописью)</w:t>
      </w:r>
      <w:r w:rsidRPr="00A7601F">
        <w:rPr>
          <w:sz w:val="20"/>
          <w:szCs w:val="20"/>
        </w:rPr>
        <w:t xml:space="preserve"> процентов годовых от остатка суммы микрозайма.</w:t>
      </w:r>
    </w:p>
    <w:p w14:paraId="46BEFD99" w14:textId="068010C1" w:rsidR="00F57627" w:rsidRPr="00A7601F" w:rsidRDefault="00F57627" w:rsidP="00441F0C">
      <w:pPr>
        <w:ind w:firstLine="709"/>
        <w:jc w:val="both"/>
        <w:rPr>
          <w:sz w:val="20"/>
          <w:szCs w:val="20"/>
        </w:rPr>
      </w:pPr>
      <w:r w:rsidRPr="00A7601F">
        <w:rPr>
          <w:sz w:val="20"/>
          <w:szCs w:val="20"/>
        </w:rPr>
        <w:t xml:space="preserve">2.2.5. Уплата процентов за пользование микрозаймом производится, ежемесячно не позднее </w:t>
      </w:r>
      <w:r w:rsidR="006D373B" w:rsidRPr="00A7601F">
        <w:rPr>
          <w:sz w:val="20"/>
          <w:szCs w:val="20"/>
        </w:rPr>
        <w:t>___</w:t>
      </w:r>
      <w:r w:rsidRPr="00A7601F">
        <w:rPr>
          <w:sz w:val="20"/>
          <w:szCs w:val="20"/>
        </w:rPr>
        <w:t xml:space="preserve"> числа, начиная с _________ 20___г. и на дату окончательного погашения микрозайма установленную Договором микрозайма.</w:t>
      </w:r>
    </w:p>
    <w:p w14:paraId="2813AC3A" w14:textId="77777777" w:rsidR="00F57627" w:rsidRPr="00A7601F" w:rsidRDefault="00F57627" w:rsidP="00441F0C">
      <w:pPr>
        <w:ind w:firstLine="709"/>
        <w:jc w:val="both"/>
        <w:rPr>
          <w:sz w:val="20"/>
          <w:szCs w:val="20"/>
        </w:rPr>
      </w:pPr>
      <w:r w:rsidRPr="00A7601F">
        <w:rPr>
          <w:sz w:val="20"/>
          <w:szCs w:val="20"/>
        </w:rPr>
        <w:t>2.2.6 Отсчет периода для начисления процентов за пользование микрозаймом начинается со дня, следующего за днём его выдачи, и заканчивается датой погашения задолженности (включительно).</w:t>
      </w:r>
    </w:p>
    <w:p w14:paraId="15C2F827" w14:textId="77777777" w:rsidR="00F57627" w:rsidRPr="00A7601F" w:rsidRDefault="00F57627" w:rsidP="00441F0C">
      <w:pPr>
        <w:ind w:firstLine="709"/>
        <w:jc w:val="both"/>
        <w:rPr>
          <w:sz w:val="20"/>
          <w:szCs w:val="20"/>
        </w:rPr>
      </w:pPr>
      <w:r w:rsidRPr="00A7601F">
        <w:rPr>
          <w:sz w:val="20"/>
          <w:szCs w:val="20"/>
        </w:rPr>
        <w:t>2.2.7. При исчислении процентов за пользование микрозаймом в расчет принимается фактическое количество дней пользования микрозаймом. Количество дней в году принимается равным действительному числу календарных дней (365 или 366 соответственно).</w:t>
      </w:r>
    </w:p>
    <w:p w14:paraId="73B6A3CA" w14:textId="4E50B60E" w:rsidR="00F57627" w:rsidRPr="00A7601F" w:rsidRDefault="00F57627" w:rsidP="00441F0C">
      <w:pPr>
        <w:ind w:firstLine="709"/>
        <w:jc w:val="both"/>
        <w:rPr>
          <w:sz w:val="20"/>
          <w:szCs w:val="20"/>
        </w:rPr>
      </w:pPr>
      <w:r w:rsidRPr="00A7601F">
        <w:rPr>
          <w:sz w:val="20"/>
          <w:szCs w:val="20"/>
        </w:rPr>
        <w:t xml:space="preserve">2.2.8. Досрочное частичное или полное погашение займа осуществляется только по заявлению </w:t>
      </w:r>
      <w:r w:rsidR="00445492" w:rsidRPr="00A7601F">
        <w:rPr>
          <w:sz w:val="20"/>
          <w:szCs w:val="20"/>
        </w:rPr>
        <w:t>5 (Пять) рабочих дней.</w:t>
      </w:r>
    </w:p>
    <w:p w14:paraId="40B6825B" w14:textId="77777777" w:rsidR="00F57627" w:rsidRPr="00A7601F" w:rsidRDefault="00F57627" w:rsidP="00441F0C">
      <w:pPr>
        <w:ind w:firstLine="709"/>
        <w:jc w:val="both"/>
        <w:rPr>
          <w:sz w:val="20"/>
          <w:szCs w:val="20"/>
          <w:shd w:val="clear" w:color="auto" w:fill="FFFFFF"/>
        </w:rPr>
      </w:pPr>
      <w:r w:rsidRPr="00A7601F">
        <w:rPr>
          <w:sz w:val="20"/>
          <w:szCs w:val="20"/>
          <w:shd w:val="clear" w:color="auto" w:fill="FFFFFF"/>
        </w:rPr>
        <w:t>2.2.9. Плата за досрочный возврат микрозайма не взимается.</w:t>
      </w:r>
    </w:p>
    <w:p w14:paraId="34B3AE35" w14:textId="2CDE6A15" w:rsidR="00F57627" w:rsidRPr="00A7601F" w:rsidRDefault="00F57627" w:rsidP="00441F0C">
      <w:pPr>
        <w:ind w:firstLine="709"/>
        <w:jc w:val="both"/>
        <w:rPr>
          <w:sz w:val="20"/>
          <w:szCs w:val="20"/>
        </w:rPr>
      </w:pPr>
      <w:r w:rsidRPr="00A7601F">
        <w:rPr>
          <w:sz w:val="20"/>
          <w:szCs w:val="20"/>
          <w:shd w:val="clear" w:color="auto" w:fill="FFFFFF"/>
        </w:rPr>
        <w:t xml:space="preserve">2.2.10. Неустойка в случае несвоевременного погашения микрозайма и процентов по нему начисляется в </w:t>
      </w:r>
      <w:r w:rsidRPr="00A7601F">
        <w:rPr>
          <w:sz w:val="20"/>
          <w:szCs w:val="20"/>
        </w:rPr>
        <w:t>размере 0,1% от суммы просроченного платежа за каждый день просрочки. Уплата неустойки производится за фактическое количество дней просрочки платежа, со дня, следующего за днём наступления указанных обязательств по погашению микрозайма и (или) уплаты процентов, включая день погашения задолженности.</w:t>
      </w:r>
      <w:r w:rsidR="004D5A67" w:rsidRPr="00A7601F">
        <w:rPr>
          <w:sz w:val="20"/>
          <w:szCs w:val="20"/>
        </w:rPr>
        <w:t xml:space="preserve"> </w:t>
      </w:r>
      <w:r w:rsidRPr="00A7601F">
        <w:rPr>
          <w:sz w:val="20"/>
          <w:szCs w:val="20"/>
        </w:rPr>
        <w:t>Уплата неустойки не освобождает виновную Сторону от исполнения обязательств по перечислению суммы микрозайма, погашению микрозайма и уплате процентов.</w:t>
      </w:r>
    </w:p>
    <w:p w14:paraId="6C2EF63A" w14:textId="0A192C8A" w:rsidR="00F57627" w:rsidRPr="00A7601F" w:rsidRDefault="00F57627" w:rsidP="00441F0C">
      <w:pPr>
        <w:ind w:firstLine="709"/>
        <w:jc w:val="both"/>
        <w:rPr>
          <w:sz w:val="20"/>
          <w:szCs w:val="20"/>
          <w:shd w:val="clear" w:color="auto" w:fill="FFFFFF"/>
          <w:lang w:eastAsia="en-US" w:bidi="en-US"/>
        </w:rPr>
      </w:pPr>
      <w:r w:rsidRPr="00A7601F">
        <w:rPr>
          <w:sz w:val="20"/>
          <w:szCs w:val="20"/>
          <w:shd w:val="clear" w:color="auto" w:fill="FFFFFF"/>
        </w:rPr>
        <w:t xml:space="preserve">2.2.11. </w:t>
      </w:r>
      <w:r w:rsidRPr="00A7601F">
        <w:rPr>
          <w:rFonts w:eastAsia="Lucida Sans Unicode"/>
          <w:sz w:val="20"/>
          <w:szCs w:val="20"/>
          <w:lang w:eastAsia="en-US" w:bidi="en-US"/>
        </w:rPr>
        <w:t xml:space="preserve">При использовании микрозайма не по целевому назначению Заемщик осуществляет возврат израсходованной не по целевому назначению суммы микрозайма, уплачивает </w:t>
      </w:r>
      <w:r w:rsidRPr="00A7601F">
        <w:rPr>
          <w:sz w:val="20"/>
          <w:szCs w:val="20"/>
          <w:shd w:val="clear" w:color="auto" w:fill="FFFFFF"/>
          <w:lang w:eastAsia="en-US" w:bidi="en-US"/>
        </w:rPr>
        <w:t>Залогодержателю</w:t>
      </w:r>
      <w:r w:rsidRPr="00A7601F">
        <w:rPr>
          <w:rFonts w:eastAsia="Lucida Sans Unicode"/>
          <w:sz w:val="20"/>
          <w:szCs w:val="20"/>
          <w:lang w:eastAsia="en-US" w:bidi="en-US"/>
        </w:rPr>
        <w:t xml:space="preserve"> (Заимодавцу) единовременную неустойку в размере 10 % от суммы нецелевого </w:t>
      </w:r>
      <w:r w:rsidR="004D5A67" w:rsidRPr="00A7601F">
        <w:rPr>
          <w:rFonts w:eastAsia="Lucida Sans Unicode"/>
          <w:sz w:val="20"/>
          <w:szCs w:val="20"/>
          <w:lang w:eastAsia="en-US" w:bidi="en-US"/>
        </w:rPr>
        <w:t>использования микрозайма</w:t>
      </w:r>
      <w:r w:rsidRPr="00A7601F">
        <w:rPr>
          <w:rFonts w:eastAsia="Lucida Sans Unicode"/>
          <w:sz w:val="20"/>
          <w:szCs w:val="20"/>
          <w:lang w:eastAsia="en-US" w:bidi="en-US"/>
        </w:rPr>
        <w:t>. Уплата неустойки не освобождает Заемщика от обязанности предоставления документации, подтверждающей целевое расходование суммы микрозайма</w:t>
      </w:r>
      <w:r w:rsidRPr="00A7601F">
        <w:rPr>
          <w:sz w:val="20"/>
          <w:szCs w:val="20"/>
          <w:shd w:val="clear" w:color="auto" w:fill="FFFFFF"/>
          <w:lang w:eastAsia="en-US" w:bidi="en-US"/>
        </w:rPr>
        <w:t>.</w:t>
      </w:r>
    </w:p>
    <w:p w14:paraId="60A8FA24" w14:textId="77777777" w:rsidR="00F57627" w:rsidRPr="00A7601F" w:rsidRDefault="00F57627" w:rsidP="00441F0C">
      <w:pPr>
        <w:ind w:firstLine="709"/>
        <w:jc w:val="both"/>
        <w:rPr>
          <w:sz w:val="20"/>
          <w:szCs w:val="20"/>
        </w:rPr>
      </w:pPr>
      <w:r w:rsidRPr="00A7601F">
        <w:rPr>
          <w:sz w:val="20"/>
          <w:szCs w:val="20"/>
        </w:rPr>
        <w:t>2.2.12. В случае неисполнения или ненадлежащего исполнения Заёмщиком принятых на себя обязательств по Договору микрозайма взыскание убытков производится в полном объеме всей суммы сверх неустойки.</w:t>
      </w:r>
    </w:p>
    <w:p w14:paraId="4D9126A5" w14:textId="77777777" w:rsidR="00F57627" w:rsidRPr="00A7601F" w:rsidRDefault="00F57627" w:rsidP="00441F0C">
      <w:pPr>
        <w:ind w:firstLine="709"/>
        <w:jc w:val="both"/>
        <w:rPr>
          <w:sz w:val="20"/>
          <w:szCs w:val="20"/>
        </w:rPr>
      </w:pPr>
      <w:r w:rsidRPr="00A7601F">
        <w:rPr>
          <w:sz w:val="20"/>
          <w:szCs w:val="20"/>
        </w:rPr>
        <w:t xml:space="preserve">2.2.13. Заемщик возмещает все издержки </w:t>
      </w:r>
      <w:r w:rsidRPr="00A7601F">
        <w:rPr>
          <w:sz w:val="20"/>
          <w:szCs w:val="20"/>
          <w:shd w:val="clear" w:color="auto" w:fill="FFFFFF"/>
          <w:lang w:eastAsia="en-US" w:bidi="en-US"/>
        </w:rPr>
        <w:t>Залогодержателя</w:t>
      </w:r>
      <w:r w:rsidRPr="00A7601F">
        <w:rPr>
          <w:sz w:val="20"/>
          <w:szCs w:val="20"/>
        </w:rPr>
        <w:t xml:space="preserve"> (Заимодавца) по взысканию задолженности по Договору, в том числе судебные расходы.</w:t>
      </w:r>
    </w:p>
    <w:p w14:paraId="5484738A" w14:textId="77777777" w:rsidR="00F57627" w:rsidRPr="00A7601F" w:rsidRDefault="00F57627" w:rsidP="00441F0C">
      <w:pPr>
        <w:ind w:firstLine="709"/>
        <w:jc w:val="both"/>
        <w:rPr>
          <w:i/>
          <w:sz w:val="20"/>
          <w:szCs w:val="20"/>
        </w:rPr>
      </w:pPr>
      <w:r w:rsidRPr="00A7601F">
        <w:rPr>
          <w:sz w:val="20"/>
          <w:szCs w:val="20"/>
        </w:rPr>
        <w:t>2.2.14. Целевое назначение микрозайма: ______________________</w:t>
      </w:r>
      <w:r w:rsidRPr="00A7601F">
        <w:rPr>
          <w:i/>
          <w:sz w:val="20"/>
          <w:szCs w:val="20"/>
        </w:rPr>
        <w:t xml:space="preserve"> (указать целевое назначение).</w:t>
      </w:r>
    </w:p>
    <w:p w14:paraId="785148AD" w14:textId="77777777" w:rsidR="00F57627" w:rsidRPr="00A7601F" w:rsidRDefault="00F57627" w:rsidP="00441F0C">
      <w:pPr>
        <w:ind w:firstLine="709"/>
        <w:jc w:val="center"/>
        <w:rPr>
          <w:b/>
          <w:bCs/>
          <w:sz w:val="20"/>
          <w:szCs w:val="20"/>
          <w:shd w:val="clear" w:color="auto" w:fill="FFFFFF"/>
        </w:rPr>
      </w:pPr>
    </w:p>
    <w:p w14:paraId="615E02FE"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ЗАЯВЛЕНИЯ И ГАРАНТИИ</w:t>
      </w:r>
    </w:p>
    <w:p w14:paraId="6EA5A4B6" w14:textId="77777777" w:rsidR="00F57627" w:rsidRPr="00A7601F" w:rsidRDefault="00F57627" w:rsidP="00F429CD">
      <w:pPr>
        <w:widowControl w:val="0"/>
        <w:numPr>
          <w:ilvl w:val="1"/>
          <w:numId w:val="38"/>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Залогодатель подтверждает, и гарантирует, что:</w:t>
      </w:r>
    </w:p>
    <w:p w14:paraId="63ACBD2C" w14:textId="02CE5B4A"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Является полноправным и законным собственником имущества и обладателем прав, входящих в Предмет ипотеки. До момента заключения Договора Предмет ипотеки не отчужден, не заложен, в споре и под арестом не состоит, не обременен правами третьих лиц, право собственности </w:t>
      </w:r>
      <w:r w:rsidR="004D5A67" w:rsidRPr="00A7601F">
        <w:rPr>
          <w:rFonts w:eastAsia="Lucida Sans Unicode"/>
          <w:kern w:val="1"/>
          <w:sz w:val="20"/>
          <w:szCs w:val="20"/>
        </w:rPr>
        <w:t>Залогодателя никем</w:t>
      </w:r>
      <w:r w:rsidRPr="00A7601F">
        <w:rPr>
          <w:rFonts w:eastAsia="Lucida Sans Unicode"/>
          <w:kern w:val="1"/>
          <w:sz w:val="20"/>
          <w:szCs w:val="20"/>
        </w:rPr>
        <w:t xml:space="preserve"> не оспаривается.</w:t>
      </w:r>
    </w:p>
    <w:p w14:paraId="74E21FEA"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не имеет каких-либо свойств, в результате проявления которых может произойти его утрата, порча или повреждение.</w:t>
      </w:r>
    </w:p>
    <w:p w14:paraId="21EF5988"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Распоряжение Предметом ипотеки замена Предмета ипотеки допускается только с предварительного письменного согласия Залогодержателя.</w:t>
      </w:r>
    </w:p>
    <w:p w14:paraId="764A8441"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Настоящим Залогодатель соглашается с тем, что в случае неисполнения любого из обязательств, предусмотренных Договором микро</w:t>
      </w:r>
      <w:r w:rsidRPr="00A7601F">
        <w:rPr>
          <w:rFonts w:eastAsia="Lucida Sans Unicode"/>
          <w:kern w:val="1"/>
          <w:sz w:val="20"/>
          <w:szCs w:val="20"/>
          <w:shd w:val="clear" w:color="auto" w:fill="FFFFFF"/>
          <w:lang w:eastAsia="en-US" w:bidi="en-US"/>
        </w:rPr>
        <w:t>займа</w:t>
      </w:r>
      <w:r w:rsidRPr="00A7601F">
        <w:rPr>
          <w:rFonts w:eastAsia="Lucida Sans Unicode"/>
          <w:kern w:val="1"/>
          <w:sz w:val="20"/>
          <w:szCs w:val="20"/>
        </w:rPr>
        <w:t xml:space="preserve">, Залогодатель выражает согласие на передачу Залогодержателем любой информации, прямо или косвенно связанной с Договором, третьему лицу, привлекаемому Залогодержателем по своему усмотрению для урегулирования задолженности. </w:t>
      </w:r>
    </w:p>
    <w:p w14:paraId="23C0A741" w14:textId="0FEF0476"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shd w:val="clear" w:color="auto" w:fill="FFFFFF"/>
        </w:rPr>
        <w:t xml:space="preserve">Залогодатель, </w:t>
      </w:r>
      <w:r w:rsidRPr="00A7601F">
        <w:rPr>
          <w:rFonts w:eastAsia="Lucida Sans Unicode"/>
          <w:kern w:val="1"/>
          <w:sz w:val="20"/>
          <w:szCs w:val="20"/>
        </w:rPr>
        <w:t xml:space="preserve">или представитель </w:t>
      </w:r>
      <w:r w:rsidRPr="00A7601F">
        <w:rPr>
          <w:rFonts w:eastAsia="Lucida Sans Unicode"/>
          <w:kern w:val="1"/>
          <w:sz w:val="20"/>
          <w:szCs w:val="20"/>
          <w:shd w:val="clear" w:color="auto" w:fill="FFFFFF"/>
        </w:rPr>
        <w:t>Залогодателя</w:t>
      </w:r>
      <w:r w:rsidRPr="00A7601F">
        <w:rPr>
          <w:rFonts w:eastAsia="Lucida Sans Unicode"/>
          <w:kern w:val="1"/>
          <w:sz w:val="20"/>
          <w:szCs w:val="20"/>
        </w:rPr>
        <w:t xml:space="preserve"> – юридического лица, подписавший Договор,  дает свое согласие Займодавцу на обработку своих персональных данных в соответствии с требованиями Федерального закона от 27.07.2006 № 152-ФЗ «О персональных данных» (под обработкой персональных данных в соответствии со статьей 3 данного Федерального закона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Согласие Залогодателя, данное настоящим пунктом, действительно </w:t>
      </w:r>
      <w:r w:rsidR="00E464E6" w:rsidRPr="00A7601F">
        <w:rPr>
          <w:rFonts w:eastAsia="Lucida Sans Unicode"/>
          <w:kern w:val="1"/>
          <w:sz w:val="20"/>
          <w:szCs w:val="20"/>
        </w:rPr>
        <w:t xml:space="preserve">в течение </w:t>
      </w:r>
      <w:r w:rsidRPr="00A7601F">
        <w:rPr>
          <w:rFonts w:eastAsia="Lucida Sans Unicode"/>
          <w:kern w:val="1"/>
          <w:sz w:val="20"/>
          <w:szCs w:val="20"/>
        </w:rPr>
        <w:t>срока действия Договора</w:t>
      </w:r>
      <w:r w:rsidR="00E464E6" w:rsidRPr="00A7601F">
        <w:rPr>
          <w:rFonts w:eastAsia="Lucida Sans Unicode"/>
          <w:kern w:val="1"/>
          <w:sz w:val="20"/>
          <w:szCs w:val="20"/>
        </w:rPr>
        <w:t>, а после истечение срока действия договора до момента его отзыва</w:t>
      </w:r>
      <w:r w:rsidR="00A57FCB" w:rsidRPr="00A7601F">
        <w:rPr>
          <w:rFonts w:eastAsia="Lucida Sans Unicode"/>
          <w:kern w:val="1"/>
          <w:sz w:val="20"/>
          <w:szCs w:val="20"/>
        </w:rPr>
        <w:t>.</w:t>
      </w:r>
    </w:p>
    <w:p w14:paraId="30DD22FC" w14:textId="77777777" w:rsidR="00F57627" w:rsidRPr="00A7601F" w:rsidRDefault="00F57627" w:rsidP="00F429CD">
      <w:pPr>
        <w:widowControl w:val="0"/>
        <w:numPr>
          <w:ilvl w:val="2"/>
          <w:numId w:val="38"/>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Залогодатель не возражает в отношении предоставления </w:t>
      </w:r>
      <w:r w:rsidRPr="00A7601F">
        <w:rPr>
          <w:sz w:val="20"/>
          <w:szCs w:val="20"/>
        </w:rPr>
        <w:t>Залогодержателем</w:t>
      </w:r>
      <w:r w:rsidRPr="00A7601F">
        <w:rPr>
          <w:rFonts w:eastAsia="Lucida Sans Unicode"/>
          <w:kern w:val="1"/>
          <w:sz w:val="20"/>
          <w:szCs w:val="20"/>
        </w:rPr>
        <w:t xml:space="preserve"> в бюро кредитных историй информации о Залогодателе, предусмотренной статьей 4 Федерального закона от 30.12.2004 № 218-ФЗ «О кредитных историях».</w:t>
      </w:r>
    </w:p>
    <w:p w14:paraId="2E93E421" w14:textId="77777777" w:rsidR="00F57627" w:rsidRPr="00A7601F" w:rsidRDefault="00F57627" w:rsidP="00441F0C">
      <w:pPr>
        <w:widowControl w:val="0"/>
        <w:tabs>
          <w:tab w:val="num" w:pos="1440"/>
        </w:tabs>
        <w:ind w:right="-2" w:firstLine="709"/>
        <w:jc w:val="both"/>
        <w:rPr>
          <w:rFonts w:eastAsia="Lucida Sans Unicode"/>
          <w:kern w:val="1"/>
          <w:sz w:val="20"/>
          <w:szCs w:val="20"/>
        </w:rPr>
      </w:pPr>
    </w:p>
    <w:p w14:paraId="7AA3A3DF" w14:textId="77777777" w:rsidR="00F57627" w:rsidRPr="00A7601F" w:rsidRDefault="00F57627" w:rsidP="00F429CD">
      <w:pPr>
        <w:widowControl w:val="0"/>
        <w:numPr>
          <w:ilvl w:val="0"/>
          <w:numId w:val="38"/>
        </w:numPr>
        <w:suppressAutoHyphens/>
        <w:ind w:left="0" w:firstLine="0"/>
        <w:jc w:val="center"/>
        <w:rPr>
          <w:rFonts w:eastAsia="Lucida Sans Unicode"/>
          <w:b/>
          <w:kern w:val="1"/>
          <w:sz w:val="20"/>
          <w:szCs w:val="20"/>
        </w:rPr>
      </w:pPr>
      <w:r w:rsidRPr="00A7601F">
        <w:rPr>
          <w:rFonts w:eastAsia="Lucida Sans Unicode"/>
          <w:b/>
          <w:kern w:val="1"/>
          <w:sz w:val="20"/>
          <w:szCs w:val="20"/>
        </w:rPr>
        <w:t xml:space="preserve"> ПРАВА И ОБЯЗАННОСТИ СТОРОН</w:t>
      </w:r>
    </w:p>
    <w:p w14:paraId="72D292B3"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принимает на себя следующие обязательства:</w:t>
      </w:r>
    </w:p>
    <w:p w14:paraId="1352E46D"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совершать действий, влекущих прекращение права залога или уменьшение стоимости заложенного имущества.</w:t>
      </w:r>
    </w:p>
    <w:p w14:paraId="6E11E5C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меры, необходимые для защиты Предмета ипотеки от посягательств третьих лиц.</w:t>
      </w:r>
    </w:p>
    <w:p w14:paraId="3FA86493"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Обеспечить свободный доступ к месту нахождения Предмета ипотеки и не препятствовать Залогодержателю производить осмотр Предмета ипотеки в период действия настоящего Договора в любое рабочее время, а при необходимости в согласованное с Залогодателем нерабочее время, с последующим подписанием акта осмотра Предмета ипотеки, содержащего результаты осмотра от имени Залогодателя его уполномоченным лицом. </w:t>
      </w:r>
    </w:p>
    <w:p w14:paraId="3A272342" w14:textId="6AB0E922"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Гарантировать Залогодержателю, что переданный Предмет ипотеки не будет перезаложен до момента </w:t>
      </w:r>
      <w:r w:rsidR="0039682D"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полном объеме.</w:t>
      </w:r>
    </w:p>
    <w:p w14:paraId="0A807C3D"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Немедленно сообщать Залогодержателю сведения об изменениях, происшедших с Предметом ипотеки, о посягательствах третьих лиц на Предмет ипотеки, о возникновении угрозы утраты или повреждения Предмета ипотеки.</w:t>
      </w:r>
    </w:p>
    <w:p w14:paraId="7E2ADACA" w14:textId="77777777" w:rsidR="00F57627" w:rsidRPr="00A7601F" w:rsidRDefault="00F57627" w:rsidP="00F429CD">
      <w:pPr>
        <w:widowControl w:val="0"/>
        <w:numPr>
          <w:ilvl w:val="2"/>
          <w:numId w:val="31"/>
        </w:numPr>
        <w:tabs>
          <w:tab w:val="num" w:pos="709"/>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Не распоряжаться Предметом ипотеки без предварительного письменного согласия Залогодержателя, в том числе не заключать договоры аренды, не передавать в залог, не обременять иным образом. </w:t>
      </w:r>
    </w:p>
    <w:p w14:paraId="4D188526"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Принимать все меры, необходимые для обеспечения сохранности Предмета ипотеки, включая его текущий и капитальный ремонт.</w:t>
      </w:r>
    </w:p>
    <w:p w14:paraId="40B8CFC2"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Нести риск случайной гибели или случайного повреждения Предмета ипотеки.</w:t>
      </w:r>
    </w:p>
    <w:p w14:paraId="0D070DDC" w14:textId="77777777" w:rsidR="00F57627" w:rsidRPr="00A7601F" w:rsidRDefault="00F57627" w:rsidP="00F429CD">
      <w:pPr>
        <w:widowControl w:val="0"/>
        <w:numPr>
          <w:ilvl w:val="2"/>
          <w:numId w:val="31"/>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Не позднее 1 (одного) месяца с даты заключения Договора осуществить совместно с Залогодержателем все действия, необходимые для государственной регистрации ипотеки, в том числе не позднее 15 (пятнадцати) календарных дней с даты подписания Договора предоставить все необходимые для государственной регистрации ипотеки документы в орган, осуществляющий государственную регистрацию прав на недвижимое имущество и сделок с ним.</w:t>
      </w:r>
    </w:p>
    <w:p w14:paraId="62AB763B" w14:textId="77777777" w:rsidR="00F57627" w:rsidRPr="00A7601F" w:rsidRDefault="00F57627" w:rsidP="00F429CD">
      <w:pPr>
        <w:widowControl w:val="0"/>
        <w:numPr>
          <w:ilvl w:val="2"/>
          <w:numId w:val="31"/>
        </w:numPr>
        <w:tabs>
          <w:tab w:val="num" w:pos="993"/>
        </w:tabs>
        <w:suppressAutoHyphens/>
        <w:ind w:left="0" w:right="-2" w:firstLine="709"/>
        <w:jc w:val="both"/>
        <w:rPr>
          <w:rFonts w:eastAsia="Lucida Sans Unicode"/>
          <w:kern w:val="1"/>
          <w:sz w:val="20"/>
          <w:szCs w:val="20"/>
        </w:rPr>
      </w:pPr>
      <w:r w:rsidRPr="00A7601F">
        <w:rPr>
          <w:rFonts w:eastAsia="Lucida Sans Unicode"/>
          <w:kern w:val="1"/>
          <w:sz w:val="20"/>
          <w:szCs w:val="20"/>
        </w:rPr>
        <w:t>Если Залогодатель –юридическое лицо, письменно извещать Займодавца о любом нижеуказанном факте в течение 10 (десяти) рабочих дней со дня его наступления, произошедшего в течение действия Договора:</w:t>
      </w:r>
    </w:p>
    <w:p w14:paraId="66E38FF2"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Залогодатель узнает/должен будет узнать об изменении состава акционеров (участников) Залогодателя;</w:t>
      </w:r>
    </w:p>
    <w:p w14:paraId="431620F0"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произойдёт изменение персонального состава органов управления Залогодателя;</w:t>
      </w:r>
    </w:p>
    <w:p w14:paraId="42FA71DA"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уполномоченным органом управления Залогодателя будет принято решение о ликвидации, реорганизации Залогодателя;</w:t>
      </w:r>
    </w:p>
    <w:p w14:paraId="1CEE89CB" w14:textId="77777777" w:rsidR="00F57627" w:rsidRPr="00A7601F" w:rsidRDefault="00F57627" w:rsidP="0039682D">
      <w:pPr>
        <w:widowControl w:val="0"/>
        <w:tabs>
          <w:tab w:val="left" w:pos="1134"/>
          <w:tab w:val="left" w:pos="1287"/>
        </w:tabs>
        <w:autoSpaceDE w:val="0"/>
        <w:ind w:right="-6" w:firstLine="709"/>
        <w:jc w:val="both"/>
        <w:rPr>
          <w:rFonts w:eastAsia="Lucida Sans Unicode"/>
          <w:kern w:val="1"/>
          <w:sz w:val="20"/>
          <w:szCs w:val="20"/>
        </w:rPr>
      </w:pPr>
      <w:r w:rsidRPr="00A7601F">
        <w:rPr>
          <w:rFonts w:eastAsia="Lucida Sans Unicode"/>
          <w:kern w:val="1"/>
          <w:sz w:val="20"/>
          <w:szCs w:val="20"/>
        </w:rPr>
        <w:t>- заинтересованным лицом будет подано в арбитражный суд заявление о признании Залогодателя банкротом.</w:t>
      </w:r>
    </w:p>
    <w:p w14:paraId="0629032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Залогодатель имеет право:</w:t>
      </w:r>
    </w:p>
    <w:p w14:paraId="6E6B5AF7" w14:textId="77777777"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Пользоваться Предметом ипотеки в соответствии с его прямым назначением и получать доходы от использования Предмета ипотеки, обеспечивая его сохранность.</w:t>
      </w:r>
    </w:p>
    <w:p w14:paraId="278DA779" w14:textId="4190DF5A" w:rsidR="00F57627" w:rsidRPr="00A7601F" w:rsidRDefault="00F57627" w:rsidP="00F429CD">
      <w:pPr>
        <w:widowControl w:val="0"/>
        <w:numPr>
          <w:ilvl w:val="2"/>
          <w:numId w:val="32"/>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Прекратить обращение взыскания на Предмет ипотеки в случае </w:t>
      </w:r>
      <w:r w:rsidR="004D5A67" w:rsidRPr="00A7601F">
        <w:rPr>
          <w:rFonts w:eastAsia="Lucida Sans Unicode"/>
          <w:kern w:val="1"/>
          <w:sz w:val="20"/>
          <w:szCs w:val="20"/>
        </w:rPr>
        <w:t>досрочного погашения,</w:t>
      </w:r>
      <w:r w:rsidRPr="00A7601F">
        <w:rPr>
          <w:rFonts w:eastAsia="Lucida Sans Unicode"/>
          <w:kern w:val="1"/>
          <w:sz w:val="20"/>
          <w:szCs w:val="20"/>
        </w:rPr>
        <w:t xml:space="preserve"> обеспеченного залогом обязательства.</w:t>
      </w:r>
    </w:p>
    <w:p w14:paraId="005E9C9C" w14:textId="77777777" w:rsidR="00F57627" w:rsidRPr="00A7601F" w:rsidRDefault="00F57627" w:rsidP="00F429CD">
      <w:pPr>
        <w:widowControl w:val="0"/>
        <w:numPr>
          <w:ilvl w:val="1"/>
          <w:numId w:val="39"/>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Залогодержатель имеет право:</w:t>
      </w:r>
    </w:p>
    <w:p w14:paraId="48AAC35F"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 Проверять по документам и фактически наличие, размер, состояние и условия использования Предмета ипотеки и требовать в этих целях предоставления необходимых документов.</w:t>
      </w:r>
    </w:p>
    <w:p w14:paraId="5A15DDEA"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Требовать от Залогодателя принятия мер, предусмотренных действующим законодательством РФ, необходимых для сохранения Предмета ипотеки. </w:t>
      </w:r>
    </w:p>
    <w:p w14:paraId="13EF5066" w14:textId="6DD565BF"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 xml:space="preserve">Обратить взыскание на Предмет ипотеки до наступления срока </w:t>
      </w:r>
      <w:r w:rsidR="004D5A67" w:rsidRPr="00A7601F">
        <w:rPr>
          <w:rFonts w:eastAsia="Lucida Sans Unicode"/>
          <w:kern w:val="1"/>
          <w:sz w:val="20"/>
          <w:szCs w:val="20"/>
        </w:rPr>
        <w:t>исполнения,</w:t>
      </w:r>
      <w:r w:rsidRPr="00A7601F">
        <w:rPr>
          <w:rFonts w:eastAsia="Lucida Sans Unicode"/>
          <w:kern w:val="1"/>
          <w:sz w:val="20"/>
          <w:szCs w:val="20"/>
        </w:rPr>
        <w:t xml:space="preserve"> обеспеченного залогом обязательства в случаях, предусмотренных законодательством Российской Федерации и Договором микрозайма.</w:t>
      </w:r>
    </w:p>
    <w:p w14:paraId="5EEC0C3B" w14:textId="77777777" w:rsidR="00F57627" w:rsidRPr="00A7601F" w:rsidRDefault="00F57627" w:rsidP="00F429CD">
      <w:pPr>
        <w:widowControl w:val="0"/>
        <w:numPr>
          <w:ilvl w:val="2"/>
          <w:numId w:val="33"/>
        </w:numPr>
        <w:tabs>
          <w:tab w:val="num" w:pos="851"/>
        </w:tabs>
        <w:suppressAutoHyphens/>
        <w:ind w:left="0" w:right="-2" w:firstLine="709"/>
        <w:jc w:val="both"/>
        <w:rPr>
          <w:rFonts w:eastAsia="Lucida Sans Unicode"/>
          <w:kern w:val="1"/>
          <w:sz w:val="20"/>
          <w:szCs w:val="20"/>
        </w:rPr>
      </w:pPr>
      <w:r w:rsidRPr="00A7601F">
        <w:rPr>
          <w:rFonts w:eastAsia="Lucida Sans Unicode"/>
          <w:kern w:val="1"/>
          <w:sz w:val="20"/>
          <w:szCs w:val="20"/>
        </w:rPr>
        <w:t>Выступать в качестве третьего лица в деле, в котором рассматривается иск об имуществе, являющемся Предметом ипотеки по Договору.</w:t>
      </w:r>
    </w:p>
    <w:p w14:paraId="209E0F99"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Осуществлять проверки Предмета ипотеки с использованием фотосъемки, Залогодатель обязан предоставить доступ к ее проведению.</w:t>
      </w:r>
    </w:p>
    <w:p w14:paraId="6AC92417" w14:textId="77777777" w:rsidR="00F57627" w:rsidRPr="00A7601F" w:rsidRDefault="00F57627" w:rsidP="00F429CD">
      <w:pPr>
        <w:widowControl w:val="0"/>
        <w:numPr>
          <w:ilvl w:val="2"/>
          <w:numId w:val="33"/>
        </w:numPr>
        <w:tabs>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Уступить свои права по настоящему Договору и обеспеченному настоящим договором Договору микрозайма, третьему лицу без дополнительного согласия Залогодателя с последующим его уведомлением.</w:t>
      </w:r>
    </w:p>
    <w:p w14:paraId="417A7972" w14:textId="77777777" w:rsidR="00F57627" w:rsidRPr="00A7601F" w:rsidRDefault="00F57627" w:rsidP="00F429CD">
      <w:pPr>
        <w:pStyle w:val="a3"/>
        <w:widowControl w:val="0"/>
        <w:numPr>
          <w:ilvl w:val="1"/>
          <w:numId w:val="33"/>
        </w:numPr>
        <w:tabs>
          <w:tab w:val="clear" w:pos="1080"/>
          <w:tab w:val="num" w:pos="851"/>
        </w:tabs>
        <w:ind w:left="0" w:firstLine="709"/>
        <w:jc w:val="both"/>
        <w:rPr>
          <w:rFonts w:eastAsia="Lucida Sans Unicode"/>
          <w:kern w:val="1"/>
          <w:sz w:val="20"/>
          <w:szCs w:val="20"/>
        </w:rPr>
      </w:pPr>
      <w:r w:rsidRPr="00A7601F">
        <w:rPr>
          <w:rFonts w:eastAsia="Lucida Sans Unicode"/>
          <w:kern w:val="1"/>
          <w:sz w:val="20"/>
          <w:szCs w:val="20"/>
        </w:rPr>
        <w:t>Залогодержатель обязан предпринимать все необходимые правовые, организационные и технические меры по защите персональных данных.</w:t>
      </w:r>
    </w:p>
    <w:p w14:paraId="1291E442" w14:textId="77777777" w:rsidR="00F57627" w:rsidRPr="00A7601F" w:rsidRDefault="00F57627" w:rsidP="00441F0C">
      <w:pPr>
        <w:widowControl w:val="0"/>
        <w:ind w:left="284"/>
        <w:jc w:val="both"/>
        <w:rPr>
          <w:rFonts w:eastAsia="Lucida Sans Unicode"/>
          <w:kern w:val="1"/>
          <w:sz w:val="20"/>
          <w:szCs w:val="20"/>
        </w:rPr>
      </w:pPr>
    </w:p>
    <w:p w14:paraId="01EE634A" w14:textId="77777777" w:rsidR="00F57627" w:rsidRPr="00A7601F" w:rsidRDefault="00F57627" w:rsidP="00441F0C">
      <w:pPr>
        <w:widowControl w:val="0"/>
        <w:ind w:left="284"/>
        <w:jc w:val="center"/>
        <w:rPr>
          <w:rFonts w:eastAsia="Lucida Sans Unicode"/>
          <w:b/>
          <w:kern w:val="1"/>
          <w:sz w:val="20"/>
          <w:szCs w:val="20"/>
        </w:rPr>
      </w:pPr>
      <w:r w:rsidRPr="00A7601F">
        <w:rPr>
          <w:rFonts w:eastAsia="Lucida Sans Unicode"/>
          <w:b/>
          <w:kern w:val="1"/>
          <w:sz w:val="20"/>
          <w:szCs w:val="20"/>
        </w:rPr>
        <w:t>5. ОБРАЩЕНИЕ ВЗЫСКАНИЯ НА ПРЕДМЕТ ИПОТЕКИ</w:t>
      </w:r>
    </w:p>
    <w:p w14:paraId="3163C0E9"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В случае неисполнения или ненадлежащего исполнения Заемщиком обязательств по Договору микрозайма Залогодержатель приобретает право обратить взыскание на Предмет ипотеки в порядке, предусмотренном Законодательством, в том числе (но не исключительно) при неоднократном неисполнении Заемщиком своих обязанностей по своевременной уплате суммы основного долга полностью или в части, и внесения процентов за пользование микрозаймом.</w:t>
      </w:r>
    </w:p>
    <w:p w14:paraId="5AEC78DF"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Залогодержатель вправе требовать досрочного исполнения обязательств по Договору микрозайма и обратить взыскание на Предмет ипотеки в случаях, предусмотренных законодательством и/или Договором микрозайма, при неоднократном неисполнении Залогодателем своих обязанностей, в том числе (но не исключительно):</w:t>
      </w:r>
    </w:p>
    <w:p w14:paraId="3CE5E5C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нарушении Залогодателем условий пользования, содержания и/или охраны Предмета ипотеки;</w:t>
      </w:r>
    </w:p>
    <w:p w14:paraId="5AAC797A" w14:textId="77777777" w:rsidR="00F57627" w:rsidRPr="00A7601F" w:rsidRDefault="00F57627" w:rsidP="00441F0C">
      <w:pPr>
        <w:widowControl w:val="0"/>
        <w:tabs>
          <w:tab w:val="num" w:pos="709"/>
          <w:tab w:val="left" w:pos="1134"/>
        </w:tabs>
        <w:ind w:right="-2" w:firstLine="709"/>
        <w:jc w:val="both"/>
        <w:rPr>
          <w:rFonts w:eastAsia="Lucida Sans Unicode"/>
          <w:kern w:val="1"/>
          <w:sz w:val="20"/>
          <w:szCs w:val="20"/>
        </w:rPr>
      </w:pPr>
      <w:r w:rsidRPr="00A7601F">
        <w:rPr>
          <w:rFonts w:eastAsia="Lucida Sans Unicode"/>
          <w:kern w:val="1"/>
          <w:sz w:val="20"/>
          <w:szCs w:val="20"/>
        </w:rPr>
        <w:t>- при неисполнении или ненадлежащем исполнении Залогодателем обязанности принимать меры по сохранению Предмета ипотеки, если такое нарушение создает угрозу утраты/гибели или повреждения Предмета ипотеки;</w:t>
      </w:r>
    </w:p>
    <w:p w14:paraId="25BD1F07"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при отказе Залогодержателю в проверке Предмета ипотеки;</w:t>
      </w:r>
    </w:p>
    <w:p w14:paraId="635C23FC"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по обстоятельствам, за которые Залогодержатель не отвечает, Предмет ипотеки утрачен или поврежден настолько, что вследствие этого обеспечение по обязательствам существенно ухудшилось;</w:t>
      </w:r>
    </w:p>
    <w:p w14:paraId="60DD6F95"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в случае распоряжения Предметом ипотеки с нарушением условия настоящего Договора и/или согласия, если такое согласие предоставлено Залогодержателем;</w:t>
      </w:r>
    </w:p>
    <w:p w14:paraId="2A0E9CB1" w14:textId="77777777"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если при заключении настоящего Договора Залогодатель в письменной форме не предупредил Залогодержателя обо всех известных ему на момент заключения настоящего договора правах третьих лиц на Предмет ипотеки (правах залога, безвозмездного пользования, аренды, сервитутах и других правах);</w:t>
      </w:r>
    </w:p>
    <w:p w14:paraId="0D9E0BEB" w14:textId="6CFDA314" w:rsidR="00F57627" w:rsidRPr="00A7601F" w:rsidRDefault="00F57627" w:rsidP="00441F0C">
      <w:pPr>
        <w:widowControl w:val="0"/>
        <w:tabs>
          <w:tab w:val="num" w:pos="851"/>
          <w:tab w:val="left" w:pos="1134"/>
        </w:tabs>
        <w:ind w:right="-2" w:firstLine="709"/>
        <w:jc w:val="both"/>
        <w:rPr>
          <w:rFonts w:eastAsia="Lucida Sans Unicode"/>
          <w:kern w:val="1"/>
          <w:sz w:val="20"/>
          <w:szCs w:val="20"/>
        </w:rPr>
      </w:pPr>
      <w:r w:rsidRPr="00A7601F">
        <w:rPr>
          <w:rFonts w:eastAsia="Lucida Sans Unicode"/>
          <w:kern w:val="1"/>
          <w:sz w:val="20"/>
          <w:szCs w:val="20"/>
        </w:rPr>
        <w:t xml:space="preserve">- при </w:t>
      </w:r>
      <w:r w:rsidR="00E464E6" w:rsidRPr="00A7601F">
        <w:rPr>
          <w:rFonts w:eastAsia="Lucida Sans Unicode"/>
          <w:kern w:val="1"/>
          <w:sz w:val="20"/>
          <w:szCs w:val="20"/>
        </w:rPr>
        <w:t>не</w:t>
      </w:r>
      <w:r w:rsidRPr="00A7601F">
        <w:rPr>
          <w:rFonts w:eastAsia="Lucida Sans Unicode"/>
          <w:kern w:val="1"/>
          <w:sz w:val="20"/>
          <w:szCs w:val="20"/>
        </w:rPr>
        <w:t>однократном нарушении обязательств по Договору микрозайма, даже при условии, что просрочка незначительна;</w:t>
      </w:r>
      <w:r w:rsidR="00E464E6" w:rsidRPr="00A7601F">
        <w:rPr>
          <w:rFonts w:eastAsia="Lucida Sans Unicode"/>
          <w:kern w:val="1"/>
          <w:sz w:val="20"/>
          <w:szCs w:val="20"/>
        </w:rPr>
        <w:t xml:space="preserve"> </w:t>
      </w:r>
    </w:p>
    <w:p w14:paraId="033BF324" w14:textId="77777777" w:rsidR="00F57627" w:rsidRPr="00A7601F" w:rsidRDefault="00F57627" w:rsidP="00441F0C">
      <w:pPr>
        <w:widowControl w:val="0"/>
        <w:tabs>
          <w:tab w:val="num" w:pos="567"/>
          <w:tab w:val="left" w:pos="1134"/>
        </w:tabs>
        <w:ind w:right="-2" w:firstLine="709"/>
        <w:jc w:val="both"/>
        <w:rPr>
          <w:rFonts w:eastAsia="Lucida Sans Unicode"/>
          <w:kern w:val="1"/>
          <w:sz w:val="20"/>
          <w:szCs w:val="20"/>
        </w:rPr>
      </w:pPr>
      <w:r w:rsidRPr="00A7601F">
        <w:rPr>
          <w:rFonts w:eastAsia="Lucida Sans Unicode"/>
          <w:kern w:val="1"/>
          <w:sz w:val="20"/>
          <w:szCs w:val="20"/>
        </w:rPr>
        <w:t>-</w:t>
      </w:r>
      <w:r w:rsidRPr="00A7601F">
        <w:rPr>
          <w:rFonts w:eastAsia="Lucida Sans Unicode"/>
          <w:kern w:val="1"/>
          <w:sz w:val="20"/>
          <w:szCs w:val="20"/>
        </w:rPr>
        <w:tab/>
        <w:t>при предъявлении заинтересованным лицом заявления в арбитражный суд о признании Заемщика/Поручителя/Залогодателя несостоятельным (банкротом) в установленном федеральным законодательством порядке.</w:t>
      </w:r>
    </w:p>
    <w:p w14:paraId="2DEB6B78" w14:textId="77777777" w:rsidR="00F57627" w:rsidRPr="00A7601F" w:rsidRDefault="00F57627" w:rsidP="00F429CD">
      <w:pPr>
        <w:widowControl w:val="0"/>
        <w:numPr>
          <w:ilvl w:val="1"/>
          <w:numId w:val="40"/>
        </w:numPr>
        <w:tabs>
          <w:tab w:val="num" w:pos="709"/>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Обращение взыскания на Предмет ипотеки производится по решению суда в соответствии с законодательством РФ. Начальная продажная стоимость при реализации Предмета ипотеки устанавливается равной стоимости, указанной в п. 1.2 настоящего Договора.</w:t>
      </w:r>
    </w:p>
    <w:p w14:paraId="3B86A7B3"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Залог объекта недвижимости обеспечивает требования Залогодержателя по Договору микрозайма в том объеме, в каком они существуют к моменту их фактического исполнения Заемщиком, включая основной долг, проценты за пользование микрозаймом, неустойку за просрочку платежей, а также возмещение расходов по взысканию и реализации заложенного имущества.</w:t>
      </w:r>
    </w:p>
    <w:p w14:paraId="37DC44FC" w14:textId="77777777" w:rsidR="00F57627" w:rsidRPr="00A7601F" w:rsidRDefault="00F57627" w:rsidP="00F429CD">
      <w:pPr>
        <w:widowControl w:val="0"/>
        <w:numPr>
          <w:ilvl w:val="1"/>
          <w:numId w:val="40"/>
        </w:numPr>
        <w:tabs>
          <w:tab w:val="num" w:pos="851"/>
          <w:tab w:val="left" w:pos="1134"/>
        </w:tabs>
        <w:suppressAutoHyphens/>
        <w:ind w:left="0" w:right="-2" w:firstLine="709"/>
        <w:jc w:val="both"/>
        <w:rPr>
          <w:rFonts w:eastAsia="Lucida Sans Unicode"/>
          <w:kern w:val="1"/>
          <w:sz w:val="20"/>
          <w:szCs w:val="20"/>
        </w:rPr>
      </w:pPr>
      <w:r w:rsidRPr="00A7601F">
        <w:rPr>
          <w:rFonts w:eastAsia="Lucida Sans Unicode"/>
          <w:kern w:val="1"/>
          <w:sz w:val="20"/>
          <w:szCs w:val="20"/>
        </w:rPr>
        <w:t>Сумма, полученная от реализации Предмета ипотеки, поступает в погашение задолженности по Договору микрозайма в следующем порядке:</w:t>
      </w:r>
    </w:p>
    <w:p w14:paraId="184F51EA"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издержки Залогодержателя (Займодавца) по взысканию задолженности;</w:t>
      </w:r>
    </w:p>
    <w:p w14:paraId="360633BB" w14:textId="77777777" w:rsidR="00F57627" w:rsidRPr="00A7601F" w:rsidRDefault="00F57627" w:rsidP="00441F0C">
      <w:pPr>
        <w:tabs>
          <w:tab w:val="left" w:pos="1134"/>
        </w:tabs>
        <w:ind w:firstLine="709"/>
        <w:jc w:val="both"/>
        <w:rPr>
          <w:sz w:val="20"/>
          <w:szCs w:val="20"/>
        </w:rPr>
      </w:pPr>
      <w:r w:rsidRPr="00A7601F">
        <w:rPr>
          <w:sz w:val="20"/>
          <w:szCs w:val="20"/>
        </w:rPr>
        <w:t>- на уплату просроченных процентов;</w:t>
      </w:r>
    </w:p>
    <w:p w14:paraId="26FB6FD7" w14:textId="77777777" w:rsidR="00F57627" w:rsidRPr="00A7601F" w:rsidRDefault="00F57627" w:rsidP="00441F0C">
      <w:pPr>
        <w:tabs>
          <w:tab w:val="left" w:pos="1134"/>
        </w:tabs>
        <w:ind w:firstLine="709"/>
        <w:jc w:val="both"/>
        <w:rPr>
          <w:sz w:val="20"/>
          <w:szCs w:val="20"/>
        </w:rPr>
      </w:pPr>
      <w:r w:rsidRPr="00A7601F">
        <w:rPr>
          <w:sz w:val="20"/>
          <w:szCs w:val="20"/>
        </w:rPr>
        <w:t>- на уплату срочных процентов;</w:t>
      </w:r>
    </w:p>
    <w:p w14:paraId="16FE5BF5"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просроченной задолженности по микрозайму;</w:t>
      </w:r>
    </w:p>
    <w:p w14:paraId="371A791B" w14:textId="77777777" w:rsidR="00F57627" w:rsidRPr="00A7601F" w:rsidRDefault="00F57627" w:rsidP="00441F0C">
      <w:pPr>
        <w:tabs>
          <w:tab w:val="left" w:pos="1134"/>
        </w:tabs>
        <w:ind w:firstLine="709"/>
        <w:jc w:val="both"/>
        <w:rPr>
          <w:sz w:val="20"/>
          <w:szCs w:val="20"/>
        </w:rPr>
      </w:pPr>
      <w:r w:rsidRPr="00A7601F">
        <w:rPr>
          <w:sz w:val="20"/>
          <w:szCs w:val="20"/>
        </w:rPr>
        <w:t>- на погашение срочной задолженности по микрозайму;</w:t>
      </w:r>
    </w:p>
    <w:p w14:paraId="0DA4D601"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уплату неустойки за неисполнение обязательств по Договору микрозайма;</w:t>
      </w:r>
    </w:p>
    <w:p w14:paraId="07B2AC00" w14:textId="77777777" w:rsidR="00F57627" w:rsidRPr="00A7601F" w:rsidRDefault="00F57627" w:rsidP="00441F0C">
      <w:pPr>
        <w:widowControl w:val="0"/>
        <w:tabs>
          <w:tab w:val="left" w:pos="709"/>
          <w:tab w:val="left" w:pos="851"/>
          <w:tab w:val="left" w:pos="1134"/>
          <w:tab w:val="left" w:pos="1276"/>
          <w:tab w:val="left" w:pos="1701"/>
        </w:tabs>
        <w:ind w:right="-2" w:firstLine="709"/>
        <w:jc w:val="both"/>
        <w:rPr>
          <w:rFonts w:eastAsia="Lucida Sans Unicode"/>
          <w:kern w:val="1"/>
          <w:sz w:val="20"/>
          <w:szCs w:val="20"/>
        </w:rPr>
      </w:pPr>
      <w:r w:rsidRPr="00A7601F">
        <w:rPr>
          <w:rFonts w:eastAsia="Lucida Sans Unicode"/>
          <w:kern w:val="1"/>
          <w:sz w:val="20"/>
          <w:szCs w:val="20"/>
        </w:rPr>
        <w:t>- на возмещение убытков, подлежащих возмещению Заемщиком.</w:t>
      </w:r>
    </w:p>
    <w:p w14:paraId="6C7D21FC" w14:textId="77777777" w:rsidR="00F57627" w:rsidRPr="00A7601F" w:rsidRDefault="00F57627" w:rsidP="00441F0C">
      <w:pPr>
        <w:widowControl w:val="0"/>
        <w:tabs>
          <w:tab w:val="left" w:pos="709"/>
          <w:tab w:val="left" w:pos="851"/>
          <w:tab w:val="left" w:pos="1134"/>
          <w:tab w:val="left" w:pos="1276"/>
          <w:tab w:val="left" w:pos="1701"/>
        </w:tabs>
        <w:ind w:right="-2" w:firstLine="426"/>
        <w:jc w:val="both"/>
        <w:rPr>
          <w:rFonts w:eastAsia="Lucida Sans Unicode"/>
          <w:kern w:val="1"/>
          <w:sz w:val="20"/>
          <w:szCs w:val="20"/>
        </w:rPr>
      </w:pPr>
    </w:p>
    <w:p w14:paraId="178DC446" w14:textId="77777777" w:rsidR="00F57627" w:rsidRPr="00A7601F" w:rsidRDefault="00F57627" w:rsidP="00F429CD">
      <w:pPr>
        <w:widowControl w:val="0"/>
        <w:numPr>
          <w:ilvl w:val="0"/>
          <w:numId w:val="34"/>
        </w:numPr>
        <w:suppressAutoHyphens/>
        <w:jc w:val="center"/>
        <w:rPr>
          <w:rFonts w:eastAsia="Lucida Sans Unicode"/>
          <w:b/>
          <w:kern w:val="1"/>
          <w:sz w:val="20"/>
          <w:szCs w:val="20"/>
        </w:rPr>
      </w:pPr>
      <w:r w:rsidRPr="00A7601F">
        <w:rPr>
          <w:rFonts w:eastAsia="Lucida Sans Unicode"/>
          <w:b/>
          <w:kern w:val="1"/>
          <w:sz w:val="20"/>
          <w:szCs w:val="20"/>
        </w:rPr>
        <w:t>ДОПОЛНИТЕЛЬНЫЕ УСЛОВИЯ</w:t>
      </w:r>
    </w:p>
    <w:p w14:paraId="34AF717F"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Изменение и расторжение настоящего Договора производятся по взаимному соглашению Сторон в установленном законом порядке путем заключения дополнительного соглашения в письменной форме, с последующим внесением изменений и/или дополнений в регистрационную запись об ипотеке в соответствии с п. 4.1.9 настоящего Договора.</w:t>
      </w:r>
    </w:p>
    <w:p w14:paraId="49A1D43A"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 xml:space="preserve">В случае перехода в порядке правопреемства прав и обязанностей Заемщика по Договору микрозайма к другому лицу и/или перевода долга по Договору микрозайма Залогодатель настоящим выражает согласие Залогодержателю отвечать за нового должника по Договору микрозайма. </w:t>
      </w:r>
    </w:p>
    <w:p w14:paraId="60578CA9" w14:textId="77777777" w:rsidR="00F57627" w:rsidRPr="00A7601F" w:rsidRDefault="00F57627" w:rsidP="00F429CD">
      <w:pPr>
        <w:widowControl w:val="0"/>
        <w:numPr>
          <w:ilvl w:val="1"/>
          <w:numId w:val="34"/>
        </w:numPr>
        <w:tabs>
          <w:tab w:val="num" w:pos="709"/>
          <w:tab w:val="num" w:pos="851"/>
        </w:tabs>
        <w:suppressAutoHyphens/>
        <w:ind w:left="0" w:firstLine="709"/>
        <w:jc w:val="both"/>
        <w:rPr>
          <w:rFonts w:eastAsia="Lucida Sans Unicode"/>
          <w:kern w:val="1"/>
          <w:sz w:val="20"/>
          <w:szCs w:val="20"/>
        </w:rPr>
      </w:pPr>
      <w:r w:rsidRPr="00A7601F">
        <w:rPr>
          <w:rFonts w:eastAsia="Lucida Sans Unicode"/>
          <w:kern w:val="1"/>
          <w:sz w:val="20"/>
          <w:szCs w:val="20"/>
        </w:rPr>
        <w:t>Предмет ипотеки в силу настоящего Договора обеспечивает также обязательства Заемщика по возврату Залогодержателю денежных средств, полученных Заемщиком от Залогодержателя во исполнение недействительной/незаключенной сделки, и уплате процентов за пользование денежными средствами, в размере, установленном соглашением Заемщика и Залогодержателя, а при отсутствии такого соглашения – законодательством Российской Федерации, - в случае признания Договора микрозайма недействительным/незаключенным по любым основаниям. Данный пункт является самостоятельным соглашением Сторон, и является действительным также в случае признания иных положений настоящего Договора недействительными.</w:t>
      </w:r>
    </w:p>
    <w:p w14:paraId="19BC1633" w14:textId="77777777" w:rsidR="00F57627" w:rsidRPr="00A7601F" w:rsidRDefault="00F57627" w:rsidP="00441F0C">
      <w:pPr>
        <w:widowControl w:val="0"/>
        <w:tabs>
          <w:tab w:val="num" w:pos="851"/>
        </w:tabs>
        <w:ind w:firstLine="709"/>
        <w:jc w:val="both"/>
        <w:rPr>
          <w:rFonts w:eastAsia="Lucida Sans Unicode"/>
          <w:kern w:val="1"/>
          <w:sz w:val="20"/>
          <w:szCs w:val="20"/>
        </w:rPr>
      </w:pPr>
    </w:p>
    <w:p w14:paraId="5FAC5E18" w14:textId="77777777" w:rsidR="00F57627" w:rsidRPr="00A7601F" w:rsidRDefault="00F57627" w:rsidP="00441F0C">
      <w:pPr>
        <w:widowControl w:val="0"/>
        <w:jc w:val="center"/>
        <w:rPr>
          <w:rFonts w:eastAsia="Lucida Sans Unicode"/>
          <w:b/>
          <w:kern w:val="1"/>
          <w:sz w:val="20"/>
          <w:szCs w:val="20"/>
        </w:rPr>
      </w:pPr>
      <w:r w:rsidRPr="00A7601F">
        <w:rPr>
          <w:rFonts w:eastAsia="Lucida Sans Unicode"/>
          <w:b/>
          <w:kern w:val="1"/>
          <w:sz w:val="20"/>
          <w:szCs w:val="20"/>
        </w:rPr>
        <w:t xml:space="preserve"> 7. ОТВЕТСТВЕННОСТЬ СТОРОН</w:t>
      </w:r>
    </w:p>
    <w:p w14:paraId="72A2A811"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14:paraId="65167CD9" w14:textId="77777777" w:rsidR="00F57627" w:rsidRPr="00A7601F" w:rsidRDefault="00F57627" w:rsidP="00F429CD">
      <w:pPr>
        <w:widowControl w:val="0"/>
        <w:numPr>
          <w:ilvl w:val="1"/>
          <w:numId w:val="35"/>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 случае нарушения Залогодателем п. 1.3, п.п. 4.1.3, 4.1.6, 4.1.9 настоящего Договора Залогодатель обязан уплатить Залогодержателю штраф в размере 10 % (десяти процентов) от стоимости Предмета ипотеки, указанной в п. 1.2 Договора. Штраф уплачивается Залогодателем в течение 5 (пяти) рабочих дней с момента получения от Залогодержателя письменного требования об уплате штрафа. </w:t>
      </w:r>
    </w:p>
    <w:p w14:paraId="2AC08798"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Уплата штрафа, предусмотренного условиями Договора, не освобождает Залогодателя от выполнения обязательств, принятых по Договору.</w:t>
      </w:r>
    </w:p>
    <w:p w14:paraId="371EA83D" w14:textId="77777777" w:rsidR="00F57627" w:rsidRPr="00A7601F" w:rsidRDefault="00F57627" w:rsidP="00F429CD">
      <w:pPr>
        <w:widowControl w:val="0"/>
        <w:numPr>
          <w:ilvl w:val="1"/>
          <w:numId w:val="35"/>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В случае неисполнения обязанности по регистрации ипотеки как обременения в порядке и в сроки, указанные в п. 4.1.9 настоящего Договора, Залогодатель обязан сверх уплаты штрафа, указанного в п. 7.2 настоящего Договора, возместить Залогодержателю понесенные убытки.</w:t>
      </w:r>
    </w:p>
    <w:p w14:paraId="2E28F3B8" w14:textId="77777777" w:rsidR="00F57627" w:rsidRPr="00A7601F" w:rsidRDefault="00F57627" w:rsidP="00441F0C">
      <w:pPr>
        <w:widowControl w:val="0"/>
        <w:ind w:left="284"/>
        <w:jc w:val="both"/>
        <w:rPr>
          <w:rFonts w:eastAsia="Lucida Sans Unicode"/>
          <w:kern w:val="1"/>
          <w:sz w:val="20"/>
          <w:szCs w:val="20"/>
        </w:rPr>
      </w:pPr>
    </w:p>
    <w:p w14:paraId="741A9F39" w14:textId="77777777" w:rsidR="00F57627" w:rsidRPr="00A7601F" w:rsidRDefault="00F57627" w:rsidP="00F429CD">
      <w:pPr>
        <w:widowControl w:val="0"/>
        <w:numPr>
          <w:ilvl w:val="0"/>
          <w:numId w:val="36"/>
        </w:numPr>
        <w:tabs>
          <w:tab w:val="num" w:pos="426"/>
        </w:tabs>
        <w:suppressAutoHyphens/>
        <w:jc w:val="center"/>
        <w:rPr>
          <w:rFonts w:eastAsia="Lucida Sans Unicode"/>
          <w:b/>
          <w:kern w:val="1"/>
          <w:sz w:val="20"/>
          <w:szCs w:val="20"/>
        </w:rPr>
      </w:pPr>
      <w:r w:rsidRPr="00A7601F">
        <w:rPr>
          <w:rFonts w:eastAsia="Lucida Sans Unicode"/>
          <w:b/>
          <w:kern w:val="1"/>
          <w:sz w:val="20"/>
          <w:szCs w:val="20"/>
        </w:rPr>
        <w:t>СРОК ДЕЙСТВИЯ ДОГОВОРА</w:t>
      </w:r>
    </w:p>
    <w:p w14:paraId="3C5B558D"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Настоящий договор вступает в силу с момента его подписания, и действует до полного исполнения обязательств по Договору микрозайма.</w:t>
      </w:r>
    </w:p>
    <w:p w14:paraId="16EDE834" w14:textId="77777777" w:rsidR="00F57627" w:rsidRPr="00A7601F" w:rsidRDefault="00F57627" w:rsidP="00F429CD">
      <w:pPr>
        <w:widowControl w:val="0"/>
        <w:numPr>
          <w:ilvl w:val="1"/>
          <w:numId w:val="36"/>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Расходы, связанные с государственной регистрацией ипотеки, внесением изменений и/или дополнений в регистрационную запись об ипотеке, оплачиваются согласно Налоговому кодексу Российской Федерации.</w:t>
      </w:r>
    </w:p>
    <w:p w14:paraId="3FF1CE89" w14:textId="77777777" w:rsidR="00F57627" w:rsidRPr="00A7601F" w:rsidRDefault="00F57627" w:rsidP="00F429CD">
      <w:pPr>
        <w:widowControl w:val="0"/>
        <w:numPr>
          <w:ilvl w:val="1"/>
          <w:numId w:val="36"/>
        </w:numPr>
        <w:tabs>
          <w:tab w:val="num" w:pos="851"/>
        </w:tabs>
        <w:suppressAutoHyphens/>
        <w:ind w:firstLine="709"/>
        <w:jc w:val="both"/>
        <w:rPr>
          <w:rFonts w:eastAsia="Lucida Sans Unicode"/>
          <w:kern w:val="1"/>
          <w:sz w:val="20"/>
          <w:szCs w:val="20"/>
        </w:rPr>
      </w:pPr>
      <w:r w:rsidRPr="00A7601F">
        <w:rPr>
          <w:rFonts w:eastAsia="Lucida Sans Unicode"/>
          <w:kern w:val="1"/>
          <w:sz w:val="20"/>
          <w:szCs w:val="20"/>
        </w:rPr>
        <w:t>После полного исполнения обязательств Залогодателя по основному договору Стороны подают совместное заявление в Управление Федеральной службы государственной регистрации, кадастра и картографии по Республике Хакасия для погашения регистрационной записи об ипотеке.</w:t>
      </w:r>
    </w:p>
    <w:p w14:paraId="3A8D27B9" w14:textId="77777777" w:rsidR="00F57627" w:rsidRPr="00A7601F" w:rsidRDefault="00F57627" w:rsidP="00441F0C">
      <w:pPr>
        <w:widowControl w:val="0"/>
        <w:ind w:left="284"/>
        <w:jc w:val="both"/>
        <w:rPr>
          <w:rFonts w:eastAsia="Lucida Sans Unicode"/>
          <w:b/>
          <w:kern w:val="1"/>
          <w:sz w:val="20"/>
          <w:szCs w:val="20"/>
        </w:rPr>
      </w:pPr>
    </w:p>
    <w:p w14:paraId="5439C8C3" w14:textId="77777777" w:rsidR="00F57627" w:rsidRPr="00A7601F" w:rsidRDefault="00F57627" w:rsidP="00F429CD">
      <w:pPr>
        <w:widowControl w:val="0"/>
        <w:numPr>
          <w:ilvl w:val="0"/>
          <w:numId w:val="37"/>
        </w:numPr>
        <w:suppressAutoHyphens/>
        <w:jc w:val="center"/>
        <w:rPr>
          <w:rFonts w:eastAsia="Lucida Sans Unicode"/>
          <w:b/>
          <w:kern w:val="1"/>
          <w:sz w:val="20"/>
          <w:szCs w:val="20"/>
        </w:rPr>
      </w:pPr>
      <w:r w:rsidRPr="00A7601F">
        <w:rPr>
          <w:rFonts w:eastAsia="Lucida Sans Unicode"/>
          <w:b/>
          <w:kern w:val="1"/>
          <w:sz w:val="20"/>
          <w:szCs w:val="20"/>
        </w:rPr>
        <w:t>ЗАКЛЮЧИТЕЛЬНЫЕ ПОЛОЖЕНИЯ</w:t>
      </w:r>
    </w:p>
    <w:p w14:paraId="47D7B18A" w14:textId="2EAD505E"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 xml:space="preserve">Взаимоотношения Сторон, неурегулированные в </w:t>
      </w:r>
      <w:r w:rsidR="004D5A67" w:rsidRPr="00A7601F">
        <w:rPr>
          <w:rFonts w:eastAsia="Lucida Sans Unicode"/>
          <w:kern w:val="1"/>
          <w:sz w:val="20"/>
          <w:szCs w:val="20"/>
        </w:rPr>
        <w:t>настоящем Договоре</w:t>
      </w:r>
      <w:r w:rsidRPr="00A7601F">
        <w:rPr>
          <w:rFonts w:eastAsia="Lucida Sans Unicode"/>
          <w:kern w:val="1"/>
          <w:sz w:val="20"/>
          <w:szCs w:val="20"/>
        </w:rPr>
        <w:t>, регулируются в соответствии с законодательством Российской Федерации.</w:t>
      </w:r>
    </w:p>
    <w:p w14:paraId="38C2C6A9"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Споры по Договору подлежат рассмотрению в соответствии с действующим законодательством.</w:t>
      </w:r>
    </w:p>
    <w:p w14:paraId="234C1ED5"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Местом исполнения Договора является г. Абакан, Республики Хакасия, Российской Федерации.</w:t>
      </w:r>
    </w:p>
    <w:p w14:paraId="3A479843" w14:textId="77777777" w:rsidR="00F57627" w:rsidRPr="00A7601F" w:rsidRDefault="00F57627" w:rsidP="00F429CD">
      <w:pPr>
        <w:widowControl w:val="0"/>
        <w:numPr>
          <w:ilvl w:val="1"/>
          <w:numId w:val="37"/>
        </w:numPr>
        <w:tabs>
          <w:tab w:val="num" w:pos="851"/>
        </w:tabs>
        <w:suppressAutoHyphens/>
        <w:ind w:right="-2" w:firstLine="709"/>
        <w:jc w:val="both"/>
        <w:rPr>
          <w:rFonts w:eastAsia="Lucida Sans Unicode"/>
          <w:kern w:val="1"/>
          <w:sz w:val="20"/>
          <w:szCs w:val="20"/>
        </w:rPr>
      </w:pPr>
      <w:r w:rsidRPr="00A7601F">
        <w:rPr>
          <w:rFonts w:eastAsia="Lucida Sans Unicode"/>
          <w:kern w:val="1"/>
          <w:sz w:val="20"/>
          <w:szCs w:val="20"/>
        </w:rPr>
        <w:t>Если одна из Сторон изменит свое местонахождение, то она будет обязана информировать об этом другую Сторону до государственной регистрации соответствующих изменений в учредительных документах, но не позднее 5 (пяти) календарных дней с момента фактического изменения местонахождения.</w:t>
      </w:r>
    </w:p>
    <w:p w14:paraId="67A915BC" w14:textId="77777777" w:rsidR="00F57627" w:rsidRPr="00A7601F" w:rsidRDefault="00F57627" w:rsidP="00441F0C">
      <w:pPr>
        <w:widowControl w:val="0"/>
        <w:ind w:right="-2" w:firstLine="709"/>
        <w:jc w:val="both"/>
        <w:rPr>
          <w:rFonts w:eastAsia="Lucida Sans Unicode"/>
          <w:kern w:val="1"/>
          <w:sz w:val="20"/>
          <w:szCs w:val="20"/>
        </w:rPr>
      </w:pPr>
      <w:r w:rsidRPr="00A7601F">
        <w:rPr>
          <w:rFonts w:eastAsia="Lucida Sans Unicode"/>
          <w:kern w:val="1"/>
          <w:sz w:val="20"/>
          <w:szCs w:val="20"/>
        </w:rPr>
        <w:t>В случае изменения одной из Сторон банковских реквизитов она обязана информировать об этом другую Сторону до вступления изменений в силу, но не позднее 5 (пяти) календарных дней с момента фактического изменения банковских реквизитов.</w:t>
      </w:r>
    </w:p>
    <w:p w14:paraId="5CB3AD81" w14:textId="77777777" w:rsidR="00F57627" w:rsidRPr="00A7601F" w:rsidRDefault="00F57627" w:rsidP="00F429CD">
      <w:pPr>
        <w:widowControl w:val="0"/>
        <w:numPr>
          <w:ilvl w:val="1"/>
          <w:numId w:val="37"/>
        </w:numPr>
        <w:tabs>
          <w:tab w:val="left" w:pos="709"/>
          <w:tab w:val="left" w:pos="851"/>
          <w:tab w:val="left" w:pos="1134"/>
          <w:tab w:val="left" w:pos="1276"/>
          <w:tab w:val="left" w:pos="1701"/>
        </w:tabs>
        <w:suppressAutoHyphens/>
        <w:ind w:right="-2" w:firstLine="709"/>
        <w:jc w:val="both"/>
        <w:rPr>
          <w:rFonts w:eastAsia="Lucida Sans Unicode"/>
          <w:kern w:val="1"/>
          <w:sz w:val="20"/>
          <w:szCs w:val="20"/>
        </w:rPr>
      </w:pPr>
      <w:r w:rsidRPr="00A7601F">
        <w:rPr>
          <w:rFonts w:eastAsia="Lucida Sans Unicode"/>
          <w:kern w:val="1"/>
          <w:sz w:val="20"/>
          <w:szCs w:val="20"/>
        </w:rPr>
        <w:t>Любое требование, уведомление, запрос или иное сообщение (далее – уведомление), направляемое Сторонами друг другу по настоящему Договору, считается направленным надлежащим образом, если оно направлено адресату почтой (заказным почтовым отправлением с уведомлением о вручении, почтовым отправлением с объявленной ценностью и уведомлением о вручении), телефаксом, по электронной почте, посыльным по адресу, для направления корреспонденции, номеру телефакса, адресу электронной почты, указанным в разделе 10 Договора.</w:t>
      </w:r>
    </w:p>
    <w:p w14:paraId="74141064" w14:textId="77777777" w:rsidR="00F57627" w:rsidRPr="00A7601F" w:rsidRDefault="00F57627" w:rsidP="00441F0C">
      <w:pPr>
        <w:widowControl w:val="0"/>
        <w:tabs>
          <w:tab w:val="left" w:pos="709"/>
          <w:tab w:val="left" w:pos="851"/>
          <w:tab w:val="left" w:pos="1134"/>
          <w:tab w:val="num" w:pos="1440"/>
          <w:tab w:val="left" w:pos="1701"/>
        </w:tabs>
        <w:ind w:right="-2" w:firstLine="709"/>
        <w:jc w:val="both"/>
        <w:rPr>
          <w:rFonts w:eastAsia="Lucida Sans Unicode"/>
          <w:kern w:val="1"/>
          <w:sz w:val="20"/>
          <w:szCs w:val="20"/>
        </w:rPr>
      </w:pPr>
      <w:r w:rsidRPr="00A7601F">
        <w:rPr>
          <w:rFonts w:eastAsia="Lucida Sans Unicode"/>
          <w:kern w:val="1"/>
          <w:sz w:val="20"/>
          <w:szCs w:val="20"/>
        </w:rPr>
        <w:t>Любое уведомление, направляемое Сторонами друг другу по настоящему Договору, должно быть совершено в письменной форме на русском языке, подписано уполномоченным лицом Стороны.</w:t>
      </w:r>
    </w:p>
    <w:p w14:paraId="40C5C710" w14:textId="77777777" w:rsidR="00F57627" w:rsidRPr="00A7601F" w:rsidRDefault="00F57627" w:rsidP="00F429CD">
      <w:pPr>
        <w:widowControl w:val="0"/>
        <w:numPr>
          <w:ilvl w:val="1"/>
          <w:numId w:val="37"/>
        </w:numPr>
        <w:tabs>
          <w:tab w:val="num" w:pos="709"/>
        </w:tabs>
        <w:suppressAutoHyphens/>
        <w:ind w:right="-2" w:firstLine="709"/>
        <w:jc w:val="both"/>
        <w:rPr>
          <w:rFonts w:eastAsia="Lucida Sans Unicode"/>
          <w:kern w:val="1"/>
          <w:sz w:val="20"/>
          <w:szCs w:val="20"/>
        </w:rPr>
      </w:pPr>
      <w:r w:rsidRPr="00A7601F">
        <w:rPr>
          <w:rFonts w:eastAsia="Lucida Sans Unicode"/>
          <w:kern w:val="1"/>
          <w:sz w:val="20"/>
          <w:szCs w:val="20"/>
        </w:rPr>
        <w:t>Все приложения к Договору являются его неотъемлемой частью.</w:t>
      </w:r>
    </w:p>
    <w:p w14:paraId="7E7278AA" w14:textId="77777777" w:rsidR="00F57627" w:rsidRPr="00A7601F" w:rsidRDefault="00F57627" w:rsidP="00F429CD">
      <w:pPr>
        <w:widowControl w:val="0"/>
        <w:numPr>
          <w:ilvl w:val="1"/>
          <w:numId w:val="37"/>
        </w:numPr>
        <w:tabs>
          <w:tab w:val="num" w:pos="709"/>
        </w:tabs>
        <w:suppressAutoHyphens/>
        <w:ind w:firstLine="709"/>
        <w:jc w:val="both"/>
        <w:rPr>
          <w:rFonts w:eastAsia="Lucida Sans Unicode"/>
          <w:kern w:val="1"/>
          <w:sz w:val="20"/>
          <w:szCs w:val="20"/>
        </w:rPr>
      </w:pPr>
      <w:r w:rsidRPr="00A7601F">
        <w:rPr>
          <w:rFonts w:eastAsia="Lucida Sans Unicode"/>
          <w:kern w:val="1"/>
          <w:sz w:val="20"/>
          <w:szCs w:val="20"/>
        </w:rPr>
        <w:t>Настоящий Договор составлен в 3 (трех) экземплярах, имеющих равную юридическую силу, из которых один хранится у Залогодателя, один – у Залогодержателя, один экземпляр хранится в Управлении Росреестра по Республики Хакасия.</w:t>
      </w:r>
    </w:p>
    <w:p w14:paraId="4EDBF7F0" w14:textId="77777777" w:rsidR="00F57627" w:rsidRPr="00A7601F" w:rsidRDefault="00F57627" w:rsidP="00441F0C">
      <w:pPr>
        <w:widowControl w:val="0"/>
        <w:jc w:val="both"/>
        <w:rPr>
          <w:rFonts w:eastAsia="Lucida Sans Unicode"/>
          <w:kern w:val="1"/>
          <w:sz w:val="20"/>
          <w:szCs w:val="20"/>
        </w:rPr>
      </w:pPr>
    </w:p>
    <w:p w14:paraId="67C39D43" w14:textId="77777777" w:rsidR="00F57627" w:rsidRPr="00A7601F" w:rsidRDefault="00F57627" w:rsidP="00F429CD">
      <w:pPr>
        <w:widowControl w:val="0"/>
        <w:numPr>
          <w:ilvl w:val="0"/>
          <w:numId w:val="30"/>
        </w:numPr>
        <w:tabs>
          <w:tab w:val="left" w:pos="360"/>
        </w:tabs>
        <w:suppressAutoHyphens/>
        <w:ind w:firstLine="425"/>
        <w:jc w:val="center"/>
        <w:rPr>
          <w:rFonts w:eastAsia="Lucida Sans Unicode"/>
          <w:b/>
          <w:kern w:val="1"/>
          <w:sz w:val="20"/>
          <w:szCs w:val="20"/>
        </w:rPr>
      </w:pPr>
      <w:r w:rsidRPr="00A7601F">
        <w:rPr>
          <w:rFonts w:eastAsia="Lucida Sans Unicode"/>
          <w:b/>
          <w:kern w:val="1"/>
          <w:sz w:val="20"/>
          <w:szCs w:val="20"/>
        </w:rPr>
        <w:t>10. МЕСТОНАХОЖДЕНИЕ И БАНКОВСКИЕ РЕКВИЗИТЫ СТОРОН</w:t>
      </w:r>
    </w:p>
    <w:p w14:paraId="5674F379" w14:textId="77777777" w:rsidR="00F57627" w:rsidRPr="00A7601F" w:rsidRDefault="00F57627" w:rsidP="00441F0C">
      <w:pPr>
        <w:widowControl w:val="0"/>
        <w:ind w:right="-2" w:firstLine="284"/>
        <w:jc w:val="both"/>
        <w:outlineLvl w:val="0"/>
        <w:rPr>
          <w:rFonts w:eastAsia="Lucida Sans Unicode"/>
          <w:b/>
          <w:kern w:val="1"/>
          <w:sz w:val="20"/>
          <w:szCs w:val="20"/>
        </w:rPr>
      </w:pPr>
      <w:r w:rsidRPr="00A7601F">
        <w:rPr>
          <w:rFonts w:eastAsia="Lucida Sans Unicode"/>
          <w:b/>
          <w:kern w:val="1"/>
          <w:sz w:val="20"/>
          <w:szCs w:val="20"/>
        </w:rPr>
        <w:t>Залогодержатель:</w:t>
      </w:r>
    </w:p>
    <w:p w14:paraId="5FAD4485" w14:textId="6E6FE711" w:rsidR="00F57627" w:rsidRPr="00A7601F" w:rsidRDefault="00F57627" w:rsidP="00441F0C">
      <w:pPr>
        <w:ind w:firstLine="284"/>
        <w:jc w:val="both"/>
        <w:rPr>
          <w:sz w:val="20"/>
          <w:szCs w:val="20"/>
        </w:rPr>
      </w:pPr>
      <w:r w:rsidRPr="00A7601F">
        <w:rPr>
          <w:sz w:val="20"/>
          <w:szCs w:val="20"/>
        </w:rPr>
        <w:t>Некоммерческая организация «Гарантийный фонд–микрокредитная компания Республики Хакасия»</w:t>
      </w:r>
    </w:p>
    <w:p w14:paraId="152A7ACF" w14:textId="77777777" w:rsidR="00F57627" w:rsidRPr="00A7601F" w:rsidRDefault="00F57627" w:rsidP="00441F0C">
      <w:pPr>
        <w:ind w:firstLine="284"/>
        <w:jc w:val="both"/>
        <w:rPr>
          <w:sz w:val="20"/>
          <w:szCs w:val="20"/>
        </w:rPr>
      </w:pPr>
      <w:r w:rsidRPr="00A7601F">
        <w:rPr>
          <w:sz w:val="20"/>
          <w:szCs w:val="20"/>
        </w:rPr>
        <w:t>Местонахождение: 655010, г. Абакан, пр-кт Дружбы Народов, д. 2А</w:t>
      </w:r>
    </w:p>
    <w:p w14:paraId="19B61E89" w14:textId="77777777" w:rsidR="00F57627" w:rsidRPr="00A7601F" w:rsidRDefault="00F57627" w:rsidP="00441F0C">
      <w:pPr>
        <w:ind w:firstLine="284"/>
        <w:jc w:val="both"/>
        <w:rPr>
          <w:sz w:val="20"/>
          <w:szCs w:val="20"/>
        </w:rPr>
      </w:pPr>
      <w:r w:rsidRPr="00A7601F">
        <w:rPr>
          <w:sz w:val="20"/>
          <w:szCs w:val="20"/>
        </w:rPr>
        <w:t>Почтовый адрес: 655017, г. Абакан, а/я 126</w:t>
      </w:r>
    </w:p>
    <w:p w14:paraId="7ABE1E3F" w14:textId="77777777" w:rsidR="00F57627" w:rsidRPr="00A7601F" w:rsidRDefault="00F57627" w:rsidP="00441F0C">
      <w:pPr>
        <w:ind w:firstLine="284"/>
        <w:jc w:val="both"/>
        <w:rPr>
          <w:sz w:val="20"/>
          <w:szCs w:val="20"/>
        </w:rPr>
      </w:pPr>
      <w:r w:rsidRPr="00A7601F">
        <w:rPr>
          <w:sz w:val="20"/>
          <w:szCs w:val="20"/>
        </w:rPr>
        <w:t>ИНН 1901098681, ОГРН 1111900000079, КПП 190101001.</w:t>
      </w:r>
    </w:p>
    <w:p w14:paraId="6A9B44BB" w14:textId="77777777" w:rsidR="00F57627" w:rsidRPr="00A7601F" w:rsidRDefault="00F57627" w:rsidP="00441F0C">
      <w:pPr>
        <w:shd w:val="clear" w:color="auto" w:fill="FFFFFF"/>
        <w:ind w:firstLine="284"/>
        <w:outlineLvl w:val="0"/>
      </w:pPr>
      <w:r w:rsidRPr="00A7601F">
        <w:rPr>
          <w:sz w:val="20"/>
          <w:szCs w:val="20"/>
        </w:rPr>
        <w:t>Корреспондентский счет № 30101810500000000608в Отделение № 8602 ПАО Сбербанк г. Абакан</w:t>
      </w:r>
    </w:p>
    <w:p w14:paraId="61A89EDC" w14:textId="77777777" w:rsidR="00F57627" w:rsidRPr="00A7601F" w:rsidRDefault="00F57627" w:rsidP="00441F0C">
      <w:pPr>
        <w:ind w:firstLine="284"/>
        <w:jc w:val="both"/>
        <w:rPr>
          <w:sz w:val="20"/>
          <w:szCs w:val="20"/>
        </w:rPr>
      </w:pPr>
      <w:r w:rsidRPr="00A7601F">
        <w:rPr>
          <w:sz w:val="20"/>
          <w:szCs w:val="20"/>
        </w:rPr>
        <w:t>р/с _____________________.</w:t>
      </w:r>
    </w:p>
    <w:p w14:paraId="1CE35177" w14:textId="77777777" w:rsidR="00F57627" w:rsidRPr="00A7601F" w:rsidRDefault="00F57627" w:rsidP="00441F0C">
      <w:pPr>
        <w:shd w:val="clear" w:color="auto" w:fill="FFFFFF"/>
        <w:ind w:firstLine="284"/>
        <w:rPr>
          <w:sz w:val="20"/>
          <w:szCs w:val="20"/>
        </w:rPr>
      </w:pPr>
      <w:r w:rsidRPr="00A7601F">
        <w:rPr>
          <w:sz w:val="20"/>
          <w:szCs w:val="20"/>
        </w:rPr>
        <w:t>БИК 049514608</w:t>
      </w:r>
    </w:p>
    <w:p w14:paraId="57B8F927" w14:textId="77777777" w:rsidR="00F57627" w:rsidRPr="00A7601F" w:rsidRDefault="00F57627" w:rsidP="00441F0C">
      <w:pPr>
        <w:ind w:firstLine="284"/>
        <w:jc w:val="both"/>
        <w:rPr>
          <w:sz w:val="20"/>
          <w:szCs w:val="20"/>
        </w:rPr>
      </w:pPr>
      <w:r w:rsidRPr="00A7601F">
        <w:rPr>
          <w:sz w:val="20"/>
          <w:szCs w:val="20"/>
        </w:rPr>
        <w:t>Телефон:8(3902)212-085, 8-983-191-2085</w:t>
      </w:r>
    </w:p>
    <w:p w14:paraId="6E3B2C79" w14:textId="77777777" w:rsidR="00F57627" w:rsidRPr="00A7601F" w:rsidRDefault="00F57627" w:rsidP="00441F0C">
      <w:pPr>
        <w:ind w:firstLine="284"/>
        <w:jc w:val="both"/>
        <w:rPr>
          <w:sz w:val="20"/>
          <w:szCs w:val="20"/>
        </w:rPr>
      </w:pPr>
    </w:p>
    <w:p w14:paraId="6F261FF4" w14:textId="6F196CFE" w:rsidR="00F57627" w:rsidRPr="00A7601F" w:rsidRDefault="00F57627" w:rsidP="00441F0C">
      <w:pPr>
        <w:ind w:firstLine="284"/>
        <w:jc w:val="both"/>
        <w:rPr>
          <w:kern w:val="3"/>
          <w:sz w:val="20"/>
          <w:szCs w:val="20"/>
          <w:lang w:eastAsia="en-US" w:bidi="en-US"/>
        </w:rPr>
      </w:pPr>
      <w:r w:rsidRPr="00A7601F">
        <w:rPr>
          <w:b/>
          <w:bCs/>
          <w:sz w:val="20"/>
          <w:szCs w:val="20"/>
        </w:rPr>
        <w:t>Залогодатель:</w:t>
      </w:r>
      <w:r w:rsidR="004D5A67" w:rsidRPr="00A7601F">
        <w:rPr>
          <w:b/>
          <w:bCs/>
          <w:sz w:val="20"/>
          <w:szCs w:val="20"/>
        </w:rPr>
        <w:t xml:space="preserve"> </w:t>
      </w:r>
      <w:r w:rsidRPr="00A7601F">
        <w:rPr>
          <w:kern w:val="3"/>
          <w:sz w:val="20"/>
          <w:szCs w:val="20"/>
          <w:lang w:eastAsia="en-US" w:bidi="en-US"/>
        </w:rPr>
        <w:t>________________________________________________________________________</w:t>
      </w:r>
    </w:p>
    <w:p w14:paraId="24A4D98A" w14:textId="77777777" w:rsidR="00F57627" w:rsidRPr="00A7601F" w:rsidRDefault="00F57627" w:rsidP="00441F0C">
      <w:pPr>
        <w:widowControl w:val="0"/>
        <w:ind w:firstLine="284"/>
        <w:jc w:val="both"/>
        <w:rPr>
          <w:b/>
          <w:sz w:val="20"/>
          <w:szCs w:val="20"/>
        </w:rPr>
      </w:pPr>
      <w:r w:rsidRPr="00A7601F">
        <w:rPr>
          <w:sz w:val="20"/>
          <w:szCs w:val="20"/>
        </w:rPr>
        <w:t>Юридический адрес: _________________________________________________________________</w:t>
      </w:r>
    </w:p>
    <w:p w14:paraId="633A4D63" w14:textId="77777777" w:rsidR="00F57627" w:rsidRPr="00A7601F" w:rsidRDefault="00F57627" w:rsidP="00441F0C">
      <w:pPr>
        <w:widowControl w:val="0"/>
        <w:ind w:firstLine="284"/>
        <w:jc w:val="both"/>
        <w:rPr>
          <w:b/>
          <w:sz w:val="20"/>
          <w:szCs w:val="20"/>
        </w:rPr>
      </w:pPr>
      <w:r w:rsidRPr="00A7601F">
        <w:rPr>
          <w:sz w:val="20"/>
          <w:szCs w:val="20"/>
        </w:rPr>
        <w:t>Фактический адрес: _____________________________________</w:t>
      </w:r>
    </w:p>
    <w:p w14:paraId="4EB7A907" w14:textId="77777777" w:rsidR="00F57627" w:rsidRPr="00A7601F" w:rsidRDefault="00F57627" w:rsidP="00441F0C">
      <w:pPr>
        <w:widowControl w:val="0"/>
        <w:ind w:firstLine="284"/>
        <w:jc w:val="both"/>
        <w:rPr>
          <w:sz w:val="20"/>
          <w:szCs w:val="20"/>
        </w:rPr>
      </w:pPr>
      <w:r w:rsidRPr="00A7601F">
        <w:rPr>
          <w:sz w:val="20"/>
          <w:szCs w:val="20"/>
        </w:rPr>
        <w:t>ИНН ______________, ОГРН _________________________</w:t>
      </w:r>
    </w:p>
    <w:p w14:paraId="76DC581E" w14:textId="77777777" w:rsidR="00F57627" w:rsidRPr="00A7601F" w:rsidRDefault="00F57627" w:rsidP="00441F0C">
      <w:pPr>
        <w:widowControl w:val="0"/>
        <w:ind w:firstLine="284"/>
        <w:jc w:val="both"/>
        <w:rPr>
          <w:sz w:val="20"/>
          <w:szCs w:val="20"/>
        </w:rPr>
      </w:pPr>
      <w:r w:rsidRPr="00A7601F">
        <w:rPr>
          <w:sz w:val="20"/>
          <w:szCs w:val="20"/>
        </w:rPr>
        <w:t>Расчетный счет _____________________, открыт в ________________, БИК _____________________</w:t>
      </w:r>
    </w:p>
    <w:p w14:paraId="7E2D6A49" w14:textId="77777777" w:rsidR="00F57627" w:rsidRPr="00A7601F" w:rsidRDefault="00F57627" w:rsidP="00441F0C">
      <w:pPr>
        <w:widowControl w:val="0"/>
        <w:ind w:firstLine="284"/>
        <w:jc w:val="both"/>
        <w:rPr>
          <w:sz w:val="20"/>
          <w:szCs w:val="20"/>
        </w:rPr>
      </w:pPr>
      <w:r w:rsidRPr="00A7601F">
        <w:rPr>
          <w:sz w:val="20"/>
          <w:szCs w:val="20"/>
        </w:rPr>
        <w:t>Телефон: ____________________________________</w:t>
      </w:r>
    </w:p>
    <w:p w14:paraId="2F53683C" w14:textId="77777777" w:rsidR="00F57627" w:rsidRPr="00A7601F" w:rsidRDefault="00F57627" w:rsidP="00441F0C">
      <w:pPr>
        <w:ind w:firstLine="284"/>
        <w:rPr>
          <w:sz w:val="20"/>
          <w:szCs w:val="20"/>
        </w:rPr>
      </w:pPr>
      <w:r w:rsidRPr="00A7601F">
        <w:rPr>
          <w:sz w:val="20"/>
          <w:szCs w:val="20"/>
        </w:rPr>
        <w:t>С условиями договора и графиком платежей ознакомлен: ___________ / _____________________/</w:t>
      </w:r>
    </w:p>
    <w:p w14:paraId="2DD28710" w14:textId="77777777" w:rsidR="00F57627" w:rsidRPr="00A7601F" w:rsidRDefault="00F57627" w:rsidP="00441F0C">
      <w:pPr>
        <w:ind w:firstLine="284"/>
        <w:jc w:val="right"/>
        <w:rPr>
          <w:sz w:val="20"/>
          <w:szCs w:val="20"/>
        </w:rPr>
      </w:pPr>
    </w:p>
    <w:p w14:paraId="00942C4F" w14:textId="77777777" w:rsidR="00F57627" w:rsidRPr="00A7601F" w:rsidRDefault="00F57627" w:rsidP="00441F0C">
      <w:pPr>
        <w:ind w:firstLine="284"/>
        <w:jc w:val="right"/>
        <w:rPr>
          <w:sz w:val="20"/>
          <w:szCs w:val="20"/>
        </w:rPr>
      </w:pPr>
    </w:p>
    <w:p w14:paraId="4F748EB7" w14:textId="77777777" w:rsidR="00F57627" w:rsidRPr="00A7601F" w:rsidRDefault="00F57627" w:rsidP="00441F0C">
      <w:pPr>
        <w:ind w:left="3540" w:firstLine="284"/>
        <w:rPr>
          <w:b/>
          <w:bCs/>
          <w:sz w:val="20"/>
          <w:szCs w:val="20"/>
        </w:rPr>
      </w:pPr>
    </w:p>
    <w:p w14:paraId="4593EF47" w14:textId="77777777" w:rsidR="00F57627" w:rsidRPr="00A7601F" w:rsidRDefault="00F57627" w:rsidP="00441F0C">
      <w:pPr>
        <w:ind w:left="3540" w:firstLine="284"/>
        <w:rPr>
          <w:b/>
          <w:bCs/>
          <w:sz w:val="20"/>
          <w:szCs w:val="20"/>
        </w:rPr>
      </w:pPr>
      <w:r w:rsidRPr="00A7601F">
        <w:rPr>
          <w:b/>
          <w:bCs/>
          <w:sz w:val="20"/>
          <w:szCs w:val="20"/>
        </w:rPr>
        <w:t>Подписи сторон</w:t>
      </w:r>
    </w:p>
    <w:p w14:paraId="574F5234" w14:textId="77777777" w:rsidR="00F57627" w:rsidRPr="00A7601F" w:rsidRDefault="00F57627" w:rsidP="00441F0C">
      <w:pPr>
        <w:ind w:firstLine="284"/>
        <w:jc w:val="both"/>
        <w:rPr>
          <w:sz w:val="20"/>
          <w:szCs w:val="20"/>
        </w:rPr>
      </w:pPr>
    </w:p>
    <w:p w14:paraId="191185CF" w14:textId="77777777" w:rsidR="00F57627" w:rsidRPr="00A7601F" w:rsidRDefault="00F57627" w:rsidP="00441F0C">
      <w:pPr>
        <w:ind w:firstLine="284"/>
        <w:jc w:val="both"/>
        <w:rPr>
          <w:sz w:val="20"/>
          <w:szCs w:val="20"/>
        </w:rPr>
      </w:pPr>
      <w:r w:rsidRPr="00A7601F">
        <w:rPr>
          <w:b/>
          <w:sz w:val="20"/>
          <w:szCs w:val="20"/>
        </w:rPr>
        <w:t>Залогодержатель</w:t>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sz w:val="20"/>
          <w:szCs w:val="20"/>
        </w:rPr>
        <w:tab/>
      </w:r>
      <w:r w:rsidRPr="00A7601F">
        <w:rPr>
          <w:b/>
          <w:bCs/>
          <w:sz w:val="20"/>
          <w:szCs w:val="20"/>
        </w:rPr>
        <w:t>Залогодатель</w:t>
      </w:r>
    </w:p>
    <w:p w14:paraId="504725C6" w14:textId="77777777" w:rsidR="00F57627" w:rsidRPr="00A7601F" w:rsidRDefault="00F57627" w:rsidP="00441F0C">
      <w:pPr>
        <w:ind w:firstLine="284"/>
        <w:jc w:val="both"/>
        <w:rPr>
          <w:iCs/>
          <w:sz w:val="20"/>
          <w:szCs w:val="20"/>
        </w:rPr>
      </w:pPr>
    </w:p>
    <w:p w14:paraId="5480F305" w14:textId="77777777" w:rsidR="00F57627" w:rsidRPr="00A7601F" w:rsidRDefault="00F57627" w:rsidP="00441F0C">
      <w:pPr>
        <w:jc w:val="both"/>
        <w:rPr>
          <w:b/>
          <w:bCs/>
          <w:sz w:val="20"/>
          <w:szCs w:val="20"/>
        </w:rPr>
      </w:pPr>
      <w:r w:rsidRPr="00A7601F">
        <w:rPr>
          <w:iCs/>
          <w:sz w:val="20"/>
          <w:szCs w:val="20"/>
        </w:rPr>
        <w:t>Директор ___________ /_________________/      ИП    _____________ /______________________________/</w:t>
      </w:r>
    </w:p>
    <w:p w14:paraId="71F7FBB4" w14:textId="77777777" w:rsidR="00F57627" w:rsidRPr="00A7601F" w:rsidRDefault="00F57627" w:rsidP="00441F0C">
      <w:pPr>
        <w:ind w:firstLine="900"/>
        <w:jc w:val="both"/>
        <w:rPr>
          <w:sz w:val="20"/>
          <w:szCs w:val="20"/>
        </w:rPr>
      </w:pPr>
      <w:r w:rsidRPr="00A7601F">
        <w:rPr>
          <w:b/>
          <w:bCs/>
          <w:sz w:val="20"/>
          <w:szCs w:val="20"/>
        </w:rPr>
        <w:t xml:space="preserve">              М.П.                                                                          М.П</w:t>
      </w:r>
      <w:r w:rsidRPr="00A7601F">
        <w:rPr>
          <w:sz w:val="20"/>
          <w:szCs w:val="20"/>
        </w:rPr>
        <w:t>.</w:t>
      </w:r>
    </w:p>
    <w:p w14:paraId="51801004" w14:textId="77777777" w:rsidR="00F57627" w:rsidRPr="00A7601F" w:rsidRDefault="00F57627" w:rsidP="00441F0C">
      <w:pPr>
        <w:widowControl w:val="0"/>
        <w:suppressAutoHyphens/>
        <w:ind w:right="-2" w:firstLine="7797"/>
        <w:jc w:val="both"/>
        <w:rPr>
          <w:rFonts w:eastAsia="Lucida Sans Unicode"/>
          <w:kern w:val="1"/>
          <w:sz w:val="20"/>
          <w:szCs w:val="20"/>
        </w:rPr>
      </w:pPr>
    </w:p>
    <w:p w14:paraId="38F34B63" w14:textId="77777777" w:rsidR="00F57627" w:rsidRPr="00A7601F" w:rsidRDefault="00F57627" w:rsidP="00441F0C">
      <w:pPr>
        <w:widowControl w:val="0"/>
        <w:suppressAutoHyphens/>
        <w:ind w:right="-2" w:firstLine="7797"/>
        <w:jc w:val="both"/>
        <w:rPr>
          <w:rFonts w:eastAsia="Lucida Sans Unicode"/>
          <w:kern w:val="1"/>
          <w:sz w:val="20"/>
          <w:szCs w:val="20"/>
        </w:rPr>
      </w:pPr>
    </w:p>
    <w:p w14:paraId="1FF9C58B" w14:textId="77777777" w:rsidR="000B4C18" w:rsidRPr="00A7601F" w:rsidRDefault="000B4C18" w:rsidP="00441F0C">
      <w:pPr>
        <w:tabs>
          <w:tab w:val="left" w:pos="1134"/>
        </w:tabs>
        <w:jc w:val="both"/>
        <w:rPr>
          <w:bCs/>
          <w:sz w:val="20"/>
          <w:szCs w:val="20"/>
        </w:rPr>
      </w:pPr>
      <w:r w:rsidRPr="00A7601F">
        <w:rPr>
          <w:bCs/>
          <w:sz w:val="20"/>
          <w:szCs w:val="20"/>
        </w:rPr>
        <w:t>Я, _______________________________________________________________________________________</w:t>
      </w:r>
    </w:p>
    <w:p w14:paraId="4C1C1F6A" w14:textId="77777777" w:rsidR="000B4C18" w:rsidRPr="00A7601F" w:rsidRDefault="000B4C18" w:rsidP="00441F0C">
      <w:pPr>
        <w:tabs>
          <w:tab w:val="left" w:pos="0"/>
        </w:tabs>
        <w:ind w:firstLine="851"/>
        <w:rPr>
          <w:bCs/>
          <w:i/>
          <w:sz w:val="16"/>
          <w:szCs w:val="16"/>
        </w:rPr>
      </w:pPr>
      <w:r w:rsidRPr="00A7601F">
        <w:rPr>
          <w:bCs/>
          <w:i/>
          <w:sz w:val="16"/>
          <w:szCs w:val="16"/>
        </w:rPr>
        <w:t>должность, фамилия, имя, отчество (при наличии) работника Займодавца, в чьем присутствии подписан Договор</w:t>
      </w:r>
    </w:p>
    <w:p w14:paraId="6DEE0F01" w14:textId="77777777" w:rsidR="000B4C18" w:rsidRPr="00A7601F" w:rsidRDefault="000B4C18" w:rsidP="00441F0C">
      <w:pPr>
        <w:tabs>
          <w:tab w:val="left" w:pos="1134"/>
        </w:tabs>
        <w:jc w:val="both"/>
        <w:rPr>
          <w:bCs/>
          <w:sz w:val="20"/>
          <w:szCs w:val="20"/>
        </w:rPr>
      </w:pPr>
      <w:r w:rsidRPr="00A7601F">
        <w:rPr>
          <w:bCs/>
          <w:sz w:val="20"/>
          <w:szCs w:val="20"/>
        </w:rPr>
        <w:t>удостоверяю, что подпись __________________________________________________________________</w:t>
      </w:r>
    </w:p>
    <w:p w14:paraId="60C28FF9" w14:textId="77777777" w:rsidR="000B4C18" w:rsidRPr="00A7601F" w:rsidRDefault="000B4C18" w:rsidP="00441F0C">
      <w:pPr>
        <w:tabs>
          <w:tab w:val="left" w:pos="0"/>
        </w:tabs>
        <w:ind w:firstLine="3261"/>
        <w:rPr>
          <w:bCs/>
          <w:i/>
          <w:sz w:val="16"/>
          <w:szCs w:val="16"/>
        </w:rPr>
      </w:pPr>
      <w:r w:rsidRPr="00A7601F">
        <w:rPr>
          <w:bCs/>
          <w:i/>
          <w:sz w:val="16"/>
          <w:szCs w:val="16"/>
        </w:rPr>
        <w:t>фамилия, имя, отчество (при наличии) лица, подпись которого удостоверяется</w:t>
      </w:r>
    </w:p>
    <w:p w14:paraId="231A31FA" w14:textId="77777777" w:rsidR="000B4C18" w:rsidRPr="00A7601F" w:rsidRDefault="000B4C18" w:rsidP="00441F0C">
      <w:pPr>
        <w:widowControl w:val="0"/>
        <w:rPr>
          <w:sz w:val="20"/>
          <w:szCs w:val="20"/>
        </w:rPr>
      </w:pPr>
      <w:r w:rsidRPr="00A7601F">
        <w:rPr>
          <w:bCs/>
          <w:sz w:val="20"/>
          <w:szCs w:val="20"/>
        </w:rPr>
        <w:t>совершена в моем присутствии, личность подписанта установлена.</w:t>
      </w:r>
    </w:p>
    <w:p w14:paraId="3EFC1A96" w14:textId="77777777" w:rsidR="000B4C18" w:rsidRPr="00A7601F" w:rsidRDefault="000B4C18" w:rsidP="00441F0C">
      <w:pPr>
        <w:ind w:firstLine="900"/>
        <w:jc w:val="both"/>
        <w:rPr>
          <w:sz w:val="20"/>
          <w:szCs w:val="20"/>
        </w:rPr>
      </w:pPr>
      <w:r w:rsidRPr="00A7601F">
        <w:rPr>
          <w:i/>
          <w:iCs/>
          <w:sz w:val="20"/>
          <w:szCs w:val="20"/>
        </w:rPr>
        <w:br w:type="page"/>
      </w:r>
    </w:p>
    <w:p w14:paraId="28A45ACB" w14:textId="5BE44A97" w:rsidR="00F57627" w:rsidRPr="00A7601F" w:rsidRDefault="00F57627" w:rsidP="00F57627">
      <w:pPr>
        <w:spacing w:line="257" w:lineRule="auto"/>
        <w:jc w:val="right"/>
        <w:rPr>
          <w:b/>
        </w:rPr>
      </w:pPr>
      <w:bookmarkStart w:id="79" w:name="П27"/>
      <w:r w:rsidRPr="00A7601F">
        <w:rPr>
          <w:b/>
        </w:rPr>
        <w:t>Приложение №2</w:t>
      </w:r>
      <w:r w:rsidR="003538F3" w:rsidRPr="00A7601F">
        <w:rPr>
          <w:b/>
        </w:rPr>
        <w:t>3</w:t>
      </w:r>
    </w:p>
    <w:p w14:paraId="443BE18E" w14:textId="77777777" w:rsidR="00F57627" w:rsidRPr="00A7601F" w:rsidRDefault="00F57627" w:rsidP="00F57627">
      <w:pPr>
        <w:widowControl w:val="0"/>
        <w:suppressAutoHyphens/>
        <w:jc w:val="center"/>
        <w:rPr>
          <w:rFonts w:eastAsia="MS Mincho"/>
          <w:b/>
          <w:lang w:eastAsia="en-US"/>
        </w:rPr>
      </w:pPr>
    </w:p>
    <w:p w14:paraId="4848ED30"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ПЕРЕЧЕНЬ ДОКУМЕНТОВ </w:t>
      </w:r>
    </w:p>
    <w:p w14:paraId="30C013CB" w14:textId="77777777" w:rsidR="00F57627" w:rsidRPr="00A7601F" w:rsidRDefault="00F57627" w:rsidP="00F57627">
      <w:pPr>
        <w:widowControl w:val="0"/>
        <w:suppressAutoHyphens/>
        <w:jc w:val="center"/>
        <w:rPr>
          <w:rFonts w:eastAsia="MS Mincho"/>
          <w:b/>
          <w:lang w:eastAsia="en-US"/>
        </w:rPr>
      </w:pPr>
      <w:r w:rsidRPr="00A7601F">
        <w:rPr>
          <w:rFonts w:eastAsia="MS Mincho"/>
          <w:b/>
          <w:lang w:eastAsia="en-US"/>
        </w:rPr>
        <w:t xml:space="preserve">необходимых для мониторинга целевого использования выданного микрозайма, а также достижение целевых показателей </w:t>
      </w:r>
    </w:p>
    <w:p w14:paraId="53C425EA" w14:textId="77777777" w:rsidR="00F57627" w:rsidRPr="00A7601F" w:rsidRDefault="00F57627" w:rsidP="00F57627">
      <w:pPr>
        <w:widowControl w:val="0"/>
        <w:suppressAutoHyphens/>
        <w:jc w:val="center"/>
        <w:rPr>
          <w:b/>
          <w:lang w:eastAsia="en-US"/>
        </w:rPr>
      </w:pPr>
    </w:p>
    <w:p w14:paraId="26EF73AD" w14:textId="09EBAC9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оборудования, </w:t>
      </w:r>
      <w:r w:rsidR="004D5A67" w:rsidRPr="00A7601F">
        <w:rPr>
          <w:lang w:eastAsia="en-US"/>
        </w:rPr>
        <w:t xml:space="preserve">стройматериалов: </w:t>
      </w:r>
      <w:r w:rsidR="006B723B" w:rsidRPr="00A7601F">
        <w:rPr>
          <w:lang w:eastAsia="en-US"/>
        </w:rPr>
        <w:t>предоставляется договор</w:t>
      </w:r>
      <w:r w:rsidRPr="00A7601F">
        <w:rPr>
          <w:lang w:eastAsia="en-US"/>
        </w:rPr>
        <w:t xml:space="preserve"> купли-продажи, договор поставки, счет-</w:t>
      </w:r>
      <w:r w:rsidR="006B723B" w:rsidRPr="00A7601F">
        <w:rPr>
          <w:lang w:eastAsia="en-US"/>
        </w:rPr>
        <w:t>фактура, документ</w:t>
      </w:r>
      <w:r w:rsidRPr="00A7601F">
        <w:rPr>
          <w:lang w:eastAsia="en-US"/>
        </w:rPr>
        <w:t>, подтверждающий оплату по данному счету.</w:t>
      </w:r>
    </w:p>
    <w:p w14:paraId="4B357C61" w14:textId="393E10C3"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При приобретении автотранспорта: </w:t>
      </w:r>
      <w:r w:rsidR="004D5A67" w:rsidRPr="00A7601F">
        <w:rPr>
          <w:lang w:eastAsia="en-US"/>
        </w:rPr>
        <w:t>предоставляется договор</w:t>
      </w:r>
      <w:r w:rsidRPr="00A7601F">
        <w:rPr>
          <w:lang w:eastAsia="en-US"/>
        </w:rPr>
        <w:t xml:space="preserve"> купли-продажи, договор поставки, счет-фактура, товаротранспортная накладная, документ, подтверждающий оплату по данному счету.</w:t>
      </w:r>
    </w:p>
    <w:p w14:paraId="5DF1687B" w14:textId="4CD20AF1"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На капитальный ремонт: предоставляется сметный проект, договор </w:t>
      </w:r>
      <w:r w:rsidR="004D5A67" w:rsidRPr="00A7601F">
        <w:rPr>
          <w:lang w:eastAsia="en-US"/>
        </w:rPr>
        <w:t>подряда, документ</w:t>
      </w:r>
      <w:r w:rsidRPr="00A7601F">
        <w:rPr>
          <w:lang w:eastAsia="en-US"/>
        </w:rPr>
        <w:t xml:space="preserve">, подтверждающий </w:t>
      </w:r>
      <w:r w:rsidR="004D5A67" w:rsidRPr="00A7601F">
        <w:rPr>
          <w:lang w:eastAsia="en-US"/>
        </w:rPr>
        <w:t>оплату по</w:t>
      </w:r>
      <w:r w:rsidRPr="00A7601F">
        <w:rPr>
          <w:lang w:eastAsia="en-US"/>
        </w:rPr>
        <w:t xml:space="preserve"> договору подряда</w:t>
      </w:r>
      <w:r w:rsidR="00C12454" w:rsidRPr="00A7601F">
        <w:rPr>
          <w:lang w:eastAsia="en-US"/>
        </w:rPr>
        <w:t>, формы КС2 и КС3</w:t>
      </w:r>
      <w:r w:rsidRPr="00A7601F">
        <w:rPr>
          <w:lang w:eastAsia="en-US"/>
        </w:rPr>
        <w:t>.</w:t>
      </w:r>
    </w:p>
    <w:p w14:paraId="11422F52" w14:textId="4D6F5687"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Организация </w:t>
      </w:r>
      <w:r w:rsidR="004D5A67" w:rsidRPr="00A7601F">
        <w:rPr>
          <w:lang w:eastAsia="en-US"/>
        </w:rPr>
        <w:t>производства: предоставляются</w:t>
      </w:r>
      <w:r w:rsidRPr="00A7601F">
        <w:rPr>
          <w:lang w:eastAsia="en-US"/>
        </w:rPr>
        <w:t xml:space="preserve"> документы, необходимые при предоставлении отчета о целевом использовании на приобретение оборудование, капитальный ремонт помещения в зависимости от бизнес-плана (согласно пп.1,3 настоящего Приложения).</w:t>
      </w:r>
    </w:p>
    <w:p w14:paraId="331E2133" w14:textId="43575C06"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Закупка сельхозпродукции: </w:t>
      </w:r>
      <w:r w:rsidR="004D5A67" w:rsidRPr="00A7601F">
        <w:rPr>
          <w:lang w:eastAsia="en-US"/>
        </w:rPr>
        <w:t>предоставляется договор</w:t>
      </w:r>
      <w:r w:rsidRPr="00A7601F">
        <w:rPr>
          <w:lang w:eastAsia="en-US"/>
        </w:rPr>
        <w:t xml:space="preserve"> купли - продажи, договор поставки, счет-фактура, документ, подтверждающий оплату по данному счету.</w:t>
      </w:r>
    </w:p>
    <w:p w14:paraId="25EC7526" w14:textId="09722A00" w:rsidR="00F57627" w:rsidRPr="00A7601F" w:rsidRDefault="00F57627" w:rsidP="00025862">
      <w:pPr>
        <w:widowControl w:val="0"/>
        <w:numPr>
          <w:ilvl w:val="0"/>
          <w:numId w:val="13"/>
        </w:numPr>
        <w:tabs>
          <w:tab w:val="num" w:pos="0"/>
          <w:tab w:val="left" w:pos="993"/>
        </w:tabs>
        <w:suppressAutoHyphens/>
        <w:ind w:left="0" w:firstLine="567"/>
        <w:jc w:val="both"/>
        <w:rPr>
          <w:lang w:eastAsia="en-US"/>
        </w:rPr>
      </w:pPr>
      <w:r w:rsidRPr="00A7601F">
        <w:rPr>
          <w:lang w:eastAsia="en-US"/>
        </w:rPr>
        <w:t xml:space="preserve">Модернизация цеха: предоставляется сметный проект, договор подряда, документ, подтверждающий </w:t>
      </w:r>
      <w:r w:rsidR="004D5A67" w:rsidRPr="00A7601F">
        <w:rPr>
          <w:lang w:eastAsia="en-US"/>
        </w:rPr>
        <w:t>оплату по</w:t>
      </w:r>
      <w:r w:rsidRPr="00A7601F">
        <w:rPr>
          <w:lang w:eastAsia="en-US"/>
        </w:rPr>
        <w:t xml:space="preserve"> договору подряда.</w:t>
      </w:r>
    </w:p>
    <w:p w14:paraId="7B57018D" w14:textId="77777777" w:rsidR="00F57627" w:rsidRPr="00A7601F" w:rsidRDefault="00F57627" w:rsidP="00025862">
      <w:pPr>
        <w:widowControl w:val="0"/>
        <w:numPr>
          <w:ilvl w:val="0"/>
          <w:numId w:val="13"/>
        </w:numPr>
        <w:tabs>
          <w:tab w:val="clear" w:pos="720"/>
          <w:tab w:val="left" w:pos="993"/>
        </w:tabs>
        <w:suppressAutoHyphens/>
        <w:ind w:left="0" w:firstLine="567"/>
        <w:jc w:val="both"/>
        <w:rPr>
          <w:lang w:eastAsia="en-US"/>
        </w:rPr>
      </w:pPr>
      <w:r w:rsidRPr="00A7601F">
        <w:rPr>
          <w:lang w:eastAsia="en-US"/>
        </w:rPr>
        <w:t>При достижении целевых показателей:</w:t>
      </w:r>
    </w:p>
    <w:p w14:paraId="53E37AC1" w14:textId="77777777"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информация о выручке (обороте) субъектов МСП получивших микрозаём; </w:t>
      </w:r>
    </w:p>
    <w:p w14:paraId="58E913C1" w14:textId="7BC1F0FA" w:rsidR="00F57627" w:rsidRPr="00A7601F" w:rsidRDefault="00F57627" w:rsidP="00F57627">
      <w:pPr>
        <w:widowControl w:val="0"/>
        <w:tabs>
          <w:tab w:val="left" w:pos="993"/>
        </w:tabs>
        <w:suppressAutoHyphens/>
        <w:ind w:firstLine="567"/>
        <w:jc w:val="both"/>
        <w:rPr>
          <w:lang w:eastAsia="en-US"/>
        </w:rPr>
      </w:pPr>
      <w:r w:rsidRPr="00A7601F">
        <w:rPr>
          <w:lang w:eastAsia="en-US"/>
        </w:rPr>
        <w:t xml:space="preserve">- информацию о количестве вновь созданных рабочих </w:t>
      </w:r>
      <w:r w:rsidR="004D5A67" w:rsidRPr="00A7601F">
        <w:rPr>
          <w:lang w:eastAsia="en-US"/>
        </w:rPr>
        <w:t>мест субъектами</w:t>
      </w:r>
      <w:r w:rsidRPr="00A7601F">
        <w:rPr>
          <w:lang w:eastAsia="en-US"/>
        </w:rPr>
        <w:t xml:space="preserve"> МСП, получившими микрозаём</w:t>
      </w:r>
      <w:r w:rsidRPr="00A7601F">
        <w:t xml:space="preserve"> (форма КНД 1151111 утвержденная приказом ФНС России № ММ-7-6/85@, СЗВ-М и иные документы);</w:t>
      </w:r>
    </w:p>
    <w:p w14:paraId="00A7C48F" w14:textId="77777777" w:rsidR="00F57627" w:rsidRPr="00A7601F" w:rsidRDefault="00F57627" w:rsidP="00F57627">
      <w:pPr>
        <w:widowControl w:val="0"/>
        <w:tabs>
          <w:tab w:val="left" w:pos="993"/>
        </w:tabs>
        <w:suppressAutoHyphens/>
        <w:ind w:firstLine="567"/>
        <w:jc w:val="both"/>
      </w:pPr>
      <w:r w:rsidRPr="00A7601F">
        <w:rPr>
          <w:lang w:eastAsia="en-US"/>
        </w:rPr>
        <w:t>- информацию о среднесписочной численности работников (без внешних совместителей) занятых у субъектов МСП, получивших микрозаём</w:t>
      </w:r>
      <w:r w:rsidRPr="00A7601F">
        <w:t xml:space="preserve"> (форма по КНД 1110018 утвержденная приказом ФНС России от 29.03.07 №ММ-3-25/174 или иные формы, содержащие информацию о среднесписочной численности работников).</w:t>
      </w:r>
    </w:p>
    <w:p w14:paraId="3F2C5593" w14:textId="77777777" w:rsidR="00F57627" w:rsidRPr="00A7601F" w:rsidRDefault="00F57627" w:rsidP="00F57627">
      <w:pPr>
        <w:widowControl w:val="0"/>
        <w:tabs>
          <w:tab w:val="left" w:pos="993"/>
        </w:tabs>
        <w:suppressAutoHyphens/>
        <w:ind w:firstLine="567"/>
        <w:jc w:val="both"/>
        <w:rPr>
          <w:lang w:eastAsia="en-US"/>
        </w:rPr>
      </w:pPr>
    </w:p>
    <w:p w14:paraId="22DBC804" w14:textId="77777777" w:rsidR="00F57627" w:rsidRPr="00A7601F" w:rsidRDefault="00F57627" w:rsidP="00F57627">
      <w:pPr>
        <w:widowControl w:val="0"/>
        <w:tabs>
          <w:tab w:val="left" w:pos="993"/>
        </w:tabs>
        <w:suppressAutoHyphens/>
        <w:ind w:firstLine="567"/>
        <w:jc w:val="both"/>
        <w:rPr>
          <w:lang w:eastAsia="en-US"/>
        </w:rPr>
      </w:pPr>
    </w:p>
    <w:p w14:paraId="6494F7B3" w14:textId="77777777" w:rsidR="00F57627" w:rsidRPr="00A7601F" w:rsidRDefault="00F57627" w:rsidP="00F57627">
      <w:pPr>
        <w:widowControl w:val="0"/>
        <w:tabs>
          <w:tab w:val="left" w:pos="993"/>
        </w:tabs>
        <w:suppressAutoHyphens/>
        <w:ind w:firstLine="567"/>
        <w:jc w:val="both"/>
      </w:pPr>
    </w:p>
    <w:p w14:paraId="41EF7B59" w14:textId="77777777" w:rsidR="00F57627" w:rsidRPr="00A7601F" w:rsidRDefault="00F57627" w:rsidP="00F57627">
      <w:pPr>
        <w:tabs>
          <w:tab w:val="left" w:pos="993"/>
        </w:tabs>
        <w:spacing w:line="257" w:lineRule="auto"/>
        <w:ind w:firstLine="567"/>
        <w:jc w:val="right"/>
        <w:rPr>
          <w:b/>
          <w:sz w:val="22"/>
          <w:szCs w:val="22"/>
        </w:rPr>
      </w:pPr>
    </w:p>
    <w:p w14:paraId="1B5BDFB3" w14:textId="77777777" w:rsidR="00F57627" w:rsidRPr="00A7601F" w:rsidRDefault="00F57627" w:rsidP="00F57627">
      <w:pPr>
        <w:tabs>
          <w:tab w:val="left" w:pos="993"/>
        </w:tabs>
        <w:spacing w:line="257" w:lineRule="auto"/>
        <w:ind w:firstLine="567"/>
        <w:jc w:val="right"/>
        <w:rPr>
          <w:b/>
          <w:sz w:val="22"/>
          <w:szCs w:val="22"/>
        </w:rPr>
      </w:pPr>
    </w:p>
    <w:p w14:paraId="2EA18BC1" w14:textId="77777777" w:rsidR="00F57627" w:rsidRPr="00A7601F" w:rsidRDefault="00F57627" w:rsidP="00F57627">
      <w:pPr>
        <w:tabs>
          <w:tab w:val="left" w:pos="993"/>
        </w:tabs>
        <w:spacing w:line="257" w:lineRule="auto"/>
        <w:ind w:firstLine="567"/>
        <w:jc w:val="right"/>
        <w:rPr>
          <w:b/>
          <w:sz w:val="22"/>
          <w:szCs w:val="22"/>
        </w:rPr>
      </w:pPr>
    </w:p>
    <w:p w14:paraId="067B27A9" w14:textId="77777777" w:rsidR="00F57627" w:rsidRPr="00A7601F" w:rsidRDefault="00F57627" w:rsidP="00F57627">
      <w:pPr>
        <w:tabs>
          <w:tab w:val="left" w:pos="993"/>
        </w:tabs>
        <w:spacing w:line="257" w:lineRule="auto"/>
        <w:ind w:firstLine="567"/>
        <w:jc w:val="right"/>
        <w:rPr>
          <w:b/>
          <w:sz w:val="22"/>
          <w:szCs w:val="22"/>
        </w:rPr>
      </w:pPr>
    </w:p>
    <w:p w14:paraId="3DAD28E1" w14:textId="77777777" w:rsidR="00F57627" w:rsidRPr="00A7601F" w:rsidRDefault="00F57627" w:rsidP="00F57627">
      <w:pPr>
        <w:spacing w:line="257" w:lineRule="auto"/>
        <w:jc w:val="right"/>
        <w:rPr>
          <w:b/>
          <w:sz w:val="22"/>
          <w:szCs w:val="22"/>
        </w:rPr>
      </w:pPr>
    </w:p>
    <w:p w14:paraId="37061934" w14:textId="77777777" w:rsidR="00F57627" w:rsidRPr="00A7601F" w:rsidRDefault="00F57627" w:rsidP="00F57627">
      <w:pPr>
        <w:spacing w:line="257" w:lineRule="auto"/>
        <w:jc w:val="right"/>
        <w:rPr>
          <w:b/>
          <w:sz w:val="22"/>
          <w:szCs w:val="22"/>
        </w:rPr>
      </w:pPr>
    </w:p>
    <w:p w14:paraId="0001B517" w14:textId="77777777" w:rsidR="00F57627" w:rsidRPr="00A7601F" w:rsidRDefault="00F57627" w:rsidP="00F57627">
      <w:pPr>
        <w:spacing w:line="257" w:lineRule="auto"/>
        <w:jc w:val="right"/>
        <w:rPr>
          <w:b/>
          <w:sz w:val="22"/>
          <w:szCs w:val="22"/>
        </w:rPr>
      </w:pPr>
    </w:p>
    <w:bookmarkEnd w:id="79"/>
    <w:p w14:paraId="5C8CD49F" w14:textId="77777777" w:rsidR="00F57627" w:rsidRPr="00A7601F" w:rsidRDefault="00F57627" w:rsidP="00F57627">
      <w:pPr>
        <w:spacing w:line="257" w:lineRule="auto"/>
        <w:jc w:val="right"/>
        <w:rPr>
          <w:b/>
          <w:sz w:val="22"/>
          <w:szCs w:val="22"/>
        </w:rPr>
      </w:pPr>
    </w:p>
    <w:p w14:paraId="21C5CA7B" w14:textId="77777777" w:rsidR="00F57627" w:rsidRPr="00A7601F" w:rsidRDefault="00F57627" w:rsidP="00F57627">
      <w:pPr>
        <w:spacing w:line="257" w:lineRule="auto"/>
        <w:jc w:val="right"/>
        <w:rPr>
          <w:b/>
          <w:sz w:val="22"/>
          <w:szCs w:val="22"/>
        </w:rPr>
      </w:pPr>
    </w:p>
    <w:p w14:paraId="3BF5958B" w14:textId="77777777" w:rsidR="00F57627" w:rsidRPr="00A7601F" w:rsidRDefault="00F57627" w:rsidP="00F57627">
      <w:pPr>
        <w:spacing w:line="257" w:lineRule="auto"/>
        <w:jc w:val="right"/>
        <w:rPr>
          <w:b/>
          <w:sz w:val="22"/>
          <w:szCs w:val="22"/>
        </w:rPr>
      </w:pPr>
    </w:p>
    <w:p w14:paraId="5776CC90" w14:textId="77777777" w:rsidR="00F57627" w:rsidRPr="00A7601F" w:rsidRDefault="00F57627" w:rsidP="00F57627">
      <w:pPr>
        <w:spacing w:line="257" w:lineRule="auto"/>
        <w:jc w:val="right"/>
        <w:rPr>
          <w:b/>
          <w:sz w:val="22"/>
          <w:szCs w:val="22"/>
        </w:rPr>
      </w:pPr>
    </w:p>
    <w:p w14:paraId="03928CB4" w14:textId="77777777" w:rsidR="00F57627" w:rsidRPr="00A7601F" w:rsidRDefault="00F57627" w:rsidP="00F57627">
      <w:pPr>
        <w:spacing w:line="257" w:lineRule="auto"/>
        <w:jc w:val="right"/>
        <w:rPr>
          <w:b/>
          <w:sz w:val="22"/>
          <w:szCs w:val="22"/>
        </w:rPr>
      </w:pPr>
    </w:p>
    <w:p w14:paraId="282C8772" w14:textId="77777777" w:rsidR="00F57627" w:rsidRPr="00A7601F" w:rsidRDefault="00F57627" w:rsidP="00F57627">
      <w:pPr>
        <w:spacing w:line="257" w:lineRule="auto"/>
        <w:jc w:val="right"/>
        <w:rPr>
          <w:b/>
          <w:sz w:val="22"/>
          <w:szCs w:val="22"/>
        </w:rPr>
      </w:pPr>
    </w:p>
    <w:p w14:paraId="4F54E0C7" w14:textId="77777777" w:rsidR="00F57627" w:rsidRPr="00A7601F" w:rsidRDefault="00F57627" w:rsidP="00F57627">
      <w:pPr>
        <w:spacing w:line="257" w:lineRule="auto"/>
        <w:jc w:val="right"/>
        <w:rPr>
          <w:b/>
          <w:sz w:val="22"/>
          <w:szCs w:val="22"/>
        </w:rPr>
      </w:pPr>
    </w:p>
    <w:p w14:paraId="06400D42" w14:textId="0FEDA164" w:rsidR="00F57627" w:rsidRPr="00A7601F" w:rsidRDefault="00F57627" w:rsidP="00F57627">
      <w:pPr>
        <w:spacing w:line="257" w:lineRule="auto"/>
        <w:jc w:val="right"/>
        <w:rPr>
          <w:b/>
          <w:sz w:val="22"/>
          <w:szCs w:val="22"/>
        </w:rPr>
      </w:pPr>
    </w:p>
    <w:p w14:paraId="2A552157" w14:textId="0F7AD026" w:rsidR="00C9509F" w:rsidRPr="00A7601F" w:rsidRDefault="00C9509F" w:rsidP="00F57627">
      <w:pPr>
        <w:spacing w:line="257" w:lineRule="auto"/>
        <w:jc w:val="right"/>
        <w:rPr>
          <w:b/>
          <w:sz w:val="22"/>
          <w:szCs w:val="22"/>
        </w:rPr>
      </w:pPr>
    </w:p>
    <w:p w14:paraId="759001CA" w14:textId="239AC8B6" w:rsidR="00C9509F" w:rsidRPr="00A7601F" w:rsidRDefault="00C9509F" w:rsidP="00F57627">
      <w:pPr>
        <w:spacing w:line="257" w:lineRule="auto"/>
        <w:jc w:val="right"/>
        <w:rPr>
          <w:b/>
          <w:sz w:val="22"/>
          <w:szCs w:val="22"/>
        </w:rPr>
      </w:pPr>
    </w:p>
    <w:p w14:paraId="0412A8CA" w14:textId="13BA5C86" w:rsidR="00C9509F" w:rsidRPr="00A7601F" w:rsidRDefault="00C9509F" w:rsidP="00F57627">
      <w:pPr>
        <w:spacing w:line="257" w:lineRule="auto"/>
        <w:jc w:val="right"/>
        <w:rPr>
          <w:b/>
          <w:sz w:val="22"/>
          <w:szCs w:val="22"/>
        </w:rPr>
      </w:pPr>
    </w:p>
    <w:p w14:paraId="6F7C30EE" w14:textId="30EA8A04" w:rsidR="00C9509F" w:rsidRPr="00A7601F" w:rsidRDefault="00C9509F" w:rsidP="00F57627">
      <w:pPr>
        <w:spacing w:line="257" w:lineRule="auto"/>
        <w:jc w:val="right"/>
        <w:rPr>
          <w:b/>
          <w:sz w:val="22"/>
          <w:szCs w:val="22"/>
        </w:rPr>
      </w:pPr>
    </w:p>
    <w:p w14:paraId="30BD778C" w14:textId="0BD06ECC" w:rsidR="00C9509F" w:rsidRPr="00A7601F" w:rsidRDefault="00C9509F" w:rsidP="00F57627">
      <w:pPr>
        <w:spacing w:line="257" w:lineRule="auto"/>
        <w:jc w:val="right"/>
        <w:rPr>
          <w:b/>
          <w:sz w:val="22"/>
          <w:szCs w:val="22"/>
        </w:rPr>
      </w:pPr>
    </w:p>
    <w:p w14:paraId="563735AA" w14:textId="77777777" w:rsidR="00C9509F" w:rsidRPr="00A7601F" w:rsidRDefault="00C9509F" w:rsidP="00F57627">
      <w:pPr>
        <w:spacing w:line="257" w:lineRule="auto"/>
        <w:jc w:val="right"/>
        <w:rPr>
          <w:b/>
          <w:sz w:val="22"/>
          <w:szCs w:val="22"/>
        </w:rPr>
      </w:pPr>
    </w:p>
    <w:p w14:paraId="38F4EB6E" w14:textId="77777777" w:rsidR="00A30BA0" w:rsidRPr="00A7601F" w:rsidRDefault="00A30BA0" w:rsidP="00F57627">
      <w:pPr>
        <w:spacing w:line="257" w:lineRule="auto"/>
        <w:jc w:val="right"/>
        <w:rPr>
          <w:b/>
          <w:sz w:val="22"/>
          <w:szCs w:val="22"/>
        </w:rPr>
      </w:pPr>
    </w:p>
    <w:p w14:paraId="0C7F78FE" w14:textId="77777777" w:rsidR="00A30BA0" w:rsidRPr="00A7601F" w:rsidRDefault="00A30BA0" w:rsidP="00F57627">
      <w:pPr>
        <w:spacing w:line="257" w:lineRule="auto"/>
        <w:jc w:val="right"/>
        <w:rPr>
          <w:b/>
          <w:sz w:val="22"/>
          <w:szCs w:val="22"/>
        </w:rPr>
      </w:pPr>
    </w:p>
    <w:p w14:paraId="1BAF5CDE" w14:textId="78843A10" w:rsidR="004D5A67" w:rsidRPr="00A7601F" w:rsidRDefault="004D5A67" w:rsidP="004D5A67">
      <w:pPr>
        <w:spacing w:line="257" w:lineRule="auto"/>
        <w:jc w:val="right"/>
        <w:rPr>
          <w:b/>
        </w:rPr>
      </w:pPr>
      <w:bookmarkStart w:id="80" w:name="П28"/>
      <w:r w:rsidRPr="00A7601F">
        <w:rPr>
          <w:b/>
        </w:rPr>
        <w:t>Приложение №2</w:t>
      </w:r>
      <w:r w:rsidR="003538F3" w:rsidRPr="00A7601F">
        <w:rPr>
          <w:b/>
        </w:rPr>
        <w:t>4</w:t>
      </w:r>
    </w:p>
    <w:p w14:paraId="62496415" w14:textId="77777777" w:rsidR="00F57627" w:rsidRPr="00A7601F" w:rsidRDefault="00F57627" w:rsidP="00F57627">
      <w:pPr>
        <w:spacing w:line="257" w:lineRule="auto"/>
        <w:jc w:val="right"/>
        <w:rPr>
          <w:b/>
          <w:sz w:val="22"/>
          <w:szCs w:val="22"/>
        </w:rPr>
      </w:pPr>
    </w:p>
    <w:p w14:paraId="349161EE" w14:textId="77777777" w:rsidR="00F57627" w:rsidRPr="00A7601F" w:rsidRDefault="00F57627" w:rsidP="00F57627">
      <w:pPr>
        <w:spacing w:line="257" w:lineRule="auto"/>
        <w:jc w:val="right"/>
        <w:rPr>
          <w:b/>
          <w:sz w:val="22"/>
          <w:szCs w:val="22"/>
        </w:rPr>
      </w:pPr>
    </w:p>
    <w:p w14:paraId="4866BB4E" w14:textId="77777777" w:rsidR="00F57627" w:rsidRPr="00A7601F" w:rsidRDefault="00F57627" w:rsidP="00F57627">
      <w:pPr>
        <w:spacing w:line="257" w:lineRule="auto"/>
        <w:jc w:val="right"/>
        <w:rPr>
          <w:b/>
          <w:sz w:val="22"/>
          <w:szCs w:val="22"/>
        </w:rPr>
      </w:pPr>
    </w:p>
    <w:p w14:paraId="282C82FE" w14:textId="77777777" w:rsidR="00F57627" w:rsidRPr="00A7601F" w:rsidRDefault="00F57627" w:rsidP="00F57627">
      <w:pPr>
        <w:spacing w:line="257" w:lineRule="auto"/>
        <w:jc w:val="right"/>
        <w:rPr>
          <w:b/>
          <w:sz w:val="22"/>
          <w:szCs w:val="22"/>
        </w:rPr>
      </w:pPr>
    </w:p>
    <w:p w14:paraId="4EAA1414" w14:textId="77777777" w:rsidR="00F57627" w:rsidRPr="00A7601F" w:rsidRDefault="00F57627" w:rsidP="00F57627">
      <w:pPr>
        <w:spacing w:line="257" w:lineRule="auto"/>
        <w:jc w:val="right"/>
        <w:rPr>
          <w:b/>
          <w:sz w:val="22"/>
          <w:szCs w:val="22"/>
        </w:rPr>
      </w:pPr>
    </w:p>
    <w:p w14:paraId="6DD119E1" w14:textId="77777777" w:rsidR="00F57627" w:rsidRPr="00A7601F" w:rsidRDefault="00F57627" w:rsidP="00F57627">
      <w:pPr>
        <w:spacing w:line="257" w:lineRule="auto"/>
        <w:jc w:val="right"/>
        <w:rPr>
          <w:b/>
          <w:sz w:val="22"/>
          <w:szCs w:val="22"/>
        </w:rPr>
      </w:pPr>
    </w:p>
    <w:p w14:paraId="632A7220" w14:textId="77777777" w:rsidR="004D5A67" w:rsidRPr="00A7601F" w:rsidRDefault="004D5A67" w:rsidP="00F57627">
      <w:pPr>
        <w:spacing w:line="257" w:lineRule="auto"/>
        <w:jc w:val="right"/>
        <w:rPr>
          <w:b/>
          <w:sz w:val="22"/>
          <w:szCs w:val="22"/>
        </w:rPr>
      </w:pPr>
    </w:p>
    <w:p w14:paraId="6E69317B" w14:textId="77777777" w:rsidR="004D5A67" w:rsidRPr="00A7601F" w:rsidRDefault="004D5A67" w:rsidP="00F57627">
      <w:pPr>
        <w:spacing w:line="257" w:lineRule="auto"/>
        <w:jc w:val="right"/>
        <w:rPr>
          <w:b/>
          <w:sz w:val="22"/>
          <w:szCs w:val="22"/>
        </w:rPr>
      </w:pPr>
    </w:p>
    <w:p w14:paraId="549C1F30" w14:textId="77777777" w:rsidR="004D5A67" w:rsidRPr="00A7601F" w:rsidRDefault="004D5A67" w:rsidP="00F57627">
      <w:pPr>
        <w:spacing w:line="257" w:lineRule="auto"/>
        <w:jc w:val="right"/>
        <w:rPr>
          <w:b/>
          <w:sz w:val="22"/>
          <w:szCs w:val="22"/>
        </w:rPr>
      </w:pPr>
    </w:p>
    <w:p w14:paraId="046556AC" w14:textId="77777777" w:rsidR="004D5A67" w:rsidRPr="00A7601F" w:rsidRDefault="004D5A67" w:rsidP="00F57627">
      <w:pPr>
        <w:spacing w:line="257" w:lineRule="auto"/>
        <w:jc w:val="right"/>
        <w:rPr>
          <w:b/>
          <w:sz w:val="22"/>
          <w:szCs w:val="22"/>
        </w:rPr>
      </w:pPr>
    </w:p>
    <w:p w14:paraId="09DACC0C" w14:textId="77777777" w:rsidR="00F57627" w:rsidRPr="00A7601F" w:rsidRDefault="00F57627" w:rsidP="00F57627">
      <w:pPr>
        <w:spacing w:line="257" w:lineRule="auto"/>
        <w:jc w:val="right"/>
        <w:rPr>
          <w:b/>
          <w:sz w:val="22"/>
          <w:szCs w:val="22"/>
        </w:rPr>
      </w:pPr>
    </w:p>
    <w:p w14:paraId="0D724C48" w14:textId="77777777" w:rsidR="00F57627" w:rsidRPr="00A7601F" w:rsidRDefault="00F57627" w:rsidP="00F57627">
      <w:pPr>
        <w:spacing w:line="257" w:lineRule="auto"/>
        <w:jc w:val="right"/>
        <w:rPr>
          <w:b/>
          <w:sz w:val="22"/>
          <w:szCs w:val="22"/>
        </w:rPr>
      </w:pPr>
    </w:p>
    <w:tbl>
      <w:tblPr>
        <w:tblpPr w:leftFromText="180" w:rightFromText="180" w:bottomFromText="160" w:vertAnchor="page" w:horzAnchor="margin" w:tblpY="2313"/>
        <w:tblW w:w="9971" w:type="dxa"/>
        <w:tblLook w:val="04A0" w:firstRow="1" w:lastRow="0" w:firstColumn="1" w:lastColumn="0" w:noHBand="0" w:noVBand="1"/>
      </w:tblPr>
      <w:tblGrid>
        <w:gridCol w:w="1903"/>
        <w:gridCol w:w="37"/>
        <w:gridCol w:w="827"/>
        <w:gridCol w:w="53"/>
        <w:gridCol w:w="348"/>
        <w:gridCol w:w="503"/>
        <w:gridCol w:w="69"/>
        <w:gridCol w:w="855"/>
        <w:gridCol w:w="85"/>
        <w:gridCol w:w="19"/>
        <w:gridCol w:w="87"/>
        <w:gridCol w:w="40"/>
        <w:gridCol w:w="89"/>
        <w:gridCol w:w="648"/>
        <w:gridCol w:w="127"/>
        <w:gridCol w:w="110"/>
        <w:gridCol w:w="1310"/>
        <w:gridCol w:w="133"/>
        <w:gridCol w:w="88"/>
        <w:gridCol w:w="136"/>
        <w:gridCol w:w="338"/>
        <w:gridCol w:w="28"/>
        <w:gridCol w:w="26"/>
        <w:gridCol w:w="91"/>
        <w:gridCol w:w="8"/>
        <w:gridCol w:w="108"/>
        <w:gridCol w:w="39"/>
        <w:gridCol w:w="88"/>
        <w:gridCol w:w="153"/>
        <w:gridCol w:w="117"/>
        <w:gridCol w:w="127"/>
        <w:gridCol w:w="159"/>
        <w:gridCol w:w="1035"/>
        <w:gridCol w:w="131"/>
        <w:gridCol w:w="56"/>
      </w:tblGrid>
      <w:tr w:rsidR="00A7601F" w:rsidRPr="00A7601F" w14:paraId="16CCCE3B" w14:textId="77777777" w:rsidTr="00A30BA0">
        <w:trPr>
          <w:gridAfter w:val="2"/>
          <w:wAfter w:w="187" w:type="dxa"/>
          <w:trHeight w:val="626"/>
        </w:trPr>
        <w:tc>
          <w:tcPr>
            <w:tcW w:w="9784" w:type="dxa"/>
            <w:gridSpan w:val="33"/>
            <w:tcBorders>
              <w:top w:val="nil"/>
              <w:left w:val="nil"/>
              <w:bottom w:val="single" w:sz="4" w:space="0" w:color="auto"/>
              <w:right w:val="nil"/>
            </w:tcBorders>
            <w:vAlign w:val="bottom"/>
          </w:tcPr>
          <w:p w14:paraId="74E52BC3" w14:textId="6883B1EB" w:rsidR="00F57627" w:rsidRPr="00A7601F" w:rsidRDefault="00F57627" w:rsidP="00890C0A">
            <w:pPr>
              <w:spacing w:after="160" w:line="256" w:lineRule="auto"/>
              <w:rPr>
                <w:rFonts w:ascii="Calibri" w:eastAsia="Calibri" w:hAnsi="Calibri"/>
                <w:sz w:val="16"/>
                <w:szCs w:val="16"/>
                <w:lang w:eastAsia="en-US"/>
              </w:rPr>
            </w:pPr>
            <w:r w:rsidRPr="00A7601F">
              <w:rPr>
                <w:sz w:val="16"/>
                <w:szCs w:val="16"/>
              </w:rPr>
              <w:t>Сведения по финансовому состоянию и платежеспособности субъекта малого и среднего предпринимательства, получившего микрозайм в НО «Гарантийный фонд–МКК Хакасии»</w:t>
            </w:r>
          </w:p>
        </w:tc>
      </w:tr>
      <w:tr w:rsidR="00A7601F" w:rsidRPr="00A7601F" w14:paraId="71571CD5" w14:textId="77777777" w:rsidTr="00A30BA0">
        <w:trPr>
          <w:gridAfter w:val="2"/>
          <w:wAfter w:w="187" w:type="dxa"/>
          <w:trHeight w:val="449"/>
        </w:trPr>
        <w:tc>
          <w:tcPr>
            <w:tcW w:w="9784" w:type="dxa"/>
            <w:gridSpan w:val="33"/>
            <w:tcBorders>
              <w:top w:val="single" w:sz="4" w:space="0" w:color="auto"/>
              <w:left w:val="nil"/>
              <w:bottom w:val="single" w:sz="4" w:space="0" w:color="auto"/>
              <w:right w:val="nil"/>
            </w:tcBorders>
            <w:vAlign w:val="center"/>
            <w:hideMark/>
          </w:tcPr>
          <w:p w14:paraId="4A10609C" w14:textId="77777777" w:rsidR="00F57627" w:rsidRPr="00A7601F" w:rsidRDefault="00F57627" w:rsidP="00A30BA0">
            <w:pPr>
              <w:spacing w:after="160" w:line="256" w:lineRule="auto"/>
              <w:rPr>
                <w:rFonts w:ascii="Calibri" w:eastAsia="Calibri" w:hAnsi="Calibri"/>
                <w:b/>
                <w:sz w:val="16"/>
                <w:szCs w:val="16"/>
                <w:lang w:eastAsia="en-US"/>
              </w:rPr>
            </w:pPr>
            <w:r w:rsidRPr="00A7601F">
              <w:rPr>
                <w:rFonts w:ascii="Calibri" w:eastAsia="Calibri" w:hAnsi="Calibri"/>
                <w:b/>
                <w:sz w:val="16"/>
                <w:szCs w:val="16"/>
                <w:lang w:eastAsia="en-US"/>
              </w:rPr>
              <w:t xml:space="preserve">Наименование организации </w:t>
            </w:r>
          </w:p>
        </w:tc>
      </w:tr>
      <w:tr w:rsidR="00A7601F" w:rsidRPr="00A7601F" w14:paraId="530EE76A" w14:textId="77777777" w:rsidTr="00A30BA0">
        <w:trPr>
          <w:gridAfter w:val="2"/>
          <w:wAfter w:w="187" w:type="dxa"/>
          <w:trHeight w:val="157"/>
        </w:trPr>
        <w:tc>
          <w:tcPr>
            <w:tcW w:w="9784" w:type="dxa"/>
            <w:gridSpan w:val="33"/>
            <w:tcBorders>
              <w:top w:val="single" w:sz="4" w:space="0" w:color="auto"/>
              <w:left w:val="nil"/>
              <w:bottom w:val="single" w:sz="4" w:space="0" w:color="auto"/>
              <w:right w:val="nil"/>
            </w:tcBorders>
            <w:vAlign w:val="center"/>
          </w:tcPr>
          <w:p w14:paraId="35FA0141" w14:textId="77777777" w:rsidR="00F57627" w:rsidRPr="00A7601F" w:rsidRDefault="00F57627" w:rsidP="00A30BA0">
            <w:pPr>
              <w:spacing w:after="160" w:line="256" w:lineRule="auto"/>
              <w:rPr>
                <w:rFonts w:ascii="Calibri" w:eastAsia="Calibri" w:hAnsi="Calibri"/>
                <w:b/>
                <w:sz w:val="16"/>
                <w:szCs w:val="16"/>
                <w:lang w:eastAsia="en-US"/>
              </w:rPr>
            </w:pPr>
          </w:p>
        </w:tc>
      </w:tr>
      <w:tr w:rsidR="00A7601F" w:rsidRPr="00A7601F" w14:paraId="49BC26FA" w14:textId="77777777" w:rsidTr="00A30BA0">
        <w:trPr>
          <w:trHeight w:val="418"/>
        </w:trPr>
        <w:tc>
          <w:tcPr>
            <w:tcW w:w="9971" w:type="dxa"/>
            <w:gridSpan w:val="35"/>
            <w:tcBorders>
              <w:top w:val="single" w:sz="4" w:space="0" w:color="auto"/>
              <w:left w:val="single" w:sz="4" w:space="0" w:color="auto"/>
              <w:bottom w:val="single" w:sz="4" w:space="0" w:color="auto"/>
              <w:right w:val="single" w:sz="4" w:space="0" w:color="auto"/>
            </w:tcBorders>
            <w:noWrap/>
            <w:vAlign w:val="bottom"/>
            <w:hideMark/>
          </w:tcPr>
          <w:p w14:paraId="7DD0AE50" w14:textId="77777777" w:rsidR="00F57627" w:rsidRPr="00A7601F" w:rsidRDefault="00F57627" w:rsidP="00A30BA0">
            <w:pPr>
              <w:spacing w:after="160" w:line="256" w:lineRule="auto"/>
              <w:rPr>
                <w:sz w:val="16"/>
                <w:szCs w:val="16"/>
                <w:lang w:eastAsia="en-US"/>
              </w:rPr>
            </w:pPr>
            <w:r w:rsidRPr="00A7601F">
              <w:rPr>
                <w:sz w:val="16"/>
                <w:szCs w:val="16"/>
              </w:rPr>
              <w:t>Доходы и расходы за отчетный период</w:t>
            </w:r>
          </w:p>
        </w:tc>
      </w:tr>
      <w:tr w:rsidR="00A7601F" w:rsidRPr="00A7601F" w14:paraId="56D8D845" w14:textId="77777777" w:rsidTr="00A30BA0">
        <w:trPr>
          <w:trHeight w:val="361"/>
        </w:trPr>
        <w:tc>
          <w:tcPr>
            <w:tcW w:w="1940" w:type="dxa"/>
            <w:gridSpan w:val="2"/>
            <w:tcBorders>
              <w:top w:val="nil"/>
              <w:left w:val="single" w:sz="4" w:space="0" w:color="auto"/>
              <w:bottom w:val="single" w:sz="4" w:space="0" w:color="auto"/>
              <w:right w:val="single" w:sz="4" w:space="0" w:color="auto"/>
            </w:tcBorders>
            <w:vAlign w:val="center"/>
            <w:hideMark/>
          </w:tcPr>
          <w:p w14:paraId="52301EA9" w14:textId="77777777" w:rsidR="00F57627" w:rsidRPr="00A7601F" w:rsidRDefault="00F57627" w:rsidP="00A30BA0">
            <w:pPr>
              <w:spacing w:after="160" w:line="256" w:lineRule="auto"/>
              <w:rPr>
                <w:sz w:val="16"/>
                <w:szCs w:val="16"/>
                <w:lang w:eastAsia="en-US"/>
              </w:rPr>
            </w:pPr>
            <w:r w:rsidRPr="00A7601F">
              <w:rPr>
                <w:sz w:val="16"/>
                <w:szCs w:val="16"/>
              </w:rPr>
              <w:t>Сумма полученного микрозайма, руб.</w:t>
            </w:r>
          </w:p>
        </w:tc>
        <w:tc>
          <w:tcPr>
            <w:tcW w:w="2846" w:type="dxa"/>
            <w:gridSpan w:val="9"/>
            <w:tcBorders>
              <w:top w:val="single" w:sz="4" w:space="0" w:color="auto"/>
              <w:left w:val="nil"/>
              <w:bottom w:val="single" w:sz="4" w:space="0" w:color="auto"/>
              <w:right w:val="single" w:sz="4" w:space="0" w:color="auto"/>
            </w:tcBorders>
            <w:vAlign w:val="center"/>
          </w:tcPr>
          <w:p w14:paraId="1B150B12" w14:textId="77777777" w:rsidR="00F57627" w:rsidRPr="00A7601F" w:rsidRDefault="00F57627" w:rsidP="00A30BA0">
            <w:pPr>
              <w:rPr>
                <w:sz w:val="16"/>
                <w:szCs w:val="16"/>
              </w:rPr>
            </w:pPr>
            <w:r w:rsidRPr="00A7601F">
              <w:rPr>
                <w:sz w:val="16"/>
                <w:szCs w:val="16"/>
              </w:rPr>
              <w:t xml:space="preserve">Фактические доходы </w:t>
            </w:r>
          </w:p>
          <w:p w14:paraId="11566492" w14:textId="77777777" w:rsidR="00F57627" w:rsidRPr="00A7601F" w:rsidRDefault="00F57627" w:rsidP="00A30BA0">
            <w:pPr>
              <w:spacing w:after="160" w:line="256" w:lineRule="auto"/>
              <w:rPr>
                <w:sz w:val="16"/>
                <w:szCs w:val="16"/>
                <w:lang w:eastAsia="en-US"/>
              </w:rPr>
            </w:pPr>
          </w:p>
        </w:tc>
        <w:tc>
          <w:tcPr>
            <w:tcW w:w="3047" w:type="dxa"/>
            <w:gridSpan w:val="11"/>
            <w:tcBorders>
              <w:top w:val="single" w:sz="4" w:space="0" w:color="auto"/>
              <w:left w:val="nil"/>
              <w:bottom w:val="single" w:sz="4" w:space="0" w:color="auto"/>
              <w:right w:val="single" w:sz="4" w:space="0" w:color="auto"/>
            </w:tcBorders>
            <w:vAlign w:val="center"/>
          </w:tcPr>
          <w:p w14:paraId="3A5CDCE7" w14:textId="77777777" w:rsidR="00F57627" w:rsidRPr="00A7601F" w:rsidRDefault="00F57627" w:rsidP="00A30BA0">
            <w:pPr>
              <w:rPr>
                <w:sz w:val="16"/>
                <w:szCs w:val="16"/>
              </w:rPr>
            </w:pPr>
            <w:r w:rsidRPr="00A7601F">
              <w:rPr>
                <w:sz w:val="16"/>
                <w:szCs w:val="16"/>
              </w:rPr>
              <w:t xml:space="preserve">Фактические расходы </w:t>
            </w:r>
          </w:p>
          <w:p w14:paraId="179355AC" w14:textId="77777777" w:rsidR="00F57627" w:rsidRPr="00A7601F" w:rsidRDefault="00F57627" w:rsidP="00A30BA0">
            <w:pPr>
              <w:spacing w:after="160" w:line="256" w:lineRule="auto"/>
              <w:rPr>
                <w:sz w:val="16"/>
                <w:szCs w:val="16"/>
                <w:lang w:eastAsia="en-US"/>
              </w:rPr>
            </w:pPr>
          </w:p>
        </w:tc>
        <w:tc>
          <w:tcPr>
            <w:tcW w:w="2138" w:type="dxa"/>
            <w:gridSpan w:val="13"/>
            <w:tcBorders>
              <w:top w:val="single" w:sz="4" w:space="0" w:color="auto"/>
              <w:left w:val="nil"/>
              <w:bottom w:val="single" w:sz="4" w:space="0" w:color="auto"/>
              <w:right w:val="single" w:sz="4" w:space="0" w:color="auto"/>
            </w:tcBorders>
            <w:vAlign w:val="center"/>
          </w:tcPr>
          <w:p w14:paraId="0A4A7377" w14:textId="77777777" w:rsidR="00F57627" w:rsidRPr="00A7601F" w:rsidRDefault="00F57627" w:rsidP="00A30BA0">
            <w:pPr>
              <w:rPr>
                <w:sz w:val="16"/>
                <w:szCs w:val="16"/>
              </w:rPr>
            </w:pPr>
            <w:r w:rsidRPr="00A7601F">
              <w:rPr>
                <w:sz w:val="16"/>
                <w:szCs w:val="16"/>
              </w:rPr>
              <w:t>Прибыль</w:t>
            </w:r>
          </w:p>
          <w:p w14:paraId="653C56BF" w14:textId="77777777" w:rsidR="00F57627" w:rsidRPr="00A7601F" w:rsidRDefault="00F57627" w:rsidP="00A30BA0">
            <w:pPr>
              <w:spacing w:after="160" w:line="256" w:lineRule="auto"/>
              <w:rPr>
                <w:sz w:val="16"/>
                <w:szCs w:val="16"/>
                <w:lang w:eastAsia="en-US"/>
              </w:rPr>
            </w:pPr>
          </w:p>
        </w:tc>
      </w:tr>
      <w:tr w:rsidR="00A7601F" w:rsidRPr="00A7601F" w14:paraId="66216F70" w14:textId="77777777" w:rsidTr="00A30BA0">
        <w:trPr>
          <w:trHeight w:val="312"/>
        </w:trPr>
        <w:tc>
          <w:tcPr>
            <w:tcW w:w="1940" w:type="dxa"/>
            <w:gridSpan w:val="2"/>
            <w:tcBorders>
              <w:top w:val="nil"/>
              <w:left w:val="single" w:sz="4" w:space="0" w:color="auto"/>
              <w:bottom w:val="single" w:sz="4" w:space="0" w:color="auto"/>
              <w:right w:val="single" w:sz="4" w:space="0" w:color="auto"/>
            </w:tcBorders>
            <w:noWrap/>
            <w:vAlign w:val="bottom"/>
            <w:hideMark/>
          </w:tcPr>
          <w:p w14:paraId="57EDA4B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846" w:type="dxa"/>
            <w:gridSpan w:val="9"/>
            <w:tcBorders>
              <w:top w:val="single" w:sz="4" w:space="0" w:color="auto"/>
              <w:left w:val="nil"/>
              <w:bottom w:val="single" w:sz="4" w:space="0" w:color="auto"/>
              <w:right w:val="single" w:sz="4" w:space="0" w:color="auto"/>
            </w:tcBorders>
            <w:noWrap/>
            <w:vAlign w:val="bottom"/>
            <w:hideMark/>
          </w:tcPr>
          <w:p w14:paraId="52D4A532"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047" w:type="dxa"/>
            <w:gridSpan w:val="11"/>
            <w:tcBorders>
              <w:top w:val="single" w:sz="4" w:space="0" w:color="auto"/>
              <w:left w:val="nil"/>
              <w:bottom w:val="single" w:sz="4" w:space="0" w:color="auto"/>
              <w:right w:val="single" w:sz="4" w:space="0" w:color="auto"/>
            </w:tcBorders>
            <w:noWrap/>
            <w:vAlign w:val="bottom"/>
            <w:hideMark/>
          </w:tcPr>
          <w:p w14:paraId="42D2492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138" w:type="dxa"/>
            <w:gridSpan w:val="13"/>
            <w:tcBorders>
              <w:top w:val="single" w:sz="4" w:space="0" w:color="auto"/>
              <w:left w:val="nil"/>
              <w:bottom w:val="single" w:sz="4" w:space="0" w:color="auto"/>
              <w:right w:val="single" w:sz="4" w:space="0" w:color="auto"/>
            </w:tcBorders>
            <w:noWrap/>
            <w:vAlign w:val="bottom"/>
            <w:hideMark/>
          </w:tcPr>
          <w:p w14:paraId="184D3CC7"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74983AF2" w14:textId="77777777" w:rsidTr="00A30BA0">
        <w:trPr>
          <w:trHeight w:val="204"/>
        </w:trPr>
        <w:tc>
          <w:tcPr>
            <w:tcW w:w="1940" w:type="dxa"/>
            <w:gridSpan w:val="2"/>
            <w:noWrap/>
            <w:vAlign w:val="bottom"/>
          </w:tcPr>
          <w:p w14:paraId="2BBD1107" w14:textId="77777777" w:rsidR="00F57627" w:rsidRPr="00A7601F" w:rsidRDefault="00F57627" w:rsidP="00A30BA0">
            <w:pPr>
              <w:spacing w:after="160" w:line="256" w:lineRule="auto"/>
              <w:rPr>
                <w:sz w:val="16"/>
                <w:szCs w:val="16"/>
                <w:lang w:eastAsia="en-US"/>
              </w:rPr>
            </w:pPr>
          </w:p>
        </w:tc>
        <w:tc>
          <w:tcPr>
            <w:tcW w:w="880" w:type="dxa"/>
            <w:gridSpan w:val="2"/>
            <w:noWrap/>
            <w:vAlign w:val="bottom"/>
          </w:tcPr>
          <w:p w14:paraId="0F42FE41" w14:textId="77777777" w:rsidR="00F57627" w:rsidRPr="00A7601F" w:rsidRDefault="00F57627" w:rsidP="00A30BA0">
            <w:pPr>
              <w:spacing w:after="160" w:line="256" w:lineRule="auto"/>
              <w:rPr>
                <w:sz w:val="16"/>
                <w:szCs w:val="16"/>
                <w:lang w:eastAsia="en-US"/>
              </w:rPr>
            </w:pPr>
          </w:p>
        </w:tc>
        <w:tc>
          <w:tcPr>
            <w:tcW w:w="920" w:type="dxa"/>
            <w:gridSpan w:val="3"/>
            <w:noWrap/>
            <w:vAlign w:val="bottom"/>
          </w:tcPr>
          <w:p w14:paraId="1820CCBF" w14:textId="77777777" w:rsidR="00F57627" w:rsidRPr="00A7601F" w:rsidRDefault="00F57627" w:rsidP="00A30BA0">
            <w:pPr>
              <w:spacing w:after="160" w:line="256" w:lineRule="auto"/>
              <w:rPr>
                <w:sz w:val="16"/>
                <w:szCs w:val="16"/>
                <w:lang w:eastAsia="en-US"/>
              </w:rPr>
            </w:pPr>
          </w:p>
        </w:tc>
        <w:tc>
          <w:tcPr>
            <w:tcW w:w="940" w:type="dxa"/>
            <w:gridSpan w:val="2"/>
            <w:noWrap/>
            <w:vAlign w:val="bottom"/>
          </w:tcPr>
          <w:p w14:paraId="3D5B79A7" w14:textId="77777777" w:rsidR="00F57627" w:rsidRPr="00A7601F" w:rsidRDefault="00F57627" w:rsidP="00A30BA0">
            <w:pPr>
              <w:spacing w:after="160" w:line="256" w:lineRule="auto"/>
              <w:rPr>
                <w:sz w:val="16"/>
                <w:szCs w:val="16"/>
                <w:lang w:eastAsia="en-US"/>
              </w:rPr>
            </w:pPr>
          </w:p>
        </w:tc>
        <w:tc>
          <w:tcPr>
            <w:tcW w:w="235" w:type="dxa"/>
            <w:gridSpan w:val="4"/>
            <w:noWrap/>
            <w:vAlign w:val="bottom"/>
          </w:tcPr>
          <w:p w14:paraId="7956D355" w14:textId="77777777" w:rsidR="00F57627" w:rsidRPr="00A7601F" w:rsidRDefault="00F57627" w:rsidP="00A30BA0">
            <w:pPr>
              <w:spacing w:after="160" w:line="256" w:lineRule="auto"/>
              <w:rPr>
                <w:sz w:val="16"/>
                <w:szCs w:val="16"/>
                <w:lang w:eastAsia="en-US"/>
              </w:rPr>
            </w:pPr>
          </w:p>
        </w:tc>
        <w:tc>
          <w:tcPr>
            <w:tcW w:w="885" w:type="dxa"/>
            <w:gridSpan w:val="3"/>
            <w:noWrap/>
            <w:vAlign w:val="bottom"/>
          </w:tcPr>
          <w:p w14:paraId="12F651A7" w14:textId="77777777" w:rsidR="00F57627" w:rsidRPr="00A7601F" w:rsidRDefault="00F57627" w:rsidP="00A30BA0">
            <w:pPr>
              <w:spacing w:after="160" w:line="256" w:lineRule="auto"/>
              <w:rPr>
                <w:sz w:val="16"/>
                <w:szCs w:val="16"/>
                <w:lang w:eastAsia="en-US"/>
              </w:rPr>
            </w:pPr>
          </w:p>
        </w:tc>
        <w:tc>
          <w:tcPr>
            <w:tcW w:w="1667" w:type="dxa"/>
            <w:gridSpan w:val="4"/>
            <w:noWrap/>
            <w:vAlign w:val="bottom"/>
          </w:tcPr>
          <w:p w14:paraId="0EA72B31" w14:textId="77777777" w:rsidR="00F57627" w:rsidRPr="00A7601F" w:rsidRDefault="00F57627" w:rsidP="00A30BA0">
            <w:pPr>
              <w:spacing w:after="160" w:line="256" w:lineRule="auto"/>
              <w:rPr>
                <w:sz w:val="16"/>
                <w:szCs w:val="16"/>
                <w:lang w:eastAsia="en-US"/>
              </w:rPr>
            </w:pPr>
          </w:p>
        </w:tc>
        <w:tc>
          <w:tcPr>
            <w:tcW w:w="638" w:type="dxa"/>
            <w:gridSpan w:val="7"/>
            <w:noWrap/>
            <w:vAlign w:val="bottom"/>
          </w:tcPr>
          <w:p w14:paraId="3E30C121" w14:textId="77777777" w:rsidR="00F57627" w:rsidRPr="00A7601F" w:rsidRDefault="00F57627" w:rsidP="00A30BA0">
            <w:pPr>
              <w:spacing w:after="160" w:line="256" w:lineRule="auto"/>
              <w:rPr>
                <w:sz w:val="16"/>
                <w:szCs w:val="16"/>
                <w:lang w:eastAsia="en-US"/>
              </w:rPr>
            </w:pPr>
          </w:p>
        </w:tc>
        <w:tc>
          <w:tcPr>
            <w:tcW w:w="241" w:type="dxa"/>
            <w:gridSpan w:val="2"/>
            <w:noWrap/>
            <w:vAlign w:val="bottom"/>
          </w:tcPr>
          <w:p w14:paraId="6F6DF005" w14:textId="77777777" w:rsidR="00F57627" w:rsidRPr="00A7601F" w:rsidRDefault="00F57627" w:rsidP="00A30BA0">
            <w:pPr>
              <w:spacing w:after="160" w:line="256" w:lineRule="auto"/>
              <w:rPr>
                <w:sz w:val="16"/>
                <w:szCs w:val="16"/>
                <w:lang w:eastAsia="en-US"/>
              </w:rPr>
            </w:pPr>
          </w:p>
        </w:tc>
        <w:tc>
          <w:tcPr>
            <w:tcW w:w="403" w:type="dxa"/>
            <w:gridSpan w:val="3"/>
            <w:noWrap/>
            <w:vAlign w:val="bottom"/>
          </w:tcPr>
          <w:p w14:paraId="679DD245" w14:textId="77777777" w:rsidR="00F57627" w:rsidRPr="00A7601F" w:rsidRDefault="00F57627" w:rsidP="00A30BA0">
            <w:pPr>
              <w:spacing w:after="160" w:line="256" w:lineRule="auto"/>
              <w:rPr>
                <w:sz w:val="16"/>
                <w:szCs w:val="16"/>
                <w:lang w:eastAsia="en-US"/>
              </w:rPr>
            </w:pPr>
          </w:p>
        </w:tc>
        <w:tc>
          <w:tcPr>
            <w:tcW w:w="1222" w:type="dxa"/>
            <w:gridSpan w:val="3"/>
            <w:noWrap/>
            <w:vAlign w:val="bottom"/>
          </w:tcPr>
          <w:p w14:paraId="2C9894FB" w14:textId="77777777" w:rsidR="00F57627" w:rsidRPr="00A7601F" w:rsidRDefault="00F57627" w:rsidP="00A30BA0">
            <w:pPr>
              <w:spacing w:after="160" w:line="256" w:lineRule="auto"/>
              <w:rPr>
                <w:sz w:val="16"/>
                <w:szCs w:val="16"/>
                <w:lang w:eastAsia="en-US"/>
              </w:rPr>
            </w:pPr>
          </w:p>
        </w:tc>
      </w:tr>
      <w:tr w:rsidR="00A7601F" w:rsidRPr="00A7601F" w14:paraId="7E21E8C4" w14:textId="77777777" w:rsidTr="00A30BA0">
        <w:trPr>
          <w:trHeight w:val="215"/>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F1A46FC" w14:textId="77777777" w:rsidR="00F57627" w:rsidRPr="00A7601F" w:rsidRDefault="00F57627" w:rsidP="00A30BA0">
            <w:pPr>
              <w:spacing w:after="160" w:line="256" w:lineRule="auto"/>
              <w:rPr>
                <w:sz w:val="16"/>
                <w:szCs w:val="16"/>
                <w:lang w:eastAsia="en-US"/>
              </w:rPr>
            </w:pPr>
            <w:r w:rsidRPr="00A7601F">
              <w:rPr>
                <w:sz w:val="16"/>
                <w:szCs w:val="16"/>
              </w:rPr>
              <w:t xml:space="preserve">Налоговые отчисления </w:t>
            </w:r>
            <w:r w:rsidRPr="00A7601F">
              <w:rPr>
                <w:b/>
                <w:sz w:val="16"/>
                <w:szCs w:val="16"/>
              </w:rPr>
              <w:t>(подтвержденные платежными документами)</w:t>
            </w:r>
          </w:p>
        </w:tc>
      </w:tr>
      <w:tr w:rsidR="00A7601F" w:rsidRPr="00A7601F" w14:paraId="48272991" w14:textId="77777777" w:rsidTr="00A30BA0">
        <w:trPr>
          <w:trHeight w:val="679"/>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75EBA262" w14:textId="77777777" w:rsidR="00F57627" w:rsidRPr="00A7601F" w:rsidRDefault="00F57627" w:rsidP="00A30BA0">
            <w:pPr>
              <w:spacing w:after="160" w:line="256" w:lineRule="auto"/>
              <w:rPr>
                <w:sz w:val="16"/>
                <w:szCs w:val="16"/>
                <w:lang w:eastAsia="en-US"/>
              </w:rPr>
            </w:pPr>
            <w:r w:rsidRPr="00A7601F">
              <w:rPr>
                <w:sz w:val="16"/>
                <w:szCs w:val="16"/>
              </w:rPr>
              <w:t xml:space="preserve">Сумма перечисленного в бюджет НДФЛ, </w:t>
            </w:r>
          </w:p>
        </w:tc>
        <w:tc>
          <w:tcPr>
            <w:tcW w:w="4782" w:type="dxa"/>
            <w:gridSpan w:val="19"/>
            <w:tcBorders>
              <w:top w:val="single" w:sz="4" w:space="0" w:color="auto"/>
              <w:left w:val="nil"/>
              <w:bottom w:val="single" w:sz="4" w:space="0" w:color="auto"/>
              <w:right w:val="single" w:sz="4" w:space="0" w:color="auto"/>
            </w:tcBorders>
            <w:vAlign w:val="center"/>
            <w:hideMark/>
          </w:tcPr>
          <w:p w14:paraId="6BC17B1E" w14:textId="77777777" w:rsidR="00F57627" w:rsidRPr="00A7601F" w:rsidRDefault="00F57627" w:rsidP="00A30BA0">
            <w:pPr>
              <w:rPr>
                <w:sz w:val="16"/>
                <w:szCs w:val="16"/>
              </w:rPr>
            </w:pPr>
            <w:r w:rsidRPr="00A7601F">
              <w:rPr>
                <w:sz w:val="16"/>
                <w:szCs w:val="16"/>
              </w:rPr>
              <w:t>Сумма налогов по системе</w:t>
            </w:r>
          </w:p>
          <w:p w14:paraId="789D0EED" w14:textId="77777777" w:rsidR="00F57627" w:rsidRPr="00A7601F" w:rsidRDefault="00F57627" w:rsidP="00A30BA0">
            <w:pPr>
              <w:rPr>
                <w:sz w:val="16"/>
                <w:szCs w:val="16"/>
              </w:rPr>
            </w:pPr>
            <w:r w:rsidRPr="00A7601F">
              <w:rPr>
                <w:sz w:val="16"/>
                <w:szCs w:val="16"/>
              </w:rPr>
              <w:t>налогообложения</w:t>
            </w:r>
          </w:p>
          <w:p w14:paraId="3C52A2FE" w14:textId="77777777" w:rsidR="00F57627" w:rsidRPr="00A7601F" w:rsidRDefault="00F57627" w:rsidP="00A30BA0">
            <w:pPr>
              <w:spacing w:after="160" w:line="256" w:lineRule="auto"/>
              <w:rPr>
                <w:sz w:val="16"/>
                <w:szCs w:val="16"/>
                <w:lang w:eastAsia="en-US"/>
              </w:rPr>
            </w:pPr>
            <w:r w:rsidRPr="00A7601F">
              <w:rPr>
                <w:sz w:val="16"/>
                <w:szCs w:val="16"/>
              </w:rPr>
              <w:t>(ОСНО, УСНО, ЕНВД, ЕСХН и т.д.)</w:t>
            </w:r>
          </w:p>
        </w:tc>
        <w:tc>
          <w:tcPr>
            <w:tcW w:w="2021" w:type="dxa"/>
            <w:gridSpan w:val="11"/>
            <w:tcBorders>
              <w:top w:val="single" w:sz="4" w:space="0" w:color="auto"/>
              <w:left w:val="nil"/>
              <w:bottom w:val="single" w:sz="4" w:space="0" w:color="auto"/>
              <w:right w:val="single" w:sz="4" w:space="0" w:color="auto"/>
            </w:tcBorders>
            <w:vAlign w:val="center"/>
          </w:tcPr>
          <w:p w14:paraId="4943BEB8" w14:textId="77777777" w:rsidR="00F57627" w:rsidRPr="00A7601F" w:rsidRDefault="00F57627" w:rsidP="00A30BA0">
            <w:pPr>
              <w:rPr>
                <w:sz w:val="16"/>
                <w:szCs w:val="16"/>
              </w:rPr>
            </w:pPr>
          </w:p>
          <w:p w14:paraId="46F86785" w14:textId="77777777" w:rsidR="00F57627" w:rsidRPr="00A7601F" w:rsidRDefault="00F57627" w:rsidP="00A30BA0">
            <w:pPr>
              <w:rPr>
                <w:sz w:val="16"/>
                <w:szCs w:val="16"/>
              </w:rPr>
            </w:pPr>
            <w:r w:rsidRPr="00A7601F">
              <w:rPr>
                <w:sz w:val="16"/>
                <w:szCs w:val="16"/>
              </w:rPr>
              <w:t>Страховые взносы в ПФ, ФСС</w:t>
            </w:r>
          </w:p>
          <w:p w14:paraId="42A82884" w14:textId="77777777" w:rsidR="00F57627" w:rsidRPr="00A7601F" w:rsidRDefault="00F57627" w:rsidP="00A30BA0">
            <w:pPr>
              <w:spacing w:after="160" w:line="256" w:lineRule="auto"/>
              <w:rPr>
                <w:sz w:val="16"/>
                <w:szCs w:val="16"/>
                <w:lang w:eastAsia="en-US"/>
              </w:rPr>
            </w:pPr>
          </w:p>
        </w:tc>
      </w:tr>
      <w:tr w:rsidR="00A7601F" w:rsidRPr="00A7601F" w14:paraId="5D1B9452" w14:textId="77777777" w:rsidTr="00A30BA0">
        <w:trPr>
          <w:trHeight w:val="114"/>
        </w:trPr>
        <w:tc>
          <w:tcPr>
            <w:tcW w:w="3168" w:type="dxa"/>
            <w:gridSpan w:val="5"/>
            <w:tcBorders>
              <w:top w:val="single" w:sz="4" w:space="0" w:color="auto"/>
              <w:left w:val="single" w:sz="4" w:space="0" w:color="auto"/>
              <w:bottom w:val="single" w:sz="4" w:space="0" w:color="auto"/>
              <w:right w:val="single" w:sz="4" w:space="0" w:color="000000"/>
            </w:tcBorders>
            <w:vAlign w:val="center"/>
            <w:hideMark/>
          </w:tcPr>
          <w:p w14:paraId="217282CF"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4782" w:type="dxa"/>
            <w:gridSpan w:val="19"/>
            <w:tcBorders>
              <w:top w:val="single" w:sz="4" w:space="0" w:color="auto"/>
              <w:left w:val="nil"/>
              <w:bottom w:val="single" w:sz="4" w:space="0" w:color="auto"/>
              <w:right w:val="single" w:sz="4" w:space="0" w:color="000000"/>
            </w:tcBorders>
            <w:vAlign w:val="center"/>
            <w:hideMark/>
          </w:tcPr>
          <w:p w14:paraId="4110FE97"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021" w:type="dxa"/>
            <w:gridSpan w:val="11"/>
            <w:tcBorders>
              <w:top w:val="single" w:sz="4" w:space="0" w:color="auto"/>
              <w:left w:val="nil"/>
              <w:bottom w:val="single" w:sz="4" w:space="0" w:color="auto"/>
              <w:right w:val="single" w:sz="4" w:space="0" w:color="000000"/>
            </w:tcBorders>
            <w:vAlign w:val="center"/>
            <w:hideMark/>
          </w:tcPr>
          <w:p w14:paraId="4403B3F5" w14:textId="77777777" w:rsidR="00F57627" w:rsidRPr="00A7601F" w:rsidRDefault="00F57627" w:rsidP="00A30BA0">
            <w:pPr>
              <w:spacing w:after="160" w:line="256" w:lineRule="auto"/>
              <w:rPr>
                <w:sz w:val="16"/>
                <w:szCs w:val="16"/>
                <w:lang w:eastAsia="en-US"/>
              </w:rPr>
            </w:pPr>
            <w:r w:rsidRPr="00A7601F">
              <w:rPr>
                <w:sz w:val="16"/>
                <w:szCs w:val="16"/>
              </w:rPr>
              <w:t> </w:t>
            </w:r>
          </w:p>
        </w:tc>
      </w:tr>
      <w:tr w:rsidR="00A7601F" w:rsidRPr="00A7601F" w14:paraId="12D3CC9C" w14:textId="77777777" w:rsidTr="00A30BA0">
        <w:trPr>
          <w:trHeight w:val="294"/>
        </w:trPr>
        <w:tc>
          <w:tcPr>
            <w:tcW w:w="9971" w:type="dxa"/>
            <w:gridSpan w:val="35"/>
            <w:tcBorders>
              <w:top w:val="single" w:sz="4" w:space="0" w:color="auto"/>
              <w:left w:val="single" w:sz="4" w:space="0" w:color="auto"/>
              <w:bottom w:val="single" w:sz="4" w:space="0" w:color="auto"/>
              <w:right w:val="single" w:sz="4" w:space="0" w:color="auto"/>
            </w:tcBorders>
            <w:vAlign w:val="center"/>
            <w:hideMark/>
          </w:tcPr>
          <w:p w14:paraId="0615F139" w14:textId="77777777" w:rsidR="00F57627" w:rsidRPr="00A7601F" w:rsidRDefault="00F57627" w:rsidP="00A30BA0">
            <w:pPr>
              <w:spacing w:after="160" w:line="256" w:lineRule="auto"/>
              <w:rPr>
                <w:sz w:val="16"/>
                <w:szCs w:val="16"/>
                <w:lang w:eastAsia="en-US"/>
              </w:rPr>
            </w:pPr>
            <w:r w:rsidRPr="00A7601F">
              <w:rPr>
                <w:sz w:val="16"/>
                <w:szCs w:val="16"/>
              </w:rPr>
              <w:t>Сведения о численности работников</w:t>
            </w:r>
          </w:p>
        </w:tc>
      </w:tr>
      <w:tr w:rsidR="00A7601F" w:rsidRPr="00A7601F" w14:paraId="194D1515" w14:textId="77777777" w:rsidTr="00A30BA0">
        <w:trPr>
          <w:trHeight w:val="349"/>
        </w:trPr>
        <w:tc>
          <w:tcPr>
            <w:tcW w:w="3740" w:type="dxa"/>
            <w:gridSpan w:val="7"/>
            <w:tcBorders>
              <w:top w:val="single" w:sz="4" w:space="0" w:color="auto"/>
              <w:left w:val="single" w:sz="4" w:space="0" w:color="auto"/>
              <w:bottom w:val="single" w:sz="4" w:space="0" w:color="auto"/>
              <w:right w:val="single" w:sz="4" w:space="0" w:color="auto"/>
            </w:tcBorders>
            <w:vAlign w:val="center"/>
            <w:hideMark/>
          </w:tcPr>
          <w:p w14:paraId="625D3949" w14:textId="77777777" w:rsidR="00F57627" w:rsidRPr="00A7601F" w:rsidRDefault="00F57627" w:rsidP="00A30BA0">
            <w:pPr>
              <w:spacing w:after="160" w:line="256" w:lineRule="auto"/>
              <w:rPr>
                <w:sz w:val="16"/>
                <w:szCs w:val="16"/>
                <w:lang w:eastAsia="en-US"/>
              </w:rPr>
            </w:pPr>
            <w:r w:rsidRPr="00A7601F">
              <w:rPr>
                <w:sz w:val="16"/>
                <w:szCs w:val="16"/>
              </w:rPr>
              <w:t>Численность работников (фактическая)</w:t>
            </w:r>
          </w:p>
        </w:tc>
        <w:tc>
          <w:tcPr>
            <w:tcW w:w="3503" w:type="dxa"/>
            <w:gridSpan w:val="11"/>
            <w:tcBorders>
              <w:top w:val="single" w:sz="4" w:space="0" w:color="auto"/>
              <w:left w:val="nil"/>
              <w:bottom w:val="single" w:sz="4" w:space="0" w:color="auto"/>
              <w:right w:val="single" w:sz="4" w:space="0" w:color="auto"/>
            </w:tcBorders>
            <w:vAlign w:val="center"/>
            <w:hideMark/>
          </w:tcPr>
          <w:p w14:paraId="2D6BA3B3" w14:textId="77777777" w:rsidR="00F57627" w:rsidRPr="00A7601F" w:rsidRDefault="00F57627" w:rsidP="00A30BA0">
            <w:pPr>
              <w:spacing w:after="160" w:line="256" w:lineRule="auto"/>
              <w:rPr>
                <w:sz w:val="16"/>
                <w:szCs w:val="16"/>
                <w:lang w:eastAsia="en-US"/>
              </w:rPr>
            </w:pPr>
            <w:r w:rsidRPr="00A7601F">
              <w:rPr>
                <w:sz w:val="16"/>
                <w:szCs w:val="16"/>
              </w:rPr>
              <w:t>Сохранено рабочих мест</w:t>
            </w:r>
          </w:p>
        </w:tc>
        <w:tc>
          <w:tcPr>
            <w:tcW w:w="2728" w:type="dxa"/>
            <w:gridSpan w:val="17"/>
            <w:tcBorders>
              <w:top w:val="single" w:sz="4" w:space="0" w:color="auto"/>
              <w:left w:val="nil"/>
              <w:bottom w:val="single" w:sz="4" w:space="0" w:color="auto"/>
              <w:right w:val="single" w:sz="4" w:space="0" w:color="auto"/>
            </w:tcBorders>
            <w:vAlign w:val="center"/>
            <w:hideMark/>
          </w:tcPr>
          <w:p w14:paraId="1573DF60" w14:textId="77777777" w:rsidR="00F57627" w:rsidRPr="00A7601F" w:rsidRDefault="00F57627" w:rsidP="00A30BA0">
            <w:pPr>
              <w:spacing w:after="160" w:line="256" w:lineRule="auto"/>
              <w:rPr>
                <w:sz w:val="16"/>
                <w:szCs w:val="16"/>
                <w:lang w:eastAsia="en-US"/>
              </w:rPr>
            </w:pPr>
            <w:r w:rsidRPr="00A7601F">
              <w:rPr>
                <w:sz w:val="16"/>
                <w:szCs w:val="16"/>
              </w:rPr>
              <w:t>Создано рабочих мест</w:t>
            </w:r>
          </w:p>
        </w:tc>
      </w:tr>
      <w:tr w:rsidR="00A7601F" w:rsidRPr="00A7601F" w14:paraId="1BE94325" w14:textId="77777777" w:rsidTr="00A30BA0">
        <w:trPr>
          <w:trHeight w:val="116"/>
        </w:trPr>
        <w:tc>
          <w:tcPr>
            <w:tcW w:w="3740" w:type="dxa"/>
            <w:gridSpan w:val="7"/>
            <w:tcBorders>
              <w:top w:val="single" w:sz="4" w:space="0" w:color="auto"/>
              <w:left w:val="single" w:sz="4" w:space="0" w:color="auto"/>
              <w:bottom w:val="single" w:sz="4" w:space="0" w:color="auto"/>
              <w:right w:val="single" w:sz="4" w:space="0" w:color="000000"/>
            </w:tcBorders>
            <w:vAlign w:val="center"/>
            <w:hideMark/>
          </w:tcPr>
          <w:p w14:paraId="3D2E8ABD"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3503" w:type="dxa"/>
            <w:gridSpan w:val="11"/>
            <w:tcBorders>
              <w:top w:val="single" w:sz="4" w:space="0" w:color="auto"/>
              <w:left w:val="nil"/>
              <w:bottom w:val="single" w:sz="4" w:space="0" w:color="auto"/>
              <w:right w:val="single" w:sz="4" w:space="0" w:color="000000"/>
            </w:tcBorders>
            <w:vAlign w:val="center"/>
            <w:hideMark/>
          </w:tcPr>
          <w:p w14:paraId="3D8D52C5" w14:textId="77777777" w:rsidR="00F57627" w:rsidRPr="00A7601F" w:rsidRDefault="00F57627" w:rsidP="00A30BA0">
            <w:pPr>
              <w:spacing w:after="160" w:line="256" w:lineRule="auto"/>
              <w:rPr>
                <w:sz w:val="16"/>
                <w:szCs w:val="16"/>
                <w:lang w:eastAsia="en-US"/>
              </w:rPr>
            </w:pPr>
            <w:r w:rsidRPr="00A7601F">
              <w:rPr>
                <w:sz w:val="16"/>
                <w:szCs w:val="16"/>
              </w:rPr>
              <w:t> </w:t>
            </w:r>
          </w:p>
        </w:tc>
        <w:tc>
          <w:tcPr>
            <w:tcW w:w="2728" w:type="dxa"/>
            <w:gridSpan w:val="17"/>
            <w:tcBorders>
              <w:top w:val="single" w:sz="4" w:space="0" w:color="auto"/>
              <w:left w:val="nil"/>
              <w:bottom w:val="single" w:sz="4" w:space="0" w:color="auto"/>
              <w:right w:val="single" w:sz="4" w:space="0" w:color="000000"/>
            </w:tcBorders>
            <w:vAlign w:val="center"/>
            <w:hideMark/>
          </w:tcPr>
          <w:p w14:paraId="71AD2ECC" w14:textId="77777777" w:rsidR="00F57627" w:rsidRPr="00A7601F" w:rsidRDefault="00F57627" w:rsidP="00A30BA0">
            <w:pPr>
              <w:spacing w:after="160" w:line="256" w:lineRule="auto"/>
              <w:rPr>
                <w:sz w:val="16"/>
                <w:szCs w:val="16"/>
                <w:lang w:eastAsia="en-US"/>
              </w:rPr>
            </w:pPr>
            <w:r w:rsidRPr="00A7601F">
              <w:rPr>
                <w:sz w:val="16"/>
                <w:szCs w:val="16"/>
              </w:rPr>
              <w:t> </w:t>
            </w:r>
          </w:p>
        </w:tc>
      </w:tr>
      <w:bookmarkEnd w:id="80"/>
      <w:tr w:rsidR="00A7601F" w:rsidRPr="00A7601F" w14:paraId="37E1ECF0" w14:textId="77777777" w:rsidTr="00A30BA0">
        <w:trPr>
          <w:trHeight w:val="139"/>
        </w:trPr>
        <w:tc>
          <w:tcPr>
            <w:tcW w:w="1903" w:type="dxa"/>
            <w:noWrap/>
            <w:vAlign w:val="bottom"/>
          </w:tcPr>
          <w:p w14:paraId="5EC19FCE" w14:textId="77777777" w:rsidR="00F57627" w:rsidRPr="00A7601F" w:rsidRDefault="00F57627" w:rsidP="00A30BA0">
            <w:pPr>
              <w:spacing w:after="160" w:line="256" w:lineRule="auto"/>
              <w:rPr>
                <w:rFonts w:eastAsia="Calibri"/>
                <w:sz w:val="16"/>
                <w:szCs w:val="16"/>
                <w:lang w:eastAsia="en-US"/>
              </w:rPr>
            </w:pPr>
          </w:p>
        </w:tc>
        <w:tc>
          <w:tcPr>
            <w:tcW w:w="864" w:type="dxa"/>
            <w:gridSpan w:val="2"/>
            <w:noWrap/>
            <w:vAlign w:val="bottom"/>
          </w:tcPr>
          <w:p w14:paraId="451C98F9" w14:textId="77777777" w:rsidR="00F57627" w:rsidRPr="00A7601F" w:rsidRDefault="00F57627" w:rsidP="00A30BA0">
            <w:pPr>
              <w:spacing w:after="160" w:line="256" w:lineRule="auto"/>
              <w:rPr>
                <w:rFonts w:eastAsia="Calibri"/>
                <w:sz w:val="16"/>
                <w:szCs w:val="16"/>
                <w:lang w:eastAsia="en-US"/>
              </w:rPr>
            </w:pPr>
          </w:p>
        </w:tc>
        <w:tc>
          <w:tcPr>
            <w:tcW w:w="904" w:type="dxa"/>
            <w:gridSpan w:val="3"/>
            <w:noWrap/>
            <w:vAlign w:val="bottom"/>
          </w:tcPr>
          <w:p w14:paraId="75255AF3" w14:textId="77777777" w:rsidR="00F57627" w:rsidRPr="00A7601F" w:rsidRDefault="00F57627" w:rsidP="00A30BA0">
            <w:pPr>
              <w:spacing w:after="160" w:line="256" w:lineRule="auto"/>
              <w:rPr>
                <w:rFonts w:eastAsia="Calibri"/>
                <w:sz w:val="16"/>
                <w:szCs w:val="16"/>
                <w:lang w:eastAsia="en-US"/>
              </w:rPr>
            </w:pPr>
          </w:p>
        </w:tc>
        <w:tc>
          <w:tcPr>
            <w:tcW w:w="924" w:type="dxa"/>
            <w:gridSpan w:val="2"/>
            <w:noWrap/>
            <w:vAlign w:val="bottom"/>
          </w:tcPr>
          <w:p w14:paraId="351F1BF5" w14:textId="77777777" w:rsidR="00F57627" w:rsidRPr="00A7601F" w:rsidRDefault="00F57627" w:rsidP="00A30BA0">
            <w:pPr>
              <w:spacing w:after="160" w:line="256" w:lineRule="auto"/>
              <w:rPr>
                <w:rFonts w:eastAsia="Calibri"/>
                <w:sz w:val="16"/>
                <w:szCs w:val="16"/>
                <w:lang w:eastAsia="en-US"/>
              </w:rPr>
            </w:pPr>
          </w:p>
        </w:tc>
        <w:tc>
          <w:tcPr>
            <w:tcW w:w="231" w:type="dxa"/>
            <w:gridSpan w:val="4"/>
            <w:noWrap/>
            <w:vAlign w:val="bottom"/>
          </w:tcPr>
          <w:p w14:paraId="05804D44" w14:textId="77777777" w:rsidR="00F57627" w:rsidRPr="00A7601F" w:rsidRDefault="00F57627" w:rsidP="00A30BA0">
            <w:pPr>
              <w:spacing w:after="160" w:line="256" w:lineRule="auto"/>
              <w:rPr>
                <w:rFonts w:eastAsia="Calibri"/>
                <w:sz w:val="16"/>
                <w:szCs w:val="16"/>
                <w:lang w:eastAsia="en-US"/>
              </w:rPr>
            </w:pPr>
          </w:p>
        </w:tc>
        <w:tc>
          <w:tcPr>
            <w:tcW w:w="864" w:type="dxa"/>
            <w:gridSpan w:val="3"/>
            <w:noWrap/>
            <w:vAlign w:val="bottom"/>
          </w:tcPr>
          <w:p w14:paraId="2620D337" w14:textId="77777777" w:rsidR="00F57627" w:rsidRPr="00A7601F" w:rsidRDefault="00F57627" w:rsidP="00A30BA0">
            <w:pPr>
              <w:spacing w:after="160" w:line="256" w:lineRule="auto"/>
              <w:rPr>
                <w:rFonts w:eastAsia="Calibri"/>
                <w:sz w:val="16"/>
                <w:szCs w:val="16"/>
                <w:lang w:eastAsia="en-US"/>
              </w:rPr>
            </w:pPr>
          </w:p>
        </w:tc>
        <w:tc>
          <w:tcPr>
            <w:tcW w:w="1641" w:type="dxa"/>
            <w:gridSpan w:val="4"/>
            <w:noWrap/>
            <w:vAlign w:val="bottom"/>
          </w:tcPr>
          <w:p w14:paraId="5453B095" w14:textId="77777777" w:rsidR="00F57627" w:rsidRPr="00A7601F" w:rsidRDefault="00F57627" w:rsidP="00A30BA0">
            <w:pPr>
              <w:spacing w:after="160" w:line="256" w:lineRule="auto"/>
              <w:rPr>
                <w:rFonts w:eastAsia="Calibri"/>
                <w:sz w:val="16"/>
                <w:szCs w:val="16"/>
                <w:lang w:eastAsia="en-US"/>
              </w:rPr>
            </w:pPr>
          </w:p>
        </w:tc>
        <w:tc>
          <w:tcPr>
            <w:tcW w:w="627" w:type="dxa"/>
            <w:gridSpan w:val="6"/>
            <w:noWrap/>
            <w:vAlign w:val="bottom"/>
          </w:tcPr>
          <w:p w14:paraId="29AA2889" w14:textId="77777777" w:rsidR="00F57627" w:rsidRPr="00A7601F" w:rsidRDefault="00F57627" w:rsidP="00A30BA0">
            <w:pPr>
              <w:spacing w:after="160" w:line="256" w:lineRule="auto"/>
              <w:rPr>
                <w:rFonts w:eastAsia="Calibri"/>
                <w:sz w:val="16"/>
                <w:szCs w:val="16"/>
                <w:lang w:eastAsia="en-US"/>
              </w:rPr>
            </w:pPr>
          </w:p>
        </w:tc>
        <w:tc>
          <w:tcPr>
            <w:tcW w:w="235" w:type="dxa"/>
            <w:gridSpan w:val="3"/>
            <w:noWrap/>
            <w:vAlign w:val="bottom"/>
          </w:tcPr>
          <w:p w14:paraId="7FE1D287" w14:textId="77777777" w:rsidR="00F57627" w:rsidRPr="00A7601F" w:rsidRDefault="00F57627" w:rsidP="00A30BA0">
            <w:pPr>
              <w:spacing w:after="160" w:line="256" w:lineRule="auto"/>
              <w:rPr>
                <w:rFonts w:eastAsia="Calibri"/>
                <w:sz w:val="16"/>
                <w:szCs w:val="16"/>
                <w:lang w:eastAsia="en-US"/>
              </w:rPr>
            </w:pPr>
          </w:p>
        </w:tc>
        <w:tc>
          <w:tcPr>
            <w:tcW w:w="397" w:type="dxa"/>
            <w:gridSpan w:val="3"/>
            <w:noWrap/>
            <w:vAlign w:val="bottom"/>
          </w:tcPr>
          <w:p w14:paraId="15567F2E" w14:textId="77777777" w:rsidR="00F57627" w:rsidRPr="00A7601F" w:rsidRDefault="00F57627" w:rsidP="00A30BA0">
            <w:pPr>
              <w:spacing w:after="160" w:line="256" w:lineRule="auto"/>
              <w:rPr>
                <w:rFonts w:eastAsia="Calibri"/>
                <w:sz w:val="16"/>
                <w:szCs w:val="16"/>
                <w:lang w:eastAsia="en-US"/>
              </w:rPr>
            </w:pPr>
          </w:p>
        </w:tc>
        <w:tc>
          <w:tcPr>
            <w:tcW w:w="1381" w:type="dxa"/>
            <w:gridSpan w:val="4"/>
            <w:noWrap/>
            <w:vAlign w:val="bottom"/>
          </w:tcPr>
          <w:p w14:paraId="3259BE2F" w14:textId="77777777" w:rsidR="00F57627" w:rsidRPr="00A7601F" w:rsidRDefault="00F57627" w:rsidP="00A30BA0">
            <w:pPr>
              <w:spacing w:after="160" w:line="256" w:lineRule="auto"/>
              <w:rPr>
                <w:rFonts w:eastAsia="Calibri"/>
                <w:sz w:val="16"/>
                <w:szCs w:val="16"/>
                <w:lang w:eastAsia="en-US"/>
              </w:rPr>
            </w:pPr>
          </w:p>
        </w:tc>
      </w:tr>
      <w:tr w:rsidR="00A7601F" w:rsidRPr="00A7601F" w14:paraId="0D0BCCAE" w14:textId="77777777" w:rsidTr="00A30BA0">
        <w:trPr>
          <w:trHeight w:val="273"/>
        </w:trPr>
        <w:tc>
          <w:tcPr>
            <w:tcW w:w="4595" w:type="dxa"/>
            <w:gridSpan w:val="8"/>
            <w:vAlign w:val="center"/>
            <w:hideMark/>
          </w:tcPr>
          <w:p w14:paraId="714B812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Дата заполнения ____________</w:t>
            </w:r>
          </w:p>
        </w:tc>
        <w:tc>
          <w:tcPr>
            <w:tcW w:w="231" w:type="dxa"/>
            <w:gridSpan w:val="4"/>
            <w:vAlign w:val="center"/>
          </w:tcPr>
          <w:p w14:paraId="78A7EBA5"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5D0817A5" w14:textId="77777777" w:rsidR="00F57627" w:rsidRPr="00A7601F" w:rsidRDefault="00F57627" w:rsidP="00A30BA0">
            <w:pPr>
              <w:spacing w:after="160" w:line="256" w:lineRule="auto"/>
              <w:rPr>
                <w:rFonts w:eastAsia="Calibri"/>
                <w:sz w:val="16"/>
                <w:szCs w:val="16"/>
                <w:lang w:eastAsia="en-US"/>
              </w:rPr>
            </w:pPr>
          </w:p>
        </w:tc>
        <w:tc>
          <w:tcPr>
            <w:tcW w:w="1641" w:type="dxa"/>
            <w:gridSpan w:val="4"/>
            <w:vAlign w:val="center"/>
          </w:tcPr>
          <w:p w14:paraId="1A7FF4C7" w14:textId="77777777" w:rsidR="00F57627" w:rsidRPr="00A7601F" w:rsidRDefault="00F57627" w:rsidP="00A30BA0">
            <w:pPr>
              <w:spacing w:after="160" w:line="256" w:lineRule="auto"/>
              <w:rPr>
                <w:rFonts w:eastAsia="Calibri"/>
                <w:sz w:val="16"/>
                <w:szCs w:val="16"/>
                <w:lang w:eastAsia="en-US"/>
              </w:rPr>
            </w:pPr>
          </w:p>
        </w:tc>
        <w:tc>
          <w:tcPr>
            <w:tcW w:w="627" w:type="dxa"/>
            <w:gridSpan w:val="6"/>
            <w:vAlign w:val="center"/>
          </w:tcPr>
          <w:p w14:paraId="39DE35FC" w14:textId="77777777" w:rsidR="00F57627" w:rsidRPr="00A7601F" w:rsidRDefault="00F57627" w:rsidP="00A30BA0">
            <w:pPr>
              <w:spacing w:after="160" w:line="256" w:lineRule="auto"/>
              <w:rPr>
                <w:rFonts w:eastAsia="Calibri"/>
                <w:sz w:val="16"/>
                <w:szCs w:val="16"/>
                <w:lang w:eastAsia="en-US"/>
              </w:rPr>
            </w:pPr>
          </w:p>
        </w:tc>
        <w:tc>
          <w:tcPr>
            <w:tcW w:w="235" w:type="dxa"/>
            <w:gridSpan w:val="3"/>
            <w:vAlign w:val="center"/>
          </w:tcPr>
          <w:p w14:paraId="1CC9C729" w14:textId="77777777" w:rsidR="00F57627" w:rsidRPr="00A7601F" w:rsidRDefault="00F57627" w:rsidP="00A30BA0">
            <w:pPr>
              <w:spacing w:after="160" w:line="256" w:lineRule="auto"/>
              <w:rPr>
                <w:rFonts w:eastAsia="Calibri"/>
                <w:sz w:val="16"/>
                <w:szCs w:val="16"/>
                <w:lang w:eastAsia="en-US"/>
              </w:rPr>
            </w:pPr>
          </w:p>
        </w:tc>
        <w:tc>
          <w:tcPr>
            <w:tcW w:w="397" w:type="dxa"/>
            <w:gridSpan w:val="3"/>
            <w:vAlign w:val="center"/>
          </w:tcPr>
          <w:p w14:paraId="03EA35BB" w14:textId="77777777" w:rsidR="00F57627" w:rsidRPr="00A7601F" w:rsidRDefault="00F57627" w:rsidP="00A30BA0">
            <w:pPr>
              <w:spacing w:after="160" w:line="256" w:lineRule="auto"/>
              <w:rPr>
                <w:rFonts w:eastAsia="Calibri"/>
                <w:sz w:val="16"/>
                <w:szCs w:val="16"/>
                <w:lang w:eastAsia="en-US"/>
              </w:rPr>
            </w:pPr>
          </w:p>
        </w:tc>
        <w:tc>
          <w:tcPr>
            <w:tcW w:w="1381" w:type="dxa"/>
            <w:gridSpan w:val="4"/>
            <w:vAlign w:val="center"/>
          </w:tcPr>
          <w:p w14:paraId="4B1C0580" w14:textId="77777777" w:rsidR="00F57627" w:rsidRPr="00A7601F" w:rsidRDefault="00F57627" w:rsidP="00A30BA0">
            <w:pPr>
              <w:spacing w:after="160" w:line="256" w:lineRule="auto"/>
              <w:rPr>
                <w:rFonts w:eastAsia="Calibri"/>
                <w:sz w:val="16"/>
                <w:szCs w:val="16"/>
                <w:lang w:eastAsia="en-US"/>
              </w:rPr>
            </w:pPr>
          </w:p>
        </w:tc>
      </w:tr>
      <w:tr w:rsidR="00A7601F" w:rsidRPr="00A7601F" w14:paraId="20D61FD0" w14:textId="77777777" w:rsidTr="00A30BA0">
        <w:trPr>
          <w:gridAfter w:val="1"/>
          <w:wAfter w:w="56" w:type="dxa"/>
          <w:trHeight w:val="273"/>
        </w:trPr>
        <w:tc>
          <w:tcPr>
            <w:tcW w:w="1903" w:type="dxa"/>
            <w:vAlign w:val="center"/>
          </w:tcPr>
          <w:p w14:paraId="18B7E623" w14:textId="77777777" w:rsidR="00F57627" w:rsidRPr="00A7601F" w:rsidRDefault="00F57627" w:rsidP="00A30BA0">
            <w:pPr>
              <w:spacing w:after="160" w:line="256" w:lineRule="auto"/>
              <w:rPr>
                <w:rFonts w:eastAsia="Calibri"/>
                <w:sz w:val="16"/>
                <w:szCs w:val="16"/>
                <w:lang w:eastAsia="en-US"/>
              </w:rPr>
            </w:pPr>
          </w:p>
        </w:tc>
        <w:tc>
          <w:tcPr>
            <w:tcW w:w="864" w:type="dxa"/>
            <w:gridSpan w:val="2"/>
            <w:vAlign w:val="center"/>
          </w:tcPr>
          <w:p w14:paraId="620485A9" w14:textId="77777777" w:rsidR="00F57627" w:rsidRPr="00A7601F" w:rsidRDefault="00F57627" w:rsidP="00A30BA0">
            <w:pPr>
              <w:spacing w:after="160" w:line="256" w:lineRule="auto"/>
              <w:rPr>
                <w:rFonts w:eastAsia="Calibri"/>
                <w:sz w:val="16"/>
                <w:szCs w:val="16"/>
                <w:lang w:eastAsia="en-US"/>
              </w:rPr>
            </w:pPr>
          </w:p>
        </w:tc>
        <w:tc>
          <w:tcPr>
            <w:tcW w:w="904" w:type="dxa"/>
            <w:gridSpan w:val="3"/>
            <w:vAlign w:val="center"/>
          </w:tcPr>
          <w:p w14:paraId="62888008" w14:textId="77777777" w:rsidR="00F57627" w:rsidRPr="00A7601F" w:rsidRDefault="00F57627" w:rsidP="00A30BA0">
            <w:pPr>
              <w:spacing w:after="160" w:line="256" w:lineRule="auto"/>
              <w:rPr>
                <w:rFonts w:eastAsia="Calibri"/>
                <w:sz w:val="16"/>
                <w:szCs w:val="16"/>
                <w:lang w:eastAsia="en-US"/>
              </w:rPr>
            </w:pPr>
          </w:p>
        </w:tc>
        <w:tc>
          <w:tcPr>
            <w:tcW w:w="924" w:type="dxa"/>
            <w:gridSpan w:val="2"/>
            <w:vAlign w:val="center"/>
          </w:tcPr>
          <w:p w14:paraId="29A4925E" w14:textId="77777777" w:rsidR="00F57627" w:rsidRPr="00A7601F" w:rsidRDefault="00F57627" w:rsidP="00A30BA0">
            <w:pPr>
              <w:spacing w:after="160" w:line="256" w:lineRule="auto"/>
              <w:rPr>
                <w:rFonts w:eastAsia="Calibri"/>
                <w:sz w:val="16"/>
                <w:szCs w:val="16"/>
                <w:lang w:eastAsia="en-US"/>
              </w:rPr>
            </w:pPr>
          </w:p>
        </w:tc>
        <w:tc>
          <w:tcPr>
            <w:tcW w:w="231" w:type="dxa"/>
            <w:gridSpan w:val="4"/>
            <w:vAlign w:val="center"/>
          </w:tcPr>
          <w:p w14:paraId="298FE35C" w14:textId="77777777" w:rsidR="00F57627" w:rsidRPr="00A7601F" w:rsidRDefault="00F57627" w:rsidP="00A30BA0">
            <w:pPr>
              <w:spacing w:after="160" w:line="256" w:lineRule="auto"/>
              <w:rPr>
                <w:rFonts w:eastAsia="Calibri"/>
                <w:sz w:val="16"/>
                <w:szCs w:val="16"/>
                <w:lang w:eastAsia="en-US"/>
              </w:rPr>
            </w:pPr>
          </w:p>
        </w:tc>
        <w:tc>
          <w:tcPr>
            <w:tcW w:w="864" w:type="dxa"/>
            <w:gridSpan w:val="3"/>
            <w:vAlign w:val="center"/>
          </w:tcPr>
          <w:p w14:paraId="101217A4" w14:textId="77777777" w:rsidR="00F57627" w:rsidRPr="00A7601F" w:rsidRDefault="00F57627" w:rsidP="00A30BA0">
            <w:pPr>
              <w:spacing w:after="160" w:line="256" w:lineRule="auto"/>
              <w:rPr>
                <w:rFonts w:eastAsia="Calibri"/>
                <w:sz w:val="16"/>
                <w:szCs w:val="16"/>
                <w:lang w:eastAsia="en-US"/>
              </w:rPr>
            </w:pPr>
          </w:p>
        </w:tc>
        <w:tc>
          <w:tcPr>
            <w:tcW w:w="2169" w:type="dxa"/>
            <w:gridSpan w:val="8"/>
            <w:vAlign w:val="center"/>
            <w:hideMark/>
          </w:tcPr>
          <w:p w14:paraId="2121B28A"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Подпись_________________</w:t>
            </w:r>
          </w:p>
        </w:tc>
        <w:tc>
          <w:tcPr>
            <w:tcW w:w="2056" w:type="dxa"/>
            <w:gridSpan w:val="11"/>
            <w:vAlign w:val="center"/>
            <w:hideMark/>
          </w:tcPr>
          <w:p w14:paraId="24CB284F"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_______________________</w:t>
            </w:r>
          </w:p>
        </w:tc>
      </w:tr>
      <w:tr w:rsidR="00A7601F" w:rsidRPr="00A7601F" w14:paraId="57F438AB" w14:textId="77777777" w:rsidTr="00A30BA0">
        <w:trPr>
          <w:trHeight w:val="273"/>
        </w:trPr>
        <w:tc>
          <w:tcPr>
            <w:tcW w:w="4699" w:type="dxa"/>
            <w:gridSpan w:val="10"/>
            <w:vMerge w:val="restart"/>
            <w:vAlign w:val="center"/>
            <w:hideMark/>
          </w:tcPr>
          <w:p w14:paraId="518F427B" w14:textId="77777777" w:rsidR="00F57627" w:rsidRPr="00A7601F" w:rsidRDefault="00F57627" w:rsidP="00A30BA0">
            <w:pPr>
              <w:spacing w:after="160" w:line="256" w:lineRule="auto"/>
              <w:rPr>
                <w:rFonts w:eastAsia="Calibri"/>
                <w:sz w:val="16"/>
                <w:szCs w:val="16"/>
                <w:lang w:eastAsia="en-US"/>
              </w:rPr>
            </w:pPr>
          </w:p>
        </w:tc>
        <w:tc>
          <w:tcPr>
            <w:tcW w:w="864" w:type="dxa"/>
            <w:gridSpan w:val="4"/>
            <w:vAlign w:val="center"/>
          </w:tcPr>
          <w:p w14:paraId="7FF6534E"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tcPr>
          <w:p w14:paraId="27E6C362" w14:textId="77777777" w:rsidR="00F57627" w:rsidRPr="00A7601F" w:rsidRDefault="00F57627" w:rsidP="00A30BA0">
            <w:pPr>
              <w:spacing w:after="160" w:line="256" w:lineRule="auto"/>
              <w:rPr>
                <w:rFonts w:eastAsia="Calibri"/>
                <w:sz w:val="16"/>
                <w:szCs w:val="16"/>
                <w:lang w:eastAsia="en-US"/>
              </w:rPr>
            </w:pPr>
          </w:p>
        </w:tc>
        <w:tc>
          <w:tcPr>
            <w:tcW w:w="695" w:type="dxa"/>
            <w:gridSpan w:val="4"/>
            <w:vAlign w:val="center"/>
          </w:tcPr>
          <w:p w14:paraId="5AE25DBE"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3933256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7A2DCE88" w14:textId="77777777" w:rsidR="00F57627" w:rsidRPr="00A7601F" w:rsidRDefault="00F57627" w:rsidP="00A30BA0">
            <w:pPr>
              <w:spacing w:after="160" w:line="256" w:lineRule="auto"/>
              <w:rPr>
                <w:rFonts w:eastAsia="Calibri"/>
                <w:sz w:val="16"/>
                <w:szCs w:val="16"/>
                <w:lang w:eastAsia="en-US"/>
              </w:rPr>
            </w:pPr>
          </w:p>
        </w:tc>
        <w:tc>
          <w:tcPr>
            <w:tcW w:w="1508" w:type="dxa"/>
            <w:gridSpan w:val="5"/>
            <w:vAlign w:val="center"/>
            <w:hideMark/>
          </w:tcPr>
          <w:p w14:paraId="4A591E82"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Расшифровка подписи</w:t>
            </w:r>
          </w:p>
        </w:tc>
      </w:tr>
      <w:tr w:rsidR="00A7601F" w:rsidRPr="00A7601F" w14:paraId="129059B5" w14:textId="77777777" w:rsidTr="00A30BA0">
        <w:trPr>
          <w:gridAfter w:val="1"/>
          <w:wAfter w:w="56" w:type="dxa"/>
          <w:trHeight w:val="63"/>
        </w:trPr>
        <w:tc>
          <w:tcPr>
            <w:tcW w:w="0" w:type="auto"/>
            <w:gridSpan w:val="10"/>
            <w:vMerge/>
            <w:vAlign w:val="center"/>
            <w:hideMark/>
          </w:tcPr>
          <w:p w14:paraId="4F2ED0FC" w14:textId="77777777" w:rsidR="00F57627" w:rsidRPr="00A7601F" w:rsidRDefault="00F57627" w:rsidP="00A30BA0">
            <w:pPr>
              <w:rPr>
                <w:rFonts w:eastAsia="Calibri"/>
                <w:sz w:val="16"/>
                <w:szCs w:val="16"/>
                <w:lang w:eastAsia="en-US"/>
              </w:rPr>
            </w:pPr>
          </w:p>
        </w:tc>
        <w:tc>
          <w:tcPr>
            <w:tcW w:w="864" w:type="dxa"/>
            <w:gridSpan w:val="4"/>
            <w:vAlign w:val="center"/>
          </w:tcPr>
          <w:p w14:paraId="52143DB8" w14:textId="77777777" w:rsidR="00F57627" w:rsidRPr="00A7601F" w:rsidRDefault="00F57627" w:rsidP="00A30BA0">
            <w:pPr>
              <w:spacing w:after="160" w:line="256" w:lineRule="auto"/>
              <w:rPr>
                <w:rFonts w:eastAsia="Calibri"/>
                <w:sz w:val="16"/>
                <w:szCs w:val="16"/>
                <w:lang w:eastAsia="en-US"/>
              </w:rPr>
            </w:pPr>
          </w:p>
        </w:tc>
        <w:tc>
          <w:tcPr>
            <w:tcW w:w="1547" w:type="dxa"/>
            <w:gridSpan w:val="3"/>
            <w:vAlign w:val="center"/>
            <w:hideMark/>
          </w:tcPr>
          <w:p w14:paraId="6D90A471" w14:textId="77777777" w:rsidR="00F57627" w:rsidRPr="00A7601F" w:rsidRDefault="00F57627" w:rsidP="00A30BA0">
            <w:pPr>
              <w:spacing w:after="160" w:line="256" w:lineRule="auto"/>
              <w:rPr>
                <w:rFonts w:eastAsia="Calibri"/>
                <w:sz w:val="16"/>
                <w:szCs w:val="16"/>
                <w:lang w:eastAsia="en-US"/>
              </w:rPr>
            </w:pPr>
            <w:r w:rsidRPr="00A7601F">
              <w:rPr>
                <w:rFonts w:eastAsia="Calibri"/>
                <w:sz w:val="16"/>
                <w:szCs w:val="16"/>
                <w:lang w:eastAsia="en-US"/>
              </w:rPr>
              <w:t>М.П.</w:t>
            </w:r>
          </w:p>
        </w:tc>
        <w:tc>
          <w:tcPr>
            <w:tcW w:w="695" w:type="dxa"/>
            <w:gridSpan w:val="4"/>
            <w:vAlign w:val="center"/>
          </w:tcPr>
          <w:p w14:paraId="610172C4" w14:textId="77777777" w:rsidR="00F57627" w:rsidRPr="00A7601F" w:rsidRDefault="00F57627" w:rsidP="00A30BA0">
            <w:pPr>
              <w:spacing w:after="160" w:line="256" w:lineRule="auto"/>
              <w:rPr>
                <w:rFonts w:eastAsia="Calibri"/>
                <w:sz w:val="16"/>
                <w:szCs w:val="16"/>
                <w:lang w:eastAsia="en-US"/>
              </w:rPr>
            </w:pPr>
          </w:p>
        </w:tc>
        <w:tc>
          <w:tcPr>
            <w:tcW w:w="261" w:type="dxa"/>
            <w:gridSpan w:val="5"/>
            <w:vAlign w:val="center"/>
          </w:tcPr>
          <w:p w14:paraId="0F9CC2D1" w14:textId="77777777" w:rsidR="00F57627" w:rsidRPr="00A7601F" w:rsidRDefault="00F57627" w:rsidP="00A30BA0">
            <w:pPr>
              <w:spacing w:after="160" w:line="256" w:lineRule="auto"/>
              <w:rPr>
                <w:rFonts w:eastAsia="Calibri"/>
                <w:sz w:val="16"/>
                <w:szCs w:val="16"/>
                <w:lang w:eastAsia="en-US"/>
              </w:rPr>
            </w:pPr>
          </w:p>
        </w:tc>
        <w:tc>
          <w:tcPr>
            <w:tcW w:w="397" w:type="dxa"/>
            <w:gridSpan w:val="4"/>
            <w:vAlign w:val="center"/>
          </w:tcPr>
          <w:p w14:paraId="0BEA77D6" w14:textId="77777777" w:rsidR="00F57627" w:rsidRPr="00A7601F" w:rsidRDefault="00F57627" w:rsidP="00A30BA0">
            <w:pPr>
              <w:spacing w:after="160" w:line="256" w:lineRule="auto"/>
              <w:rPr>
                <w:rFonts w:eastAsia="Calibri"/>
                <w:sz w:val="16"/>
                <w:szCs w:val="16"/>
                <w:lang w:eastAsia="en-US"/>
              </w:rPr>
            </w:pPr>
          </w:p>
        </w:tc>
        <w:tc>
          <w:tcPr>
            <w:tcW w:w="1452" w:type="dxa"/>
            <w:gridSpan w:val="4"/>
            <w:vAlign w:val="center"/>
          </w:tcPr>
          <w:p w14:paraId="3D041127" w14:textId="77777777" w:rsidR="00F57627" w:rsidRPr="00A7601F" w:rsidRDefault="00F57627" w:rsidP="00A30BA0">
            <w:pPr>
              <w:spacing w:after="160" w:line="256" w:lineRule="auto"/>
              <w:rPr>
                <w:rFonts w:eastAsia="Calibri"/>
                <w:sz w:val="16"/>
                <w:szCs w:val="16"/>
                <w:lang w:eastAsia="en-US"/>
              </w:rPr>
            </w:pPr>
          </w:p>
          <w:p w14:paraId="6012D8C9" w14:textId="77777777" w:rsidR="00F57627" w:rsidRPr="00A7601F" w:rsidRDefault="00F57627" w:rsidP="00A30BA0">
            <w:pPr>
              <w:spacing w:after="160" w:line="256" w:lineRule="auto"/>
              <w:rPr>
                <w:rFonts w:eastAsia="Calibri"/>
                <w:sz w:val="16"/>
                <w:szCs w:val="16"/>
                <w:lang w:eastAsia="en-US"/>
              </w:rPr>
            </w:pPr>
          </w:p>
          <w:p w14:paraId="4E138C22" w14:textId="77777777" w:rsidR="00F57627" w:rsidRPr="00A7601F" w:rsidRDefault="00F57627" w:rsidP="00A30BA0">
            <w:pPr>
              <w:spacing w:after="160" w:line="256" w:lineRule="auto"/>
              <w:rPr>
                <w:rFonts w:eastAsia="Calibri"/>
                <w:sz w:val="16"/>
                <w:szCs w:val="16"/>
                <w:lang w:eastAsia="en-US"/>
              </w:rPr>
            </w:pPr>
          </w:p>
          <w:p w14:paraId="5EF3CA84" w14:textId="77777777" w:rsidR="00F57627" w:rsidRPr="00A7601F" w:rsidRDefault="00F57627" w:rsidP="00A30BA0">
            <w:pPr>
              <w:spacing w:after="160" w:line="256" w:lineRule="auto"/>
              <w:rPr>
                <w:rFonts w:eastAsia="Calibri"/>
                <w:sz w:val="16"/>
                <w:szCs w:val="16"/>
                <w:lang w:eastAsia="en-US"/>
              </w:rPr>
            </w:pPr>
          </w:p>
          <w:p w14:paraId="49AD25CF" w14:textId="77777777" w:rsidR="00F57627" w:rsidRPr="00A7601F" w:rsidRDefault="00F57627" w:rsidP="00A30BA0">
            <w:pPr>
              <w:spacing w:after="160" w:line="256" w:lineRule="auto"/>
              <w:ind w:left="-210"/>
              <w:rPr>
                <w:rFonts w:eastAsia="Calibri"/>
                <w:sz w:val="16"/>
                <w:szCs w:val="16"/>
                <w:lang w:eastAsia="en-US"/>
              </w:rPr>
            </w:pPr>
          </w:p>
        </w:tc>
      </w:tr>
    </w:tbl>
    <w:p w14:paraId="46CE309F" w14:textId="77777777" w:rsidR="00F57627" w:rsidRPr="00A7601F" w:rsidRDefault="00F57627" w:rsidP="00F57627">
      <w:pPr>
        <w:spacing w:line="257" w:lineRule="auto"/>
        <w:jc w:val="right"/>
        <w:rPr>
          <w:b/>
          <w:sz w:val="22"/>
          <w:szCs w:val="22"/>
        </w:rPr>
      </w:pPr>
    </w:p>
    <w:p w14:paraId="6F2C229E" w14:textId="77777777" w:rsidR="00F57627" w:rsidRPr="00A7601F" w:rsidRDefault="00F57627" w:rsidP="00F57627">
      <w:pPr>
        <w:spacing w:line="257" w:lineRule="auto"/>
        <w:jc w:val="right"/>
        <w:rPr>
          <w:b/>
          <w:sz w:val="22"/>
          <w:szCs w:val="22"/>
        </w:rPr>
      </w:pPr>
    </w:p>
    <w:p w14:paraId="0B3905F5" w14:textId="77777777" w:rsidR="00F57627" w:rsidRPr="00A7601F" w:rsidRDefault="00F57627" w:rsidP="00F57627">
      <w:pPr>
        <w:spacing w:line="257" w:lineRule="auto"/>
        <w:jc w:val="right"/>
        <w:rPr>
          <w:b/>
          <w:sz w:val="22"/>
          <w:szCs w:val="22"/>
        </w:rPr>
      </w:pPr>
    </w:p>
    <w:p w14:paraId="25A6338A" w14:textId="1D619FC5" w:rsidR="00F57627" w:rsidRPr="00A7601F" w:rsidRDefault="00F57627" w:rsidP="00F57627">
      <w:pPr>
        <w:spacing w:line="257" w:lineRule="auto"/>
        <w:jc w:val="right"/>
        <w:rPr>
          <w:b/>
          <w:sz w:val="22"/>
          <w:szCs w:val="22"/>
        </w:rPr>
      </w:pPr>
    </w:p>
    <w:p w14:paraId="453B125F" w14:textId="633994E0" w:rsidR="00C9509F" w:rsidRPr="00A7601F" w:rsidRDefault="00C9509F" w:rsidP="00F57627">
      <w:pPr>
        <w:spacing w:line="257" w:lineRule="auto"/>
        <w:jc w:val="right"/>
        <w:rPr>
          <w:b/>
          <w:sz w:val="22"/>
          <w:szCs w:val="22"/>
        </w:rPr>
      </w:pPr>
    </w:p>
    <w:p w14:paraId="33114685" w14:textId="77777777" w:rsidR="00C9509F" w:rsidRPr="00A7601F" w:rsidRDefault="00C9509F" w:rsidP="00F57627">
      <w:pPr>
        <w:spacing w:line="257" w:lineRule="auto"/>
        <w:jc w:val="right"/>
        <w:rPr>
          <w:b/>
          <w:sz w:val="22"/>
          <w:szCs w:val="22"/>
        </w:rPr>
      </w:pPr>
    </w:p>
    <w:p w14:paraId="7413FD10" w14:textId="77777777" w:rsidR="00F57627" w:rsidRPr="00A7601F" w:rsidRDefault="00F57627" w:rsidP="00F57627">
      <w:pPr>
        <w:spacing w:line="257" w:lineRule="auto"/>
        <w:jc w:val="right"/>
        <w:rPr>
          <w:b/>
          <w:sz w:val="22"/>
          <w:szCs w:val="22"/>
        </w:rPr>
      </w:pPr>
    </w:p>
    <w:p w14:paraId="3DE0370A" w14:textId="77777777" w:rsidR="00F57627" w:rsidRPr="00A7601F" w:rsidRDefault="00F57627" w:rsidP="00F57627">
      <w:pPr>
        <w:spacing w:line="257" w:lineRule="auto"/>
        <w:jc w:val="right"/>
        <w:rPr>
          <w:b/>
          <w:sz w:val="22"/>
          <w:szCs w:val="22"/>
        </w:rPr>
      </w:pPr>
      <w:bookmarkStart w:id="81" w:name="П29"/>
    </w:p>
    <w:p w14:paraId="1BA4D145" w14:textId="4E8BB8CA" w:rsidR="00F57627" w:rsidRPr="00A7601F" w:rsidRDefault="00F57627" w:rsidP="00F57627">
      <w:pPr>
        <w:spacing w:line="257" w:lineRule="auto"/>
        <w:jc w:val="right"/>
        <w:rPr>
          <w:b/>
        </w:rPr>
      </w:pPr>
      <w:r w:rsidRPr="00A7601F">
        <w:rPr>
          <w:b/>
        </w:rPr>
        <w:t>Приложение №2</w:t>
      </w:r>
      <w:r w:rsidR="003538F3" w:rsidRPr="00A7601F">
        <w:rPr>
          <w:b/>
        </w:rPr>
        <w:t>5</w:t>
      </w:r>
    </w:p>
    <w:p w14:paraId="1CFD16B7"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5D2B5F" w14:textId="77777777"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Директору </w:t>
      </w:r>
    </w:p>
    <w:p w14:paraId="75559A86" w14:textId="78491696" w:rsidR="00F57627" w:rsidRPr="00A7601F" w:rsidRDefault="00F57627" w:rsidP="00F57627">
      <w:pPr>
        <w:widowControl w:val="0"/>
        <w:suppressAutoHyphens/>
        <w:autoSpaceDE w:val="0"/>
        <w:autoSpaceDN w:val="0"/>
        <w:adjustRightInd w:val="0"/>
        <w:ind w:left="4536"/>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НО «Гарантийный фонд–МКК Хакасии»</w:t>
      </w:r>
    </w:p>
    <w:p w14:paraId="7015FDAA"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Cs/>
          <w:lang w:eastAsia="zh-CN"/>
        </w:rPr>
      </w:pPr>
      <w:r w:rsidRPr="00A7601F">
        <w:rPr>
          <w:rFonts w:ascii="Times New Roman CYR" w:eastAsia="SimSun" w:hAnsi="Times New Roman CYR" w:cs="Times New Roman CYR"/>
          <w:bCs/>
          <w:lang w:eastAsia="zh-CN"/>
        </w:rPr>
        <w:t>М.Л. Сорокиной</w:t>
      </w:r>
    </w:p>
    <w:p w14:paraId="16B14DAF" w14:textId="77777777" w:rsidR="00F57627" w:rsidRPr="00A7601F" w:rsidRDefault="00F57627" w:rsidP="00F57627">
      <w:pPr>
        <w:keepNext/>
        <w:widowControl w:val="0"/>
        <w:suppressAutoHyphens/>
        <w:autoSpaceDE w:val="0"/>
        <w:autoSpaceDN w:val="0"/>
        <w:adjustRightInd w:val="0"/>
        <w:ind w:left="4536"/>
        <w:jc w:val="both"/>
        <w:rPr>
          <w:rFonts w:ascii="Times New Roman CYR" w:eastAsia="SimSun" w:hAnsi="Times New Roman CYR" w:cs="Times New Roman CYR"/>
          <w:b/>
          <w:bCs/>
          <w:lang w:eastAsia="zh-CN"/>
        </w:rPr>
      </w:pPr>
    </w:p>
    <w:p w14:paraId="2AFDEDD8"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4F6BC3"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22E5E2C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8396B9E"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DE2743F"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73928BA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58043565"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15C718A9"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48158A8" w14:textId="77777777" w:rsidR="004D5A67" w:rsidRPr="00A7601F" w:rsidRDefault="004D5A6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6A9A44F1"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p>
    <w:p w14:paraId="3B53CAB6"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Отчет</w:t>
      </w:r>
    </w:p>
    <w:p w14:paraId="189476F2" w14:textId="77777777" w:rsidR="00F57627" w:rsidRPr="00A7601F" w:rsidRDefault="00F57627" w:rsidP="00F57627">
      <w:pPr>
        <w:keepNext/>
        <w:widowControl w:val="0"/>
        <w:suppressAutoHyphens/>
        <w:autoSpaceDE w:val="0"/>
        <w:autoSpaceDN w:val="0"/>
        <w:adjustRightInd w:val="0"/>
        <w:jc w:val="center"/>
        <w:rPr>
          <w:rFonts w:ascii="Times New Roman CYR" w:eastAsia="SimSun" w:hAnsi="Times New Roman CYR" w:cs="Times New Roman CYR"/>
          <w:b/>
          <w:bCs/>
          <w:lang w:eastAsia="zh-CN"/>
        </w:rPr>
      </w:pPr>
      <w:r w:rsidRPr="00A7601F">
        <w:rPr>
          <w:rFonts w:ascii="Times New Roman CYR" w:eastAsia="SimSun" w:hAnsi="Times New Roman CYR" w:cs="Times New Roman CYR"/>
          <w:b/>
          <w:bCs/>
          <w:lang w:eastAsia="zh-CN"/>
        </w:rPr>
        <w:t>об использовании заемных средств</w:t>
      </w:r>
    </w:p>
    <w:p w14:paraId="12A3D8B1"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lang w:eastAsia="zh-CN"/>
        </w:rPr>
      </w:pPr>
    </w:p>
    <w:tbl>
      <w:tblPr>
        <w:tblW w:w="0" w:type="auto"/>
        <w:tblInd w:w="-132" w:type="dxa"/>
        <w:tblLayout w:type="fixed"/>
        <w:tblCellMar>
          <w:left w:w="10" w:type="dxa"/>
          <w:right w:w="10" w:type="dxa"/>
        </w:tblCellMar>
        <w:tblLook w:val="04A0" w:firstRow="1" w:lastRow="0" w:firstColumn="1" w:lastColumn="0" w:noHBand="0" w:noVBand="1"/>
      </w:tblPr>
      <w:tblGrid>
        <w:gridCol w:w="5094"/>
        <w:gridCol w:w="5538"/>
      </w:tblGrid>
      <w:tr w:rsidR="00A7601F" w:rsidRPr="00A7601F" w14:paraId="4F497277" w14:textId="77777777" w:rsidTr="00A30BA0">
        <w:trPr>
          <w:trHeight w:val="930"/>
        </w:trPr>
        <w:tc>
          <w:tcPr>
            <w:tcW w:w="5094" w:type="dxa"/>
            <w:vAlign w:val="center"/>
          </w:tcPr>
          <w:p w14:paraId="32BCA950"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r w:rsidRPr="00A7601F">
              <w:rPr>
                <w:rFonts w:ascii="Times New Roman CYR" w:eastAsia="SimSun" w:hAnsi="Times New Roman CYR" w:cs="Times New Roman CYR"/>
                <w:lang w:eastAsia="zh-CN"/>
              </w:rPr>
              <w:t xml:space="preserve">По договору микрозайма от___________ №____ </w:t>
            </w:r>
          </w:p>
          <w:p w14:paraId="0AB81F95" w14:textId="77777777" w:rsidR="00F57627" w:rsidRPr="00A7601F" w:rsidRDefault="00F57627" w:rsidP="00A30BA0">
            <w:pPr>
              <w:widowControl w:val="0"/>
              <w:suppressAutoHyphens/>
              <w:autoSpaceDE w:val="0"/>
              <w:autoSpaceDN w:val="0"/>
              <w:adjustRightInd w:val="0"/>
              <w:jc w:val="both"/>
              <w:rPr>
                <w:rFonts w:ascii="Times New Roman CYR" w:eastAsia="SimSun" w:hAnsi="Times New Roman CYR" w:cs="Times New Roman CYR"/>
                <w:lang w:eastAsia="zh-CN"/>
              </w:rPr>
            </w:pPr>
          </w:p>
        </w:tc>
        <w:tc>
          <w:tcPr>
            <w:tcW w:w="5538" w:type="dxa"/>
            <w:hideMark/>
          </w:tcPr>
          <w:p w14:paraId="54A04F79" w14:textId="77777777" w:rsidR="00F57627" w:rsidRPr="00A7601F" w:rsidRDefault="00F57627" w:rsidP="00A30BA0">
            <w:pPr>
              <w:widowControl w:val="0"/>
              <w:suppressAutoHyphens/>
              <w:autoSpaceDE w:val="0"/>
              <w:autoSpaceDN w:val="0"/>
              <w:adjustRightInd w:val="0"/>
              <w:ind w:left="459"/>
              <w:jc w:val="right"/>
              <w:rPr>
                <w:rFonts w:ascii="Times New Roman CYR" w:eastAsia="SimSun" w:hAnsi="Times New Roman CYR" w:cs="Times New Roman CYR"/>
                <w:lang w:eastAsia="zh-CN"/>
              </w:rPr>
            </w:pPr>
          </w:p>
          <w:p w14:paraId="2515C594" w14:textId="77777777" w:rsidR="00F57627" w:rsidRPr="00A7601F" w:rsidRDefault="00F57627" w:rsidP="00A30BA0">
            <w:pPr>
              <w:widowControl w:val="0"/>
              <w:suppressAutoHyphens/>
              <w:autoSpaceDE w:val="0"/>
              <w:autoSpaceDN w:val="0"/>
              <w:adjustRightInd w:val="0"/>
              <w:ind w:left="459"/>
              <w:jc w:val="center"/>
              <w:rPr>
                <w:rFonts w:ascii="Times New Roman CYR" w:eastAsia="SimSun" w:hAnsi="Times New Roman CYR" w:cs="Times New Roman CYR"/>
                <w:sz w:val="20"/>
                <w:szCs w:val="20"/>
                <w:lang w:eastAsia="zh-CN"/>
              </w:rPr>
            </w:pPr>
          </w:p>
        </w:tc>
      </w:tr>
    </w:tbl>
    <w:p w14:paraId="4FB925CF"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b/>
          <w:bCs/>
          <w:sz w:val="28"/>
          <w:szCs w:val="28"/>
          <w:lang w:eastAsia="zh-CN"/>
        </w:rPr>
      </w:pPr>
    </w:p>
    <w:p w14:paraId="0CEC433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lang w:eastAsia="zh-CN"/>
        </w:rPr>
      </w:pPr>
      <w:r w:rsidRPr="00A7601F">
        <w:rPr>
          <w:rFonts w:ascii="Times New Roman CYR" w:eastAsia="SimSun" w:hAnsi="Times New Roman CYR" w:cs="Times New Roman CYR"/>
          <w:b/>
          <w:bCs/>
          <w:sz w:val="28"/>
          <w:szCs w:val="28"/>
          <w:lang w:eastAsia="zh-CN"/>
        </w:rPr>
        <w:t>________________________________________</w:t>
      </w:r>
      <w:r w:rsidRPr="00A7601F">
        <w:rPr>
          <w:rFonts w:ascii="Times New Roman CYR" w:eastAsia="SimSun" w:hAnsi="Times New Roman CYR" w:cs="Times New Roman CYR"/>
          <w:sz w:val="28"/>
          <w:szCs w:val="28"/>
          <w:lang w:eastAsia="zh-CN"/>
        </w:rPr>
        <w:t>_________</w:t>
      </w:r>
      <w:r w:rsidRPr="00A7601F">
        <w:rPr>
          <w:rFonts w:ascii="Times New Roman CYR" w:eastAsia="SimSun" w:hAnsi="Times New Roman CYR" w:cs="Times New Roman CYR"/>
          <w:lang w:eastAsia="zh-CN"/>
        </w:rPr>
        <w:t xml:space="preserve">взят микрозайм в </w:t>
      </w:r>
    </w:p>
    <w:p w14:paraId="5EDBD76B" w14:textId="77777777" w:rsidR="00F57627" w:rsidRPr="00A7601F" w:rsidRDefault="00F57627" w:rsidP="00F57627">
      <w:pPr>
        <w:widowControl w:val="0"/>
        <w:suppressAutoHyphens/>
        <w:autoSpaceDE w:val="0"/>
        <w:autoSpaceDN w:val="0"/>
        <w:adjustRightInd w:val="0"/>
        <w:ind w:firstLine="709"/>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(наименование организации)</w:t>
      </w:r>
    </w:p>
    <w:p w14:paraId="32E40B6C"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lang w:eastAsia="zh-CN"/>
        </w:rPr>
        <w:t>сумме _____________по договору микрозайма от___________№______ и использован на_________________________________________________________________________</w:t>
      </w:r>
    </w:p>
    <w:p w14:paraId="7197091F"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8"/>
          <w:szCs w:val="28"/>
          <w:lang w:eastAsia="zh-CN"/>
        </w:rPr>
      </w:pPr>
      <w:r w:rsidRPr="00A7601F">
        <w:rPr>
          <w:rFonts w:ascii="Times New Roman CYR" w:eastAsia="SimSun" w:hAnsi="Times New Roman CYR" w:cs="Times New Roman CYR"/>
          <w:sz w:val="28"/>
          <w:szCs w:val="28"/>
          <w:lang w:eastAsia="zh-CN"/>
        </w:rPr>
        <w:t>__________________________________________________________________</w:t>
      </w:r>
    </w:p>
    <w:p w14:paraId="4A45D0C3" w14:textId="77777777" w:rsidR="00F57627" w:rsidRPr="00A7601F" w:rsidRDefault="00F57627" w:rsidP="00F57627">
      <w:pPr>
        <w:widowControl w:val="0"/>
        <w:suppressAutoHyphens/>
        <w:autoSpaceDE w:val="0"/>
        <w:autoSpaceDN w:val="0"/>
        <w:adjustRightInd w:val="0"/>
        <w:jc w:val="center"/>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(указать направление расходования средств, полученных по договору микрозайма)</w:t>
      </w:r>
    </w:p>
    <w:p w14:paraId="7366B542" w14:textId="77777777" w:rsidR="00F57627" w:rsidRPr="00A7601F" w:rsidRDefault="00F57627" w:rsidP="00F57627">
      <w:pPr>
        <w:autoSpaceDE w:val="0"/>
        <w:autoSpaceDN w:val="0"/>
        <w:adjustRightInd w:val="0"/>
        <w:ind w:firstLine="709"/>
        <w:rPr>
          <w:rFonts w:eastAsia="SimSun"/>
          <w:sz w:val="28"/>
          <w:szCs w:val="28"/>
        </w:rPr>
      </w:pPr>
    </w:p>
    <w:p w14:paraId="46449ECF" w14:textId="77777777" w:rsidR="00F57627" w:rsidRPr="00A7601F" w:rsidRDefault="00F57627" w:rsidP="00F57627">
      <w:pPr>
        <w:autoSpaceDE w:val="0"/>
        <w:autoSpaceDN w:val="0"/>
        <w:adjustRightInd w:val="0"/>
        <w:ind w:firstLine="709"/>
        <w:rPr>
          <w:rFonts w:eastAsia="SimSun"/>
          <w:sz w:val="28"/>
          <w:szCs w:val="28"/>
        </w:rPr>
      </w:pPr>
    </w:p>
    <w:p w14:paraId="518D5286" w14:textId="77777777" w:rsidR="00F57627" w:rsidRPr="00A7601F" w:rsidRDefault="00F57627" w:rsidP="00F57627">
      <w:pPr>
        <w:autoSpaceDE w:val="0"/>
        <w:autoSpaceDN w:val="0"/>
        <w:adjustRightInd w:val="0"/>
        <w:ind w:firstLine="709"/>
        <w:rPr>
          <w:rFonts w:eastAsia="SimSun"/>
          <w:sz w:val="28"/>
          <w:szCs w:val="28"/>
        </w:rPr>
      </w:pPr>
    </w:p>
    <w:p w14:paraId="35A3CB07" w14:textId="77777777" w:rsidR="00F57627" w:rsidRPr="00A7601F" w:rsidRDefault="00F57627" w:rsidP="00F57627">
      <w:pPr>
        <w:autoSpaceDE w:val="0"/>
        <w:autoSpaceDN w:val="0"/>
        <w:adjustRightInd w:val="0"/>
        <w:ind w:firstLine="709"/>
        <w:rPr>
          <w:rFonts w:eastAsia="SimSun"/>
          <w:sz w:val="28"/>
          <w:szCs w:val="28"/>
        </w:rPr>
      </w:pPr>
    </w:p>
    <w:p w14:paraId="67B0980B" w14:textId="77777777" w:rsidR="00F57627" w:rsidRPr="00A7601F" w:rsidRDefault="00F57627" w:rsidP="00F57627">
      <w:pPr>
        <w:autoSpaceDE w:val="0"/>
        <w:autoSpaceDN w:val="0"/>
        <w:adjustRightInd w:val="0"/>
        <w:ind w:firstLine="709"/>
        <w:rPr>
          <w:rFonts w:eastAsia="SimSun"/>
          <w:sz w:val="28"/>
          <w:szCs w:val="28"/>
        </w:rPr>
      </w:pPr>
    </w:p>
    <w:p w14:paraId="7CC5C94A" w14:textId="77777777" w:rsidR="00F57627" w:rsidRPr="00A7601F" w:rsidRDefault="00F57627" w:rsidP="00F57627">
      <w:pPr>
        <w:autoSpaceDE w:val="0"/>
        <w:autoSpaceDN w:val="0"/>
        <w:adjustRightInd w:val="0"/>
        <w:ind w:firstLine="709"/>
        <w:rPr>
          <w:rFonts w:eastAsia="SimSun"/>
          <w:sz w:val="28"/>
          <w:szCs w:val="28"/>
        </w:rPr>
      </w:pPr>
    </w:p>
    <w:p w14:paraId="4AC82048" w14:textId="77777777" w:rsidR="00F57627" w:rsidRPr="00A7601F" w:rsidRDefault="00F57627" w:rsidP="00F57627">
      <w:pPr>
        <w:autoSpaceDE w:val="0"/>
        <w:autoSpaceDN w:val="0"/>
        <w:adjustRightInd w:val="0"/>
        <w:ind w:firstLine="709"/>
        <w:rPr>
          <w:rFonts w:eastAsia="SimSun"/>
        </w:rPr>
      </w:pPr>
    </w:p>
    <w:p w14:paraId="7A8B427E" w14:textId="77777777" w:rsidR="00F57627" w:rsidRPr="00A7601F" w:rsidRDefault="00F57627" w:rsidP="00F57627">
      <w:pPr>
        <w:autoSpaceDE w:val="0"/>
        <w:autoSpaceDN w:val="0"/>
        <w:adjustRightInd w:val="0"/>
        <w:ind w:firstLine="709"/>
        <w:rPr>
          <w:rFonts w:eastAsia="SimSun"/>
        </w:rPr>
      </w:pPr>
      <w:r w:rsidRPr="00A7601F">
        <w:rPr>
          <w:rFonts w:eastAsia="SimSun"/>
        </w:rPr>
        <w:t>Мною__________________________________________________________________</w:t>
      </w:r>
    </w:p>
    <w:p w14:paraId="4B82E1E5"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0"/>
          <w:szCs w:val="20"/>
          <w:lang w:eastAsia="zh-CN"/>
        </w:rPr>
      </w:pPr>
      <w:r w:rsidRPr="00A7601F">
        <w:rPr>
          <w:rFonts w:ascii="Times New Roman CYR" w:eastAsia="SimSun" w:hAnsi="Times New Roman CYR" w:cs="Times New Roman CYR"/>
          <w:sz w:val="20"/>
          <w:szCs w:val="20"/>
          <w:lang w:eastAsia="zh-CN"/>
        </w:rPr>
        <w:t>(Ф.И.О. индивидуального предпринимателя (уполномоченное лицо организации)</w:t>
      </w:r>
    </w:p>
    <w:p w14:paraId="7720ED6C" w14:textId="77777777" w:rsidR="00F57627" w:rsidRPr="00A7601F" w:rsidRDefault="00F57627" w:rsidP="00F57627">
      <w:pPr>
        <w:autoSpaceDE w:val="0"/>
        <w:autoSpaceDN w:val="0"/>
        <w:adjustRightInd w:val="0"/>
        <w:rPr>
          <w:rFonts w:eastAsia="SimSun"/>
        </w:rPr>
      </w:pPr>
      <w:r w:rsidRPr="00A7601F">
        <w:rPr>
          <w:rFonts w:eastAsia="SimSun"/>
        </w:rPr>
        <w:t>подтверждается достоверность сведений, содержащихся в настоящем отчете.</w:t>
      </w:r>
    </w:p>
    <w:p w14:paraId="45414344"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p>
    <w:bookmarkEnd w:id="81"/>
    <w:p w14:paraId="73BE6B6E" w14:textId="77777777" w:rsidR="00F57627" w:rsidRPr="00A7601F" w:rsidRDefault="00F57627" w:rsidP="00F57627">
      <w:pPr>
        <w:widowControl w:val="0"/>
        <w:suppressAutoHyphens/>
        <w:autoSpaceDE w:val="0"/>
        <w:autoSpaceDN w:val="0"/>
        <w:adjustRightInd w:val="0"/>
        <w:jc w:val="both"/>
        <w:rPr>
          <w:rFonts w:eastAsia="SimSun"/>
          <w:lang w:eastAsia="zh-CN"/>
        </w:rPr>
      </w:pPr>
    </w:p>
    <w:p w14:paraId="6B2C5218" w14:textId="77777777" w:rsidR="00F57627" w:rsidRPr="00A7601F" w:rsidRDefault="00F57627" w:rsidP="00F57627">
      <w:pPr>
        <w:widowControl w:val="0"/>
        <w:suppressAutoHyphens/>
        <w:autoSpaceDE w:val="0"/>
        <w:autoSpaceDN w:val="0"/>
        <w:adjustRightInd w:val="0"/>
        <w:jc w:val="both"/>
        <w:rPr>
          <w:rFonts w:eastAsia="SimSun"/>
          <w:lang w:eastAsia="zh-CN"/>
        </w:rPr>
      </w:pPr>
      <w:r w:rsidRPr="00A7601F">
        <w:rPr>
          <w:rFonts w:eastAsia="SimSun"/>
          <w:lang w:eastAsia="zh-CN"/>
        </w:rPr>
        <w:t>________                                                                                   _____________(___________)</w:t>
      </w:r>
    </w:p>
    <w:p w14:paraId="1E565BBB" w14:textId="77777777" w:rsidR="00F57627" w:rsidRPr="00A7601F" w:rsidRDefault="00F57627" w:rsidP="00F57627">
      <w:pPr>
        <w:widowControl w:val="0"/>
        <w:suppressAutoHyphens/>
        <w:autoSpaceDE w:val="0"/>
        <w:autoSpaceDN w:val="0"/>
        <w:adjustRightInd w:val="0"/>
        <w:jc w:val="both"/>
        <w:rPr>
          <w:rFonts w:eastAsia="SimSun"/>
          <w:sz w:val="20"/>
          <w:szCs w:val="20"/>
          <w:lang w:eastAsia="zh-CN"/>
        </w:rPr>
      </w:pPr>
      <w:r w:rsidRPr="00A7601F">
        <w:rPr>
          <w:rFonts w:eastAsia="SimSun"/>
          <w:sz w:val="20"/>
          <w:szCs w:val="20"/>
          <w:lang w:eastAsia="zh-CN"/>
        </w:rPr>
        <w:t xml:space="preserve">    (дата)                                                                                                    (подпись)       (расшифровка)</w:t>
      </w:r>
    </w:p>
    <w:p w14:paraId="7209D5E5"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7E5F9E89" w14:textId="77777777" w:rsidR="00F57627" w:rsidRPr="00A7601F" w:rsidRDefault="00F57627" w:rsidP="00F57627">
      <w:pPr>
        <w:widowControl w:val="0"/>
        <w:suppressAutoHyphens/>
        <w:autoSpaceDE w:val="0"/>
        <w:autoSpaceDN w:val="0"/>
        <w:adjustRightInd w:val="0"/>
        <w:jc w:val="center"/>
        <w:rPr>
          <w:rFonts w:eastAsia="SimSun"/>
          <w:lang w:eastAsia="zh-CN"/>
        </w:rPr>
      </w:pPr>
    </w:p>
    <w:p w14:paraId="3551E0C9" w14:textId="77777777" w:rsidR="00F57627" w:rsidRPr="00A7601F" w:rsidRDefault="00F57627" w:rsidP="00F57627">
      <w:pPr>
        <w:widowControl w:val="0"/>
        <w:suppressAutoHyphens/>
        <w:autoSpaceDE w:val="0"/>
        <w:autoSpaceDN w:val="0"/>
        <w:adjustRightInd w:val="0"/>
        <w:jc w:val="center"/>
        <w:rPr>
          <w:rFonts w:eastAsia="SimSun"/>
          <w:lang w:eastAsia="zh-CN"/>
        </w:rPr>
      </w:pPr>
      <w:r w:rsidRPr="00A7601F">
        <w:rPr>
          <w:rFonts w:eastAsia="SimSun"/>
          <w:lang w:eastAsia="zh-CN"/>
        </w:rPr>
        <w:t xml:space="preserve">                                                                                                                    М.П. </w:t>
      </w:r>
    </w:p>
    <w:p w14:paraId="212951F8" w14:textId="77777777" w:rsidR="00F57627" w:rsidRPr="00A7601F" w:rsidRDefault="00F57627" w:rsidP="00F57627">
      <w:pPr>
        <w:rPr>
          <w:rFonts w:ascii="Calibri" w:eastAsia="Calibri" w:hAnsi="Calibri"/>
          <w:lang w:eastAsia="en-US"/>
        </w:rPr>
      </w:pPr>
    </w:p>
    <w:p w14:paraId="493A4D7E" w14:textId="77777777" w:rsidR="00F57627" w:rsidRPr="00A7601F" w:rsidRDefault="00F57627" w:rsidP="00F57627">
      <w:pPr>
        <w:rPr>
          <w:rFonts w:ascii="Calibri" w:eastAsia="Calibri" w:hAnsi="Calibri"/>
          <w:lang w:eastAsia="en-US"/>
        </w:rPr>
      </w:pPr>
    </w:p>
    <w:p w14:paraId="5CBBAFAA" w14:textId="77777777" w:rsidR="00F57627" w:rsidRPr="00A7601F" w:rsidRDefault="00F57627" w:rsidP="00F57627">
      <w:pPr>
        <w:rPr>
          <w:rFonts w:ascii="Calibri" w:eastAsia="Calibri" w:hAnsi="Calibri"/>
          <w:lang w:eastAsia="en-US"/>
        </w:rPr>
      </w:pPr>
    </w:p>
    <w:p w14:paraId="274F053F" w14:textId="77777777" w:rsidR="00F57627" w:rsidRPr="00A7601F" w:rsidRDefault="00F57627" w:rsidP="00F57627">
      <w:pPr>
        <w:jc w:val="center"/>
        <w:rPr>
          <w:rFonts w:eastAsia="Calibri"/>
          <w:b/>
          <w:lang w:eastAsia="en-US"/>
        </w:rPr>
      </w:pPr>
    </w:p>
    <w:p w14:paraId="1D88F85D" w14:textId="77777777" w:rsidR="00F57627" w:rsidRPr="00A7601F" w:rsidRDefault="00F57627" w:rsidP="00F57627">
      <w:pPr>
        <w:jc w:val="center"/>
        <w:rPr>
          <w:rFonts w:eastAsia="Calibri"/>
          <w:b/>
          <w:lang w:eastAsia="en-US"/>
        </w:rPr>
      </w:pPr>
    </w:p>
    <w:p w14:paraId="2AACBD49" w14:textId="77777777" w:rsidR="00F57627" w:rsidRPr="00A7601F" w:rsidRDefault="00F57627" w:rsidP="00F57627">
      <w:pPr>
        <w:jc w:val="center"/>
        <w:rPr>
          <w:rFonts w:eastAsia="Calibri"/>
          <w:b/>
          <w:lang w:eastAsia="en-US"/>
        </w:rPr>
      </w:pPr>
    </w:p>
    <w:p w14:paraId="55831C2B" w14:textId="7EE37140" w:rsidR="00F57627" w:rsidRPr="00A7601F" w:rsidRDefault="00F57627" w:rsidP="00F57627">
      <w:pPr>
        <w:spacing w:line="257" w:lineRule="auto"/>
        <w:jc w:val="right"/>
        <w:rPr>
          <w:b/>
        </w:rPr>
      </w:pPr>
      <w:bookmarkStart w:id="82" w:name="П30"/>
      <w:r w:rsidRPr="00A7601F">
        <w:rPr>
          <w:b/>
        </w:rPr>
        <w:t>Приложение №</w:t>
      </w:r>
      <w:r w:rsidR="003538F3" w:rsidRPr="00A7601F">
        <w:rPr>
          <w:b/>
        </w:rPr>
        <w:t>26</w:t>
      </w:r>
    </w:p>
    <w:p w14:paraId="21DC72AB" w14:textId="77777777" w:rsidR="00F57627" w:rsidRPr="00A7601F" w:rsidRDefault="00F57627" w:rsidP="00F57627">
      <w:pPr>
        <w:spacing w:line="257" w:lineRule="auto"/>
        <w:jc w:val="right"/>
        <w:rPr>
          <w:b/>
        </w:rPr>
      </w:pPr>
    </w:p>
    <w:tbl>
      <w:tblPr>
        <w:tblW w:w="9606" w:type="dxa"/>
        <w:tblLook w:val="04A0" w:firstRow="1" w:lastRow="0" w:firstColumn="1" w:lastColumn="0" w:noHBand="0" w:noVBand="1"/>
      </w:tblPr>
      <w:tblGrid>
        <w:gridCol w:w="3988"/>
        <w:gridCol w:w="5618"/>
      </w:tblGrid>
      <w:tr w:rsidR="00F57627" w:rsidRPr="00A7601F" w14:paraId="7FE07B97" w14:textId="77777777" w:rsidTr="00A30BA0">
        <w:tc>
          <w:tcPr>
            <w:tcW w:w="3989" w:type="dxa"/>
            <w:shd w:val="clear" w:color="auto" w:fill="auto"/>
          </w:tcPr>
          <w:p w14:paraId="2127C3D1" w14:textId="77777777" w:rsidR="00F57627" w:rsidRPr="00A7601F" w:rsidRDefault="00F57627" w:rsidP="00A30BA0">
            <w:pPr>
              <w:spacing w:after="200" w:line="276" w:lineRule="auto"/>
              <w:rPr>
                <w:rFonts w:ascii="Calibri" w:eastAsia="Calibri" w:hAnsi="Calibri"/>
                <w:sz w:val="28"/>
                <w:szCs w:val="28"/>
                <w:lang w:eastAsia="en-US"/>
              </w:rPr>
            </w:pPr>
            <w:r w:rsidRPr="00A7601F">
              <w:rPr>
                <w:rFonts w:ascii="Calibri" w:eastAsia="Calibri" w:hAnsi="Calibri"/>
                <w:sz w:val="22"/>
                <w:szCs w:val="22"/>
                <w:lang w:eastAsia="en-US"/>
              </w:rPr>
              <w:br w:type="page"/>
            </w:r>
          </w:p>
        </w:tc>
        <w:tc>
          <w:tcPr>
            <w:tcW w:w="5617" w:type="dxa"/>
            <w:shd w:val="clear" w:color="auto" w:fill="auto"/>
          </w:tcPr>
          <w:p w14:paraId="0D8FFD86" w14:textId="77777777" w:rsidR="00F57627" w:rsidRPr="00A7601F" w:rsidRDefault="00F57627" w:rsidP="00A30BA0">
            <w:pPr>
              <w:ind w:left="547"/>
            </w:pPr>
            <w:r w:rsidRPr="00A7601F">
              <w:t>Директору</w:t>
            </w:r>
          </w:p>
          <w:p w14:paraId="67FDB3ED" w14:textId="77777777" w:rsidR="00F57627" w:rsidRPr="00A7601F" w:rsidRDefault="00F57627" w:rsidP="00A30BA0">
            <w:pPr>
              <w:ind w:left="547"/>
            </w:pPr>
            <w:r w:rsidRPr="00A7601F">
              <w:t xml:space="preserve">Некоммерческой организации </w:t>
            </w:r>
          </w:p>
          <w:p w14:paraId="0AEC786C" w14:textId="26F46464" w:rsidR="00F57627" w:rsidRPr="00A7601F" w:rsidRDefault="00F57627" w:rsidP="00A30BA0">
            <w:pPr>
              <w:ind w:left="547"/>
            </w:pPr>
            <w:r w:rsidRPr="00A7601F">
              <w:t>«Гарантийный фонд–микрокредитная                                                                                                                      компания Республики Хакасия»</w:t>
            </w:r>
          </w:p>
          <w:p w14:paraId="2CD47B3C" w14:textId="77777777" w:rsidR="00F57627" w:rsidRPr="00A7601F" w:rsidRDefault="00F57627" w:rsidP="00A30BA0">
            <w:pPr>
              <w:ind w:left="547"/>
              <w:rPr>
                <w:sz w:val="28"/>
                <w:szCs w:val="28"/>
              </w:rPr>
            </w:pPr>
            <w:r w:rsidRPr="00A7601F">
              <w:t>М.Л. Сорокиной</w:t>
            </w:r>
          </w:p>
          <w:p w14:paraId="6E8888E2" w14:textId="77777777" w:rsidR="00F57627" w:rsidRPr="00A7601F" w:rsidRDefault="00F57627" w:rsidP="00A30BA0">
            <w:pPr>
              <w:ind w:left="601"/>
              <w:rPr>
                <w:sz w:val="28"/>
                <w:szCs w:val="28"/>
              </w:rPr>
            </w:pPr>
            <w:r w:rsidRPr="00A7601F">
              <w:rPr>
                <w:sz w:val="28"/>
                <w:szCs w:val="28"/>
              </w:rPr>
              <w:t>_________________________________</w:t>
            </w:r>
          </w:p>
          <w:p w14:paraId="06F82903" w14:textId="77777777" w:rsidR="00F57627" w:rsidRPr="00A7601F" w:rsidRDefault="00F57627" w:rsidP="00A30BA0">
            <w:pPr>
              <w:ind w:left="601"/>
              <w:rPr>
                <w:sz w:val="16"/>
                <w:szCs w:val="16"/>
              </w:rPr>
            </w:pPr>
            <w:r w:rsidRPr="00A7601F">
              <w:rPr>
                <w:sz w:val="16"/>
                <w:szCs w:val="16"/>
              </w:rPr>
              <w:t xml:space="preserve">  (Наименование индивидуального предпринимателя)</w:t>
            </w:r>
          </w:p>
          <w:p w14:paraId="794A0292" w14:textId="77777777" w:rsidR="00F57627" w:rsidRPr="00A7601F" w:rsidRDefault="00F57627" w:rsidP="00A30BA0">
            <w:pPr>
              <w:ind w:left="601"/>
              <w:rPr>
                <w:sz w:val="16"/>
                <w:szCs w:val="16"/>
              </w:rPr>
            </w:pPr>
            <w:r w:rsidRPr="00A7601F">
              <w:rPr>
                <w:sz w:val="16"/>
                <w:szCs w:val="16"/>
              </w:rPr>
              <w:t xml:space="preserve">  (Наименование юридического лица)</w:t>
            </w:r>
          </w:p>
          <w:p w14:paraId="27519ADE" w14:textId="77777777" w:rsidR="00F57627" w:rsidRPr="00A7601F" w:rsidRDefault="00F57627" w:rsidP="00A30BA0">
            <w:pPr>
              <w:ind w:left="601"/>
              <w:rPr>
                <w:sz w:val="16"/>
                <w:szCs w:val="16"/>
              </w:rPr>
            </w:pPr>
          </w:p>
          <w:p w14:paraId="00AF0BFF"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566BE4D7" w14:textId="77777777" w:rsidR="00F57627" w:rsidRPr="00A7601F" w:rsidRDefault="00F57627" w:rsidP="00A30BA0">
            <w:pPr>
              <w:ind w:left="601"/>
              <w:jc w:val="center"/>
              <w:rPr>
                <w:sz w:val="16"/>
                <w:szCs w:val="16"/>
              </w:rPr>
            </w:pPr>
            <w:r w:rsidRPr="00A7601F">
              <w:rPr>
                <w:sz w:val="16"/>
                <w:szCs w:val="16"/>
              </w:rPr>
              <w:t>(должность, ФИО действующего(ей) на основании   (Устава,              Положения, Доверенности, свидетельства и т.п.))</w:t>
            </w:r>
          </w:p>
          <w:p w14:paraId="0436F695" w14:textId="77777777" w:rsidR="00F57627" w:rsidRPr="00A7601F" w:rsidRDefault="00F57627" w:rsidP="00A30BA0">
            <w:pPr>
              <w:ind w:left="601"/>
              <w:rPr>
                <w:sz w:val="16"/>
                <w:szCs w:val="16"/>
              </w:rPr>
            </w:pPr>
          </w:p>
          <w:p w14:paraId="4B9E7557" w14:textId="77777777" w:rsidR="00F57627" w:rsidRPr="00A7601F" w:rsidRDefault="00F57627" w:rsidP="00A30BA0">
            <w:pPr>
              <w:ind w:left="601"/>
              <w:rPr>
                <w:sz w:val="16"/>
                <w:szCs w:val="16"/>
              </w:rPr>
            </w:pPr>
            <w:r w:rsidRPr="00A7601F">
              <w:rPr>
                <w:sz w:val="16"/>
                <w:szCs w:val="16"/>
              </w:rPr>
              <w:t>___________________________________________________________</w:t>
            </w:r>
          </w:p>
          <w:p w14:paraId="190861D3" w14:textId="77777777" w:rsidR="00F57627" w:rsidRPr="00A7601F" w:rsidRDefault="00F57627" w:rsidP="00A30BA0">
            <w:pPr>
              <w:ind w:left="601"/>
              <w:rPr>
                <w:sz w:val="16"/>
                <w:szCs w:val="16"/>
              </w:rPr>
            </w:pPr>
            <w:r w:rsidRPr="00A7601F">
              <w:rPr>
                <w:sz w:val="16"/>
                <w:szCs w:val="16"/>
              </w:rPr>
              <w:t xml:space="preserve">                                   (ИНН, ОГРН)</w:t>
            </w:r>
          </w:p>
          <w:p w14:paraId="719D9F9C" w14:textId="77777777" w:rsidR="00F57627" w:rsidRPr="00A7601F" w:rsidRDefault="00F57627" w:rsidP="00A30BA0">
            <w:pPr>
              <w:ind w:left="601"/>
              <w:rPr>
                <w:sz w:val="16"/>
                <w:szCs w:val="16"/>
              </w:rPr>
            </w:pPr>
          </w:p>
          <w:p w14:paraId="47011A35" w14:textId="77777777" w:rsidR="00F57627" w:rsidRPr="00A7601F" w:rsidRDefault="00F57627" w:rsidP="00A30BA0">
            <w:pPr>
              <w:ind w:left="601"/>
              <w:rPr>
                <w:sz w:val="16"/>
                <w:szCs w:val="16"/>
              </w:rPr>
            </w:pPr>
            <w:r w:rsidRPr="00A7601F">
              <w:rPr>
                <w:sz w:val="16"/>
                <w:szCs w:val="16"/>
              </w:rPr>
              <w:t>____________________________________________________________</w:t>
            </w:r>
          </w:p>
          <w:p w14:paraId="10574AE2" w14:textId="77777777" w:rsidR="00F57627" w:rsidRPr="00A7601F" w:rsidRDefault="00F57627" w:rsidP="00A30BA0">
            <w:pPr>
              <w:ind w:left="601"/>
              <w:rPr>
                <w:rFonts w:ascii="Calibri" w:eastAsia="Calibri" w:hAnsi="Calibri"/>
                <w:sz w:val="20"/>
                <w:szCs w:val="20"/>
                <w:u w:val="single"/>
                <w:lang w:eastAsia="en-US"/>
              </w:rPr>
            </w:pPr>
            <w:r w:rsidRPr="00A7601F">
              <w:rPr>
                <w:sz w:val="16"/>
                <w:szCs w:val="16"/>
              </w:rPr>
              <w:t xml:space="preserve">                              (адрес регистрации)</w:t>
            </w:r>
          </w:p>
        </w:tc>
      </w:tr>
    </w:tbl>
    <w:p w14:paraId="61F25899" w14:textId="77777777" w:rsidR="00F57627" w:rsidRPr="00A7601F" w:rsidRDefault="00F57627" w:rsidP="00F57627">
      <w:pPr>
        <w:ind w:firstLine="567"/>
        <w:jc w:val="both"/>
        <w:rPr>
          <w:rFonts w:eastAsia="Calibri"/>
          <w:lang w:eastAsia="en-US"/>
        </w:rPr>
      </w:pPr>
    </w:p>
    <w:p w14:paraId="293DD274" w14:textId="77777777" w:rsidR="00F57627" w:rsidRPr="00A7601F" w:rsidRDefault="00F57627" w:rsidP="00F57627">
      <w:pPr>
        <w:ind w:firstLine="567"/>
        <w:jc w:val="center"/>
        <w:rPr>
          <w:rFonts w:eastAsia="Calibri"/>
          <w:b/>
          <w:lang w:eastAsia="en-US"/>
        </w:rPr>
      </w:pPr>
    </w:p>
    <w:p w14:paraId="43BF830F" w14:textId="3326A243" w:rsidR="00F57627" w:rsidRPr="00A7601F" w:rsidRDefault="00F57627" w:rsidP="00F57627">
      <w:pPr>
        <w:ind w:firstLine="567"/>
        <w:jc w:val="both"/>
        <w:rPr>
          <w:rFonts w:eastAsia="Calibri"/>
          <w:lang w:eastAsia="en-US"/>
        </w:rPr>
      </w:pPr>
      <w:r w:rsidRPr="00A7601F">
        <w:rPr>
          <w:rFonts w:eastAsia="Calibri"/>
          <w:lang w:eastAsia="en-US"/>
        </w:rPr>
        <w:t xml:space="preserve">Настоящим подтверждаю, что получил полную и достоверную информацию о порядке и об условиях предоставления микрозайма </w:t>
      </w:r>
      <w:r w:rsidRPr="00A7601F">
        <w:t>Некоммерческой организации «Гарантийный фонд</w:t>
      </w:r>
      <w:r w:rsidR="009E44F3" w:rsidRPr="00A7601F">
        <w:t>-</w:t>
      </w:r>
      <w:r w:rsidRPr="00A7601F">
        <w:t>микрокредитная компания Республики Хакасия»</w:t>
      </w:r>
      <w:r w:rsidRPr="00A7601F">
        <w:rPr>
          <w:rFonts w:eastAsia="Calibri"/>
          <w:lang w:eastAsia="en-US"/>
        </w:rPr>
        <w:t xml:space="preserve"> (далее - Фонд), о моих правах и обязанностях, связанных с получением микрозайма, об условиях договора микрозайма, о возможности и порядке изменения его условий по инициативе Фонда и заемщика,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2513A4E7" w14:textId="77777777" w:rsidR="00F57627" w:rsidRPr="00A7601F" w:rsidRDefault="00F57627" w:rsidP="00F57627">
      <w:pPr>
        <w:autoSpaceDE w:val="0"/>
        <w:autoSpaceDN w:val="0"/>
        <w:adjustRightInd w:val="0"/>
        <w:ind w:firstLine="540"/>
        <w:jc w:val="both"/>
      </w:pPr>
    </w:p>
    <w:bookmarkEnd w:id="82"/>
    <w:p w14:paraId="7DA9EC35" w14:textId="77777777" w:rsidR="00F57627" w:rsidRPr="00A7601F" w:rsidRDefault="00F57627" w:rsidP="00F57627">
      <w:pPr>
        <w:autoSpaceDE w:val="0"/>
        <w:autoSpaceDN w:val="0"/>
        <w:adjustRightInd w:val="0"/>
        <w:ind w:firstLine="540"/>
        <w:jc w:val="both"/>
      </w:pPr>
      <w:r w:rsidRPr="00A7601F">
        <w:t>О включении Фонда в государственный реестр микрофинансовых организаций (регистрационный номер записи в государственном реестре микрофинансовых организаций __________________________от______________) проинформирован.</w:t>
      </w:r>
    </w:p>
    <w:p w14:paraId="7AD7B997" w14:textId="77777777" w:rsidR="00F57627" w:rsidRPr="00A7601F" w:rsidRDefault="00F57627" w:rsidP="00F57627">
      <w:pPr>
        <w:autoSpaceDE w:val="0"/>
        <w:autoSpaceDN w:val="0"/>
        <w:adjustRightInd w:val="0"/>
        <w:ind w:firstLine="540"/>
        <w:jc w:val="both"/>
      </w:pPr>
    </w:p>
    <w:p w14:paraId="40F7DE4D" w14:textId="77777777" w:rsidR="00F57627" w:rsidRPr="00A7601F" w:rsidRDefault="00F57627" w:rsidP="00F57627">
      <w:pPr>
        <w:spacing w:after="200" w:line="276" w:lineRule="auto"/>
        <w:jc w:val="center"/>
        <w:rPr>
          <w:rFonts w:ascii="Calibri" w:eastAsia="Calibri" w:hAnsi="Calibri"/>
          <w:sz w:val="28"/>
          <w:szCs w:val="28"/>
          <w:lang w:eastAsia="en-US"/>
        </w:rPr>
      </w:pPr>
    </w:p>
    <w:p w14:paraId="001800F9"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Дата  «___»____________20 _ г.</w:t>
      </w:r>
    </w:p>
    <w:p w14:paraId="33EA117F"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35AE0217" w14:textId="77777777" w:rsidR="00F57627" w:rsidRPr="00A7601F" w:rsidRDefault="00F57627" w:rsidP="00F57627">
      <w:pPr>
        <w:widowControl w:val="0"/>
        <w:suppressAutoHyphens/>
        <w:autoSpaceDE w:val="0"/>
        <w:autoSpaceDN w:val="0"/>
        <w:adjustRightInd w:val="0"/>
        <w:jc w:val="both"/>
        <w:rPr>
          <w:rFonts w:ascii="Times New Roman CYR" w:eastAsia="SimSun" w:hAnsi="Times New Roman CYR" w:cs="Times New Roman CYR"/>
          <w:sz w:val="22"/>
          <w:szCs w:val="22"/>
          <w:lang w:eastAsia="zh-CN"/>
        </w:rPr>
      </w:pPr>
      <w:r w:rsidRPr="00A7601F">
        <w:rPr>
          <w:rFonts w:ascii="Times New Roman CYR" w:eastAsia="SimSun" w:hAnsi="Times New Roman CYR" w:cs="Times New Roman CYR"/>
          <w:sz w:val="22"/>
          <w:szCs w:val="22"/>
          <w:lang w:eastAsia="zh-CN"/>
        </w:rPr>
        <w:t xml:space="preserve"> ________________    /____________________________________________________/ </w:t>
      </w:r>
    </w:p>
    <w:p w14:paraId="6F93025F" w14:textId="77777777" w:rsidR="00F57627" w:rsidRPr="00A7601F" w:rsidRDefault="00F57627" w:rsidP="00F57627">
      <w:pPr>
        <w:rPr>
          <w:sz w:val="20"/>
          <w:szCs w:val="20"/>
        </w:rPr>
      </w:pPr>
      <w:r w:rsidRPr="00A7601F">
        <w:rPr>
          <w:rFonts w:ascii="Times New Roman CYR" w:eastAsia="SimSun" w:hAnsi="Times New Roman CYR" w:cs="Times New Roman CYR"/>
          <w:sz w:val="20"/>
          <w:szCs w:val="20"/>
          <w:lang w:eastAsia="zh-CN"/>
        </w:rPr>
        <w:t xml:space="preserve">           (подпись)            (наименование ИП)/</w:t>
      </w:r>
      <w:r w:rsidRPr="00A7601F">
        <w:rPr>
          <w:sz w:val="20"/>
          <w:szCs w:val="20"/>
        </w:rPr>
        <w:t>(Наименование юридического лица)</w:t>
      </w:r>
    </w:p>
    <w:p w14:paraId="75CEE46E" w14:textId="77777777" w:rsidR="00F57627" w:rsidRPr="00A7601F" w:rsidRDefault="00F57627" w:rsidP="00F57627">
      <w:pPr>
        <w:widowControl w:val="0"/>
        <w:suppressAutoHyphens/>
        <w:autoSpaceDE w:val="0"/>
        <w:autoSpaceDN w:val="0"/>
        <w:adjustRightInd w:val="0"/>
        <w:spacing w:after="200" w:line="276" w:lineRule="auto"/>
        <w:jc w:val="both"/>
        <w:rPr>
          <w:rFonts w:ascii="Times New Roman CYR" w:eastAsia="SimSun" w:hAnsi="Times New Roman CYR" w:cs="Times New Roman CYR"/>
          <w:sz w:val="22"/>
          <w:szCs w:val="22"/>
          <w:lang w:eastAsia="zh-CN"/>
        </w:rPr>
      </w:pPr>
    </w:p>
    <w:p w14:paraId="1D1E3BC9" w14:textId="77777777" w:rsidR="00F57627" w:rsidRPr="00A7601F" w:rsidRDefault="00F57627" w:rsidP="00F57627">
      <w:pPr>
        <w:widowControl w:val="0"/>
        <w:suppressAutoHyphens/>
        <w:autoSpaceDE w:val="0"/>
        <w:autoSpaceDN w:val="0"/>
        <w:adjustRightInd w:val="0"/>
        <w:spacing w:after="200" w:line="276" w:lineRule="auto"/>
        <w:jc w:val="both"/>
        <w:rPr>
          <w:rFonts w:ascii="Calibri" w:eastAsia="Calibri" w:hAnsi="Calibri"/>
          <w:sz w:val="22"/>
          <w:szCs w:val="22"/>
          <w:lang w:eastAsia="en-US"/>
        </w:rPr>
      </w:pPr>
      <w:r w:rsidRPr="00A7601F">
        <w:rPr>
          <w:rFonts w:ascii="Times New Roman CYR" w:eastAsia="SimSun" w:hAnsi="Times New Roman CYR" w:cs="Times New Roman CYR"/>
          <w:sz w:val="22"/>
          <w:szCs w:val="22"/>
          <w:lang w:eastAsia="zh-CN"/>
        </w:rPr>
        <w:t xml:space="preserve">                     М.П.</w:t>
      </w:r>
    </w:p>
    <w:p w14:paraId="2BE8502F" w14:textId="77777777" w:rsidR="00F57627" w:rsidRPr="00A7601F" w:rsidRDefault="00F57627" w:rsidP="00F57627">
      <w:pPr>
        <w:spacing w:line="257" w:lineRule="auto"/>
        <w:jc w:val="right"/>
        <w:rPr>
          <w:b/>
        </w:rPr>
      </w:pPr>
    </w:p>
    <w:p w14:paraId="0A58DD77" w14:textId="77777777" w:rsidR="00F57627" w:rsidRPr="00A7601F" w:rsidRDefault="00F57627" w:rsidP="00F57627">
      <w:pPr>
        <w:spacing w:line="257" w:lineRule="auto"/>
        <w:jc w:val="right"/>
        <w:rPr>
          <w:b/>
        </w:rPr>
      </w:pPr>
    </w:p>
    <w:p w14:paraId="0E34CF29" w14:textId="77777777" w:rsidR="00F57627" w:rsidRPr="00A7601F" w:rsidRDefault="00F57627" w:rsidP="00F57627">
      <w:pPr>
        <w:spacing w:line="257" w:lineRule="auto"/>
        <w:jc w:val="right"/>
        <w:rPr>
          <w:b/>
        </w:rPr>
      </w:pPr>
    </w:p>
    <w:p w14:paraId="1AFC22D3" w14:textId="77777777" w:rsidR="00F57627" w:rsidRPr="00A7601F" w:rsidRDefault="00F57627" w:rsidP="00F57627">
      <w:pPr>
        <w:spacing w:line="257" w:lineRule="auto"/>
        <w:jc w:val="center"/>
        <w:rPr>
          <w:b/>
          <w:sz w:val="22"/>
          <w:szCs w:val="22"/>
        </w:rPr>
      </w:pPr>
    </w:p>
    <w:p w14:paraId="55D0C4B4" w14:textId="77777777" w:rsidR="00F57627" w:rsidRPr="00A7601F" w:rsidRDefault="00F57627" w:rsidP="00F57627">
      <w:pPr>
        <w:spacing w:line="257" w:lineRule="auto"/>
        <w:jc w:val="center"/>
        <w:rPr>
          <w:b/>
          <w:sz w:val="22"/>
          <w:szCs w:val="22"/>
        </w:rPr>
      </w:pPr>
    </w:p>
    <w:p w14:paraId="4517153E" w14:textId="77777777" w:rsidR="00F57627" w:rsidRPr="00A7601F" w:rsidRDefault="00F57627" w:rsidP="00F57627">
      <w:pPr>
        <w:spacing w:line="257" w:lineRule="auto"/>
        <w:jc w:val="center"/>
        <w:rPr>
          <w:b/>
          <w:sz w:val="22"/>
          <w:szCs w:val="22"/>
        </w:rPr>
      </w:pPr>
    </w:p>
    <w:p w14:paraId="2196BBEC" w14:textId="77777777" w:rsidR="00F57627" w:rsidRPr="00A7601F" w:rsidRDefault="00F57627" w:rsidP="00F57627">
      <w:pPr>
        <w:spacing w:line="257" w:lineRule="auto"/>
        <w:jc w:val="center"/>
        <w:rPr>
          <w:b/>
          <w:sz w:val="22"/>
          <w:szCs w:val="22"/>
        </w:rPr>
      </w:pPr>
    </w:p>
    <w:p w14:paraId="2EB422C1" w14:textId="77777777" w:rsidR="00F57627" w:rsidRPr="00A7601F" w:rsidRDefault="00F57627" w:rsidP="00F57627">
      <w:pPr>
        <w:spacing w:line="257" w:lineRule="auto"/>
        <w:jc w:val="center"/>
        <w:rPr>
          <w:b/>
          <w:sz w:val="22"/>
          <w:szCs w:val="22"/>
        </w:rPr>
      </w:pPr>
    </w:p>
    <w:p w14:paraId="4FA60DAB" w14:textId="77777777" w:rsidR="00F57627" w:rsidRPr="00A7601F" w:rsidRDefault="00F57627" w:rsidP="00F57627">
      <w:pPr>
        <w:spacing w:line="257" w:lineRule="auto"/>
        <w:jc w:val="center"/>
        <w:rPr>
          <w:b/>
          <w:sz w:val="22"/>
          <w:szCs w:val="22"/>
        </w:rPr>
      </w:pPr>
    </w:p>
    <w:p w14:paraId="306744DF" w14:textId="680BA950" w:rsidR="00F57627" w:rsidRPr="00A7601F" w:rsidRDefault="00F57627" w:rsidP="00F57627">
      <w:pPr>
        <w:spacing w:line="257" w:lineRule="auto"/>
        <w:jc w:val="center"/>
        <w:rPr>
          <w:b/>
          <w:sz w:val="22"/>
          <w:szCs w:val="22"/>
        </w:rPr>
      </w:pPr>
    </w:p>
    <w:p w14:paraId="226B42CC" w14:textId="305A8548" w:rsidR="00A30BA0" w:rsidRPr="00A7601F" w:rsidRDefault="00A30BA0" w:rsidP="00F57627">
      <w:pPr>
        <w:spacing w:line="257" w:lineRule="auto"/>
        <w:jc w:val="center"/>
        <w:rPr>
          <w:b/>
          <w:sz w:val="22"/>
          <w:szCs w:val="22"/>
        </w:rPr>
      </w:pPr>
    </w:p>
    <w:p w14:paraId="1BB7EE1B" w14:textId="4AA53B35" w:rsidR="00A30BA0" w:rsidRPr="00A7601F" w:rsidRDefault="00A30BA0" w:rsidP="00F57627">
      <w:pPr>
        <w:spacing w:line="257" w:lineRule="auto"/>
        <w:jc w:val="center"/>
        <w:rPr>
          <w:b/>
          <w:sz w:val="22"/>
          <w:szCs w:val="22"/>
        </w:rPr>
      </w:pPr>
    </w:p>
    <w:p w14:paraId="4EC209E4" w14:textId="77777777" w:rsidR="00F57627" w:rsidRPr="00A7601F" w:rsidRDefault="00F57627" w:rsidP="00F57627">
      <w:pPr>
        <w:spacing w:line="257" w:lineRule="auto"/>
        <w:jc w:val="center"/>
        <w:rPr>
          <w:b/>
          <w:sz w:val="22"/>
          <w:szCs w:val="22"/>
        </w:rPr>
      </w:pPr>
    </w:p>
    <w:p w14:paraId="5DADC453" w14:textId="2D95E5F9" w:rsidR="00F57627" w:rsidRPr="00A7601F" w:rsidRDefault="00F57627" w:rsidP="00F57627">
      <w:pPr>
        <w:spacing w:line="257" w:lineRule="auto"/>
        <w:jc w:val="right"/>
        <w:rPr>
          <w:b/>
        </w:rPr>
      </w:pPr>
      <w:bookmarkStart w:id="83" w:name="П31"/>
      <w:r w:rsidRPr="00A7601F">
        <w:rPr>
          <w:b/>
        </w:rPr>
        <w:t xml:space="preserve">Приложение № </w:t>
      </w:r>
      <w:r w:rsidR="003538F3" w:rsidRPr="00A7601F">
        <w:rPr>
          <w:b/>
        </w:rPr>
        <w:t>27</w:t>
      </w:r>
    </w:p>
    <w:p w14:paraId="6E517E10"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Заявление</w:t>
      </w:r>
    </w:p>
    <w:p w14:paraId="475E2AD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о соответствии вновь созданного юридического лица</w:t>
      </w:r>
    </w:p>
    <w:p w14:paraId="029D6946"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и вновь зарегистрированного индивидуального предпринимателя</w:t>
      </w:r>
    </w:p>
    <w:p w14:paraId="6BDC51A2"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условиям отнесения к субъектам малого и среднего</w:t>
      </w:r>
    </w:p>
    <w:p w14:paraId="7E349E5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предпринимательства, установленным Федеральным</w:t>
      </w:r>
    </w:p>
    <w:p w14:paraId="43AACB44"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законом от 24 июля 2007 г. N 209-ФЗ "О развитии</w:t>
      </w:r>
    </w:p>
    <w:p w14:paraId="0A44C5F3"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малого и среднего предпринимательства</w:t>
      </w:r>
    </w:p>
    <w:p w14:paraId="0B6AB161" w14:textId="77777777" w:rsidR="00F57627" w:rsidRPr="00A7601F" w:rsidRDefault="00F57627" w:rsidP="00F57627">
      <w:pPr>
        <w:widowControl w:val="0"/>
        <w:autoSpaceDE w:val="0"/>
        <w:autoSpaceDN w:val="0"/>
        <w:adjustRightInd w:val="0"/>
        <w:jc w:val="center"/>
        <w:rPr>
          <w:rFonts w:eastAsiaTheme="minorEastAsia"/>
        </w:rPr>
      </w:pPr>
      <w:r w:rsidRPr="00A7601F">
        <w:rPr>
          <w:rFonts w:eastAsiaTheme="minorEastAsia"/>
        </w:rPr>
        <w:t>в Российской Федерации"</w:t>
      </w:r>
    </w:p>
    <w:p w14:paraId="17238F43" w14:textId="77777777" w:rsidR="00F57627" w:rsidRPr="00A7601F" w:rsidRDefault="00F57627" w:rsidP="00F57627">
      <w:pPr>
        <w:widowControl w:val="0"/>
        <w:autoSpaceDE w:val="0"/>
        <w:autoSpaceDN w:val="0"/>
        <w:adjustRightInd w:val="0"/>
        <w:jc w:val="both"/>
        <w:rPr>
          <w:rFonts w:eastAsiaTheme="minorEastAsia"/>
        </w:rPr>
      </w:pPr>
    </w:p>
    <w:p w14:paraId="4A3BB995"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Настоящим заявляю, что _________________________________________________________</w:t>
      </w:r>
    </w:p>
    <w:p w14:paraId="704B647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175A132F"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полное наименование юридического лица, фамилия, имя,</w:t>
      </w:r>
    </w:p>
    <w:p w14:paraId="759E9F8E"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отчество (последнее - при наличии) индивидуального предпринимателя)</w:t>
      </w:r>
    </w:p>
    <w:p w14:paraId="615BEE3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ИНН: ____________________________________________________________________________</w:t>
      </w:r>
    </w:p>
    <w:p w14:paraId="1ECF8A7B"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идентификационный номер налогоплательщика (ИНН)</w:t>
      </w:r>
    </w:p>
    <w:p w14:paraId="1B004EE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юридического лица или физического лица, зарегистрированного</w:t>
      </w:r>
    </w:p>
    <w:p w14:paraId="75DEB81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в качестве индивидуального предпринимателя)</w:t>
      </w:r>
    </w:p>
    <w:p w14:paraId="7C487C6D"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дата государственной регистрации: __________________________________________________</w:t>
      </w:r>
    </w:p>
    <w:p w14:paraId="03DA6567"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_________________________________________________________________________________</w:t>
      </w:r>
    </w:p>
    <w:p w14:paraId="6C70C102"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(указывается дата государственной регистрации юридического лица или</w:t>
      </w:r>
    </w:p>
    <w:p w14:paraId="3CA96A74"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индивидуального предпринимателя)</w:t>
      </w:r>
    </w:p>
    <w:p w14:paraId="4A65C061"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соответствует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w:t>
      </w:r>
    </w:p>
    <w:p w14:paraId="3C9213B8" w14:textId="77777777" w:rsidR="00F57627" w:rsidRPr="00A7601F" w:rsidRDefault="00F57627" w:rsidP="00F57627">
      <w:pPr>
        <w:widowControl w:val="0"/>
        <w:autoSpaceDE w:val="0"/>
        <w:autoSpaceDN w:val="0"/>
        <w:adjustRightInd w:val="0"/>
        <w:jc w:val="both"/>
        <w:rPr>
          <w:rFonts w:eastAsiaTheme="minorEastAsia"/>
        </w:rPr>
      </w:pPr>
    </w:p>
    <w:p w14:paraId="4B0B427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____________________________________________                        __________________________</w:t>
      </w:r>
    </w:p>
    <w:p w14:paraId="0A010FFF" w14:textId="77777777" w:rsidR="00F57627" w:rsidRPr="00A7601F" w:rsidRDefault="00F57627" w:rsidP="00F57627">
      <w:pPr>
        <w:tabs>
          <w:tab w:val="left" w:pos="2304"/>
        </w:tabs>
        <w:spacing w:after="160" w:line="259" w:lineRule="auto"/>
        <w:rPr>
          <w:rFonts w:eastAsiaTheme="minorEastAsia"/>
        </w:rPr>
      </w:pPr>
      <w:r w:rsidRPr="00A7601F">
        <w:rPr>
          <w:rFonts w:eastAsiaTheme="minorEastAsia"/>
          <w:sz w:val="16"/>
          <w:szCs w:val="16"/>
        </w:rPr>
        <w:t>(фамилия, имя, отчество (последнее - при наличии) подписавшего, должность)                                                               подпись</w:t>
      </w:r>
    </w:p>
    <w:p w14:paraId="65CF516C" w14:textId="77777777" w:rsidR="00F57627" w:rsidRPr="00A7601F" w:rsidRDefault="00F57627" w:rsidP="00F57627">
      <w:pPr>
        <w:widowControl w:val="0"/>
        <w:autoSpaceDE w:val="0"/>
        <w:autoSpaceDN w:val="0"/>
        <w:adjustRightInd w:val="0"/>
        <w:jc w:val="both"/>
        <w:rPr>
          <w:rFonts w:eastAsiaTheme="minorEastAsia"/>
        </w:rPr>
      </w:pPr>
    </w:p>
    <w:bookmarkEnd w:id="83"/>
    <w:p w14:paraId="5D738761" w14:textId="77777777" w:rsidR="00F57627" w:rsidRPr="00A7601F" w:rsidRDefault="00F57627" w:rsidP="00F57627">
      <w:pPr>
        <w:widowControl w:val="0"/>
        <w:autoSpaceDE w:val="0"/>
        <w:autoSpaceDN w:val="0"/>
        <w:adjustRightInd w:val="0"/>
        <w:jc w:val="both"/>
        <w:rPr>
          <w:rFonts w:eastAsiaTheme="minorEastAsia"/>
        </w:rPr>
      </w:pPr>
    </w:p>
    <w:p w14:paraId="341D8AB3" w14:textId="77777777" w:rsidR="00F57627" w:rsidRPr="00A7601F" w:rsidRDefault="00F57627" w:rsidP="00F57627">
      <w:pPr>
        <w:widowControl w:val="0"/>
        <w:autoSpaceDE w:val="0"/>
        <w:autoSpaceDN w:val="0"/>
        <w:adjustRightInd w:val="0"/>
        <w:jc w:val="right"/>
        <w:rPr>
          <w:rFonts w:eastAsiaTheme="minorEastAsia"/>
        </w:rPr>
      </w:pPr>
      <w:r w:rsidRPr="00A7601F">
        <w:rPr>
          <w:rFonts w:eastAsiaTheme="minorEastAsia"/>
        </w:rPr>
        <w:t xml:space="preserve">                                                 "__" _____________ 20__ г.</w:t>
      </w:r>
    </w:p>
    <w:p w14:paraId="6C5ED588"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дата</w:t>
      </w:r>
    </w:p>
    <w:p w14:paraId="0D32C0D0"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составления</w:t>
      </w:r>
    </w:p>
    <w:p w14:paraId="6F1BAF85" w14:textId="77777777" w:rsidR="00F57627" w:rsidRPr="00A7601F" w:rsidRDefault="00F57627" w:rsidP="00F57627">
      <w:pPr>
        <w:widowControl w:val="0"/>
        <w:autoSpaceDE w:val="0"/>
        <w:autoSpaceDN w:val="0"/>
        <w:adjustRightInd w:val="0"/>
        <w:jc w:val="center"/>
        <w:rPr>
          <w:rFonts w:eastAsiaTheme="minorEastAsia"/>
          <w:sz w:val="16"/>
          <w:szCs w:val="16"/>
        </w:rPr>
      </w:pPr>
      <w:r w:rsidRPr="00A7601F">
        <w:rPr>
          <w:rFonts w:eastAsiaTheme="minorEastAsia"/>
          <w:sz w:val="16"/>
          <w:szCs w:val="16"/>
        </w:rPr>
        <w:t xml:space="preserve">                                                                                                                                                заявления</w:t>
      </w:r>
    </w:p>
    <w:p w14:paraId="142977DB" w14:textId="77777777" w:rsidR="00F57627" w:rsidRPr="00A7601F" w:rsidRDefault="00F57627" w:rsidP="00F57627">
      <w:pPr>
        <w:widowControl w:val="0"/>
        <w:autoSpaceDE w:val="0"/>
        <w:autoSpaceDN w:val="0"/>
        <w:adjustRightInd w:val="0"/>
        <w:jc w:val="center"/>
        <w:rPr>
          <w:rFonts w:eastAsiaTheme="minorEastAsia"/>
        </w:rPr>
      </w:pPr>
    </w:p>
    <w:p w14:paraId="15E7CDD3" w14:textId="77777777" w:rsidR="00F57627" w:rsidRPr="00A7601F" w:rsidRDefault="00F57627" w:rsidP="00F57627">
      <w:pPr>
        <w:widowControl w:val="0"/>
        <w:autoSpaceDE w:val="0"/>
        <w:autoSpaceDN w:val="0"/>
        <w:adjustRightInd w:val="0"/>
        <w:jc w:val="both"/>
        <w:rPr>
          <w:rFonts w:eastAsiaTheme="minorEastAsia"/>
        </w:rPr>
      </w:pPr>
      <w:r w:rsidRPr="00A7601F">
        <w:rPr>
          <w:rFonts w:eastAsiaTheme="minorEastAsia"/>
        </w:rPr>
        <w:t xml:space="preserve">                                                                            м. п. (при наличии)</w:t>
      </w:r>
    </w:p>
    <w:p w14:paraId="78CFD324" w14:textId="77777777" w:rsidR="00F57627" w:rsidRPr="00A7601F" w:rsidRDefault="00F57627" w:rsidP="00F57627">
      <w:pPr>
        <w:spacing w:line="257" w:lineRule="auto"/>
        <w:jc w:val="right"/>
        <w:rPr>
          <w:b/>
        </w:rPr>
      </w:pPr>
    </w:p>
    <w:p w14:paraId="57E414D2" w14:textId="77777777" w:rsidR="00F57627" w:rsidRPr="00A7601F" w:rsidRDefault="00F57627" w:rsidP="00F57627">
      <w:pPr>
        <w:spacing w:line="257" w:lineRule="auto"/>
        <w:jc w:val="right"/>
        <w:rPr>
          <w:b/>
        </w:rPr>
      </w:pPr>
    </w:p>
    <w:p w14:paraId="63FFA928" w14:textId="77777777" w:rsidR="00F57627" w:rsidRPr="00A7601F" w:rsidRDefault="00F57627" w:rsidP="00F57627">
      <w:pPr>
        <w:spacing w:line="257" w:lineRule="auto"/>
        <w:jc w:val="right"/>
        <w:rPr>
          <w:b/>
        </w:rPr>
      </w:pPr>
    </w:p>
    <w:p w14:paraId="620960CF" w14:textId="77777777" w:rsidR="00F57627" w:rsidRPr="00A7601F" w:rsidRDefault="00F57627" w:rsidP="00F57627">
      <w:pPr>
        <w:spacing w:line="257" w:lineRule="auto"/>
        <w:jc w:val="right"/>
        <w:rPr>
          <w:b/>
        </w:rPr>
      </w:pPr>
    </w:p>
    <w:p w14:paraId="1CD3DA04" w14:textId="77777777" w:rsidR="00F57627" w:rsidRPr="00A7601F" w:rsidRDefault="00F57627" w:rsidP="00F57627">
      <w:pPr>
        <w:spacing w:line="257" w:lineRule="auto"/>
        <w:jc w:val="right"/>
        <w:rPr>
          <w:b/>
        </w:rPr>
      </w:pPr>
    </w:p>
    <w:p w14:paraId="065F85C0" w14:textId="77777777" w:rsidR="00F57627" w:rsidRPr="00A7601F" w:rsidRDefault="00F57627" w:rsidP="00F57627">
      <w:pPr>
        <w:spacing w:line="257" w:lineRule="auto"/>
        <w:jc w:val="right"/>
        <w:rPr>
          <w:b/>
        </w:rPr>
      </w:pPr>
    </w:p>
    <w:p w14:paraId="199AD65E" w14:textId="77777777" w:rsidR="00F57627" w:rsidRPr="00A7601F" w:rsidRDefault="00F57627" w:rsidP="00F57627">
      <w:pPr>
        <w:spacing w:line="257" w:lineRule="auto"/>
        <w:jc w:val="right"/>
        <w:rPr>
          <w:b/>
        </w:rPr>
      </w:pPr>
    </w:p>
    <w:p w14:paraId="641E8FCA" w14:textId="157C94F7" w:rsidR="00F57627" w:rsidRPr="00A7601F" w:rsidRDefault="00F57627" w:rsidP="00F57627">
      <w:pPr>
        <w:spacing w:line="257" w:lineRule="auto"/>
        <w:jc w:val="right"/>
        <w:rPr>
          <w:b/>
        </w:rPr>
      </w:pPr>
    </w:p>
    <w:p w14:paraId="676B8731" w14:textId="6BE92C13" w:rsidR="007F5165" w:rsidRPr="00A7601F" w:rsidRDefault="007F5165" w:rsidP="00F57627">
      <w:pPr>
        <w:spacing w:line="257" w:lineRule="auto"/>
        <w:jc w:val="right"/>
        <w:rPr>
          <w:b/>
        </w:rPr>
      </w:pPr>
    </w:p>
    <w:p w14:paraId="6B4CD301" w14:textId="7D47C22C" w:rsidR="007F5165" w:rsidRPr="00A7601F" w:rsidRDefault="007F5165" w:rsidP="00F57627">
      <w:pPr>
        <w:spacing w:line="257" w:lineRule="auto"/>
        <w:jc w:val="right"/>
        <w:rPr>
          <w:b/>
        </w:rPr>
      </w:pPr>
    </w:p>
    <w:p w14:paraId="44F11915" w14:textId="705C0149" w:rsidR="007F5165" w:rsidRPr="00A7601F" w:rsidRDefault="007F5165" w:rsidP="00F57627">
      <w:pPr>
        <w:spacing w:line="257" w:lineRule="auto"/>
        <w:jc w:val="right"/>
        <w:rPr>
          <w:b/>
        </w:rPr>
      </w:pPr>
    </w:p>
    <w:p w14:paraId="14AA3260" w14:textId="605B533B" w:rsidR="007F5165" w:rsidRPr="00A7601F" w:rsidRDefault="007F5165" w:rsidP="00F57627">
      <w:pPr>
        <w:spacing w:line="257" w:lineRule="auto"/>
        <w:jc w:val="right"/>
        <w:rPr>
          <w:b/>
        </w:rPr>
      </w:pPr>
    </w:p>
    <w:p w14:paraId="2A94EDC7" w14:textId="2E72C1FD" w:rsidR="007F5165" w:rsidRPr="00A7601F" w:rsidRDefault="007F5165" w:rsidP="00F57627">
      <w:pPr>
        <w:spacing w:line="257" w:lineRule="auto"/>
        <w:jc w:val="right"/>
        <w:rPr>
          <w:b/>
        </w:rPr>
      </w:pPr>
    </w:p>
    <w:p w14:paraId="0388C076" w14:textId="304C0F2A" w:rsidR="007F5165" w:rsidRPr="00A7601F" w:rsidRDefault="007F5165" w:rsidP="00F57627">
      <w:pPr>
        <w:spacing w:line="257" w:lineRule="auto"/>
        <w:jc w:val="right"/>
        <w:rPr>
          <w:b/>
        </w:rPr>
      </w:pPr>
    </w:p>
    <w:p w14:paraId="70EE7CBF" w14:textId="083497F6" w:rsidR="007F5165" w:rsidRPr="00A7601F" w:rsidRDefault="007F5165" w:rsidP="00F57627">
      <w:pPr>
        <w:spacing w:line="257" w:lineRule="auto"/>
        <w:jc w:val="right"/>
        <w:rPr>
          <w:b/>
        </w:rPr>
      </w:pPr>
    </w:p>
    <w:p w14:paraId="64B6737C" w14:textId="467941F3" w:rsidR="007F5165" w:rsidRPr="00A7601F" w:rsidRDefault="007F5165" w:rsidP="00F57627">
      <w:pPr>
        <w:spacing w:line="257" w:lineRule="auto"/>
        <w:jc w:val="right"/>
        <w:rPr>
          <w:b/>
        </w:rPr>
      </w:pPr>
    </w:p>
    <w:p w14:paraId="34E3E251" w14:textId="256E0B81" w:rsidR="007F5165" w:rsidRPr="00A7601F" w:rsidRDefault="007F5165" w:rsidP="00F57627">
      <w:pPr>
        <w:spacing w:line="257" w:lineRule="auto"/>
        <w:jc w:val="right"/>
        <w:rPr>
          <w:b/>
        </w:rPr>
      </w:pPr>
    </w:p>
    <w:p w14:paraId="09BC11AF" w14:textId="0EFF146F" w:rsidR="007F5165" w:rsidRPr="00A7601F" w:rsidRDefault="007F5165" w:rsidP="00F57627">
      <w:pPr>
        <w:spacing w:line="257" w:lineRule="auto"/>
        <w:jc w:val="right"/>
        <w:rPr>
          <w:b/>
        </w:rPr>
      </w:pPr>
    </w:p>
    <w:p w14:paraId="6ABFA017" w14:textId="546D9448" w:rsidR="007F5165" w:rsidRPr="00A7601F" w:rsidRDefault="007F5165" w:rsidP="00F57627">
      <w:pPr>
        <w:spacing w:line="257" w:lineRule="auto"/>
        <w:jc w:val="right"/>
        <w:rPr>
          <w:b/>
        </w:rPr>
      </w:pPr>
    </w:p>
    <w:p w14:paraId="0ADE66A6" w14:textId="1114B5A4" w:rsidR="007F5165" w:rsidRPr="00A7601F" w:rsidRDefault="007F5165" w:rsidP="00F57627">
      <w:pPr>
        <w:spacing w:line="257" w:lineRule="auto"/>
        <w:jc w:val="right"/>
        <w:rPr>
          <w:b/>
        </w:rPr>
      </w:pPr>
    </w:p>
    <w:p w14:paraId="1225C01A" w14:textId="74A4B79E" w:rsidR="00F429CD" w:rsidRPr="00A7601F" w:rsidRDefault="00F429CD" w:rsidP="007F5165">
      <w:pPr>
        <w:jc w:val="right"/>
        <w:rPr>
          <w:b/>
        </w:rPr>
      </w:pPr>
      <w:bookmarkStart w:id="84" w:name="П32"/>
      <w:r w:rsidRPr="00A7601F">
        <w:rPr>
          <w:b/>
        </w:rPr>
        <w:t xml:space="preserve">Приложение № </w:t>
      </w:r>
      <w:r w:rsidR="003538F3" w:rsidRPr="00A7601F">
        <w:rPr>
          <w:b/>
        </w:rPr>
        <w:t>28</w:t>
      </w:r>
    </w:p>
    <w:p w14:paraId="4D474EA8" w14:textId="77777777" w:rsidR="00F429CD" w:rsidRPr="00A7601F" w:rsidRDefault="00F429CD" w:rsidP="007F5165">
      <w:pPr>
        <w:jc w:val="right"/>
        <w:rPr>
          <w:b/>
          <w:sz w:val="18"/>
          <w:szCs w:val="18"/>
        </w:rPr>
      </w:pPr>
      <w:bookmarkStart w:id="85" w:name="_Hlk37341309"/>
    </w:p>
    <w:p w14:paraId="43A15920" w14:textId="77777777" w:rsidR="00F429CD" w:rsidRPr="00A7601F" w:rsidRDefault="00F429CD" w:rsidP="007F5165">
      <w:pPr>
        <w:jc w:val="center"/>
        <w:rPr>
          <w:b/>
          <w:bCs/>
        </w:rPr>
      </w:pPr>
      <w:r w:rsidRPr="00A7601F">
        <w:rPr>
          <w:b/>
          <w:bCs/>
        </w:rPr>
        <w:t>Условия реструктуризации задолженности по микрозаймам</w:t>
      </w:r>
    </w:p>
    <w:p w14:paraId="1FE4EF27" w14:textId="77777777" w:rsidR="00F429CD" w:rsidRPr="00A7601F" w:rsidRDefault="00F429CD" w:rsidP="007F5165">
      <w:pPr>
        <w:jc w:val="center"/>
        <w:rPr>
          <w:b/>
          <w:bCs/>
        </w:rPr>
      </w:pPr>
      <w:r w:rsidRPr="00A7601F">
        <w:rPr>
          <w:b/>
          <w:bCs/>
        </w:rPr>
        <w:t>«АНТИКРИЗИС»</w:t>
      </w:r>
    </w:p>
    <w:p w14:paraId="2CB76C6F" w14:textId="77777777" w:rsidR="00F429CD" w:rsidRPr="00A7601F" w:rsidRDefault="00F429CD" w:rsidP="007F5165">
      <w:pPr>
        <w:jc w:val="center"/>
        <w:rPr>
          <w:b/>
          <w:bCs/>
        </w:rPr>
      </w:pPr>
    </w:p>
    <w:p w14:paraId="13C799D2" w14:textId="6E19EC84" w:rsidR="00F429CD" w:rsidRPr="00A7601F" w:rsidRDefault="00F429CD" w:rsidP="007F5165">
      <w:pPr>
        <w:pStyle w:val="a3"/>
        <w:tabs>
          <w:tab w:val="left" w:pos="1134"/>
        </w:tabs>
        <w:ind w:left="0" w:firstLine="708"/>
        <w:jc w:val="both"/>
      </w:pPr>
      <w:r w:rsidRPr="00A7601F">
        <w:t xml:space="preserve">Настоящие условия реструктуризации распространяются на договоры микрозайма при введении на всей территории Российской Федерации, территории субъекта Российской Федерации или муниципального образования режима повышенной готовности или режима чрезвычайной ситуации в соответствии с Федеральным </w:t>
      </w:r>
      <w:hyperlink r:id="rId25" w:history="1">
        <w:r w:rsidRPr="00A7601F">
          <w:t>законом</w:t>
        </w:r>
      </w:hyperlink>
      <w:r w:rsidRPr="00A7601F">
        <w:t xml:space="preserve"> от 21 декабря 1994 г. N 68-ФЗ "О защите населения и территорий от чрезвычайных ситуаций природного и техногенного характера" </w:t>
      </w:r>
      <w:r w:rsidRPr="00172B4F">
        <w:rPr>
          <w:strike/>
        </w:rPr>
        <w:t>(Собрание законодательства Российской Федерации, 1994, N 35, ст. 3648; 2020, N 14, ст. 2028</w:t>
      </w:r>
      <w:r w:rsidR="00D37BE5" w:rsidRPr="00172B4F">
        <w:rPr>
          <w:strike/>
        </w:rPr>
        <w:t xml:space="preserve">, </w:t>
      </w:r>
      <w:r w:rsidR="00D37BE5" w:rsidRPr="00172B4F">
        <w:rPr>
          <w:rFonts w:eastAsia="SimSun"/>
          <w:strike/>
          <w:color w:val="0000FF"/>
          <w:lang w:eastAsia="zh-CN"/>
        </w:rPr>
        <w:t>N 50, ст. 8074</w:t>
      </w:r>
      <w:r w:rsidRPr="00172B4F">
        <w:rPr>
          <w:strike/>
        </w:rPr>
        <w:t>)</w:t>
      </w:r>
      <w:r w:rsidRPr="00A7601F">
        <w:t xml:space="preserve"> (далее соответственно - режим повышенной готовности, режим чрезвычайной ситуации.</w:t>
      </w:r>
    </w:p>
    <w:p w14:paraId="6B64C94E" w14:textId="77777777" w:rsidR="00F429CD" w:rsidRPr="00A7601F" w:rsidRDefault="00F429CD" w:rsidP="007F5165">
      <w:pPr>
        <w:pStyle w:val="a3"/>
        <w:tabs>
          <w:tab w:val="left" w:pos="1134"/>
        </w:tabs>
        <w:ind w:left="0" w:firstLine="708"/>
        <w:jc w:val="both"/>
      </w:pPr>
    </w:p>
    <w:p w14:paraId="148BA223" w14:textId="6D9A535D" w:rsidR="00F429CD" w:rsidRPr="00A7601F" w:rsidRDefault="00F429CD" w:rsidP="007F5165">
      <w:pPr>
        <w:pStyle w:val="a3"/>
        <w:numPr>
          <w:ilvl w:val="0"/>
          <w:numId w:val="75"/>
        </w:numPr>
        <w:tabs>
          <w:tab w:val="left" w:pos="1134"/>
        </w:tabs>
        <w:ind w:left="0" w:firstLine="708"/>
        <w:jc w:val="both"/>
      </w:pPr>
      <w:r w:rsidRPr="00A7601F">
        <w:t xml:space="preserve">Реструктуризация, пролонгация микрозайма осуществляются на основании письменного заявления Заемщика </w:t>
      </w:r>
      <w:r w:rsidR="0078405F" w:rsidRPr="00A7601F">
        <w:t xml:space="preserve">за 5 рабочих дней до даты очередного платежа, </w:t>
      </w:r>
      <w:r w:rsidRPr="00A7601F">
        <w:t>при предъявлении документов, подтверждающих необходимость реструктуризации, пролонгации микрозайма. К заявлению дополнительно предоставляется пакет документов, в соответствии с Приложением 31.</w:t>
      </w:r>
    </w:p>
    <w:p w14:paraId="2F45D68C" w14:textId="77777777" w:rsidR="00F429CD" w:rsidRPr="00A7601F" w:rsidRDefault="00F429CD" w:rsidP="007F5165">
      <w:pPr>
        <w:pStyle w:val="a3"/>
        <w:numPr>
          <w:ilvl w:val="0"/>
          <w:numId w:val="75"/>
        </w:numPr>
        <w:tabs>
          <w:tab w:val="left" w:pos="1134"/>
        </w:tabs>
        <w:ind w:left="0" w:firstLine="708"/>
        <w:jc w:val="both"/>
      </w:pPr>
      <w:r w:rsidRPr="00A7601F">
        <w:t>Реструктуризация, пролонгация задолженности по договорам микрозайма предоставляется заемщикам:</w:t>
      </w:r>
    </w:p>
    <w:p w14:paraId="254472C8" w14:textId="77777777" w:rsidR="00F429CD" w:rsidRPr="00A7601F" w:rsidRDefault="00F429CD" w:rsidP="007F5165">
      <w:pPr>
        <w:pStyle w:val="a3"/>
        <w:numPr>
          <w:ilvl w:val="1"/>
          <w:numId w:val="75"/>
        </w:numPr>
        <w:tabs>
          <w:tab w:val="left" w:pos="1134"/>
        </w:tabs>
        <w:ind w:left="0" w:firstLine="708"/>
        <w:jc w:val="both"/>
      </w:pPr>
      <w:r w:rsidRPr="00A7601F">
        <w:t>В случае возникновения риска нарушения порядка платежей, установленного Договором микрозайма;</w:t>
      </w:r>
    </w:p>
    <w:p w14:paraId="4DF425CB" w14:textId="77777777" w:rsidR="00F429CD" w:rsidRPr="00A7601F" w:rsidRDefault="00F429CD" w:rsidP="007F5165">
      <w:pPr>
        <w:pStyle w:val="a3"/>
        <w:numPr>
          <w:ilvl w:val="1"/>
          <w:numId w:val="75"/>
        </w:numPr>
        <w:tabs>
          <w:tab w:val="left" w:pos="1134"/>
        </w:tabs>
        <w:ind w:left="0" w:firstLine="708"/>
        <w:jc w:val="both"/>
      </w:pPr>
      <w:r w:rsidRPr="00A7601F">
        <w:t>В целях урегулирования проблемной задолженности по договорам микрозайма (при наличии текущей просроченной задолженности по микрозайму и процентам).</w:t>
      </w:r>
    </w:p>
    <w:p w14:paraId="73AB7AB7" w14:textId="77777777" w:rsidR="00F429CD" w:rsidRPr="00A7601F" w:rsidRDefault="00F429CD" w:rsidP="007F5165">
      <w:pPr>
        <w:pStyle w:val="a3"/>
        <w:numPr>
          <w:ilvl w:val="0"/>
          <w:numId w:val="75"/>
        </w:numPr>
        <w:tabs>
          <w:tab w:val="left" w:pos="1134"/>
        </w:tabs>
        <w:ind w:left="0" w:firstLine="708"/>
        <w:jc w:val="both"/>
      </w:pPr>
      <w:r w:rsidRPr="00A7601F">
        <w:t>Предоставляемые условия реструктуризации, пролонгации</w:t>
      </w:r>
      <w:bookmarkEnd w:id="84"/>
      <w:r w:rsidRPr="00A7601F">
        <w:t>:</w:t>
      </w:r>
    </w:p>
    <w:p w14:paraId="148FB4A5" w14:textId="77777777" w:rsidR="00F429CD" w:rsidRPr="00A7601F" w:rsidRDefault="00F429CD" w:rsidP="007F5165">
      <w:pPr>
        <w:pStyle w:val="a3"/>
        <w:numPr>
          <w:ilvl w:val="1"/>
          <w:numId w:val="75"/>
        </w:numPr>
        <w:tabs>
          <w:tab w:val="left" w:pos="1134"/>
        </w:tabs>
        <w:ind w:left="0" w:firstLine="708"/>
        <w:jc w:val="both"/>
      </w:pPr>
      <w:r w:rsidRPr="00A7601F">
        <w:t xml:space="preserve">По действующим микрозаймам, заключенным до 01.04.2020 г. срок может быть увеличен и не должен превышать 5 (пять) лет. Возможна реструктуризация просроченной задолженности по микрозайму. </w:t>
      </w:r>
    </w:p>
    <w:p w14:paraId="6811E2A6" w14:textId="77777777" w:rsidR="00F429CD" w:rsidRPr="00A7601F" w:rsidRDefault="00F429CD" w:rsidP="007F5165">
      <w:pPr>
        <w:pStyle w:val="a3"/>
        <w:numPr>
          <w:ilvl w:val="1"/>
          <w:numId w:val="75"/>
        </w:numPr>
        <w:tabs>
          <w:tab w:val="left" w:pos="1134"/>
        </w:tabs>
        <w:ind w:left="0" w:firstLine="708"/>
        <w:jc w:val="both"/>
      </w:pPr>
      <w:r w:rsidRPr="00A7601F">
        <w:t xml:space="preserve">По микрозаймам, заключенным после 01.04.2020 г., возможно предоставление отсрочки платежа по уплате основного долга сроком до 11 месяцев, не превышая максимальный срок предоставления микрозайма. </w:t>
      </w:r>
    </w:p>
    <w:p w14:paraId="1130E9CD" w14:textId="03208964" w:rsidR="00F429CD" w:rsidRPr="00A7601F" w:rsidRDefault="00F429CD" w:rsidP="007F5165">
      <w:pPr>
        <w:pStyle w:val="a3"/>
        <w:numPr>
          <w:ilvl w:val="1"/>
          <w:numId w:val="75"/>
        </w:numPr>
        <w:tabs>
          <w:tab w:val="left" w:pos="1134"/>
        </w:tabs>
        <w:ind w:left="0" w:firstLine="708"/>
        <w:jc w:val="both"/>
      </w:pPr>
      <w:r w:rsidRPr="00A7601F">
        <w:t>Отсрочка по погашению процентов на срок до 6 месяцев</w:t>
      </w:r>
      <w:r w:rsidR="007E7D41" w:rsidRPr="00A7601F">
        <w:t>, не зависимо от даты оформления договора микрозайма</w:t>
      </w:r>
      <w:r w:rsidRPr="00A7601F">
        <w:t xml:space="preserve">. </w:t>
      </w:r>
    </w:p>
    <w:p w14:paraId="548DDE8F" w14:textId="5DC9EEE6" w:rsidR="00174143" w:rsidRPr="00A7601F" w:rsidRDefault="00F429CD" w:rsidP="007F5165">
      <w:pPr>
        <w:pStyle w:val="a3"/>
        <w:numPr>
          <w:ilvl w:val="1"/>
          <w:numId w:val="75"/>
        </w:numPr>
        <w:tabs>
          <w:tab w:val="left" w:pos="1134"/>
        </w:tabs>
        <w:ind w:left="0" w:firstLine="708"/>
        <w:jc w:val="both"/>
      </w:pPr>
      <w:r w:rsidRPr="00A7601F">
        <w:t xml:space="preserve">Комиссия за внесение изменений в договор микрозайма по инициативе Заемщика </w:t>
      </w:r>
      <w:r w:rsidR="00174143" w:rsidRPr="00A7601F">
        <w:t xml:space="preserve">может </w:t>
      </w:r>
      <w:r w:rsidRPr="00A7601F">
        <w:t>не взимат</w:t>
      </w:r>
      <w:r w:rsidR="00174143" w:rsidRPr="00A7601F">
        <w:t>ь</w:t>
      </w:r>
      <w:r w:rsidRPr="00A7601F">
        <w:t>ся</w:t>
      </w:r>
      <w:r w:rsidR="00174143" w:rsidRPr="00A7601F">
        <w:t xml:space="preserve"> по решению Правления Фонда.</w:t>
      </w:r>
    </w:p>
    <w:p w14:paraId="2183D2ED" w14:textId="77777777" w:rsidR="00F429CD" w:rsidRPr="00A7601F" w:rsidRDefault="00F429CD" w:rsidP="007F5165">
      <w:pPr>
        <w:pStyle w:val="a3"/>
        <w:numPr>
          <w:ilvl w:val="0"/>
          <w:numId w:val="75"/>
        </w:numPr>
        <w:tabs>
          <w:tab w:val="left" w:pos="1134"/>
        </w:tabs>
        <w:ind w:left="0" w:firstLine="708"/>
        <w:jc w:val="both"/>
      </w:pPr>
      <w:r w:rsidRPr="00A7601F">
        <w:t>В рамках урегулирования проблемной задолженности по договорам микрозайма, в целях снижения общей суммы проблемной задолженности, Фонд вправе принять решение о не начислении (уменьшении размера) штрафов, пени, неустойки по договору микрозайма.</w:t>
      </w:r>
    </w:p>
    <w:p w14:paraId="74F30F38" w14:textId="77777777" w:rsidR="00F429CD" w:rsidRPr="00A7601F" w:rsidRDefault="00F429CD" w:rsidP="007F5165">
      <w:pPr>
        <w:pStyle w:val="a3"/>
        <w:numPr>
          <w:ilvl w:val="0"/>
          <w:numId w:val="75"/>
        </w:numPr>
        <w:tabs>
          <w:tab w:val="left" w:pos="1134"/>
        </w:tabs>
        <w:ind w:left="0" w:firstLine="708"/>
        <w:jc w:val="both"/>
      </w:pPr>
      <w:r w:rsidRPr="00A7601F">
        <w:t xml:space="preserve">Решение о реструктуризации, пролонгации микрозайма принимается Правлением Фонда. </w:t>
      </w:r>
    </w:p>
    <w:p w14:paraId="109B365F" w14:textId="77777777" w:rsidR="00F429CD" w:rsidRPr="00A7601F" w:rsidRDefault="00F429CD" w:rsidP="007F5165">
      <w:pPr>
        <w:pStyle w:val="a3"/>
        <w:numPr>
          <w:ilvl w:val="0"/>
          <w:numId w:val="75"/>
        </w:numPr>
        <w:tabs>
          <w:tab w:val="left" w:pos="1134"/>
        </w:tabs>
        <w:ind w:left="0" w:firstLine="708"/>
        <w:jc w:val="both"/>
      </w:pPr>
      <w:r w:rsidRPr="00A7601F">
        <w:t>Принятое решение о пролонгации, реструктуризации микрозайма оформляется дополнительным соглашением к Договору микрозайма и договорам обеспечения, которое подписывается обеими сторонами и скрепляется печатями.</w:t>
      </w:r>
    </w:p>
    <w:p w14:paraId="3691C497" w14:textId="4040D852" w:rsidR="00C820EE" w:rsidRPr="00A7601F" w:rsidRDefault="00F429CD" w:rsidP="007F5165">
      <w:pPr>
        <w:pStyle w:val="a3"/>
        <w:numPr>
          <w:ilvl w:val="0"/>
          <w:numId w:val="75"/>
        </w:numPr>
        <w:tabs>
          <w:tab w:val="left" w:pos="1134"/>
        </w:tabs>
        <w:ind w:left="0" w:firstLine="708"/>
        <w:jc w:val="both"/>
        <w:rPr>
          <w:bCs/>
          <w:sz w:val="20"/>
          <w:szCs w:val="20"/>
        </w:rPr>
      </w:pPr>
      <w:r w:rsidRPr="00A7601F">
        <w:t xml:space="preserve">В случае принятия отрицательного решения о пролонгации, реструктуризации микрозайма и при наличии имеющейся у Заемщика просрочки по оплате ежемесячных платежей, работник Фонда в течение 5 (пяти) рабочих дней после подписания протокола </w:t>
      </w:r>
      <w:r w:rsidR="00A16CF3" w:rsidRPr="00A7601F">
        <w:t>готовит в адрес Заемщика письмо с информацией о принятом отрицательном решении и требованием о погашении</w:t>
      </w:r>
      <w:r w:rsidRPr="00A7601F">
        <w:t xml:space="preserve"> задолженност</w:t>
      </w:r>
      <w:r w:rsidR="00A16CF3" w:rsidRPr="00A7601F">
        <w:t>и</w:t>
      </w:r>
      <w:r w:rsidRPr="00A7601F">
        <w:t xml:space="preserve"> по микрозайму в установленные Договором займа сроки. Письмо вручается под подпись уполномоченному лицу Заемщика с указанием даты вручения, либо отправляется по почте заказным письмом, и (или) электронным письмом с корпоративной электронной почты Фонда. Почтовая квитанция, подтверждающая отправку письма и копия письма и(или) распечатанный скриншот электронного письма подшиваются в Досье заемщика.</w:t>
      </w:r>
    </w:p>
    <w:p w14:paraId="216AFF91" w14:textId="20DB2D67" w:rsidR="007F5165" w:rsidRPr="00A7601F" w:rsidRDefault="007F5165" w:rsidP="007F5165">
      <w:pPr>
        <w:jc w:val="both"/>
        <w:rPr>
          <w:bCs/>
          <w:sz w:val="20"/>
          <w:szCs w:val="20"/>
        </w:rPr>
      </w:pPr>
    </w:p>
    <w:p w14:paraId="13698616" w14:textId="77777777" w:rsidR="007F5165" w:rsidRPr="00A7601F" w:rsidRDefault="007F5165" w:rsidP="007F5165">
      <w:pPr>
        <w:jc w:val="both"/>
        <w:rPr>
          <w:bCs/>
          <w:sz w:val="20"/>
          <w:szCs w:val="20"/>
        </w:rPr>
      </w:pPr>
    </w:p>
    <w:p w14:paraId="39F4EA09" w14:textId="77777777" w:rsidR="00F429CD" w:rsidRPr="00A7601F" w:rsidRDefault="00F429CD" w:rsidP="007F5165">
      <w:pPr>
        <w:jc w:val="both"/>
        <w:rPr>
          <w:bCs/>
          <w:sz w:val="20"/>
          <w:szCs w:val="20"/>
        </w:rPr>
      </w:pPr>
    </w:p>
    <w:p w14:paraId="03C33C15" w14:textId="77777777" w:rsidR="00F429CD" w:rsidRPr="00A7601F" w:rsidRDefault="00F429CD" w:rsidP="007F5165">
      <w:pPr>
        <w:jc w:val="both"/>
        <w:rPr>
          <w:bCs/>
          <w:sz w:val="20"/>
          <w:szCs w:val="20"/>
        </w:rPr>
      </w:pPr>
    </w:p>
    <w:p w14:paraId="33484828" w14:textId="50A2A4D2" w:rsidR="00F429CD" w:rsidRPr="00A7601F" w:rsidRDefault="00F429CD" w:rsidP="007F5165">
      <w:pPr>
        <w:jc w:val="right"/>
        <w:rPr>
          <w:b/>
          <w:bCs/>
        </w:rPr>
      </w:pPr>
      <w:r w:rsidRPr="00A7601F">
        <w:rPr>
          <w:b/>
          <w:bCs/>
        </w:rPr>
        <w:t>Приложение №</w:t>
      </w:r>
      <w:r w:rsidR="003538F3" w:rsidRPr="00A7601F">
        <w:rPr>
          <w:b/>
          <w:bCs/>
        </w:rPr>
        <w:t>29</w:t>
      </w:r>
      <w:r w:rsidRPr="00A7601F">
        <w:rPr>
          <w:b/>
          <w:bCs/>
        </w:rPr>
        <w:t xml:space="preserve"> </w:t>
      </w:r>
    </w:p>
    <w:bookmarkEnd w:id="85"/>
    <w:p w14:paraId="7704EB9D" w14:textId="77777777" w:rsidR="00F429CD" w:rsidRPr="00A7601F" w:rsidRDefault="00F429CD" w:rsidP="007F5165">
      <w:pPr>
        <w:ind w:firstLine="567"/>
        <w:jc w:val="center"/>
      </w:pPr>
    </w:p>
    <w:p w14:paraId="12CFD203" w14:textId="77777777" w:rsidR="00F429CD" w:rsidRPr="00A7601F" w:rsidRDefault="00F429CD" w:rsidP="007F5165">
      <w:pPr>
        <w:ind w:firstLine="567"/>
        <w:jc w:val="center"/>
        <w:rPr>
          <w:b/>
          <w:bCs/>
        </w:rPr>
      </w:pPr>
      <w:r w:rsidRPr="00A7601F">
        <w:rPr>
          <w:b/>
          <w:bCs/>
        </w:rPr>
        <w:t xml:space="preserve">Перечень документов, необходимых для </w:t>
      </w:r>
      <w:bookmarkStart w:id="86" w:name="_Hlk37172996"/>
      <w:r w:rsidRPr="00A7601F">
        <w:rPr>
          <w:b/>
          <w:bCs/>
        </w:rPr>
        <w:t xml:space="preserve">подачи заявления </w:t>
      </w:r>
    </w:p>
    <w:p w14:paraId="49B866D3" w14:textId="77777777" w:rsidR="00F429CD" w:rsidRPr="00A7601F" w:rsidRDefault="00F429CD" w:rsidP="007F5165">
      <w:pPr>
        <w:ind w:firstLine="567"/>
        <w:jc w:val="center"/>
        <w:rPr>
          <w:b/>
          <w:bCs/>
        </w:rPr>
      </w:pPr>
      <w:r w:rsidRPr="00A7601F">
        <w:rPr>
          <w:b/>
          <w:bCs/>
        </w:rPr>
        <w:t xml:space="preserve">по реструктуризации задолженности </w:t>
      </w:r>
    </w:p>
    <w:bookmarkEnd w:id="86"/>
    <w:p w14:paraId="424D8D29" w14:textId="77777777" w:rsidR="00F429CD" w:rsidRPr="00A7601F" w:rsidRDefault="00F429CD" w:rsidP="007F5165">
      <w:pPr>
        <w:ind w:firstLine="567"/>
        <w:jc w:val="center"/>
        <w:rPr>
          <w:b/>
          <w:bCs/>
        </w:rPr>
      </w:pPr>
      <w:r w:rsidRPr="00A7601F">
        <w:rPr>
          <w:b/>
          <w:bCs/>
        </w:rPr>
        <w:t>(для заемщиков юридических лиц и индивидуальных предпринимателей)</w:t>
      </w:r>
    </w:p>
    <w:p w14:paraId="342D35F0" w14:textId="77777777" w:rsidR="00F429CD" w:rsidRPr="00A7601F" w:rsidRDefault="00F429CD" w:rsidP="007F5165">
      <w:pPr>
        <w:ind w:firstLine="567"/>
        <w:jc w:val="both"/>
      </w:pPr>
    </w:p>
    <w:p w14:paraId="457AFC13" w14:textId="77777777" w:rsidR="00F429CD" w:rsidRPr="00A7601F" w:rsidRDefault="00F429CD" w:rsidP="007F5165">
      <w:pPr>
        <w:ind w:firstLine="709"/>
        <w:jc w:val="both"/>
      </w:pPr>
      <w:r w:rsidRPr="00A7601F">
        <w:t>1. Заявление о предоставлении реструктуризации задолженности с приложением документов, подтверждающих необходимость пролонгации, реструктуризации микрозайма.</w:t>
      </w:r>
    </w:p>
    <w:p w14:paraId="1A252E1C" w14:textId="62197AFB" w:rsidR="00F429CD" w:rsidRPr="00A7601F" w:rsidRDefault="00F429CD" w:rsidP="007F5165">
      <w:pPr>
        <w:ind w:firstLine="709"/>
        <w:jc w:val="both"/>
        <w:rPr>
          <w:vertAlign w:val="superscript"/>
        </w:rPr>
      </w:pPr>
      <w:r w:rsidRPr="00A7601F">
        <w:t>2. Копия Устава, заверенная заемщиком.</w:t>
      </w:r>
      <w:r w:rsidRPr="00A7601F">
        <w:rPr>
          <w:vertAlign w:val="superscript"/>
        </w:rPr>
        <w:t>1</w:t>
      </w:r>
    </w:p>
    <w:p w14:paraId="1F66AD68" w14:textId="77777777" w:rsidR="00F429CD" w:rsidRPr="00A7601F" w:rsidRDefault="00F429CD" w:rsidP="007F5165">
      <w:pPr>
        <w:ind w:firstLine="709"/>
        <w:jc w:val="both"/>
        <w:rPr>
          <w:vertAlign w:val="superscript"/>
        </w:rPr>
      </w:pPr>
      <w:r w:rsidRPr="00A7601F">
        <w:t>3. Копия паспорта (ов) учредителя (ей) заемщика, залогодателей, поручителей (все заполненные страницы).</w:t>
      </w:r>
    </w:p>
    <w:p w14:paraId="41174254" w14:textId="77777777" w:rsidR="00F429CD" w:rsidRPr="00A7601F" w:rsidRDefault="00F429CD" w:rsidP="007F5165">
      <w:pPr>
        <w:ind w:firstLine="709"/>
        <w:jc w:val="both"/>
        <w:rPr>
          <w:vertAlign w:val="superscript"/>
        </w:rPr>
      </w:pPr>
      <w:r w:rsidRPr="00A7601F">
        <w:t>4. Копия протокола решения общего собрания участников, подтверждающая полномочия единоличного исполнительного органа, копии приказов о назначении руководителя, главного бухгалтера.</w:t>
      </w:r>
    </w:p>
    <w:p w14:paraId="3458584C" w14:textId="0C6C9C2F" w:rsidR="00F429CD" w:rsidRPr="00A7601F" w:rsidRDefault="00F429CD" w:rsidP="007F5165">
      <w:pPr>
        <w:ind w:firstLine="709"/>
        <w:jc w:val="both"/>
      </w:pPr>
      <w:r w:rsidRPr="00A7601F">
        <w:t>5. Справки об оборотах по расчетным счетам помесячно за последние 12 месяцев, о наличии / отсутствии претензий к счету, о ссудной задолженности, полученные не ранее чем за 30 календарных дней до даты обращения в Фонд (по всем открытым расчетным счетам).</w:t>
      </w:r>
    </w:p>
    <w:p w14:paraId="3C4035E6" w14:textId="77777777" w:rsidR="00F429CD" w:rsidRPr="00A7601F" w:rsidRDefault="00F429CD" w:rsidP="007F5165">
      <w:pPr>
        <w:pStyle w:val="a3"/>
        <w:tabs>
          <w:tab w:val="left" w:pos="993"/>
        </w:tabs>
        <w:ind w:left="0" w:firstLine="709"/>
        <w:jc w:val="both"/>
      </w:pPr>
      <w:r w:rsidRPr="00A7601F">
        <w:t xml:space="preserve">6. Справка об открытых банковских счетах Заемщика (об отсутствии открытых расчетных счетов) </w:t>
      </w:r>
      <w:r w:rsidRPr="00A7601F">
        <w:rPr>
          <w:i/>
          <w:iCs/>
        </w:rPr>
        <w:t>(по форме Фонда).</w:t>
      </w:r>
    </w:p>
    <w:p w14:paraId="06608DAD" w14:textId="77777777" w:rsidR="00F429CD" w:rsidRPr="00A7601F" w:rsidRDefault="00F429CD" w:rsidP="007F5165">
      <w:pPr>
        <w:ind w:firstLine="709"/>
        <w:jc w:val="both"/>
      </w:pPr>
      <w:r w:rsidRPr="00A7601F">
        <w:t>7. Расшифровка дебиторской и кредиторской задолженности на дату предоставления заявления (с условиями и сроками погашения) и иных статей баланса.</w:t>
      </w:r>
      <w:r w:rsidRPr="00A7601F">
        <w:tab/>
      </w:r>
    </w:p>
    <w:p w14:paraId="4127E683" w14:textId="77777777" w:rsidR="00F429CD" w:rsidRPr="00A7601F" w:rsidRDefault="00F429CD" w:rsidP="007F5165">
      <w:pPr>
        <w:ind w:firstLine="709"/>
        <w:jc w:val="both"/>
      </w:pPr>
      <w:r w:rsidRPr="00A7601F">
        <w:t>8. Финансовая отчетность в зависимости от системы налогообложения:</w:t>
      </w:r>
    </w:p>
    <w:p w14:paraId="32C30010" w14:textId="77777777" w:rsidR="00F429CD" w:rsidRPr="00A7601F" w:rsidRDefault="00F429CD" w:rsidP="007F5165">
      <w:pPr>
        <w:ind w:firstLine="709"/>
        <w:jc w:val="both"/>
        <w:rPr>
          <w:vertAlign w:val="superscript"/>
        </w:rPr>
      </w:pPr>
      <w:r w:rsidRPr="00A7601F">
        <w:t xml:space="preserve">- Копия бухгалтерского баланса (форма №1) и отчета о прибылях и убытках (форма №2) Заемщика за год и последние 2 квартала или сборную финансовую отчетность </w:t>
      </w:r>
      <w:r w:rsidRPr="00A7601F">
        <w:rPr>
          <w:i/>
        </w:rPr>
        <w:t xml:space="preserve">(по форме Фонда) </w:t>
      </w:r>
      <w:r w:rsidRPr="00A7601F">
        <w:t xml:space="preserve">за год и последние 2 квартала, в случае применения специальных режимов налогообложения. </w:t>
      </w:r>
    </w:p>
    <w:p w14:paraId="7DE642CC" w14:textId="77777777" w:rsidR="00F429CD" w:rsidRPr="00A7601F" w:rsidRDefault="00F429CD" w:rsidP="007F5165">
      <w:pPr>
        <w:tabs>
          <w:tab w:val="left" w:pos="851"/>
        </w:tabs>
        <w:ind w:firstLine="709"/>
        <w:jc w:val="both"/>
      </w:pPr>
      <w:r w:rsidRPr="00A7601F">
        <w:t>- Книга учета доходов и расходов (журнала кассира-операциониста, сведения о выручке) за последние 12 месяцев;</w:t>
      </w:r>
    </w:p>
    <w:p w14:paraId="059D75E9" w14:textId="77777777" w:rsidR="00F429CD" w:rsidRPr="00A7601F" w:rsidRDefault="00F429CD" w:rsidP="007F5165">
      <w:pPr>
        <w:ind w:firstLine="709"/>
        <w:jc w:val="both"/>
      </w:pPr>
      <w:r w:rsidRPr="00A7601F">
        <w:t>- Копия налоговой декларации за последний отчетный период с отметкой в получении налоговыми органами или квитанцией о приеме;</w:t>
      </w:r>
    </w:p>
    <w:p w14:paraId="04C13168" w14:textId="77777777" w:rsidR="00F429CD" w:rsidRPr="00A7601F" w:rsidRDefault="00F429CD" w:rsidP="007F5165">
      <w:pPr>
        <w:ind w:firstLine="709"/>
        <w:jc w:val="both"/>
      </w:pPr>
      <w:r w:rsidRPr="00A7601F">
        <w:t>- Копия патента.</w:t>
      </w:r>
    </w:p>
    <w:p w14:paraId="02911A62" w14:textId="3524D478" w:rsidR="00F429CD" w:rsidRPr="00A7601F" w:rsidRDefault="00F429CD" w:rsidP="007F5165">
      <w:pPr>
        <w:ind w:firstLine="709"/>
        <w:jc w:val="both"/>
      </w:pPr>
      <w:r w:rsidRPr="00A7601F">
        <w:t>Вся финансовая отчетность принимается с отметкой налоговой либо с приложением протокола входного контроля (если отчетность сдается в электронном виде).</w:t>
      </w:r>
    </w:p>
    <w:p w14:paraId="13ADCC8A" w14:textId="77777777" w:rsidR="00F429CD" w:rsidRPr="00A7601F" w:rsidRDefault="00F429CD" w:rsidP="007F5165">
      <w:pPr>
        <w:ind w:firstLine="709"/>
        <w:jc w:val="both"/>
        <w:rPr>
          <w:vertAlign w:val="superscript"/>
        </w:rPr>
      </w:pPr>
      <w:r w:rsidRPr="00A7601F">
        <w:t xml:space="preserve">9. </w:t>
      </w:r>
      <w:bookmarkStart w:id="87" w:name="_Hlk37155536"/>
      <w:r w:rsidRPr="00A7601F">
        <w:t>Копия Сведений о среднесписочной численности работников за предшествующий календарный год.</w:t>
      </w:r>
      <w:r w:rsidRPr="00A7601F">
        <w:rPr>
          <w:i/>
          <w:vertAlign w:val="superscript"/>
        </w:rPr>
        <w:t xml:space="preserve"> 1</w:t>
      </w:r>
    </w:p>
    <w:bookmarkEnd w:id="87"/>
    <w:p w14:paraId="0D8C80B0" w14:textId="77777777" w:rsidR="00F429CD" w:rsidRPr="00A7601F" w:rsidRDefault="00F429CD" w:rsidP="007F5165">
      <w:pPr>
        <w:ind w:firstLine="709"/>
        <w:jc w:val="both"/>
      </w:pPr>
      <w:r w:rsidRPr="00A7601F">
        <w:t>10. Решение общего собрания участников об одобрении крупной сделки (в том числе по микрозайму, залогу, поручительству).</w:t>
      </w:r>
    </w:p>
    <w:p w14:paraId="62318D0B" w14:textId="77777777" w:rsidR="00F429CD" w:rsidRPr="00A7601F" w:rsidRDefault="00F429CD" w:rsidP="007F5165">
      <w:pPr>
        <w:ind w:firstLine="709"/>
        <w:jc w:val="both"/>
        <w:rPr>
          <w:vertAlign w:val="superscript"/>
        </w:rPr>
      </w:pPr>
      <w:r w:rsidRPr="00A7601F">
        <w:t>11. Копии действующих договоров займа, лизинга, факторинга, кредитных с приложением графиков погашения и договоров залога.</w:t>
      </w:r>
      <w:r w:rsidRPr="00A7601F">
        <w:rPr>
          <w:vertAlign w:val="superscript"/>
        </w:rPr>
        <w:t>1</w:t>
      </w:r>
    </w:p>
    <w:p w14:paraId="21FCC62D" w14:textId="5637E502" w:rsidR="00F429CD" w:rsidRPr="00A7601F" w:rsidRDefault="00F429CD" w:rsidP="007F5165">
      <w:pPr>
        <w:ind w:firstLine="709"/>
        <w:jc w:val="both"/>
        <w:rPr>
          <w:rFonts w:eastAsia="SimSun"/>
        </w:rPr>
      </w:pPr>
      <w:r w:rsidRPr="00A7601F">
        <w:rPr>
          <w:rFonts w:eastAsia="SimSun"/>
        </w:rPr>
        <w:t xml:space="preserve">12. </w:t>
      </w:r>
      <w:r w:rsidRPr="00A7601F">
        <w:t>Расшифровка счетов.</w:t>
      </w:r>
    </w:p>
    <w:p w14:paraId="794B6464" w14:textId="3A102000" w:rsidR="00F429CD" w:rsidRPr="00A7601F" w:rsidRDefault="00F429CD" w:rsidP="007F5165">
      <w:pPr>
        <w:ind w:firstLine="709"/>
        <w:jc w:val="both"/>
        <w:rPr>
          <w:b/>
        </w:rPr>
      </w:pPr>
      <w:r w:rsidRPr="00A7601F">
        <w:t>13.</w:t>
      </w:r>
      <w:r w:rsidRPr="00A7601F">
        <w:rPr>
          <w:b/>
        </w:rPr>
        <w:t xml:space="preserve"> </w:t>
      </w:r>
      <w:r w:rsidRPr="00A7601F">
        <w:rPr>
          <w:rFonts w:eastAsia="SimSun"/>
        </w:rPr>
        <w:t>И иные документы по требованию Фонда</w:t>
      </w:r>
      <w:r w:rsidR="00C2307F" w:rsidRPr="00A7601F">
        <w:rPr>
          <w:rFonts w:eastAsia="SimSun"/>
        </w:rPr>
        <w:t>.</w:t>
      </w:r>
    </w:p>
    <w:p w14:paraId="5C574B6F" w14:textId="77777777" w:rsidR="00F429CD" w:rsidRPr="00A7601F" w:rsidRDefault="00F429CD" w:rsidP="007F5165">
      <w:pPr>
        <w:ind w:firstLine="709"/>
        <w:jc w:val="both"/>
        <w:rPr>
          <w:b/>
        </w:rPr>
      </w:pPr>
    </w:p>
    <w:p w14:paraId="0B205CF8" w14:textId="788720CD" w:rsidR="00F57627" w:rsidRPr="00A7601F" w:rsidRDefault="00F429CD" w:rsidP="007F5165">
      <w:pPr>
        <w:ind w:firstLine="709"/>
        <w:jc w:val="both"/>
        <w:rPr>
          <w:b/>
        </w:rPr>
      </w:pPr>
      <w:r w:rsidRPr="00A7601F">
        <w:rPr>
          <w:b/>
        </w:rPr>
        <w:t>Предоставленные копии должны быть в обязательном порядке заверены подписью и печатью руководителя.</w:t>
      </w:r>
    </w:p>
    <w:p w14:paraId="5A7F50E9" w14:textId="614FEAE3" w:rsidR="001E24F0" w:rsidRPr="00A7601F" w:rsidRDefault="001E24F0" w:rsidP="007F5165">
      <w:pPr>
        <w:ind w:firstLine="709"/>
        <w:jc w:val="both"/>
        <w:rPr>
          <w:b/>
        </w:rPr>
      </w:pPr>
    </w:p>
    <w:p w14:paraId="51F2E40D" w14:textId="6E239B8A" w:rsidR="001E24F0" w:rsidRPr="00A7601F" w:rsidRDefault="001E24F0" w:rsidP="007F5165">
      <w:pPr>
        <w:ind w:firstLine="709"/>
        <w:jc w:val="both"/>
        <w:rPr>
          <w:b/>
        </w:rPr>
      </w:pPr>
    </w:p>
    <w:p w14:paraId="6712EEA6" w14:textId="5C5A3756" w:rsidR="001E24F0" w:rsidRPr="00A7601F" w:rsidRDefault="001E24F0" w:rsidP="007F5165">
      <w:pPr>
        <w:ind w:firstLine="709"/>
        <w:jc w:val="both"/>
        <w:rPr>
          <w:b/>
        </w:rPr>
      </w:pPr>
    </w:p>
    <w:p w14:paraId="0C09C0B4" w14:textId="6D32606D" w:rsidR="001E24F0" w:rsidRPr="00A7601F" w:rsidRDefault="001E24F0" w:rsidP="007F5165">
      <w:pPr>
        <w:ind w:firstLine="709"/>
        <w:jc w:val="both"/>
        <w:rPr>
          <w:b/>
        </w:rPr>
      </w:pPr>
    </w:p>
    <w:p w14:paraId="40AA27CA" w14:textId="5D8AEAB9" w:rsidR="001E24F0" w:rsidRPr="00A7601F" w:rsidRDefault="001E24F0" w:rsidP="007F5165">
      <w:pPr>
        <w:ind w:firstLine="709"/>
        <w:jc w:val="both"/>
        <w:rPr>
          <w:b/>
        </w:rPr>
      </w:pPr>
    </w:p>
    <w:p w14:paraId="355B98B8" w14:textId="4D72349F" w:rsidR="00894A17" w:rsidRPr="00A7601F" w:rsidRDefault="00894A17" w:rsidP="007F5165">
      <w:pPr>
        <w:ind w:firstLine="709"/>
        <w:jc w:val="both"/>
        <w:rPr>
          <w:b/>
        </w:rPr>
      </w:pPr>
    </w:p>
    <w:p w14:paraId="31599D11" w14:textId="29FED543" w:rsidR="00894A17" w:rsidRPr="00A7601F" w:rsidRDefault="00894A17" w:rsidP="007F5165">
      <w:pPr>
        <w:ind w:firstLine="709"/>
        <w:jc w:val="both"/>
        <w:rPr>
          <w:b/>
        </w:rPr>
      </w:pPr>
    </w:p>
    <w:p w14:paraId="304837EB" w14:textId="47A18627" w:rsidR="00894A17" w:rsidRPr="00A7601F" w:rsidRDefault="00894A17" w:rsidP="007F5165">
      <w:pPr>
        <w:ind w:firstLine="709"/>
        <w:jc w:val="both"/>
        <w:rPr>
          <w:b/>
        </w:rPr>
      </w:pPr>
    </w:p>
    <w:p w14:paraId="1AA44E67" w14:textId="0B86E3D9" w:rsidR="00894A17" w:rsidRPr="00A7601F" w:rsidRDefault="00894A17" w:rsidP="007F5165">
      <w:pPr>
        <w:ind w:firstLine="709"/>
        <w:jc w:val="both"/>
        <w:rPr>
          <w:b/>
        </w:rPr>
      </w:pPr>
    </w:p>
    <w:p w14:paraId="50DFA425" w14:textId="145C543C" w:rsidR="00894A17" w:rsidRPr="00A7601F" w:rsidRDefault="00894A17" w:rsidP="007F5165">
      <w:pPr>
        <w:ind w:firstLine="709"/>
        <w:jc w:val="both"/>
        <w:rPr>
          <w:b/>
        </w:rPr>
      </w:pPr>
    </w:p>
    <w:p w14:paraId="35183FB0" w14:textId="16FF02CF" w:rsidR="00894A17" w:rsidRPr="00A7601F" w:rsidRDefault="00894A17" w:rsidP="007F5165">
      <w:pPr>
        <w:ind w:firstLine="709"/>
        <w:jc w:val="both"/>
        <w:rPr>
          <w:b/>
        </w:rPr>
      </w:pPr>
    </w:p>
    <w:p w14:paraId="501B718D" w14:textId="446ECC2F" w:rsidR="00894A17" w:rsidRPr="00A7601F" w:rsidRDefault="00894A17" w:rsidP="007F5165">
      <w:pPr>
        <w:ind w:firstLine="709"/>
        <w:jc w:val="both"/>
        <w:rPr>
          <w:b/>
        </w:rPr>
      </w:pPr>
    </w:p>
    <w:p w14:paraId="08BF75A0" w14:textId="77777777" w:rsidR="003538F3" w:rsidRPr="00A7601F" w:rsidRDefault="003538F3" w:rsidP="003538F3">
      <w:pPr>
        <w:spacing w:line="257" w:lineRule="auto"/>
        <w:jc w:val="right"/>
        <w:rPr>
          <w:b/>
        </w:rPr>
      </w:pPr>
    </w:p>
    <w:p w14:paraId="341034F8" w14:textId="77777777" w:rsidR="003538F3" w:rsidRPr="00A7601F" w:rsidRDefault="003538F3" w:rsidP="003538F3">
      <w:pPr>
        <w:spacing w:line="257" w:lineRule="auto"/>
        <w:jc w:val="right"/>
        <w:rPr>
          <w:b/>
        </w:rPr>
      </w:pPr>
      <w:bookmarkStart w:id="88" w:name="П33"/>
      <w:r w:rsidRPr="00A7601F">
        <w:rPr>
          <w:b/>
        </w:rPr>
        <w:t>Приложение №30</w:t>
      </w:r>
    </w:p>
    <w:bookmarkEnd w:id="88"/>
    <w:p w14:paraId="6CCCF09F" w14:textId="77777777" w:rsidR="003538F3" w:rsidRPr="00A7601F" w:rsidRDefault="003538F3" w:rsidP="003538F3">
      <w:pPr>
        <w:jc w:val="center"/>
        <w:rPr>
          <w:rFonts w:eastAsia="Calibri"/>
          <w:b/>
          <w:lang w:eastAsia="en-US"/>
        </w:rPr>
      </w:pPr>
    </w:p>
    <w:p w14:paraId="0D37FE7F" w14:textId="77777777" w:rsidR="003538F3" w:rsidRPr="00A7601F" w:rsidRDefault="003538F3" w:rsidP="003538F3">
      <w:pPr>
        <w:jc w:val="center"/>
        <w:rPr>
          <w:rFonts w:eastAsia="Calibri"/>
          <w:b/>
          <w:lang w:eastAsia="en-US"/>
        </w:rPr>
      </w:pPr>
      <w:r w:rsidRPr="00A7601F">
        <w:rPr>
          <w:rFonts w:eastAsia="Calibri"/>
          <w:b/>
          <w:lang w:eastAsia="en-US"/>
        </w:rPr>
        <w:t xml:space="preserve">Запрос </w:t>
      </w:r>
    </w:p>
    <w:p w14:paraId="382B15FE" w14:textId="77777777" w:rsidR="003538F3" w:rsidRPr="00A7601F" w:rsidRDefault="003538F3" w:rsidP="003538F3">
      <w:pPr>
        <w:jc w:val="center"/>
        <w:rPr>
          <w:rFonts w:eastAsia="Calibri"/>
          <w:b/>
          <w:lang w:eastAsia="en-US"/>
        </w:rPr>
      </w:pPr>
      <w:r w:rsidRPr="00A7601F">
        <w:rPr>
          <w:rFonts w:eastAsia="Calibri"/>
          <w:b/>
          <w:lang w:eastAsia="en-US"/>
        </w:rPr>
        <w:t>на предоставление сведений</w:t>
      </w:r>
    </w:p>
    <w:p w14:paraId="67F79287" w14:textId="77777777" w:rsidR="003538F3" w:rsidRPr="00A7601F" w:rsidRDefault="003538F3" w:rsidP="003538F3">
      <w:pPr>
        <w:jc w:val="center"/>
        <w:rPr>
          <w:rFonts w:eastAsia="Calibri"/>
          <w:lang w:eastAsia="en-US"/>
        </w:rPr>
      </w:pPr>
      <w:r w:rsidRPr="00A7601F">
        <w:rPr>
          <w:rFonts w:eastAsia="Calibri"/>
          <w:lang w:eastAsia="en-US"/>
        </w:rPr>
        <w:t xml:space="preserve">для юридических лиц и индивидуальных предпринимателей, клиентов </w:t>
      </w:r>
    </w:p>
    <w:p w14:paraId="1FBD3C68" w14:textId="77777777" w:rsidR="003538F3" w:rsidRPr="00A7601F" w:rsidRDefault="003538F3" w:rsidP="003538F3">
      <w:pPr>
        <w:jc w:val="center"/>
        <w:rPr>
          <w:rFonts w:eastAsia="Calibri"/>
          <w:lang w:eastAsia="en-US"/>
        </w:rPr>
      </w:pPr>
      <w:r w:rsidRPr="00A7601F">
        <w:rPr>
          <w:rFonts w:eastAsia="Calibri"/>
          <w:lang w:eastAsia="en-US"/>
        </w:rPr>
        <w:t>Некоммерческой организации «Гарантийный фонд–микрокредитная компания Республики Хакасия»</w:t>
      </w:r>
    </w:p>
    <w:p w14:paraId="39C322D2" w14:textId="77777777" w:rsidR="003538F3" w:rsidRPr="00A7601F" w:rsidRDefault="003538F3" w:rsidP="003538F3">
      <w:pPr>
        <w:spacing w:line="259" w:lineRule="auto"/>
        <w:rPr>
          <w:rFonts w:eastAsia="Calibri"/>
          <w:lang w:eastAsia="en-US"/>
        </w:rPr>
      </w:pPr>
    </w:p>
    <w:p w14:paraId="0E1B9F3E"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Уважаемый клиент!</w:t>
      </w:r>
    </w:p>
    <w:p w14:paraId="54B8D5E7" w14:textId="77777777" w:rsidR="003538F3" w:rsidRPr="00A7601F" w:rsidRDefault="003538F3" w:rsidP="003538F3">
      <w:pPr>
        <w:spacing w:line="259" w:lineRule="auto"/>
        <w:jc w:val="center"/>
        <w:rPr>
          <w:rFonts w:eastAsia="Calibri"/>
          <w:b/>
          <w:lang w:eastAsia="en-US"/>
        </w:rPr>
      </w:pPr>
    </w:p>
    <w:p w14:paraId="51F2EA97" w14:textId="77777777" w:rsidR="003538F3" w:rsidRPr="00A7601F" w:rsidRDefault="003538F3" w:rsidP="003538F3">
      <w:pPr>
        <w:jc w:val="both"/>
        <w:rPr>
          <w:rFonts w:eastAsia="Calibri"/>
          <w:sz w:val="20"/>
          <w:szCs w:val="20"/>
          <w:lang w:eastAsia="en-US"/>
        </w:rPr>
      </w:pPr>
      <w:r w:rsidRPr="00A7601F">
        <w:rPr>
          <w:rFonts w:eastAsia="Calibri"/>
          <w:sz w:val="20"/>
          <w:szCs w:val="20"/>
          <w:lang w:eastAsia="en-US"/>
        </w:rPr>
        <w:t xml:space="preserve">          До приема на обслуживание в Некоммерческую организацию «Гарантийный фонд–микрокредитная компания Республики Хакасия», в соответствии с требованиями Федерального закона от 07.08.2001 г. №115-ФЗ «О противодействии легализации (отмыванию) доходов, полученных преступным путем и финансированию терроризма» и Положения банка России от 12.12.2014 г. №444-П «Об идентификации некредитными финансовыми организациями клиентов, представителей клиента, выгодоприобретателей, бенефициарных владельцев в целях противодействия легализации (отмыванию) доходов, полученных преступным путем, и финансированию терроризма» </w:t>
      </w:r>
    </w:p>
    <w:p w14:paraId="6F1E7D5E" w14:textId="77777777" w:rsidR="003538F3" w:rsidRPr="00A7601F" w:rsidRDefault="003538F3" w:rsidP="003538F3">
      <w:pPr>
        <w:spacing w:line="259" w:lineRule="auto"/>
        <w:jc w:val="both"/>
        <w:rPr>
          <w:rFonts w:eastAsia="Calibri"/>
          <w:b/>
          <w:lang w:eastAsia="en-US"/>
        </w:rPr>
      </w:pPr>
    </w:p>
    <w:p w14:paraId="7FBC692B" w14:textId="77777777" w:rsidR="003538F3" w:rsidRPr="00A7601F" w:rsidRDefault="003538F3" w:rsidP="003538F3">
      <w:pPr>
        <w:spacing w:line="259" w:lineRule="auto"/>
        <w:jc w:val="center"/>
        <w:rPr>
          <w:rFonts w:eastAsia="Calibri"/>
          <w:b/>
          <w:lang w:eastAsia="en-US"/>
        </w:rPr>
      </w:pPr>
      <w:r w:rsidRPr="00A7601F">
        <w:rPr>
          <w:rFonts w:eastAsia="Calibri"/>
          <w:b/>
          <w:lang w:eastAsia="en-US"/>
        </w:rPr>
        <w:t>Вам необходимо предоставить следующую информацию:</w:t>
      </w:r>
    </w:p>
    <w:p w14:paraId="7A1B97B8" w14:textId="77777777" w:rsidR="003538F3" w:rsidRPr="00A7601F" w:rsidRDefault="003538F3" w:rsidP="003538F3">
      <w:pPr>
        <w:spacing w:line="259" w:lineRule="auto"/>
        <w:rPr>
          <w:rFonts w:eastAsia="Calibri"/>
          <w:lang w:eastAsia="en-US"/>
        </w:rPr>
      </w:pPr>
    </w:p>
    <w:p w14:paraId="0F986CDA" w14:textId="77777777" w:rsidR="003538F3" w:rsidRPr="00A7601F" w:rsidRDefault="003538F3" w:rsidP="003538F3">
      <w:pPr>
        <w:ind w:firstLine="567"/>
        <w:contextualSpacing/>
        <w:jc w:val="both"/>
        <w:rPr>
          <w:rFonts w:eastAsia="Calibri"/>
          <w:b/>
          <w:noProof/>
        </w:rPr>
      </w:pPr>
      <w:r w:rsidRPr="00A7601F">
        <w:rPr>
          <w:rFonts w:eastAsia="Calibri"/>
          <w:b/>
          <w:noProof/>
        </w:rPr>
        <w:t xml:space="preserve">1. Полное наименование юридического лица (ФИО индивидуального предпринимателя) </w:t>
      </w:r>
      <w:r w:rsidRPr="00A7601F">
        <w:rPr>
          <w:rFonts w:eastAsia="Calibri"/>
          <w:noProof/>
        </w:rPr>
        <w:t>__________________________________________________________________________________</w:t>
      </w:r>
    </w:p>
    <w:p w14:paraId="6594962C" w14:textId="77777777" w:rsidR="003538F3" w:rsidRPr="00A7601F" w:rsidRDefault="003538F3" w:rsidP="003538F3">
      <w:pPr>
        <w:tabs>
          <w:tab w:val="left" w:pos="1260"/>
        </w:tabs>
        <w:rPr>
          <w:rFonts w:eastAsia="Calibri"/>
          <w:noProof/>
        </w:rPr>
      </w:pPr>
      <w:r w:rsidRPr="00A7601F">
        <w:rPr>
          <w:rFonts w:eastAsia="Calibri"/>
          <w:noProof/>
        </w:rPr>
        <w:t>__________________________________________________________________________________</w:t>
      </w:r>
    </w:p>
    <w:p w14:paraId="105211EB" w14:textId="77777777" w:rsidR="003538F3" w:rsidRPr="00A7601F" w:rsidRDefault="003538F3" w:rsidP="003538F3">
      <w:pPr>
        <w:tabs>
          <w:tab w:val="left" w:pos="1260"/>
        </w:tabs>
        <w:rPr>
          <w:rFonts w:ascii="Calibri" w:eastAsia="Calibri" w:hAnsi="Calibri"/>
          <w:b/>
          <w:noProof/>
          <w:sz w:val="22"/>
          <w:szCs w:val="22"/>
          <w:lang w:eastAsia="en-US"/>
        </w:rPr>
      </w:pPr>
    </w:p>
    <w:tbl>
      <w:tblPr>
        <w:tblStyle w:val="11"/>
        <w:tblW w:w="0" w:type="auto"/>
        <w:tblLook w:val="04A0" w:firstRow="1" w:lastRow="0" w:firstColumn="1" w:lastColumn="0" w:noHBand="0" w:noVBand="1"/>
      </w:tblPr>
      <w:tblGrid>
        <w:gridCol w:w="3497"/>
        <w:gridCol w:w="2105"/>
        <w:gridCol w:w="4311"/>
      </w:tblGrid>
      <w:tr w:rsidR="00A7601F" w:rsidRPr="00A7601F" w14:paraId="16AF4EFC" w14:textId="77777777" w:rsidTr="00D42474">
        <w:tc>
          <w:tcPr>
            <w:tcW w:w="10314" w:type="dxa"/>
            <w:gridSpan w:val="3"/>
          </w:tcPr>
          <w:p w14:paraId="3786287B" w14:textId="77777777" w:rsidR="003538F3" w:rsidRPr="00A7601F" w:rsidRDefault="003538F3" w:rsidP="00D42474">
            <w:pPr>
              <w:tabs>
                <w:tab w:val="left" w:pos="1260"/>
              </w:tabs>
              <w:jc w:val="center"/>
              <w:rPr>
                <w:b/>
                <w:noProof/>
              </w:rPr>
            </w:pPr>
            <w:r w:rsidRPr="00A7601F">
              <w:rPr>
                <w:b/>
                <w:noProof/>
              </w:rPr>
              <w:t>Сведения об учредителях юридического лица</w:t>
            </w:r>
          </w:p>
          <w:p w14:paraId="30CBD4CB" w14:textId="77777777" w:rsidR="003538F3" w:rsidRPr="00A7601F" w:rsidRDefault="003538F3" w:rsidP="00D42474">
            <w:pPr>
              <w:tabs>
                <w:tab w:val="left" w:pos="1260"/>
              </w:tabs>
              <w:jc w:val="center"/>
              <w:rPr>
                <w:b/>
                <w:noProof/>
              </w:rPr>
            </w:pPr>
          </w:p>
        </w:tc>
      </w:tr>
      <w:tr w:rsidR="00A7601F" w:rsidRPr="00A7601F" w14:paraId="17074EBB" w14:textId="77777777" w:rsidTr="00D42474">
        <w:tc>
          <w:tcPr>
            <w:tcW w:w="3652" w:type="dxa"/>
          </w:tcPr>
          <w:p w14:paraId="5E75C7DA" w14:textId="77777777" w:rsidR="003538F3" w:rsidRPr="00A7601F" w:rsidRDefault="003538F3" w:rsidP="00D42474">
            <w:pPr>
              <w:tabs>
                <w:tab w:val="left" w:pos="1260"/>
              </w:tabs>
              <w:jc w:val="both"/>
              <w:rPr>
                <w:noProof/>
              </w:rPr>
            </w:pPr>
            <w:r w:rsidRPr="00A7601F">
              <w:rPr>
                <w:noProof/>
              </w:rPr>
              <w:t xml:space="preserve">Полное наименование юридического лица/ Фамилия, имя, отчетство физического лица </w:t>
            </w:r>
          </w:p>
        </w:tc>
        <w:tc>
          <w:tcPr>
            <w:tcW w:w="2126" w:type="dxa"/>
          </w:tcPr>
          <w:p w14:paraId="6780D9C6" w14:textId="77777777" w:rsidR="003538F3" w:rsidRPr="00A7601F" w:rsidRDefault="003538F3" w:rsidP="00D42474">
            <w:pPr>
              <w:tabs>
                <w:tab w:val="left" w:pos="1260"/>
              </w:tabs>
              <w:jc w:val="both"/>
              <w:rPr>
                <w:noProof/>
              </w:rPr>
            </w:pPr>
            <w:r w:rsidRPr="00A7601F">
              <w:rPr>
                <w:noProof/>
              </w:rPr>
              <w:t>Процентный и (или) денежный размер принадлежащей доли уставного капитала</w:t>
            </w:r>
          </w:p>
        </w:tc>
        <w:tc>
          <w:tcPr>
            <w:tcW w:w="4536" w:type="dxa"/>
          </w:tcPr>
          <w:p w14:paraId="552F6A21" w14:textId="77777777" w:rsidR="003538F3" w:rsidRPr="00A7601F" w:rsidRDefault="003538F3" w:rsidP="00D42474">
            <w:pPr>
              <w:tabs>
                <w:tab w:val="left" w:pos="1260"/>
              </w:tabs>
              <w:jc w:val="both"/>
              <w:rPr>
                <w:noProof/>
              </w:rPr>
            </w:pPr>
            <w:r w:rsidRPr="00A7601F">
              <w:rPr>
                <w:sz w:val="20"/>
                <w:szCs w:val="20"/>
              </w:rPr>
              <w:t xml:space="preserve">Реквизиты документа, удостоверяющего личность: </w:t>
            </w:r>
            <w:r w:rsidRPr="00A7601F">
              <w:rPr>
                <w:sz w:val="16"/>
                <w:szCs w:val="16"/>
              </w:rPr>
              <w:t xml:space="preserve">наименование, серия и номер документа, дата выдачи документа, наименование органа, выдавшего документ, и код подразделения (если имеется), </w:t>
            </w:r>
            <w:r w:rsidRPr="00A7601F">
              <w:rPr>
                <w:noProof/>
              </w:rPr>
              <w:t>в случае если учредителем является юридическое лицо – указываются ИНН и ОГРН</w:t>
            </w:r>
          </w:p>
        </w:tc>
      </w:tr>
      <w:tr w:rsidR="00A7601F" w:rsidRPr="00A7601F" w14:paraId="7EE2E3CC" w14:textId="77777777" w:rsidTr="00D42474">
        <w:trPr>
          <w:trHeight w:val="411"/>
        </w:trPr>
        <w:tc>
          <w:tcPr>
            <w:tcW w:w="3652" w:type="dxa"/>
          </w:tcPr>
          <w:p w14:paraId="0E640E24" w14:textId="77777777" w:rsidR="003538F3" w:rsidRPr="00A7601F" w:rsidRDefault="003538F3" w:rsidP="00D42474">
            <w:pPr>
              <w:tabs>
                <w:tab w:val="left" w:pos="1260"/>
              </w:tabs>
              <w:rPr>
                <w:b/>
                <w:noProof/>
              </w:rPr>
            </w:pPr>
          </w:p>
          <w:p w14:paraId="2F7F2304" w14:textId="77777777" w:rsidR="003538F3" w:rsidRPr="00A7601F" w:rsidRDefault="003538F3" w:rsidP="00D42474">
            <w:pPr>
              <w:tabs>
                <w:tab w:val="left" w:pos="1260"/>
              </w:tabs>
              <w:rPr>
                <w:b/>
                <w:noProof/>
              </w:rPr>
            </w:pPr>
          </w:p>
          <w:p w14:paraId="3B6F232D" w14:textId="77777777" w:rsidR="003538F3" w:rsidRPr="00A7601F" w:rsidRDefault="003538F3" w:rsidP="00D42474">
            <w:pPr>
              <w:tabs>
                <w:tab w:val="left" w:pos="1260"/>
              </w:tabs>
              <w:rPr>
                <w:b/>
                <w:noProof/>
              </w:rPr>
            </w:pPr>
          </w:p>
        </w:tc>
        <w:tc>
          <w:tcPr>
            <w:tcW w:w="2126" w:type="dxa"/>
          </w:tcPr>
          <w:p w14:paraId="31A53D35" w14:textId="77777777" w:rsidR="003538F3" w:rsidRPr="00A7601F" w:rsidRDefault="003538F3" w:rsidP="00D42474">
            <w:pPr>
              <w:tabs>
                <w:tab w:val="left" w:pos="1260"/>
              </w:tabs>
              <w:rPr>
                <w:b/>
                <w:noProof/>
              </w:rPr>
            </w:pPr>
          </w:p>
        </w:tc>
        <w:tc>
          <w:tcPr>
            <w:tcW w:w="4536" w:type="dxa"/>
          </w:tcPr>
          <w:p w14:paraId="2B29D526" w14:textId="77777777" w:rsidR="003538F3" w:rsidRPr="00A7601F" w:rsidRDefault="003538F3" w:rsidP="00D42474">
            <w:pPr>
              <w:tabs>
                <w:tab w:val="left" w:pos="1260"/>
              </w:tabs>
              <w:rPr>
                <w:b/>
                <w:noProof/>
              </w:rPr>
            </w:pPr>
          </w:p>
        </w:tc>
      </w:tr>
      <w:tr w:rsidR="00A7601F" w:rsidRPr="00A7601F" w14:paraId="7EF775E9" w14:textId="77777777" w:rsidTr="00D42474">
        <w:tc>
          <w:tcPr>
            <w:tcW w:w="3652" w:type="dxa"/>
          </w:tcPr>
          <w:p w14:paraId="614A16DF" w14:textId="77777777" w:rsidR="003538F3" w:rsidRPr="00A7601F" w:rsidRDefault="003538F3" w:rsidP="00D42474">
            <w:pPr>
              <w:tabs>
                <w:tab w:val="left" w:pos="1260"/>
              </w:tabs>
              <w:rPr>
                <w:b/>
                <w:noProof/>
              </w:rPr>
            </w:pPr>
          </w:p>
          <w:p w14:paraId="725C5C53" w14:textId="77777777" w:rsidR="003538F3" w:rsidRPr="00A7601F" w:rsidRDefault="003538F3" w:rsidP="00D42474">
            <w:pPr>
              <w:tabs>
                <w:tab w:val="left" w:pos="1260"/>
              </w:tabs>
              <w:rPr>
                <w:b/>
                <w:noProof/>
              </w:rPr>
            </w:pPr>
          </w:p>
          <w:p w14:paraId="5C4ECAE5" w14:textId="77777777" w:rsidR="003538F3" w:rsidRPr="00A7601F" w:rsidRDefault="003538F3" w:rsidP="00D42474">
            <w:pPr>
              <w:tabs>
                <w:tab w:val="left" w:pos="1260"/>
              </w:tabs>
              <w:rPr>
                <w:b/>
                <w:noProof/>
              </w:rPr>
            </w:pPr>
          </w:p>
        </w:tc>
        <w:tc>
          <w:tcPr>
            <w:tcW w:w="2126" w:type="dxa"/>
          </w:tcPr>
          <w:p w14:paraId="55CA9F03" w14:textId="77777777" w:rsidR="003538F3" w:rsidRPr="00A7601F" w:rsidRDefault="003538F3" w:rsidP="00D42474">
            <w:pPr>
              <w:tabs>
                <w:tab w:val="left" w:pos="1260"/>
              </w:tabs>
              <w:rPr>
                <w:b/>
                <w:noProof/>
              </w:rPr>
            </w:pPr>
          </w:p>
        </w:tc>
        <w:tc>
          <w:tcPr>
            <w:tcW w:w="4536" w:type="dxa"/>
          </w:tcPr>
          <w:p w14:paraId="59431E8A" w14:textId="77777777" w:rsidR="003538F3" w:rsidRPr="00A7601F" w:rsidRDefault="003538F3" w:rsidP="00D42474">
            <w:pPr>
              <w:tabs>
                <w:tab w:val="left" w:pos="1260"/>
              </w:tabs>
              <w:rPr>
                <w:b/>
                <w:noProof/>
              </w:rPr>
            </w:pPr>
          </w:p>
        </w:tc>
      </w:tr>
      <w:tr w:rsidR="00A7601F" w:rsidRPr="00A7601F" w14:paraId="2397F624" w14:textId="77777777" w:rsidTr="00D42474">
        <w:tc>
          <w:tcPr>
            <w:tcW w:w="3652" w:type="dxa"/>
          </w:tcPr>
          <w:p w14:paraId="76736D6B" w14:textId="77777777" w:rsidR="003538F3" w:rsidRPr="00A7601F" w:rsidRDefault="003538F3" w:rsidP="00D42474">
            <w:pPr>
              <w:tabs>
                <w:tab w:val="left" w:pos="1260"/>
              </w:tabs>
              <w:rPr>
                <w:b/>
                <w:noProof/>
              </w:rPr>
            </w:pPr>
          </w:p>
          <w:p w14:paraId="453992CA" w14:textId="77777777" w:rsidR="003538F3" w:rsidRPr="00A7601F" w:rsidRDefault="003538F3" w:rsidP="00D42474">
            <w:pPr>
              <w:tabs>
                <w:tab w:val="left" w:pos="1260"/>
              </w:tabs>
              <w:rPr>
                <w:b/>
                <w:noProof/>
              </w:rPr>
            </w:pPr>
          </w:p>
          <w:p w14:paraId="4CC11F08" w14:textId="77777777" w:rsidR="003538F3" w:rsidRPr="00A7601F" w:rsidRDefault="003538F3" w:rsidP="00D42474">
            <w:pPr>
              <w:tabs>
                <w:tab w:val="left" w:pos="1260"/>
              </w:tabs>
              <w:rPr>
                <w:b/>
                <w:noProof/>
              </w:rPr>
            </w:pPr>
          </w:p>
        </w:tc>
        <w:tc>
          <w:tcPr>
            <w:tcW w:w="2126" w:type="dxa"/>
          </w:tcPr>
          <w:p w14:paraId="27D052F8" w14:textId="77777777" w:rsidR="003538F3" w:rsidRPr="00A7601F" w:rsidRDefault="003538F3" w:rsidP="00D42474">
            <w:pPr>
              <w:tabs>
                <w:tab w:val="left" w:pos="1260"/>
              </w:tabs>
              <w:rPr>
                <w:b/>
                <w:noProof/>
              </w:rPr>
            </w:pPr>
          </w:p>
        </w:tc>
        <w:tc>
          <w:tcPr>
            <w:tcW w:w="4536" w:type="dxa"/>
          </w:tcPr>
          <w:p w14:paraId="7E0BBE7E" w14:textId="77777777" w:rsidR="003538F3" w:rsidRPr="00A7601F" w:rsidRDefault="003538F3" w:rsidP="00D42474">
            <w:pPr>
              <w:tabs>
                <w:tab w:val="left" w:pos="1260"/>
              </w:tabs>
              <w:rPr>
                <w:b/>
                <w:noProof/>
              </w:rPr>
            </w:pPr>
          </w:p>
        </w:tc>
      </w:tr>
      <w:tr w:rsidR="00A7601F" w:rsidRPr="00A7601F" w14:paraId="2D57ACDA" w14:textId="77777777" w:rsidTr="00D42474">
        <w:tc>
          <w:tcPr>
            <w:tcW w:w="3652" w:type="dxa"/>
          </w:tcPr>
          <w:p w14:paraId="17CA7B0D" w14:textId="77777777" w:rsidR="003538F3" w:rsidRPr="00A7601F" w:rsidRDefault="003538F3" w:rsidP="00D42474">
            <w:pPr>
              <w:tabs>
                <w:tab w:val="left" w:pos="1260"/>
              </w:tabs>
              <w:rPr>
                <w:b/>
                <w:noProof/>
              </w:rPr>
            </w:pPr>
          </w:p>
          <w:p w14:paraId="4DDF6F7F" w14:textId="77777777" w:rsidR="003538F3" w:rsidRPr="00A7601F" w:rsidRDefault="003538F3" w:rsidP="00D42474">
            <w:pPr>
              <w:tabs>
                <w:tab w:val="left" w:pos="1260"/>
              </w:tabs>
              <w:rPr>
                <w:b/>
                <w:noProof/>
              </w:rPr>
            </w:pPr>
          </w:p>
          <w:p w14:paraId="0FC549CF" w14:textId="77777777" w:rsidR="003538F3" w:rsidRPr="00A7601F" w:rsidRDefault="003538F3" w:rsidP="00D42474">
            <w:pPr>
              <w:tabs>
                <w:tab w:val="left" w:pos="1260"/>
              </w:tabs>
              <w:rPr>
                <w:b/>
                <w:noProof/>
              </w:rPr>
            </w:pPr>
          </w:p>
        </w:tc>
        <w:tc>
          <w:tcPr>
            <w:tcW w:w="2126" w:type="dxa"/>
          </w:tcPr>
          <w:p w14:paraId="1EAD488B" w14:textId="77777777" w:rsidR="003538F3" w:rsidRPr="00A7601F" w:rsidRDefault="003538F3" w:rsidP="00D42474">
            <w:pPr>
              <w:tabs>
                <w:tab w:val="left" w:pos="1260"/>
              </w:tabs>
              <w:rPr>
                <w:b/>
                <w:noProof/>
              </w:rPr>
            </w:pPr>
          </w:p>
        </w:tc>
        <w:tc>
          <w:tcPr>
            <w:tcW w:w="4536" w:type="dxa"/>
          </w:tcPr>
          <w:p w14:paraId="78C4B4C4" w14:textId="77777777" w:rsidR="003538F3" w:rsidRPr="00A7601F" w:rsidRDefault="003538F3" w:rsidP="00D42474">
            <w:pPr>
              <w:tabs>
                <w:tab w:val="left" w:pos="1260"/>
              </w:tabs>
              <w:rPr>
                <w:b/>
                <w:noProof/>
              </w:rPr>
            </w:pPr>
          </w:p>
        </w:tc>
      </w:tr>
      <w:tr w:rsidR="00A7601F" w:rsidRPr="00A7601F" w14:paraId="269834BA" w14:textId="77777777" w:rsidTr="00D42474">
        <w:tc>
          <w:tcPr>
            <w:tcW w:w="3652" w:type="dxa"/>
          </w:tcPr>
          <w:p w14:paraId="178F0588" w14:textId="77777777" w:rsidR="003538F3" w:rsidRPr="00A7601F" w:rsidRDefault="003538F3" w:rsidP="00D42474">
            <w:pPr>
              <w:tabs>
                <w:tab w:val="left" w:pos="1260"/>
              </w:tabs>
              <w:rPr>
                <w:b/>
                <w:noProof/>
              </w:rPr>
            </w:pPr>
          </w:p>
          <w:p w14:paraId="64D4002E" w14:textId="77777777" w:rsidR="003538F3" w:rsidRPr="00A7601F" w:rsidRDefault="003538F3" w:rsidP="00D42474">
            <w:pPr>
              <w:tabs>
                <w:tab w:val="left" w:pos="1260"/>
              </w:tabs>
              <w:rPr>
                <w:b/>
                <w:noProof/>
              </w:rPr>
            </w:pPr>
          </w:p>
          <w:p w14:paraId="3417D362" w14:textId="77777777" w:rsidR="003538F3" w:rsidRPr="00A7601F" w:rsidRDefault="003538F3" w:rsidP="00D42474">
            <w:pPr>
              <w:tabs>
                <w:tab w:val="left" w:pos="1260"/>
              </w:tabs>
              <w:rPr>
                <w:b/>
                <w:noProof/>
              </w:rPr>
            </w:pPr>
          </w:p>
        </w:tc>
        <w:tc>
          <w:tcPr>
            <w:tcW w:w="2126" w:type="dxa"/>
          </w:tcPr>
          <w:p w14:paraId="111514F2" w14:textId="77777777" w:rsidR="003538F3" w:rsidRPr="00A7601F" w:rsidRDefault="003538F3" w:rsidP="00D42474">
            <w:pPr>
              <w:tabs>
                <w:tab w:val="left" w:pos="1260"/>
              </w:tabs>
              <w:rPr>
                <w:b/>
                <w:noProof/>
              </w:rPr>
            </w:pPr>
          </w:p>
        </w:tc>
        <w:tc>
          <w:tcPr>
            <w:tcW w:w="4536" w:type="dxa"/>
          </w:tcPr>
          <w:p w14:paraId="70D1402F" w14:textId="77777777" w:rsidR="003538F3" w:rsidRPr="00A7601F" w:rsidRDefault="003538F3" w:rsidP="00D42474">
            <w:pPr>
              <w:tabs>
                <w:tab w:val="left" w:pos="1260"/>
              </w:tabs>
              <w:rPr>
                <w:b/>
                <w:noProof/>
              </w:rPr>
            </w:pPr>
          </w:p>
        </w:tc>
      </w:tr>
      <w:tr w:rsidR="00A7601F" w:rsidRPr="00A7601F" w14:paraId="772F5145" w14:textId="77777777" w:rsidTr="00D42474">
        <w:tc>
          <w:tcPr>
            <w:tcW w:w="10314" w:type="dxa"/>
            <w:gridSpan w:val="3"/>
          </w:tcPr>
          <w:p w14:paraId="382B7B8B" w14:textId="77777777" w:rsidR="003538F3" w:rsidRPr="00A7601F" w:rsidRDefault="003538F3" w:rsidP="00D42474">
            <w:pPr>
              <w:tabs>
                <w:tab w:val="left" w:pos="1260"/>
              </w:tabs>
              <w:jc w:val="center"/>
              <w:rPr>
                <w:b/>
                <w:noProof/>
              </w:rPr>
            </w:pPr>
            <w:r w:rsidRPr="00A7601F">
              <w:rPr>
                <w:b/>
                <w:noProof/>
              </w:rPr>
              <w:t>Сведения об органах управления юридического лица (структура и персональный состав управления)</w:t>
            </w:r>
          </w:p>
        </w:tc>
      </w:tr>
      <w:tr w:rsidR="00A7601F" w:rsidRPr="00A7601F" w14:paraId="256EF344" w14:textId="77777777" w:rsidTr="00D42474">
        <w:tc>
          <w:tcPr>
            <w:tcW w:w="3652" w:type="dxa"/>
            <w:vMerge w:val="restart"/>
            <w:vAlign w:val="center"/>
          </w:tcPr>
          <w:p w14:paraId="6D4DB2BC" w14:textId="77777777" w:rsidR="003538F3" w:rsidRPr="00A7601F" w:rsidRDefault="003538F3" w:rsidP="00D42474">
            <w:pPr>
              <w:tabs>
                <w:tab w:val="left" w:pos="1260"/>
              </w:tabs>
              <w:rPr>
                <w:noProof/>
              </w:rPr>
            </w:pPr>
            <w:r w:rsidRPr="00A7601F">
              <w:rPr>
                <w:noProof/>
              </w:rPr>
              <w:t>Наименование органа управления</w:t>
            </w:r>
          </w:p>
        </w:tc>
        <w:tc>
          <w:tcPr>
            <w:tcW w:w="6662" w:type="dxa"/>
            <w:gridSpan w:val="2"/>
          </w:tcPr>
          <w:p w14:paraId="58CEBB13" w14:textId="77777777" w:rsidR="003538F3" w:rsidRPr="00A7601F" w:rsidRDefault="003538F3" w:rsidP="00D42474">
            <w:pPr>
              <w:tabs>
                <w:tab w:val="left" w:pos="1260"/>
              </w:tabs>
              <w:rPr>
                <w:b/>
                <w:noProof/>
              </w:rPr>
            </w:pPr>
          </w:p>
          <w:p w14:paraId="0DEBAD95" w14:textId="77777777" w:rsidR="003538F3" w:rsidRPr="00A7601F" w:rsidRDefault="003538F3" w:rsidP="00D42474">
            <w:pPr>
              <w:tabs>
                <w:tab w:val="left" w:pos="1260"/>
              </w:tabs>
              <w:rPr>
                <w:b/>
                <w:noProof/>
              </w:rPr>
            </w:pPr>
          </w:p>
        </w:tc>
      </w:tr>
      <w:tr w:rsidR="00A7601F" w:rsidRPr="00A7601F" w14:paraId="27898533" w14:textId="77777777" w:rsidTr="00D42474">
        <w:tc>
          <w:tcPr>
            <w:tcW w:w="3652" w:type="dxa"/>
            <w:vMerge/>
          </w:tcPr>
          <w:p w14:paraId="2C772BC8" w14:textId="77777777" w:rsidR="003538F3" w:rsidRPr="00A7601F" w:rsidRDefault="003538F3" w:rsidP="00D42474">
            <w:pPr>
              <w:tabs>
                <w:tab w:val="left" w:pos="1260"/>
              </w:tabs>
              <w:rPr>
                <w:b/>
                <w:noProof/>
              </w:rPr>
            </w:pPr>
          </w:p>
        </w:tc>
        <w:tc>
          <w:tcPr>
            <w:tcW w:w="6662" w:type="dxa"/>
            <w:gridSpan w:val="2"/>
          </w:tcPr>
          <w:p w14:paraId="72D75458" w14:textId="77777777" w:rsidR="003538F3" w:rsidRPr="00A7601F" w:rsidRDefault="003538F3" w:rsidP="00D42474">
            <w:pPr>
              <w:tabs>
                <w:tab w:val="left" w:pos="1260"/>
              </w:tabs>
              <w:rPr>
                <w:b/>
                <w:noProof/>
              </w:rPr>
            </w:pPr>
          </w:p>
          <w:p w14:paraId="49CBB91E" w14:textId="77777777" w:rsidR="003538F3" w:rsidRPr="00A7601F" w:rsidRDefault="003538F3" w:rsidP="00D42474">
            <w:pPr>
              <w:tabs>
                <w:tab w:val="left" w:pos="1260"/>
              </w:tabs>
              <w:rPr>
                <w:b/>
                <w:noProof/>
              </w:rPr>
            </w:pPr>
          </w:p>
        </w:tc>
      </w:tr>
      <w:tr w:rsidR="00A7601F" w:rsidRPr="00A7601F" w14:paraId="442137BC" w14:textId="77777777" w:rsidTr="00D42474">
        <w:tc>
          <w:tcPr>
            <w:tcW w:w="10314" w:type="dxa"/>
            <w:gridSpan w:val="3"/>
          </w:tcPr>
          <w:p w14:paraId="61C7AC13" w14:textId="77777777" w:rsidR="003538F3" w:rsidRPr="00A7601F" w:rsidRDefault="003538F3" w:rsidP="00D42474">
            <w:pPr>
              <w:tabs>
                <w:tab w:val="left" w:pos="1260"/>
              </w:tabs>
              <w:jc w:val="center"/>
              <w:rPr>
                <w:b/>
                <w:noProof/>
              </w:rPr>
            </w:pPr>
            <w:r w:rsidRPr="00A7601F">
              <w:rPr>
                <w:b/>
                <w:noProof/>
              </w:rPr>
              <w:t>Персональный состав органа юридического лица</w:t>
            </w:r>
          </w:p>
        </w:tc>
      </w:tr>
      <w:tr w:rsidR="00A7601F" w:rsidRPr="00A7601F" w14:paraId="11B72DA5" w14:textId="77777777" w:rsidTr="00D42474">
        <w:tc>
          <w:tcPr>
            <w:tcW w:w="3652" w:type="dxa"/>
          </w:tcPr>
          <w:p w14:paraId="4963F12D" w14:textId="77777777" w:rsidR="003538F3" w:rsidRPr="00A7601F" w:rsidRDefault="003538F3" w:rsidP="00D42474">
            <w:pPr>
              <w:tabs>
                <w:tab w:val="left" w:pos="1260"/>
              </w:tabs>
              <w:jc w:val="both"/>
              <w:rPr>
                <w:noProof/>
              </w:rPr>
            </w:pPr>
            <w:r w:rsidRPr="00A7601F">
              <w:rPr>
                <w:noProof/>
              </w:rPr>
              <w:t>Фамилия, имя, отчетство или полное наименование юридического лица</w:t>
            </w:r>
          </w:p>
        </w:tc>
        <w:tc>
          <w:tcPr>
            <w:tcW w:w="6662" w:type="dxa"/>
            <w:gridSpan w:val="2"/>
          </w:tcPr>
          <w:p w14:paraId="1A2828F0" w14:textId="77777777" w:rsidR="003538F3" w:rsidRPr="00A7601F" w:rsidRDefault="003538F3" w:rsidP="00D42474">
            <w:pPr>
              <w:tabs>
                <w:tab w:val="left" w:pos="1260"/>
              </w:tabs>
              <w:rPr>
                <w:b/>
                <w:noProof/>
              </w:rPr>
            </w:pPr>
          </w:p>
        </w:tc>
      </w:tr>
      <w:tr w:rsidR="003538F3" w:rsidRPr="00A7601F" w14:paraId="2B7B0B56" w14:textId="77777777" w:rsidTr="00D42474">
        <w:tc>
          <w:tcPr>
            <w:tcW w:w="3652" w:type="dxa"/>
          </w:tcPr>
          <w:p w14:paraId="3B5EDE18" w14:textId="77777777" w:rsidR="003538F3" w:rsidRPr="00A7601F" w:rsidRDefault="003538F3" w:rsidP="00D42474">
            <w:pPr>
              <w:tabs>
                <w:tab w:val="left" w:pos="1260"/>
              </w:tabs>
              <w:jc w:val="both"/>
              <w:rPr>
                <w:noProof/>
              </w:rPr>
            </w:pPr>
            <w:r w:rsidRPr="00A7601F">
              <w:rPr>
                <w:noProof/>
              </w:rPr>
              <w:t>Статус лица в органе управления</w:t>
            </w:r>
          </w:p>
        </w:tc>
        <w:tc>
          <w:tcPr>
            <w:tcW w:w="6662" w:type="dxa"/>
            <w:gridSpan w:val="2"/>
          </w:tcPr>
          <w:p w14:paraId="417B1FAD" w14:textId="77777777" w:rsidR="003538F3" w:rsidRPr="00A7601F" w:rsidRDefault="003538F3" w:rsidP="00D42474">
            <w:pPr>
              <w:tabs>
                <w:tab w:val="left" w:pos="1260"/>
              </w:tabs>
              <w:rPr>
                <w:b/>
                <w:noProof/>
              </w:rPr>
            </w:pPr>
          </w:p>
        </w:tc>
      </w:tr>
    </w:tbl>
    <w:p w14:paraId="2A6EB3C4" w14:textId="77777777" w:rsidR="003538F3" w:rsidRPr="00A7601F" w:rsidRDefault="003538F3" w:rsidP="003538F3">
      <w:pPr>
        <w:tabs>
          <w:tab w:val="left" w:pos="1260"/>
        </w:tabs>
        <w:rPr>
          <w:rFonts w:eastAsia="Calibri"/>
          <w:b/>
          <w:noProof/>
          <w:sz w:val="22"/>
          <w:szCs w:val="22"/>
          <w:lang w:eastAsia="en-US"/>
        </w:rPr>
      </w:pPr>
    </w:p>
    <w:p w14:paraId="73F331A7"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2. Укажите цель установления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53C4D07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407F89A7"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w:t>
      </w:r>
    </w:p>
    <w:p w14:paraId="77D0AC9F" w14:textId="77777777" w:rsidR="003538F3" w:rsidRPr="00A7601F" w:rsidRDefault="003538F3" w:rsidP="003538F3">
      <w:pPr>
        <w:contextualSpacing/>
        <w:jc w:val="both"/>
        <w:rPr>
          <w:rFonts w:eastAsia="Calibri"/>
          <w:noProof/>
        </w:rPr>
      </w:pPr>
      <w:r w:rsidRPr="00A7601F">
        <w:rPr>
          <w:rFonts w:eastAsia="Calibri"/>
          <w:noProof/>
        </w:rPr>
        <w:t>__________________________________________________________________________________________________________________________________________________________</w:t>
      </w:r>
    </w:p>
    <w:p w14:paraId="1B7B519D" w14:textId="77777777" w:rsidR="003538F3" w:rsidRPr="00A7601F" w:rsidRDefault="003538F3" w:rsidP="003538F3">
      <w:pPr>
        <w:contextualSpacing/>
        <w:jc w:val="both"/>
        <w:rPr>
          <w:rFonts w:eastAsia="Calibri"/>
          <w:noProof/>
        </w:rPr>
      </w:pPr>
    </w:p>
    <w:p w14:paraId="64F6C5A1" w14:textId="77777777" w:rsidR="003538F3" w:rsidRPr="00A7601F" w:rsidRDefault="003538F3" w:rsidP="003538F3">
      <w:pPr>
        <w:tabs>
          <w:tab w:val="left" w:pos="1260"/>
        </w:tabs>
        <w:ind w:firstLine="567"/>
        <w:contextualSpacing/>
        <w:jc w:val="both"/>
        <w:rPr>
          <w:rFonts w:eastAsia="Calibri"/>
          <w:b/>
          <w:noProof/>
        </w:rPr>
      </w:pPr>
      <w:r w:rsidRPr="00A7601F">
        <w:rPr>
          <w:rFonts w:eastAsia="Calibri"/>
          <w:b/>
          <w:noProof/>
        </w:rPr>
        <w:t xml:space="preserve">3. Укажите  предполагаемый характер деловых отношений с </w:t>
      </w:r>
      <w:r w:rsidRPr="00A7601F">
        <w:rPr>
          <w:rFonts w:eastAsia="Calibri"/>
          <w:b/>
        </w:rPr>
        <w:t>Некоммерческой организацией «Гарантийный фонд–микрокредитная компания Республики Хакасия»</w:t>
      </w:r>
    </w:p>
    <w:p w14:paraId="6A08AA45" w14:textId="77777777" w:rsidR="003538F3" w:rsidRPr="00A7601F" w:rsidRDefault="003538F3" w:rsidP="003538F3">
      <w:pPr>
        <w:tabs>
          <w:tab w:val="left" w:pos="1260"/>
        </w:tabs>
        <w:ind w:left="357"/>
        <w:contextualSpacing/>
        <w:rPr>
          <w:rFonts w:eastAsia="Calibri"/>
          <w:b/>
          <w:noProof/>
        </w:rPr>
      </w:pPr>
    </w:p>
    <w:p w14:paraId="697911C6"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Краткосрочные отношения (менее 6 месяцев);</w:t>
      </w:r>
    </w:p>
    <w:p w14:paraId="64ABCAAB"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 xml:space="preserve">Среднесрочные отношения (до 1 года);  </w:t>
      </w:r>
    </w:p>
    <w:p w14:paraId="2D8AF7FC" w14:textId="77777777" w:rsidR="003538F3" w:rsidRPr="00A7601F" w:rsidRDefault="003538F3" w:rsidP="003538F3">
      <w:pPr>
        <w:pStyle w:val="a3"/>
        <w:numPr>
          <w:ilvl w:val="0"/>
          <w:numId w:val="46"/>
        </w:numPr>
        <w:tabs>
          <w:tab w:val="left" w:pos="1260"/>
        </w:tabs>
        <w:spacing w:after="160" w:line="259" w:lineRule="auto"/>
        <w:rPr>
          <w:rFonts w:eastAsia="Calibri"/>
          <w:noProof/>
          <w:sz w:val="20"/>
          <w:szCs w:val="20"/>
        </w:rPr>
      </w:pPr>
      <w:r w:rsidRPr="00A7601F">
        <w:rPr>
          <w:rFonts w:eastAsia="Calibri"/>
          <w:noProof/>
          <w:sz w:val="20"/>
          <w:szCs w:val="20"/>
        </w:rPr>
        <w:t>Долгосрочные отношения (1год и более);</w:t>
      </w:r>
    </w:p>
    <w:p w14:paraId="47584DAC" w14:textId="77777777" w:rsidR="003538F3" w:rsidRPr="00A7601F" w:rsidRDefault="003538F3" w:rsidP="003538F3">
      <w:pPr>
        <w:tabs>
          <w:tab w:val="left" w:pos="1260"/>
        </w:tabs>
        <w:ind w:left="720"/>
        <w:contextualSpacing/>
        <w:rPr>
          <w:rFonts w:eastAsia="Calibri"/>
          <w:noProof/>
          <w:sz w:val="20"/>
          <w:szCs w:val="20"/>
        </w:rPr>
      </w:pPr>
    </w:p>
    <w:p w14:paraId="21A89222" w14:textId="77777777" w:rsidR="003538F3" w:rsidRPr="00A7601F" w:rsidRDefault="003538F3" w:rsidP="003538F3">
      <w:pPr>
        <w:tabs>
          <w:tab w:val="left" w:pos="1260"/>
        </w:tabs>
        <w:spacing w:after="160" w:line="259" w:lineRule="auto"/>
        <w:ind w:firstLine="567"/>
        <w:rPr>
          <w:rFonts w:eastAsia="Calibri"/>
          <w:b/>
          <w:noProof/>
        </w:rPr>
      </w:pPr>
      <w:r w:rsidRPr="00A7601F">
        <w:rPr>
          <w:rFonts w:eastAsia="Calibri"/>
          <w:b/>
          <w:noProof/>
        </w:rPr>
        <w:t xml:space="preserve">4. Цели финансово – хозяйственной деятельности Вашей организации  </w:t>
      </w:r>
    </w:p>
    <w:p w14:paraId="5AFAE33D"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Экономические цели – укрепление финансовой устойчивости организации, максимизация прибыли;</w:t>
      </w:r>
    </w:p>
    <w:p w14:paraId="65EC8089"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Социальные цели – развитие социально значимых проектов, создание благоприятных условий труда, жизни и отдыха населения;</w:t>
      </w:r>
    </w:p>
    <w:p w14:paraId="3D0BFEC2"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Творческие цели – создание условий для развития народных, художественных промыслов;</w:t>
      </w:r>
    </w:p>
    <w:p w14:paraId="10391D0A" w14:textId="77777777" w:rsidR="003538F3" w:rsidRPr="00A7601F" w:rsidRDefault="003538F3" w:rsidP="003538F3">
      <w:pPr>
        <w:pStyle w:val="a3"/>
        <w:numPr>
          <w:ilvl w:val="0"/>
          <w:numId w:val="47"/>
        </w:numPr>
        <w:spacing w:after="160" w:line="259" w:lineRule="auto"/>
        <w:jc w:val="both"/>
        <w:rPr>
          <w:rFonts w:eastAsia="Calibri"/>
          <w:sz w:val="18"/>
          <w:szCs w:val="18"/>
        </w:rPr>
      </w:pPr>
      <w:r w:rsidRPr="00A7601F">
        <w:rPr>
          <w:rFonts w:eastAsia="Calibri"/>
          <w:sz w:val="18"/>
          <w:szCs w:val="18"/>
        </w:rPr>
        <w:t>Иное _______________________________________________________________________________________________</w:t>
      </w:r>
    </w:p>
    <w:p w14:paraId="7A1BC3D3"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w:t>
      </w:r>
    </w:p>
    <w:p w14:paraId="16346287" w14:textId="77777777" w:rsidR="003538F3" w:rsidRPr="00A7601F" w:rsidRDefault="003538F3" w:rsidP="003538F3">
      <w:pPr>
        <w:ind w:right="-1089" w:firstLine="567"/>
        <w:contextualSpacing/>
        <w:rPr>
          <w:rFonts w:eastAsia="Calibri"/>
          <w:b/>
          <w:bCs/>
        </w:rPr>
      </w:pPr>
      <w:r w:rsidRPr="00A7601F">
        <w:rPr>
          <w:rFonts w:eastAsia="Calibri"/>
          <w:b/>
          <w:bCs/>
        </w:rPr>
        <w:t xml:space="preserve">5. Действуете ли Вы в интересах другого лица (выгодоприобретателя) </w:t>
      </w:r>
      <w:r w:rsidRPr="00A7601F">
        <w:rPr>
          <w:rFonts w:eastAsia="Calibri"/>
          <w:szCs w:val="20"/>
        </w:rPr>
        <w:sym w:font="Wingdings" w:char="F071"/>
      </w:r>
      <w:r w:rsidRPr="00A7601F">
        <w:rPr>
          <w:rFonts w:eastAsia="Calibri"/>
          <w:b/>
          <w:bCs/>
        </w:rPr>
        <w:t xml:space="preserve"> - Да   </w:t>
      </w:r>
      <w:r w:rsidRPr="00A7601F">
        <w:rPr>
          <w:rFonts w:eastAsia="Calibri"/>
          <w:szCs w:val="20"/>
        </w:rPr>
        <w:sym w:font="Wingdings" w:char="F071"/>
      </w:r>
      <w:r w:rsidRPr="00A7601F">
        <w:rPr>
          <w:rFonts w:eastAsia="Calibri"/>
          <w:b/>
          <w:bCs/>
        </w:rPr>
        <w:t xml:space="preserve"> - Нет</w:t>
      </w:r>
    </w:p>
    <w:p w14:paraId="72B485AB" w14:textId="77777777" w:rsidR="003538F3" w:rsidRPr="00A7601F" w:rsidRDefault="003538F3" w:rsidP="003538F3">
      <w:pPr>
        <w:tabs>
          <w:tab w:val="left" w:pos="1260"/>
        </w:tabs>
        <w:ind w:left="720"/>
        <w:contextualSpacing/>
        <w:rPr>
          <w:rFonts w:eastAsia="Calibri"/>
          <w:i/>
          <w:sz w:val="18"/>
          <w:szCs w:val="20"/>
        </w:rPr>
      </w:pPr>
      <w:r w:rsidRPr="00A7601F">
        <w:rPr>
          <w:rFonts w:eastAsia="Calibri"/>
          <w:i/>
          <w:sz w:val="18"/>
          <w:szCs w:val="20"/>
        </w:rPr>
        <w:t>(в случае положительного ответа указываются идентификационные данные данного лица)</w:t>
      </w:r>
    </w:p>
    <w:p w14:paraId="1278ECE8" w14:textId="77777777" w:rsidR="003538F3" w:rsidRPr="00A7601F" w:rsidRDefault="003538F3" w:rsidP="003538F3">
      <w:pPr>
        <w:spacing w:after="160" w:line="259" w:lineRule="auto"/>
        <w:rPr>
          <w:rFonts w:eastAsia="Calibri"/>
          <w:szCs w:val="20"/>
        </w:rPr>
      </w:pPr>
      <w:r w:rsidRPr="00A7601F">
        <w:rPr>
          <w:rFonts w:eastAsia="Calibri"/>
          <w:noProof/>
          <w:sz w:val="20"/>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253674" w14:textId="77777777" w:rsidR="003538F3" w:rsidRPr="00A7601F" w:rsidRDefault="003538F3" w:rsidP="003538F3">
      <w:pPr>
        <w:tabs>
          <w:tab w:val="left" w:pos="1260"/>
        </w:tabs>
        <w:ind w:firstLine="567"/>
        <w:contextualSpacing/>
        <w:rPr>
          <w:rFonts w:eastAsia="Calibri"/>
          <w:b/>
          <w:noProof/>
        </w:rPr>
      </w:pPr>
      <w:r w:rsidRPr="00A7601F">
        <w:rPr>
          <w:rFonts w:eastAsia="Calibri"/>
          <w:b/>
          <w:noProof/>
        </w:rPr>
        <w:t xml:space="preserve">6. Укажите является ли Ваша организация: </w:t>
      </w:r>
    </w:p>
    <w:p w14:paraId="62A6E67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органом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7E54E42"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международной организацией, иностранным государством или административно-территориальной единицей иностранных государств, обладающими самостоятельной правоспособностью;</w:t>
      </w:r>
    </w:p>
    <w:p w14:paraId="72F815B0"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 xml:space="preserve">эмитентом ценных бумаг, допущенных к организованным торгам, которые раскрывают информацию в соответствии с </w:t>
      </w:r>
      <w:hyperlink r:id="rId26" w:history="1">
        <w:r w:rsidRPr="00A7601F">
          <w:rPr>
            <w:rFonts w:eastAsia="Calibri"/>
            <w:noProof/>
            <w:sz w:val="20"/>
            <w:szCs w:val="20"/>
          </w:rPr>
          <w:t>законодательством</w:t>
        </w:r>
      </w:hyperlink>
      <w:r w:rsidRPr="00A7601F">
        <w:rPr>
          <w:rFonts w:eastAsia="Calibri"/>
          <w:noProof/>
          <w:sz w:val="20"/>
          <w:szCs w:val="20"/>
        </w:rPr>
        <w:t xml:space="preserve"> Российской Федерации о ценных бумагах;</w:t>
      </w:r>
    </w:p>
    <w:p w14:paraId="3264E75E" w14:textId="77777777" w:rsidR="003538F3" w:rsidRPr="00A7601F" w:rsidRDefault="003538F3" w:rsidP="003538F3">
      <w:pPr>
        <w:pStyle w:val="a3"/>
        <w:numPr>
          <w:ilvl w:val="0"/>
          <w:numId w:val="48"/>
        </w:numPr>
        <w:tabs>
          <w:tab w:val="left" w:pos="1260"/>
        </w:tabs>
        <w:spacing w:after="160" w:line="259" w:lineRule="auto"/>
        <w:jc w:val="both"/>
        <w:rPr>
          <w:rFonts w:eastAsia="Calibri"/>
          <w:noProof/>
          <w:sz w:val="20"/>
          <w:szCs w:val="20"/>
        </w:rPr>
      </w:pPr>
      <w:r w:rsidRPr="00A7601F">
        <w:rPr>
          <w:rFonts w:eastAsia="Calibri"/>
          <w:noProof/>
          <w:sz w:val="20"/>
          <w:szCs w:val="20"/>
        </w:rPr>
        <w:t>Никем из выше перечисленных не является.</w:t>
      </w:r>
    </w:p>
    <w:p w14:paraId="640CC050" w14:textId="77777777" w:rsidR="003538F3" w:rsidRPr="00A7601F" w:rsidRDefault="003538F3" w:rsidP="003538F3">
      <w:pPr>
        <w:spacing w:line="240" w:lineRule="atLeast"/>
        <w:rPr>
          <w:rFonts w:eastAsia="Calibri"/>
          <w:b/>
          <w:noProof/>
          <w:lang w:eastAsia="en-US"/>
        </w:rPr>
      </w:pPr>
    </w:p>
    <w:p w14:paraId="583A9B9F" w14:textId="77777777" w:rsidR="003538F3" w:rsidRPr="00A7601F" w:rsidRDefault="003538F3" w:rsidP="003538F3">
      <w:pPr>
        <w:spacing w:line="240" w:lineRule="atLeast"/>
        <w:ind w:firstLine="567"/>
        <w:rPr>
          <w:rFonts w:eastAsia="Calibri"/>
          <w:noProof/>
          <w:sz w:val="20"/>
          <w:szCs w:val="22"/>
          <w:lang w:eastAsia="en-US"/>
        </w:rPr>
      </w:pPr>
      <w:r w:rsidRPr="00A7601F">
        <w:rPr>
          <w:rFonts w:eastAsia="Calibri"/>
          <w:b/>
          <w:noProof/>
          <w:lang w:eastAsia="en-US"/>
        </w:rPr>
        <w:t>7. Укажите бенефициарных владельцев*  (</w:t>
      </w:r>
      <w:r w:rsidRPr="00A7601F">
        <w:rPr>
          <w:rFonts w:eastAsia="Calibri"/>
          <w:i/>
          <w:noProof/>
          <w:lang w:eastAsia="en-US"/>
        </w:rPr>
        <w:t xml:space="preserve">бенефициарный владелец - </w:t>
      </w:r>
      <w:r w:rsidRPr="00A7601F">
        <w:rPr>
          <w:rFonts w:eastAsia="Calibri"/>
          <w:b/>
          <w:i/>
          <w:noProof/>
          <w:u w:val="single"/>
          <w:lang w:eastAsia="en-US"/>
        </w:rPr>
        <w:t>физическое лицо</w:t>
      </w:r>
      <w:r w:rsidRPr="00A7601F">
        <w:rPr>
          <w:rFonts w:eastAsia="Calibri"/>
          <w:i/>
          <w:noProof/>
          <w:lang w:eastAsia="en-US"/>
        </w:rPr>
        <w:t>, которое в конечном счете прямо или косвенно (через третьих лиц) владеет  клиентом - юридическим лицом, либо имеет возможность контролировать действия клиента</w:t>
      </w:r>
      <w:r w:rsidRPr="00A7601F">
        <w:rPr>
          <w:rFonts w:eastAsia="Calibri"/>
          <w:b/>
          <w:i/>
          <w:noProof/>
          <w:lang w:eastAsia="en-US"/>
        </w:rPr>
        <w:t>)</w:t>
      </w:r>
      <w:r w:rsidRPr="00A7601F">
        <w:rPr>
          <w:rFonts w:eastAsia="Calibri"/>
          <w:b/>
          <w:noProof/>
          <w:lang w:eastAsia="en-US"/>
        </w:rPr>
        <w:t xml:space="preserve"> организации</w:t>
      </w:r>
      <w:r w:rsidRPr="00A7601F">
        <w:rPr>
          <w:rFonts w:eastAsia="Calibri"/>
          <w:noProof/>
          <w:lang w:eastAsia="en-US"/>
        </w:rPr>
        <w:t xml:space="preserve">). </w:t>
      </w:r>
      <w:r w:rsidRPr="00A7601F">
        <w:rPr>
          <w:rFonts w:eastAsia="Calibri"/>
          <w:i/>
          <w:noProof/>
          <w:lang w:eastAsia="en-US"/>
        </w:rPr>
        <w:t xml:space="preserve">Бенефициарным владельцем клиента физического лица считается это лицо. </w:t>
      </w:r>
      <w:r w:rsidRPr="00A7601F">
        <w:rPr>
          <w:rFonts w:eastAsia="Calibri"/>
          <w:noProof/>
          <w:sz w:val="20"/>
          <w:szCs w:val="22"/>
          <w:lang w:eastAsia="en-US"/>
        </w:rPr>
        <w:t>_____________________________________________________________________________________________</w:t>
      </w:r>
    </w:p>
    <w:p w14:paraId="5B710571" w14:textId="77777777" w:rsidR="003538F3" w:rsidRPr="00A7601F" w:rsidRDefault="003538F3" w:rsidP="003538F3">
      <w:pPr>
        <w:jc w:val="both"/>
        <w:rPr>
          <w:rFonts w:eastAsia="Calibri"/>
          <w:i/>
          <w:sz w:val="18"/>
          <w:szCs w:val="18"/>
          <w:lang w:eastAsia="en-US"/>
        </w:rPr>
      </w:pPr>
      <w:r w:rsidRPr="00A7601F">
        <w:rPr>
          <w:rFonts w:eastAsia="Calibri"/>
          <w:noProof/>
          <w:sz w:val="20"/>
          <w:szCs w:val="22"/>
          <w:lang w:eastAsia="en-US"/>
        </w:rPr>
        <w:t>_____________________________________________________________________________________________</w:t>
      </w:r>
    </w:p>
    <w:p w14:paraId="19EAA25C" w14:textId="77777777" w:rsidR="003538F3" w:rsidRPr="00A7601F" w:rsidRDefault="003538F3" w:rsidP="003538F3">
      <w:pPr>
        <w:ind w:firstLine="567"/>
        <w:jc w:val="both"/>
        <w:rPr>
          <w:rFonts w:eastAsia="Calibri"/>
          <w:sz w:val="22"/>
          <w:szCs w:val="22"/>
          <w:lang w:eastAsia="en-US"/>
        </w:rPr>
      </w:pPr>
      <w:r w:rsidRPr="00A7601F">
        <w:rPr>
          <w:rFonts w:eastAsia="Calibri"/>
          <w:i/>
          <w:sz w:val="16"/>
          <w:szCs w:val="16"/>
          <w:lang w:eastAsia="en-US"/>
        </w:rPr>
        <w:t xml:space="preserve">В соответствии с пунктом 14 статьи 7 Федерального закона от 07.01.2001 № 115-ФЗ «О противодействии легализации (отмыванию) доходов, полученных преступным путем, и финансированию терроризма» </w:t>
      </w:r>
      <w:r w:rsidRPr="00A7601F">
        <w:rPr>
          <w:rFonts w:eastAsia="Calibri"/>
          <w:b/>
          <w:i/>
          <w:sz w:val="16"/>
          <w:szCs w:val="16"/>
          <w:u w:val="single"/>
          <w:lang w:eastAsia="en-US"/>
        </w:rPr>
        <w:t>Клиенты обязаны</w:t>
      </w:r>
      <w:r w:rsidRPr="00A7601F">
        <w:rPr>
          <w:rFonts w:eastAsia="Calibri"/>
          <w:b/>
          <w:i/>
          <w:sz w:val="16"/>
          <w:szCs w:val="16"/>
          <w:lang w:eastAsia="en-US"/>
        </w:rPr>
        <w:t xml:space="preserve"> предоставлять информацию, необходимую для исполнения организациями требований Федерального закона № 115-ФЗ, включая информацию о своих выгодоприобретателях и бенефициарных владельцах.</w:t>
      </w:r>
    </w:p>
    <w:p w14:paraId="596362E3" w14:textId="77777777" w:rsidR="003538F3" w:rsidRPr="00A7601F" w:rsidRDefault="003538F3" w:rsidP="003538F3">
      <w:pPr>
        <w:autoSpaceDE w:val="0"/>
        <w:autoSpaceDN w:val="0"/>
        <w:adjustRightInd w:val="0"/>
        <w:spacing w:after="160" w:line="259" w:lineRule="auto"/>
        <w:ind w:firstLine="567"/>
        <w:jc w:val="both"/>
        <w:rPr>
          <w:rFonts w:eastAsia="Calibri"/>
          <w:b/>
          <w:noProof/>
          <w:sz w:val="22"/>
          <w:lang w:eastAsia="en-US"/>
        </w:rPr>
      </w:pPr>
      <w:r w:rsidRPr="00A7601F">
        <w:rPr>
          <w:rFonts w:eastAsia="Calibri"/>
          <w:i/>
          <w:sz w:val="16"/>
          <w:szCs w:val="16"/>
          <w:lang w:eastAsia="en-US"/>
        </w:rPr>
        <w:t>В случае, если в результате принятия, предусмотренных Федеральным законом № 115-ФЗ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14:paraId="54D57289" w14:textId="77777777" w:rsidR="003538F3" w:rsidRPr="00A7601F" w:rsidRDefault="003538F3" w:rsidP="003538F3">
      <w:pPr>
        <w:tabs>
          <w:tab w:val="left" w:pos="1260"/>
        </w:tabs>
        <w:ind w:firstLine="567"/>
        <w:contextualSpacing/>
        <w:jc w:val="both"/>
        <w:rPr>
          <w:rFonts w:eastAsia="Calibri"/>
          <w:b/>
          <w:noProof/>
          <w:sz w:val="20"/>
          <w:szCs w:val="20"/>
        </w:rPr>
      </w:pPr>
      <w:r w:rsidRPr="00A7601F">
        <w:rPr>
          <w:rFonts w:eastAsia="Calibri"/>
          <w:b/>
          <w:noProof/>
        </w:rPr>
        <w:t xml:space="preserve">8. Укажите каким образом бенефициарный владелец связан с вашей организацией </w:t>
      </w:r>
    </w:p>
    <w:p w14:paraId="1B97C3F8" w14:textId="77777777" w:rsidR="003538F3" w:rsidRPr="00A7601F" w:rsidRDefault="003538F3" w:rsidP="003538F3">
      <w:pPr>
        <w:tabs>
          <w:tab w:val="left" w:pos="1260"/>
        </w:tabs>
        <w:ind w:left="644"/>
        <w:contextualSpacing/>
        <w:rPr>
          <w:rFonts w:eastAsia="Calibri"/>
          <w:noProof/>
          <w:sz w:val="20"/>
          <w:szCs w:val="20"/>
        </w:rPr>
      </w:pPr>
    </w:p>
    <w:p w14:paraId="2845BE89"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Является учредителем (наличие преобладающего участия более 25% в капитале);</w:t>
      </w:r>
    </w:p>
    <w:p w14:paraId="16AB6583"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Имеет возможность контролировать действия клиента (в том числе, по ранее принятому клиентом обязательству, договору, иной формы зависимости, контроля);</w:t>
      </w:r>
    </w:p>
    <w:p w14:paraId="486220F7" w14:textId="77777777" w:rsidR="003538F3" w:rsidRPr="00A7601F" w:rsidRDefault="003538F3" w:rsidP="003538F3">
      <w:pPr>
        <w:pStyle w:val="a3"/>
        <w:numPr>
          <w:ilvl w:val="0"/>
          <w:numId w:val="49"/>
        </w:numPr>
        <w:tabs>
          <w:tab w:val="left" w:pos="1260"/>
        </w:tabs>
        <w:spacing w:after="160" w:line="259" w:lineRule="auto"/>
        <w:rPr>
          <w:rFonts w:eastAsia="Calibri"/>
          <w:noProof/>
          <w:sz w:val="20"/>
          <w:szCs w:val="20"/>
        </w:rPr>
      </w:pPr>
      <w:r w:rsidRPr="00A7601F">
        <w:rPr>
          <w:rFonts w:eastAsia="Calibri"/>
          <w:noProof/>
          <w:sz w:val="20"/>
          <w:szCs w:val="20"/>
        </w:rPr>
        <w:t>другое указать подробно _______________________________________________________________________________________</w:t>
      </w:r>
    </w:p>
    <w:p w14:paraId="77977D6B" w14:textId="77777777" w:rsidR="003538F3" w:rsidRPr="00A7601F" w:rsidRDefault="003538F3" w:rsidP="003538F3">
      <w:pPr>
        <w:spacing w:line="240" w:lineRule="atLeast"/>
        <w:rPr>
          <w:rFonts w:eastAsia="Calibri"/>
          <w:noProof/>
          <w:sz w:val="20"/>
          <w:szCs w:val="22"/>
          <w:lang w:eastAsia="en-US"/>
        </w:rPr>
      </w:pPr>
      <w:r w:rsidRPr="00A7601F">
        <w:rPr>
          <w:rFonts w:eastAsia="Calibri"/>
          <w:noProof/>
          <w:sz w:val="20"/>
          <w:szCs w:val="22"/>
          <w:lang w:eastAsia="en-US"/>
        </w:rPr>
        <w:t>_____________________________________________________________________________________________</w:t>
      </w:r>
    </w:p>
    <w:p w14:paraId="09B35BF9" w14:textId="77777777" w:rsidR="003538F3" w:rsidRPr="00A7601F" w:rsidRDefault="003538F3" w:rsidP="003538F3">
      <w:pPr>
        <w:ind w:firstLine="567"/>
        <w:contextualSpacing/>
        <w:rPr>
          <w:rFonts w:eastAsia="Calibri"/>
          <w:b/>
        </w:rPr>
      </w:pPr>
      <w:r w:rsidRPr="00A7601F">
        <w:rPr>
          <w:rFonts w:eastAsia="Calibri"/>
          <w:b/>
        </w:rPr>
        <w:t>9. Сведения о текущем финансовом положении. Финансовый результат деятельности за последний отчетный период</w:t>
      </w:r>
    </w:p>
    <w:p w14:paraId="40DC1ABA"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Положительное</w:t>
      </w:r>
    </w:p>
    <w:p w14:paraId="56FA1F0C" w14:textId="77777777" w:rsidR="003538F3" w:rsidRPr="00A7601F" w:rsidRDefault="003538F3" w:rsidP="003538F3">
      <w:pPr>
        <w:pStyle w:val="a3"/>
        <w:numPr>
          <w:ilvl w:val="0"/>
          <w:numId w:val="50"/>
        </w:numPr>
        <w:suppressAutoHyphens/>
        <w:spacing w:after="160" w:line="276" w:lineRule="auto"/>
        <w:jc w:val="both"/>
        <w:rPr>
          <w:rFonts w:eastAsia="Calibri"/>
          <w:sz w:val="20"/>
          <w:szCs w:val="20"/>
        </w:rPr>
      </w:pPr>
      <w:r w:rsidRPr="00A7601F">
        <w:rPr>
          <w:rFonts w:eastAsia="Calibri"/>
          <w:sz w:val="20"/>
          <w:szCs w:val="20"/>
        </w:rPr>
        <w:t>Отрицательное</w:t>
      </w:r>
    </w:p>
    <w:p w14:paraId="5485E227" w14:textId="77777777" w:rsidR="003538F3" w:rsidRPr="00A7601F" w:rsidRDefault="003538F3" w:rsidP="003538F3">
      <w:pPr>
        <w:pStyle w:val="a3"/>
        <w:numPr>
          <w:ilvl w:val="0"/>
          <w:numId w:val="50"/>
        </w:numPr>
        <w:spacing w:after="160" w:line="259" w:lineRule="auto"/>
        <w:rPr>
          <w:rFonts w:eastAsia="Calibri"/>
          <w:sz w:val="20"/>
          <w:szCs w:val="20"/>
        </w:rPr>
      </w:pPr>
      <w:r w:rsidRPr="00A7601F">
        <w:rPr>
          <w:rFonts w:eastAsia="Calibri"/>
          <w:sz w:val="20"/>
          <w:szCs w:val="20"/>
        </w:rPr>
        <w:t>Организация начинает свою деятельность</w:t>
      </w:r>
    </w:p>
    <w:p w14:paraId="2F41E75B" w14:textId="77777777" w:rsidR="003538F3" w:rsidRPr="00A7601F" w:rsidRDefault="003538F3" w:rsidP="003538F3">
      <w:pPr>
        <w:rPr>
          <w:rFonts w:eastAsia="Calibri"/>
          <w:sz w:val="22"/>
          <w:szCs w:val="22"/>
          <w:lang w:eastAsia="en-US"/>
        </w:rPr>
      </w:pPr>
    </w:p>
    <w:p w14:paraId="0E556B33" w14:textId="77777777" w:rsidR="003538F3" w:rsidRPr="00A7601F" w:rsidRDefault="003538F3" w:rsidP="003538F3">
      <w:pPr>
        <w:ind w:firstLine="567"/>
        <w:rPr>
          <w:rFonts w:eastAsia="Calibri"/>
          <w:b/>
          <w:noProof/>
          <w:sz w:val="22"/>
          <w:lang w:eastAsia="en-US"/>
        </w:rPr>
      </w:pPr>
      <w:r w:rsidRPr="00A7601F">
        <w:rPr>
          <w:rFonts w:eastAsia="Calibri"/>
          <w:b/>
          <w:noProof/>
          <w:sz w:val="22"/>
          <w:lang w:eastAsia="en-US"/>
        </w:rPr>
        <w:t>10. Охарактеризуйте деловую репутацию Вашей организации: _______________________________________________________________________________________________________________________________________________________________________________________________________________________________________________________________</w:t>
      </w:r>
    </w:p>
    <w:p w14:paraId="7DFE2E88" w14:textId="77777777" w:rsidR="003538F3" w:rsidRPr="00A7601F" w:rsidRDefault="003538F3" w:rsidP="003538F3">
      <w:pPr>
        <w:rPr>
          <w:rFonts w:eastAsia="Calibri"/>
          <w:sz w:val="22"/>
          <w:szCs w:val="22"/>
          <w:lang w:eastAsia="en-US"/>
        </w:rPr>
      </w:pPr>
    </w:p>
    <w:p w14:paraId="1B4C21A7" w14:textId="77777777" w:rsidR="003538F3" w:rsidRPr="00A7601F" w:rsidRDefault="003538F3" w:rsidP="003538F3">
      <w:pPr>
        <w:spacing w:line="240" w:lineRule="atLeast"/>
        <w:ind w:firstLine="567"/>
        <w:rPr>
          <w:rFonts w:eastAsia="Calibri"/>
          <w:b/>
          <w:noProof/>
          <w:sz w:val="22"/>
          <w:lang w:eastAsia="en-US"/>
        </w:rPr>
      </w:pPr>
      <w:r w:rsidRPr="00A7601F">
        <w:rPr>
          <w:rFonts w:eastAsia="Calibri"/>
          <w:b/>
          <w:noProof/>
          <w:sz w:val="22"/>
          <w:lang w:eastAsia="en-US"/>
        </w:rPr>
        <w:t>11. Укажите источники происхождения денежных средств и (или) иного имущества Вашей организации___________________________________________________________________________________________________________________________________________________________________________________________________________________________________________________</w:t>
      </w:r>
    </w:p>
    <w:p w14:paraId="52B3BC17" w14:textId="77777777" w:rsidR="003538F3" w:rsidRPr="00A7601F" w:rsidRDefault="003538F3" w:rsidP="003538F3">
      <w:pPr>
        <w:spacing w:line="240" w:lineRule="atLeast"/>
        <w:ind w:firstLine="567"/>
        <w:rPr>
          <w:rFonts w:eastAsia="Calibri"/>
          <w:noProof/>
          <w:sz w:val="22"/>
          <w:szCs w:val="22"/>
          <w:lang w:eastAsia="en-US"/>
        </w:rPr>
      </w:pPr>
    </w:p>
    <w:p w14:paraId="54438F94" w14:textId="77777777" w:rsidR="003538F3" w:rsidRPr="00A7601F" w:rsidRDefault="003538F3" w:rsidP="003538F3">
      <w:pPr>
        <w:spacing w:after="160" w:line="259" w:lineRule="auto"/>
        <w:rPr>
          <w:rFonts w:eastAsia="Calibri"/>
          <w:bCs/>
          <w:sz w:val="20"/>
          <w:szCs w:val="20"/>
          <w:lang w:eastAsia="en-US"/>
        </w:rPr>
      </w:pPr>
      <w:r w:rsidRPr="00A7601F">
        <w:rPr>
          <w:rFonts w:eastAsia="Calibri"/>
          <w:bCs/>
          <w:sz w:val="20"/>
          <w:szCs w:val="20"/>
          <w:lang w:eastAsia="en-US"/>
        </w:rPr>
        <w:t xml:space="preserve">Подтверждаю достоверность изложенных сведений и право </w:t>
      </w:r>
      <w:r w:rsidRPr="00A7601F">
        <w:rPr>
          <w:rFonts w:eastAsia="Calibri"/>
          <w:sz w:val="20"/>
          <w:szCs w:val="20"/>
          <w:lang w:eastAsia="en-US"/>
        </w:rPr>
        <w:t xml:space="preserve">Некоммерческой организации «Гарантийный фонд–микрокредитная компания Республики Хакасия» </w:t>
      </w:r>
      <w:r w:rsidRPr="00A7601F">
        <w:rPr>
          <w:rFonts w:eastAsia="Calibri"/>
          <w:bCs/>
          <w:sz w:val="20"/>
          <w:szCs w:val="20"/>
          <w:lang w:eastAsia="en-US"/>
        </w:rPr>
        <w:t>на их проверку.</w:t>
      </w:r>
    </w:p>
    <w:p w14:paraId="3EE7F6B5"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_________________________</w:t>
      </w:r>
    </w:p>
    <w:p w14:paraId="63F064B4" w14:textId="77777777" w:rsidR="003538F3" w:rsidRPr="00A7601F" w:rsidRDefault="003538F3" w:rsidP="003538F3">
      <w:pPr>
        <w:jc w:val="both"/>
        <w:rPr>
          <w:rFonts w:eastAsia="Calibri"/>
          <w:bCs/>
          <w:sz w:val="16"/>
          <w:szCs w:val="16"/>
          <w:lang w:eastAsia="en-US"/>
        </w:rPr>
      </w:pPr>
      <w:r w:rsidRPr="00A7601F">
        <w:rPr>
          <w:rFonts w:eastAsia="Calibri"/>
          <w:bCs/>
          <w:sz w:val="16"/>
          <w:szCs w:val="16"/>
          <w:lang w:eastAsia="en-US"/>
        </w:rPr>
        <w:t>дата</w:t>
      </w:r>
    </w:p>
    <w:p w14:paraId="18543D43" w14:textId="77777777" w:rsidR="003538F3" w:rsidRPr="00A7601F" w:rsidRDefault="003538F3" w:rsidP="003538F3">
      <w:pPr>
        <w:jc w:val="both"/>
        <w:rPr>
          <w:rFonts w:eastAsia="Calibri"/>
          <w:bCs/>
          <w:sz w:val="20"/>
          <w:szCs w:val="20"/>
          <w:lang w:eastAsia="en-US"/>
        </w:rPr>
      </w:pPr>
      <w:r w:rsidRPr="00A7601F">
        <w:rPr>
          <w:rFonts w:eastAsia="Calibri"/>
          <w:bCs/>
          <w:sz w:val="20"/>
          <w:szCs w:val="20"/>
          <w:lang w:eastAsia="en-US"/>
        </w:rPr>
        <w:t xml:space="preserve">                                                                                                                          ___________________/_____________________/</w:t>
      </w:r>
    </w:p>
    <w:p w14:paraId="72BEEE15" w14:textId="77777777" w:rsidR="003538F3" w:rsidRPr="00A7601F" w:rsidRDefault="003538F3" w:rsidP="003538F3">
      <w:pPr>
        <w:spacing w:line="240" w:lineRule="atLeast"/>
        <w:rPr>
          <w:rFonts w:eastAsia="Calibri"/>
          <w:bCs/>
          <w:sz w:val="20"/>
          <w:szCs w:val="20"/>
          <w:vertAlign w:val="superscript"/>
          <w:lang w:eastAsia="en-US"/>
        </w:rPr>
      </w:pPr>
      <w:r w:rsidRPr="00A7601F">
        <w:rPr>
          <w:rFonts w:eastAsia="Calibri"/>
          <w:bCs/>
          <w:sz w:val="20"/>
          <w:szCs w:val="20"/>
          <w:vertAlign w:val="superscript"/>
          <w:lang w:eastAsia="en-US"/>
        </w:rPr>
        <w:t>                           (подпись)                             (Ф.И.О. руководителя)</w:t>
      </w:r>
    </w:p>
    <w:p w14:paraId="21C0850E" w14:textId="77777777" w:rsidR="003538F3" w:rsidRPr="00A7601F" w:rsidRDefault="003538F3" w:rsidP="003538F3">
      <w:pPr>
        <w:spacing w:line="240" w:lineRule="atLeast"/>
        <w:rPr>
          <w:rFonts w:eastAsia="Calibri"/>
          <w:b/>
          <w:sz w:val="28"/>
          <w:szCs w:val="28"/>
          <w:lang w:eastAsia="en-US"/>
        </w:rPr>
      </w:pPr>
      <w:r w:rsidRPr="00A7601F">
        <w:rPr>
          <w:rFonts w:eastAsia="Calibri"/>
          <w:b/>
          <w:bCs/>
          <w:sz w:val="28"/>
          <w:szCs w:val="28"/>
          <w:vertAlign w:val="superscript"/>
          <w:lang w:eastAsia="en-US"/>
        </w:rPr>
        <w:t>М.П.</w:t>
      </w:r>
    </w:p>
    <w:p w14:paraId="71BD3370" w14:textId="77777777" w:rsidR="003538F3" w:rsidRPr="00A7601F" w:rsidRDefault="003538F3" w:rsidP="003538F3">
      <w:pPr>
        <w:spacing w:line="257" w:lineRule="auto"/>
        <w:jc w:val="center"/>
        <w:rPr>
          <w:b/>
          <w:sz w:val="22"/>
          <w:szCs w:val="22"/>
        </w:rPr>
      </w:pPr>
    </w:p>
    <w:p w14:paraId="026B493A" w14:textId="77777777" w:rsidR="003538F3" w:rsidRPr="00A7601F" w:rsidRDefault="003538F3" w:rsidP="003538F3">
      <w:pPr>
        <w:spacing w:line="257" w:lineRule="auto"/>
        <w:jc w:val="center"/>
        <w:rPr>
          <w:b/>
          <w:sz w:val="22"/>
          <w:szCs w:val="22"/>
        </w:rPr>
      </w:pPr>
    </w:p>
    <w:p w14:paraId="68E4DB28" w14:textId="77777777" w:rsidR="003538F3" w:rsidRPr="00A7601F" w:rsidRDefault="003538F3" w:rsidP="003538F3">
      <w:pPr>
        <w:spacing w:line="257" w:lineRule="auto"/>
        <w:jc w:val="center"/>
        <w:rPr>
          <w:b/>
          <w:sz w:val="22"/>
          <w:szCs w:val="22"/>
        </w:rPr>
      </w:pPr>
    </w:p>
    <w:p w14:paraId="2EB88A5E" w14:textId="77777777" w:rsidR="003538F3" w:rsidRPr="00A7601F" w:rsidRDefault="003538F3" w:rsidP="003538F3">
      <w:pPr>
        <w:spacing w:line="257" w:lineRule="auto"/>
        <w:jc w:val="center"/>
        <w:rPr>
          <w:b/>
          <w:sz w:val="22"/>
          <w:szCs w:val="22"/>
        </w:rPr>
      </w:pPr>
    </w:p>
    <w:p w14:paraId="78A0F3CA" w14:textId="77777777" w:rsidR="003538F3" w:rsidRPr="00A7601F" w:rsidRDefault="003538F3" w:rsidP="003538F3">
      <w:pPr>
        <w:spacing w:line="257" w:lineRule="auto"/>
        <w:jc w:val="center"/>
        <w:rPr>
          <w:b/>
          <w:sz w:val="22"/>
          <w:szCs w:val="22"/>
        </w:rPr>
      </w:pPr>
    </w:p>
    <w:p w14:paraId="51B57CB3" w14:textId="77777777" w:rsidR="003538F3" w:rsidRPr="00A7601F" w:rsidRDefault="003538F3" w:rsidP="003538F3">
      <w:pPr>
        <w:spacing w:line="257" w:lineRule="auto"/>
        <w:jc w:val="center"/>
        <w:rPr>
          <w:b/>
          <w:sz w:val="22"/>
          <w:szCs w:val="22"/>
        </w:rPr>
      </w:pPr>
    </w:p>
    <w:p w14:paraId="3A7DC3A8" w14:textId="77777777" w:rsidR="003538F3" w:rsidRPr="00A7601F" w:rsidRDefault="003538F3" w:rsidP="003538F3">
      <w:pPr>
        <w:spacing w:line="257" w:lineRule="auto"/>
        <w:jc w:val="center"/>
        <w:rPr>
          <w:b/>
          <w:sz w:val="22"/>
          <w:szCs w:val="22"/>
        </w:rPr>
      </w:pPr>
    </w:p>
    <w:p w14:paraId="05C7DBB4" w14:textId="77777777" w:rsidR="003538F3" w:rsidRPr="00A7601F" w:rsidRDefault="003538F3" w:rsidP="003538F3">
      <w:pPr>
        <w:spacing w:line="257" w:lineRule="auto"/>
        <w:jc w:val="center"/>
        <w:rPr>
          <w:b/>
          <w:sz w:val="22"/>
          <w:szCs w:val="22"/>
        </w:rPr>
      </w:pPr>
    </w:p>
    <w:p w14:paraId="5F44296F" w14:textId="77777777" w:rsidR="003538F3" w:rsidRPr="00A7601F" w:rsidRDefault="003538F3" w:rsidP="003538F3">
      <w:pPr>
        <w:spacing w:line="257" w:lineRule="auto"/>
        <w:jc w:val="center"/>
        <w:rPr>
          <w:b/>
          <w:sz w:val="22"/>
          <w:szCs w:val="22"/>
        </w:rPr>
      </w:pPr>
    </w:p>
    <w:p w14:paraId="54F66522" w14:textId="77777777" w:rsidR="003538F3" w:rsidRPr="00A7601F" w:rsidRDefault="003538F3" w:rsidP="003538F3">
      <w:pPr>
        <w:suppressAutoHyphens/>
        <w:autoSpaceDE w:val="0"/>
        <w:ind w:left="709"/>
        <w:jc w:val="both"/>
        <w:rPr>
          <w:lang w:eastAsia="ar-SA"/>
        </w:rPr>
      </w:pPr>
    </w:p>
    <w:p w14:paraId="0B92B314" w14:textId="77777777" w:rsidR="003538F3" w:rsidRPr="00A7601F" w:rsidRDefault="003538F3" w:rsidP="003538F3">
      <w:pPr>
        <w:suppressAutoHyphens/>
        <w:autoSpaceDE w:val="0"/>
        <w:ind w:left="709"/>
        <w:jc w:val="both"/>
        <w:rPr>
          <w:lang w:eastAsia="ar-SA"/>
        </w:rPr>
      </w:pPr>
    </w:p>
    <w:p w14:paraId="15ECC50F" w14:textId="77777777" w:rsidR="003538F3" w:rsidRPr="00A7601F" w:rsidRDefault="003538F3" w:rsidP="003538F3">
      <w:pPr>
        <w:suppressAutoHyphens/>
        <w:autoSpaceDE w:val="0"/>
        <w:ind w:left="709"/>
        <w:jc w:val="both"/>
        <w:rPr>
          <w:lang w:eastAsia="ar-SA"/>
        </w:rPr>
      </w:pPr>
    </w:p>
    <w:p w14:paraId="37508C2B" w14:textId="622BD8F3" w:rsidR="003538F3" w:rsidRPr="00A7601F" w:rsidRDefault="003538F3" w:rsidP="003538F3">
      <w:pPr>
        <w:suppressAutoHyphens/>
        <w:autoSpaceDE w:val="0"/>
        <w:ind w:left="709"/>
        <w:jc w:val="both"/>
        <w:rPr>
          <w:lang w:eastAsia="ar-SA"/>
        </w:rPr>
      </w:pPr>
    </w:p>
    <w:p w14:paraId="472EC7A8" w14:textId="1F8D3DBA" w:rsidR="003538F3" w:rsidRPr="00A7601F" w:rsidRDefault="003538F3" w:rsidP="003538F3">
      <w:pPr>
        <w:suppressAutoHyphens/>
        <w:autoSpaceDE w:val="0"/>
        <w:ind w:left="709"/>
        <w:jc w:val="both"/>
        <w:rPr>
          <w:lang w:eastAsia="ar-SA"/>
        </w:rPr>
      </w:pPr>
    </w:p>
    <w:p w14:paraId="0885CFC2" w14:textId="51193851" w:rsidR="003538F3" w:rsidRPr="00A7601F" w:rsidRDefault="003538F3" w:rsidP="003538F3">
      <w:pPr>
        <w:suppressAutoHyphens/>
        <w:autoSpaceDE w:val="0"/>
        <w:ind w:left="709"/>
        <w:jc w:val="both"/>
        <w:rPr>
          <w:lang w:eastAsia="ar-SA"/>
        </w:rPr>
      </w:pPr>
    </w:p>
    <w:p w14:paraId="4F925F88" w14:textId="0120365B" w:rsidR="003538F3" w:rsidRPr="00A7601F" w:rsidRDefault="003538F3" w:rsidP="003538F3">
      <w:pPr>
        <w:suppressAutoHyphens/>
        <w:autoSpaceDE w:val="0"/>
        <w:ind w:left="709"/>
        <w:jc w:val="both"/>
        <w:rPr>
          <w:lang w:eastAsia="ar-SA"/>
        </w:rPr>
      </w:pPr>
    </w:p>
    <w:p w14:paraId="4BD1EB3E" w14:textId="77777777" w:rsidR="003538F3" w:rsidRPr="00A7601F" w:rsidRDefault="003538F3" w:rsidP="003538F3">
      <w:pPr>
        <w:suppressAutoHyphens/>
        <w:autoSpaceDE w:val="0"/>
        <w:ind w:left="709"/>
        <w:jc w:val="both"/>
        <w:rPr>
          <w:lang w:eastAsia="ar-SA"/>
        </w:rPr>
      </w:pPr>
    </w:p>
    <w:p w14:paraId="281E1E8C" w14:textId="77777777" w:rsidR="003538F3" w:rsidRPr="00A7601F" w:rsidRDefault="003538F3" w:rsidP="003538F3">
      <w:pPr>
        <w:suppressAutoHyphens/>
        <w:autoSpaceDE w:val="0"/>
        <w:ind w:left="709"/>
        <w:jc w:val="both"/>
        <w:rPr>
          <w:lang w:eastAsia="ar-SA"/>
        </w:rPr>
      </w:pPr>
    </w:p>
    <w:p w14:paraId="30B451F6" w14:textId="77777777" w:rsidR="00894A17" w:rsidRPr="00A7601F" w:rsidRDefault="00894A17" w:rsidP="00894A17">
      <w:pPr>
        <w:jc w:val="right"/>
        <w:rPr>
          <w:b/>
        </w:rPr>
      </w:pPr>
    </w:p>
    <w:p w14:paraId="10B91E5D" w14:textId="3C12B777" w:rsidR="00894A17" w:rsidRPr="00A7601F" w:rsidRDefault="00894A17" w:rsidP="00894A17">
      <w:pPr>
        <w:jc w:val="right"/>
        <w:rPr>
          <w:b/>
        </w:rPr>
      </w:pPr>
      <w:bookmarkStart w:id="89" w:name="П16"/>
      <w:r w:rsidRPr="00A7601F">
        <w:rPr>
          <w:b/>
        </w:rPr>
        <w:t>Приложение №</w:t>
      </w:r>
      <w:r w:rsidR="003538F3" w:rsidRPr="00A7601F">
        <w:rPr>
          <w:b/>
        </w:rPr>
        <w:t>31</w:t>
      </w:r>
    </w:p>
    <w:p w14:paraId="28CEA104" w14:textId="77777777" w:rsidR="00894A17" w:rsidRPr="00A7601F" w:rsidRDefault="00894A17" w:rsidP="00894A17">
      <w:pPr>
        <w:jc w:val="right"/>
        <w:rPr>
          <w:b/>
        </w:rPr>
      </w:pPr>
    </w:p>
    <w:p w14:paraId="1A03D805"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r w:rsidRPr="00A7601F">
        <w:rPr>
          <w:b/>
          <w:sz w:val="21"/>
          <w:szCs w:val="21"/>
        </w:rPr>
        <w:t>ОПРОСНЫЙ ЛИСТ ЗАЯВИТЕЛЯ / КЛИЕНТА - ИНДИВИДУАЛЬНОГО ПРЕДПРИНИМАТЕЛЯ</w:t>
      </w:r>
    </w:p>
    <w:p w14:paraId="2082E8D2" w14:textId="77777777" w:rsidR="00894A17" w:rsidRPr="00A7601F" w:rsidRDefault="00894A17" w:rsidP="00894A17">
      <w:pPr>
        <w:widowControl w:val="0"/>
        <w:suppressAutoHyphens/>
        <w:overflowPunct w:val="0"/>
        <w:autoSpaceDE w:val="0"/>
        <w:autoSpaceDN w:val="0"/>
        <w:adjustRightInd w:val="0"/>
        <w:jc w:val="center"/>
        <w:textAlignment w:val="baseline"/>
        <w:rPr>
          <w:b/>
          <w:sz w:val="21"/>
          <w:szCs w:val="2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5805"/>
      </w:tblGrid>
      <w:tr w:rsidR="00A7601F" w:rsidRPr="00A7601F" w14:paraId="5C132D79" w14:textId="77777777" w:rsidTr="00894A17">
        <w:tc>
          <w:tcPr>
            <w:tcW w:w="3969" w:type="dxa"/>
            <w:shd w:val="clear" w:color="auto" w:fill="auto"/>
          </w:tcPr>
          <w:p w14:paraId="592A92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 Фамилия, имя, отчество (при наличии) лица, заполняющего опросный лист </w:t>
            </w:r>
          </w:p>
        </w:tc>
        <w:tc>
          <w:tcPr>
            <w:tcW w:w="5805" w:type="dxa"/>
            <w:shd w:val="clear" w:color="auto" w:fill="auto"/>
          </w:tcPr>
          <w:p w14:paraId="5137035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468915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1405D0C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263D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71E3649B" w14:textId="77777777" w:rsidTr="00894A17">
        <w:tc>
          <w:tcPr>
            <w:tcW w:w="3969" w:type="dxa"/>
            <w:shd w:val="clear" w:color="auto" w:fill="auto"/>
          </w:tcPr>
          <w:p w14:paraId="66C4551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 Дата и место рождения</w:t>
            </w:r>
          </w:p>
        </w:tc>
        <w:tc>
          <w:tcPr>
            <w:tcW w:w="5805" w:type="dxa"/>
            <w:shd w:val="clear" w:color="auto" w:fill="auto"/>
          </w:tcPr>
          <w:p w14:paraId="1501674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A5517D" w14:textId="77777777" w:rsidTr="00894A17">
        <w:tc>
          <w:tcPr>
            <w:tcW w:w="3969" w:type="dxa"/>
            <w:shd w:val="clear" w:color="auto" w:fill="auto"/>
          </w:tcPr>
          <w:p w14:paraId="3B97846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3.Гражданство</w:t>
            </w:r>
          </w:p>
        </w:tc>
        <w:tc>
          <w:tcPr>
            <w:tcW w:w="5805" w:type="dxa"/>
            <w:shd w:val="clear" w:color="auto" w:fill="auto"/>
          </w:tcPr>
          <w:p w14:paraId="3EBEFA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476FCFEA" w14:textId="77777777" w:rsidTr="00894A17">
        <w:tc>
          <w:tcPr>
            <w:tcW w:w="3969" w:type="dxa"/>
            <w:shd w:val="clear" w:color="auto" w:fill="auto"/>
          </w:tcPr>
          <w:p w14:paraId="443410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4.Реквизиты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w:t>
            </w:r>
          </w:p>
        </w:tc>
        <w:tc>
          <w:tcPr>
            <w:tcW w:w="5805" w:type="dxa"/>
            <w:shd w:val="clear" w:color="auto" w:fill="auto"/>
          </w:tcPr>
          <w:p w14:paraId="1C74C9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5827BE1A" w14:textId="77777777" w:rsidTr="00894A17">
        <w:tc>
          <w:tcPr>
            <w:tcW w:w="3969" w:type="dxa"/>
            <w:shd w:val="clear" w:color="auto" w:fill="auto"/>
          </w:tcPr>
          <w:p w14:paraId="27880E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5. </w:t>
            </w:r>
            <w:r w:rsidRPr="00A7601F">
              <w:rPr>
                <w:rFonts w:eastAsia="Calibri"/>
                <w:sz w:val="21"/>
                <w:szCs w:val="21"/>
                <w:lang w:eastAsia="en-US"/>
              </w:rPr>
              <w:t>Адрес места жительства (регистрации) или места пребывания.</w:t>
            </w:r>
          </w:p>
        </w:tc>
        <w:tc>
          <w:tcPr>
            <w:tcW w:w="5805" w:type="dxa"/>
            <w:shd w:val="clear" w:color="auto" w:fill="auto"/>
          </w:tcPr>
          <w:p w14:paraId="29951A8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34C5374" w14:textId="77777777" w:rsidTr="00894A17">
        <w:tc>
          <w:tcPr>
            <w:tcW w:w="3969" w:type="dxa"/>
            <w:shd w:val="clear" w:color="auto" w:fill="auto"/>
          </w:tcPr>
          <w:p w14:paraId="07B4DE7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5805" w:type="dxa"/>
            <w:shd w:val="clear" w:color="auto" w:fill="auto"/>
          </w:tcPr>
          <w:p w14:paraId="40C727B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E0626" w14:textId="77777777" w:rsidTr="00894A17">
        <w:tc>
          <w:tcPr>
            <w:tcW w:w="3969" w:type="dxa"/>
            <w:shd w:val="clear" w:color="auto" w:fill="auto"/>
          </w:tcPr>
          <w:p w14:paraId="122A622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rFonts w:eastAsia="Calibri"/>
                <w:sz w:val="21"/>
                <w:szCs w:val="21"/>
                <w:lang w:eastAsia="en-US"/>
              </w:rPr>
              <w:t>7.ОГРНИП, место регистрации.</w:t>
            </w:r>
          </w:p>
        </w:tc>
        <w:tc>
          <w:tcPr>
            <w:tcW w:w="5805" w:type="dxa"/>
            <w:shd w:val="clear" w:color="auto" w:fill="auto"/>
          </w:tcPr>
          <w:p w14:paraId="7F046A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110BDF31" w14:textId="77777777" w:rsidTr="00894A17">
        <w:tc>
          <w:tcPr>
            <w:tcW w:w="3969" w:type="dxa"/>
            <w:shd w:val="clear" w:color="auto" w:fill="auto"/>
          </w:tcPr>
          <w:p w14:paraId="02EED06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8. </w:t>
            </w:r>
            <w:r w:rsidRPr="00A7601F">
              <w:rPr>
                <w:rFonts w:eastAsia="Calibri"/>
                <w:sz w:val="21"/>
                <w:szCs w:val="21"/>
                <w:lang w:eastAsia="en-US"/>
              </w:rPr>
              <w:t>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5805" w:type="dxa"/>
            <w:shd w:val="clear" w:color="auto" w:fill="auto"/>
          </w:tcPr>
          <w:p w14:paraId="1EBE994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676745E6" w14:textId="77777777" w:rsidTr="00894A17">
        <w:tc>
          <w:tcPr>
            <w:tcW w:w="3969" w:type="dxa"/>
            <w:shd w:val="clear" w:color="auto" w:fill="auto"/>
          </w:tcPr>
          <w:p w14:paraId="0F7E18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9. Принадлежите ли Вы к иностранным публичным должностным лицам</w:t>
            </w:r>
            <w:r w:rsidRPr="00A7601F">
              <w:rPr>
                <w:sz w:val="21"/>
                <w:szCs w:val="21"/>
                <w:vertAlign w:val="superscript"/>
              </w:rPr>
              <w:footnoteReference w:id="9"/>
            </w:r>
            <w:r w:rsidRPr="00A7601F">
              <w:rPr>
                <w:sz w:val="21"/>
                <w:szCs w:val="21"/>
              </w:rPr>
              <w:t xml:space="preserve"> (далее – ИПДЛ) либо действуете в интересах (к выгоде) ИПДЛ?</w:t>
            </w:r>
          </w:p>
        </w:tc>
        <w:tc>
          <w:tcPr>
            <w:tcW w:w="5805" w:type="dxa"/>
            <w:shd w:val="clear" w:color="auto" w:fill="auto"/>
          </w:tcPr>
          <w:p w14:paraId="737D79E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ИПДЛ (</w:t>
            </w:r>
            <w:r w:rsidRPr="00A7601F">
              <w:rPr>
                <w:sz w:val="21"/>
                <w:szCs w:val="21"/>
                <w:u w:val="single"/>
              </w:rPr>
              <w:t>заполните приложение 1</w:t>
            </w:r>
            <w:r w:rsidRPr="00A7601F">
              <w:rPr>
                <w:sz w:val="21"/>
                <w:szCs w:val="21"/>
              </w:rPr>
              <w:t>)</w:t>
            </w:r>
          </w:p>
          <w:p w14:paraId="2FB96EC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ИПДЛ (</w:t>
            </w:r>
            <w:r w:rsidRPr="00A7601F">
              <w:rPr>
                <w:sz w:val="21"/>
                <w:szCs w:val="21"/>
                <w:u w:val="single"/>
              </w:rPr>
              <w:t>заполните приложение 1</w:t>
            </w:r>
            <w:r w:rsidRPr="00A7601F">
              <w:rPr>
                <w:sz w:val="21"/>
                <w:szCs w:val="21"/>
              </w:rPr>
              <w:t>)</w:t>
            </w:r>
          </w:p>
          <w:p w14:paraId="77DA96A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ИПДЛ (</w:t>
            </w:r>
            <w:r w:rsidRPr="00A7601F">
              <w:rPr>
                <w:sz w:val="21"/>
                <w:szCs w:val="21"/>
                <w:u w:val="single"/>
              </w:rPr>
              <w:t>заполните приложение 1</w:t>
            </w:r>
            <w:r w:rsidRPr="00A7601F">
              <w:rPr>
                <w:sz w:val="21"/>
                <w:szCs w:val="21"/>
              </w:rPr>
              <w:t>)</w:t>
            </w:r>
          </w:p>
          <w:p w14:paraId="17D1D1B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ИПДЛ, не состою в родстве/связи с ИПДЛ, не действую в интересах ИПДЛ</w:t>
            </w:r>
          </w:p>
        </w:tc>
      </w:tr>
      <w:tr w:rsidR="00A7601F" w:rsidRPr="00A7601F" w14:paraId="4DE08BA7" w14:textId="77777777" w:rsidTr="00894A17">
        <w:tc>
          <w:tcPr>
            <w:tcW w:w="3969" w:type="dxa"/>
            <w:shd w:val="clear" w:color="auto" w:fill="auto"/>
          </w:tcPr>
          <w:p w14:paraId="7FF1826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10. Принадлежите ли Вы к должностным лицам публичных международных организаций</w:t>
            </w:r>
            <w:r w:rsidRPr="00A7601F">
              <w:rPr>
                <w:sz w:val="21"/>
                <w:szCs w:val="21"/>
                <w:vertAlign w:val="superscript"/>
              </w:rPr>
              <w:footnoteReference w:id="10"/>
            </w:r>
            <w:r w:rsidRPr="00A7601F">
              <w:rPr>
                <w:sz w:val="21"/>
                <w:szCs w:val="21"/>
              </w:rPr>
              <w:t xml:space="preserve"> (далее – МПДЛ) либо действуете в интересах (к выгоде) МПДЛ?</w:t>
            </w:r>
          </w:p>
        </w:tc>
        <w:tc>
          <w:tcPr>
            <w:tcW w:w="5805" w:type="dxa"/>
            <w:shd w:val="clear" w:color="auto" w:fill="auto"/>
          </w:tcPr>
          <w:p w14:paraId="6F23F7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МПДЛ (</w:t>
            </w:r>
            <w:r w:rsidRPr="00A7601F">
              <w:rPr>
                <w:sz w:val="21"/>
                <w:szCs w:val="21"/>
                <w:u w:val="single"/>
              </w:rPr>
              <w:t>заполните приложение 2</w:t>
            </w:r>
            <w:r w:rsidRPr="00A7601F">
              <w:rPr>
                <w:sz w:val="21"/>
                <w:szCs w:val="21"/>
              </w:rPr>
              <w:t>)</w:t>
            </w:r>
          </w:p>
          <w:p w14:paraId="51CCFE9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МПДЛ (</w:t>
            </w:r>
            <w:r w:rsidRPr="00A7601F">
              <w:rPr>
                <w:sz w:val="21"/>
                <w:szCs w:val="21"/>
                <w:u w:val="single"/>
              </w:rPr>
              <w:t>заполните приложение 2</w:t>
            </w:r>
            <w:r w:rsidRPr="00A7601F">
              <w:rPr>
                <w:sz w:val="21"/>
                <w:szCs w:val="21"/>
              </w:rPr>
              <w:t>)</w:t>
            </w:r>
          </w:p>
          <w:p w14:paraId="404EB6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МПДЛ (</w:t>
            </w:r>
            <w:r w:rsidRPr="00A7601F">
              <w:rPr>
                <w:sz w:val="21"/>
                <w:szCs w:val="21"/>
                <w:u w:val="single"/>
              </w:rPr>
              <w:t>заполните приложение 2</w:t>
            </w:r>
            <w:r w:rsidRPr="00A7601F">
              <w:rPr>
                <w:sz w:val="21"/>
                <w:szCs w:val="21"/>
              </w:rPr>
              <w:t>)</w:t>
            </w:r>
          </w:p>
          <w:p w14:paraId="26ACCA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МПДЛ, не состою в родстве/связи с МПДЛ, не действую в интересах МПДЛ</w:t>
            </w:r>
          </w:p>
        </w:tc>
      </w:tr>
      <w:tr w:rsidR="00A7601F" w:rsidRPr="00A7601F" w14:paraId="1B894FB3" w14:textId="77777777" w:rsidTr="00894A17">
        <w:tc>
          <w:tcPr>
            <w:tcW w:w="3969" w:type="dxa"/>
            <w:shd w:val="clear" w:color="auto" w:fill="auto"/>
          </w:tcPr>
          <w:p w14:paraId="3A5A5DA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11.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1"/>
                <w:szCs w:val="21"/>
                <w:vertAlign w:val="superscript"/>
              </w:rPr>
              <w:footnoteReference w:id="11"/>
            </w:r>
            <w:r w:rsidRPr="00A7601F">
              <w:rPr>
                <w:sz w:val="21"/>
                <w:szCs w:val="21"/>
              </w:rPr>
              <w:t xml:space="preserve"> (далее – РПДЛ), либо действуете в интересах (к выгоде) РПДЛ?</w:t>
            </w:r>
          </w:p>
        </w:tc>
        <w:tc>
          <w:tcPr>
            <w:tcW w:w="5805" w:type="dxa"/>
            <w:shd w:val="clear" w:color="auto" w:fill="auto"/>
          </w:tcPr>
          <w:p w14:paraId="37C6F3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являюсь РПДЛ (</w:t>
            </w:r>
            <w:r w:rsidRPr="00A7601F">
              <w:rPr>
                <w:sz w:val="21"/>
                <w:szCs w:val="21"/>
                <w:u w:val="single"/>
              </w:rPr>
              <w:t>заполните приложение 3</w:t>
            </w:r>
            <w:r w:rsidRPr="00A7601F">
              <w:rPr>
                <w:sz w:val="21"/>
                <w:szCs w:val="21"/>
              </w:rPr>
              <w:t>)</w:t>
            </w:r>
          </w:p>
          <w:p w14:paraId="666A2C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состою в родстве/связи с РПДЛ (</w:t>
            </w:r>
            <w:r w:rsidRPr="00A7601F">
              <w:rPr>
                <w:sz w:val="21"/>
                <w:szCs w:val="21"/>
                <w:u w:val="single"/>
              </w:rPr>
              <w:t>заполните приложение 3</w:t>
            </w:r>
            <w:r w:rsidRPr="00A7601F">
              <w:rPr>
                <w:sz w:val="21"/>
                <w:szCs w:val="21"/>
              </w:rPr>
              <w:t>)</w:t>
            </w:r>
          </w:p>
          <w:p w14:paraId="1240D4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действую в интересах РПДЛ (</w:t>
            </w:r>
            <w:r w:rsidRPr="00A7601F">
              <w:rPr>
                <w:sz w:val="21"/>
                <w:szCs w:val="21"/>
                <w:u w:val="single"/>
              </w:rPr>
              <w:t>заполните приложение 3</w:t>
            </w:r>
            <w:r w:rsidRPr="00A7601F">
              <w:rPr>
                <w:sz w:val="21"/>
                <w:szCs w:val="21"/>
              </w:rPr>
              <w:t>)</w:t>
            </w:r>
          </w:p>
          <w:p w14:paraId="5C148D9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являюсь РПДЛ, не состою в родстве/связи с РПДЛ, не действую в интересах РПДЛ</w:t>
            </w:r>
          </w:p>
        </w:tc>
      </w:tr>
      <w:bookmarkEnd w:id="89"/>
      <w:tr w:rsidR="00A7601F" w:rsidRPr="00A7601F" w14:paraId="23BC0628" w14:textId="77777777" w:rsidTr="00894A17">
        <w:tc>
          <w:tcPr>
            <w:tcW w:w="3969" w:type="dxa"/>
            <w:shd w:val="clear" w:color="auto" w:fill="auto"/>
          </w:tcPr>
          <w:p w14:paraId="7DC338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12.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5805" w:type="dxa"/>
            <w:shd w:val="clear" w:color="auto" w:fill="auto"/>
          </w:tcPr>
          <w:p w14:paraId="454B3DF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являюсь (</w:t>
            </w:r>
            <w:r w:rsidRPr="00A7601F">
              <w:rPr>
                <w:sz w:val="21"/>
                <w:szCs w:val="21"/>
                <w:u w:val="single"/>
              </w:rPr>
              <w:t>заполните приложение 4</w:t>
            </w:r>
            <w:r w:rsidRPr="00A7601F">
              <w:rPr>
                <w:sz w:val="21"/>
                <w:szCs w:val="21"/>
              </w:rPr>
              <w:t>)</w:t>
            </w:r>
          </w:p>
          <w:p w14:paraId="7296144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я действую от имени (в интересах) указанных юридических лиц (</w:t>
            </w:r>
            <w:r w:rsidRPr="00A7601F">
              <w:rPr>
                <w:sz w:val="21"/>
                <w:szCs w:val="21"/>
                <w:u w:val="single"/>
              </w:rPr>
              <w:t>заполните приложение 4</w:t>
            </w:r>
            <w:r w:rsidRPr="00A7601F">
              <w:rPr>
                <w:sz w:val="21"/>
                <w:szCs w:val="21"/>
              </w:rPr>
              <w:t>)</w:t>
            </w:r>
          </w:p>
          <w:p w14:paraId="02960F2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Нет, я не имею отношения к указанным юридическим лицам  </w:t>
            </w:r>
          </w:p>
          <w:p w14:paraId="51CF960B"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7998A7C1" w14:textId="77777777" w:rsidTr="00894A17">
        <w:tc>
          <w:tcPr>
            <w:tcW w:w="3969" w:type="dxa"/>
            <w:shd w:val="clear" w:color="auto" w:fill="auto"/>
          </w:tcPr>
          <w:p w14:paraId="7F44F50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t xml:space="preserve">13. </w:t>
            </w:r>
            <w:r w:rsidRPr="00A7601F">
              <w:rPr>
                <w:sz w:val="21"/>
                <w:szCs w:val="21"/>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5805" w:type="dxa"/>
            <w:shd w:val="clear" w:color="auto" w:fill="auto"/>
          </w:tcPr>
          <w:p w14:paraId="137A3A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Исламской Республике Иран (указать, какое): _______________________________________________</w:t>
            </w:r>
          </w:p>
          <w:p w14:paraId="531223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79F4147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bdr w:val="none" w:sz="0" w:space="0" w:color="auto" w:frame="1"/>
                <w:shd w:val="clear" w:color="auto" w:fill="FFFFFF"/>
              </w:rPr>
            </w:pPr>
            <w:r w:rsidRPr="00A7601F">
              <w:rPr>
                <w:sz w:val="21"/>
                <w:szCs w:val="21"/>
              </w:rPr>
              <w:sym w:font="Wingdings" w:char="F06F"/>
            </w:r>
            <w:r w:rsidRPr="00A7601F">
              <w:rPr>
                <w:sz w:val="21"/>
                <w:szCs w:val="21"/>
              </w:rPr>
              <w:t xml:space="preserve"> Я имею отношение к </w:t>
            </w:r>
            <w:r w:rsidRPr="00A7601F">
              <w:rPr>
                <w:sz w:val="21"/>
                <w:szCs w:val="21"/>
                <w:bdr w:val="none" w:sz="0" w:space="0" w:color="auto" w:frame="1"/>
                <w:shd w:val="clear" w:color="auto" w:fill="FFFFFF"/>
              </w:rPr>
              <w:t>Корейской Народно-Демократической Республике (указать, какое): _____________________________</w:t>
            </w:r>
          </w:p>
          <w:p w14:paraId="23C2CE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bdr w:val="none" w:sz="0" w:space="0" w:color="auto" w:frame="1"/>
                <w:shd w:val="clear" w:color="auto" w:fill="FFFFFF"/>
              </w:rPr>
              <w:t>________________________________________________________</w:t>
            </w:r>
          </w:p>
          <w:p w14:paraId="03888F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9032B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Я не имею отношения </w:t>
            </w:r>
            <w:r w:rsidRPr="00A7601F">
              <w:rPr>
                <w:sz w:val="21"/>
                <w:szCs w:val="21"/>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1DB57DF3" w14:textId="77777777" w:rsidTr="00894A17">
        <w:tc>
          <w:tcPr>
            <w:tcW w:w="3969" w:type="dxa"/>
            <w:shd w:val="clear" w:color="auto" w:fill="auto"/>
          </w:tcPr>
          <w:p w14:paraId="7068A33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14. Действуете ли Вы, заключая договор с </w:t>
            </w:r>
            <w:r w:rsidRPr="00A7601F">
              <w:rPr>
                <w:sz w:val="20"/>
                <w:szCs w:val="20"/>
              </w:rPr>
              <w:t>НО «Гарантийный фонд–МКК Хакасии»</w:t>
            </w:r>
            <w:r w:rsidRPr="00A7601F">
              <w:rPr>
                <w:sz w:val="21"/>
                <w:szCs w:val="21"/>
                <w:vertAlign w:val="superscript"/>
              </w:rPr>
              <w:footnoteReference w:id="12"/>
            </w:r>
            <w:r w:rsidRPr="00A7601F">
              <w:rPr>
                <w:sz w:val="21"/>
                <w:szCs w:val="21"/>
              </w:rPr>
              <w:t xml:space="preserve">, к выгоде какого-либо третьего лица? </w:t>
            </w:r>
          </w:p>
        </w:tc>
        <w:tc>
          <w:tcPr>
            <w:tcW w:w="5805" w:type="dxa"/>
            <w:shd w:val="clear" w:color="auto" w:fill="auto"/>
          </w:tcPr>
          <w:p w14:paraId="794ADB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действую к выгоде ________________________________</w:t>
            </w:r>
          </w:p>
          <w:p w14:paraId="47DAACE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w:t>
            </w:r>
          </w:p>
          <w:p w14:paraId="2B27FC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8011CA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действую к своей выгоде</w:t>
            </w:r>
          </w:p>
        </w:tc>
      </w:tr>
      <w:tr w:rsidR="00A7601F" w:rsidRPr="00A7601F" w14:paraId="2CED4ACA" w14:textId="77777777" w:rsidTr="00894A17">
        <w:tc>
          <w:tcPr>
            <w:tcW w:w="3969" w:type="dxa"/>
            <w:shd w:val="clear" w:color="auto" w:fill="auto"/>
          </w:tcPr>
          <w:p w14:paraId="56ADA51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15. Имеется ли физическое лицо, которое повлияло на Ваше решение заключить договор с </w:t>
            </w:r>
            <w:r w:rsidRPr="00A7601F">
              <w:rPr>
                <w:sz w:val="20"/>
                <w:szCs w:val="20"/>
              </w:rPr>
              <w:t xml:space="preserve">НО «Гарантийный фонд–МКК Хакасии» </w:t>
            </w:r>
            <w:r w:rsidRPr="00A7601F">
              <w:rPr>
                <w:sz w:val="21"/>
                <w:szCs w:val="21"/>
              </w:rPr>
              <w:t xml:space="preserve">и имеет возможность контролировать Ваши действия? </w:t>
            </w:r>
          </w:p>
        </w:tc>
        <w:tc>
          <w:tcPr>
            <w:tcW w:w="5805" w:type="dxa"/>
            <w:shd w:val="clear" w:color="auto" w:fill="auto"/>
          </w:tcPr>
          <w:p w14:paraId="5EA397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Да, имеется: ________________________________________</w:t>
            </w:r>
          </w:p>
          <w:p w14:paraId="44F45D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____________________________________________________________________________________________________________</w:t>
            </w:r>
          </w:p>
          <w:p w14:paraId="6DA5877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24BB1B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отсутствует</w:t>
            </w:r>
          </w:p>
        </w:tc>
      </w:tr>
      <w:tr w:rsidR="00A7601F" w:rsidRPr="00A7601F" w14:paraId="21626039" w14:textId="77777777" w:rsidTr="00894A17">
        <w:tc>
          <w:tcPr>
            <w:tcW w:w="3969" w:type="dxa"/>
            <w:shd w:val="clear" w:color="auto" w:fill="auto"/>
          </w:tcPr>
          <w:p w14:paraId="265AFF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16. Каковы Ваши цели установления деловых отношений с Фондом? </w:t>
            </w:r>
          </w:p>
        </w:tc>
        <w:tc>
          <w:tcPr>
            <w:tcW w:w="5805" w:type="dxa"/>
            <w:shd w:val="clear" w:color="auto" w:fill="auto"/>
          </w:tcPr>
          <w:p w14:paraId="0C0E731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43FEFD9" w14:textId="77777777" w:rsidTr="00894A17">
        <w:tc>
          <w:tcPr>
            <w:tcW w:w="3969" w:type="dxa"/>
            <w:shd w:val="clear" w:color="auto" w:fill="auto"/>
          </w:tcPr>
          <w:p w14:paraId="561231E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17. Каков предполагаемый характер деловых отношений с Фондом? </w:t>
            </w:r>
          </w:p>
        </w:tc>
        <w:tc>
          <w:tcPr>
            <w:tcW w:w="5805" w:type="dxa"/>
            <w:shd w:val="clear" w:color="auto" w:fill="auto"/>
          </w:tcPr>
          <w:p w14:paraId="1310C0BD"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Долгосрочные отношения </w:t>
            </w:r>
          </w:p>
          <w:p w14:paraId="04BEBC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Краткосрочные отношения</w:t>
            </w:r>
          </w:p>
        </w:tc>
      </w:tr>
      <w:tr w:rsidR="00A7601F" w:rsidRPr="00A7601F" w14:paraId="60DA9375" w14:textId="77777777" w:rsidTr="00894A17">
        <w:tc>
          <w:tcPr>
            <w:tcW w:w="3969" w:type="dxa"/>
            <w:shd w:val="clear" w:color="auto" w:fill="auto"/>
          </w:tcPr>
          <w:p w14:paraId="43E11E1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18. Каковы цели Вашей финансово-хозяйственной деятельности?</w:t>
            </w:r>
          </w:p>
        </w:tc>
        <w:tc>
          <w:tcPr>
            <w:tcW w:w="5805" w:type="dxa"/>
            <w:shd w:val="clear" w:color="auto" w:fill="auto"/>
          </w:tcPr>
          <w:p w14:paraId="2E4D26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2760B9BB" w14:textId="77777777" w:rsidTr="00894A17">
        <w:tc>
          <w:tcPr>
            <w:tcW w:w="3969" w:type="dxa"/>
            <w:shd w:val="clear" w:color="auto" w:fill="auto"/>
          </w:tcPr>
          <w:p w14:paraId="3C57CF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19. Как характеризуется Ваше финансовое положение?</w:t>
            </w:r>
          </w:p>
        </w:tc>
        <w:tc>
          <w:tcPr>
            <w:tcW w:w="5805" w:type="dxa"/>
            <w:shd w:val="clear" w:color="auto" w:fill="auto"/>
          </w:tcPr>
          <w:p w14:paraId="0FAE7CD1"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Стабильное</w:t>
            </w:r>
          </w:p>
          <w:p w14:paraId="33F70AA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Нестабильное</w:t>
            </w:r>
          </w:p>
        </w:tc>
      </w:tr>
      <w:tr w:rsidR="00A7601F" w:rsidRPr="00A7601F" w14:paraId="2E32FE6F" w14:textId="77777777" w:rsidTr="00894A17">
        <w:tc>
          <w:tcPr>
            <w:tcW w:w="3969" w:type="dxa"/>
            <w:shd w:val="clear" w:color="auto" w:fill="auto"/>
          </w:tcPr>
          <w:p w14:paraId="44C2079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20. Укажите источники происхождения принадлежащих Вам денежных средств и/или иного имущества:</w:t>
            </w:r>
          </w:p>
        </w:tc>
        <w:tc>
          <w:tcPr>
            <w:tcW w:w="5805" w:type="dxa"/>
            <w:shd w:val="clear" w:color="auto" w:fill="auto"/>
          </w:tcPr>
          <w:p w14:paraId="62A9D85C"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Заработная плата</w:t>
            </w:r>
          </w:p>
          <w:p w14:paraId="28DE3D94"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Пенсия</w:t>
            </w:r>
          </w:p>
          <w:p w14:paraId="70ED2F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Доходы от предпринимательской деятельности</w:t>
            </w:r>
          </w:p>
          <w:p w14:paraId="564EDD6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Наследство</w:t>
            </w:r>
          </w:p>
          <w:p w14:paraId="2A9098D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Процентный доход по вкладам (ценным бумагам)</w:t>
            </w:r>
          </w:p>
          <w:p w14:paraId="0844B445"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Кредиты/займы</w:t>
            </w:r>
          </w:p>
          <w:p w14:paraId="4EC48312"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Средства, полученные в рамках реализации федеральных целевых программ</w:t>
            </w:r>
            <w:r w:rsidRPr="00A7601F">
              <w:rPr>
                <w:sz w:val="21"/>
                <w:szCs w:val="21"/>
                <w:vertAlign w:val="superscript"/>
              </w:rPr>
              <w:footnoteReference w:id="13"/>
            </w:r>
          </w:p>
          <w:p w14:paraId="63E538BB"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Личные сбережения</w:t>
            </w:r>
          </w:p>
          <w:p w14:paraId="6BBE4D0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Прочие доходы: _______________________________________</w:t>
            </w:r>
          </w:p>
          <w:p w14:paraId="7E9ED3D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0DE14563" w14:textId="77777777" w:rsidTr="00894A17">
        <w:tc>
          <w:tcPr>
            <w:tcW w:w="3969" w:type="dxa"/>
            <w:shd w:val="clear" w:color="auto" w:fill="auto"/>
          </w:tcPr>
          <w:p w14:paraId="7557BBD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21. Какие из указанных видов деятельности Вы </w:t>
            </w:r>
            <w:r w:rsidRPr="00A7601F">
              <w:rPr>
                <w:sz w:val="21"/>
                <w:szCs w:val="21"/>
                <w:u w:val="single"/>
              </w:rPr>
              <w:t>фактически</w:t>
            </w:r>
            <w:r w:rsidRPr="00A7601F">
              <w:rPr>
                <w:sz w:val="21"/>
                <w:szCs w:val="21"/>
              </w:rPr>
              <w:t xml:space="preserve"> осуществляете?</w:t>
            </w:r>
          </w:p>
        </w:tc>
        <w:tc>
          <w:tcPr>
            <w:tcW w:w="5805" w:type="dxa"/>
            <w:shd w:val="clear" w:color="auto" w:fill="auto"/>
          </w:tcPr>
          <w:p w14:paraId="41CF21C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4250432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микрофинансовых организаций;</w:t>
            </w:r>
          </w:p>
          <w:p w14:paraId="1C2E452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ломбардов;</w:t>
            </w:r>
          </w:p>
          <w:p w14:paraId="361EE1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59C83A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716BC0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4DB5D9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туроператорская и турагентская деятельность, а также иная деятельность по организации путешествий (туристская деятельность);</w:t>
            </w:r>
          </w:p>
          <w:p w14:paraId="54576A4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благотворительностью; </w:t>
            </w:r>
          </w:p>
          <w:p w14:paraId="389514D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видами нерегулируемой некоммерческой деятельности;</w:t>
            </w:r>
          </w:p>
          <w:p w14:paraId="4A4D36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0F40EC2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деятельность, связанная с производством оружия, или посредническая деятельность по реализации оружия;</w:t>
            </w:r>
          </w:p>
          <w:p w14:paraId="48AF7326"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ни один из указанных видов деятельности</w:t>
            </w:r>
          </w:p>
        </w:tc>
      </w:tr>
      <w:tr w:rsidR="00A7601F" w:rsidRPr="00A7601F" w14:paraId="32186152" w14:textId="77777777" w:rsidTr="00894A17">
        <w:tc>
          <w:tcPr>
            <w:tcW w:w="3969" w:type="dxa"/>
            <w:shd w:val="clear" w:color="auto" w:fill="auto"/>
          </w:tcPr>
          <w:p w14:paraId="162F8C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22. Укажите, каким способом Ваши клиенты преимущественно осуществляют оплату за оказанные Вами услуги / выполненные работы / проданный товар:</w:t>
            </w:r>
          </w:p>
        </w:tc>
        <w:tc>
          <w:tcPr>
            <w:tcW w:w="5805" w:type="dxa"/>
            <w:shd w:val="clear" w:color="auto" w:fill="auto"/>
          </w:tcPr>
          <w:p w14:paraId="392E0AC7"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наличными денежными средствами</w:t>
            </w:r>
          </w:p>
          <w:p w14:paraId="36604CEF"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Преимущественно безналичными денежными средствами путем перечисления на мой счет, открытый в банке</w:t>
            </w:r>
          </w:p>
          <w:p w14:paraId="27744218"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3962BB0A" w14:textId="77777777" w:rsidTr="00894A17">
        <w:tc>
          <w:tcPr>
            <w:tcW w:w="3969" w:type="dxa"/>
            <w:shd w:val="clear" w:color="auto" w:fill="auto"/>
          </w:tcPr>
          <w:p w14:paraId="6C5A4F0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23. </w:t>
            </w:r>
            <w:r w:rsidRPr="00A7601F">
              <w:rPr>
                <w:sz w:val="21"/>
                <w:szCs w:val="21"/>
                <w:bdr w:val="none" w:sz="0" w:space="0" w:color="auto" w:frame="1"/>
                <w:shd w:val="clear" w:color="auto" w:fill="FFFFFF"/>
              </w:rPr>
              <w:t xml:space="preserve">Имеете ли Вы отношение (регистрация, место жительства, место нахождения, наличие счета в банке, договорные отношения с резидентами и прочее) к </w:t>
            </w:r>
            <w:r w:rsidRPr="00A7601F">
              <w:rPr>
                <w:sz w:val="21"/>
                <w:szCs w:val="21"/>
              </w:rPr>
              <w:t>следующим государствам (территориям) (</w:t>
            </w:r>
            <w:r w:rsidRPr="00A7601F">
              <w:rPr>
                <w:sz w:val="21"/>
                <w:szCs w:val="21"/>
                <w:u w:val="single"/>
              </w:rPr>
              <w:t>при положительном ответе подчеркнуть наименование государства (территории))</w:t>
            </w:r>
            <w:r w:rsidRPr="00A7601F">
              <w:rPr>
                <w:sz w:val="21"/>
                <w:szCs w:val="21"/>
              </w:rPr>
              <w:t xml:space="preserve">: </w:t>
            </w:r>
          </w:p>
        </w:tc>
        <w:tc>
          <w:tcPr>
            <w:tcW w:w="5805" w:type="dxa"/>
            <w:shd w:val="clear" w:color="auto" w:fill="auto"/>
          </w:tcPr>
          <w:p w14:paraId="5F96508D"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249D140E" w14:textId="77777777" w:rsidR="00894A17" w:rsidRPr="00A7601F" w:rsidRDefault="00894A17" w:rsidP="00894A17">
            <w:pPr>
              <w:autoSpaceDE w:val="0"/>
              <w:autoSpaceDN w:val="0"/>
              <w:adjustRightInd w:val="0"/>
              <w:ind w:left="-57" w:right="-57"/>
              <w:jc w:val="both"/>
              <w:rPr>
                <w:sz w:val="21"/>
                <w:szCs w:val="21"/>
              </w:rPr>
            </w:pPr>
          </w:p>
          <w:p w14:paraId="391726F7"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483EAF51" w14:textId="77777777" w:rsidR="00894A17" w:rsidRPr="00A7601F" w:rsidRDefault="00894A17" w:rsidP="00894A17">
            <w:pPr>
              <w:autoSpaceDE w:val="0"/>
              <w:autoSpaceDN w:val="0"/>
              <w:adjustRightInd w:val="0"/>
              <w:ind w:left="-57" w:right="-57"/>
              <w:jc w:val="both"/>
              <w:rPr>
                <w:sz w:val="21"/>
                <w:szCs w:val="21"/>
              </w:rPr>
            </w:pPr>
          </w:p>
          <w:p w14:paraId="27D88B3F" w14:textId="77777777" w:rsidR="00894A17" w:rsidRPr="00A7601F" w:rsidRDefault="00894A17" w:rsidP="00894A17">
            <w:pPr>
              <w:autoSpaceDE w:val="0"/>
              <w:autoSpaceDN w:val="0"/>
              <w:adjustRightInd w:val="0"/>
              <w:ind w:left="-57" w:right="-57"/>
              <w:jc w:val="both"/>
              <w:rPr>
                <w:sz w:val="21"/>
                <w:szCs w:val="21"/>
              </w:rPr>
            </w:pPr>
            <w:r w:rsidRPr="00A7601F">
              <w:rPr>
                <w:sz w:val="21"/>
                <w:szCs w:val="21"/>
              </w:rPr>
              <w:sym w:font="Wingdings" w:char="F06F"/>
            </w:r>
            <w:r w:rsidRPr="00A7601F">
              <w:rPr>
                <w:sz w:val="21"/>
                <w:szCs w:val="21"/>
              </w:rPr>
              <w:t xml:space="preserve"> Не имею отношения к указанным государствам (территориям)</w:t>
            </w:r>
          </w:p>
        </w:tc>
      </w:tr>
      <w:tr w:rsidR="00A7601F" w:rsidRPr="00A7601F" w14:paraId="5FED81E5" w14:textId="77777777" w:rsidTr="00894A17">
        <w:tc>
          <w:tcPr>
            <w:tcW w:w="3969" w:type="dxa"/>
            <w:shd w:val="clear" w:color="auto" w:fill="auto"/>
          </w:tcPr>
          <w:p w14:paraId="1BAE4F9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24. Можете ли Вы предоставить отзывы (в произвольной письменной форме, при возможности их получения) об оценке Вашей деловой репутации:</w:t>
            </w:r>
          </w:p>
          <w:p w14:paraId="09302F5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других клиентов </w:t>
            </w:r>
            <w:r w:rsidRPr="00A7601F">
              <w:rPr>
                <w:sz w:val="20"/>
                <w:szCs w:val="20"/>
              </w:rPr>
              <w:t>НО «Гарантийный фонд–МКК Хакасии»</w:t>
            </w:r>
            <w:r w:rsidRPr="00A7601F">
              <w:rPr>
                <w:sz w:val="21"/>
                <w:szCs w:val="21"/>
              </w:rPr>
              <w:t xml:space="preserve">, имеющих с Вами деловые отношения; </w:t>
            </w:r>
          </w:p>
          <w:p w14:paraId="1895147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 </w:t>
            </w:r>
          </w:p>
        </w:tc>
        <w:tc>
          <w:tcPr>
            <w:tcW w:w="5805" w:type="dxa"/>
            <w:shd w:val="clear" w:color="auto" w:fill="auto"/>
          </w:tcPr>
          <w:p w14:paraId="2A3FF13A" w14:textId="77777777" w:rsidR="00894A17" w:rsidRPr="00A7601F" w:rsidRDefault="00894A17" w:rsidP="00894A17">
            <w:pPr>
              <w:autoSpaceDE w:val="0"/>
              <w:autoSpaceDN w:val="0"/>
              <w:adjustRightInd w:val="0"/>
              <w:ind w:left="-57" w:right="-57"/>
              <w:jc w:val="both"/>
              <w:outlineLvl w:val="1"/>
              <w:rPr>
                <w:sz w:val="21"/>
                <w:szCs w:val="21"/>
              </w:rPr>
            </w:pPr>
            <w:r w:rsidRPr="00A7601F">
              <w:rPr>
                <w:sz w:val="21"/>
                <w:szCs w:val="21"/>
              </w:rPr>
              <w:sym w:font="Wingdings" w:char="F06F"/>
            </w:r>
            <w:r w:rsidRPr="00A7601F">
              <w:rPr>
                <w:sz w:val="21"/>
                <w:szCs w:val="21"/>
              </w:rPr>
              <w:t xml:space="preserve"> Да, могу, отзыв (отзывы) являются приложением к настоящему опросному листу</w:t>
            </w:r>
          </w:p>
          <w:p w14:paraId="72161489" w14:textId="77777777" w:rsidR="00894A17" w:rsidRPr="00A7601F" w:rsidRDefault="00894A17" w:rsidP="00894A17">
            <w:pPr>
              <w:autoSpaceDE w:val="0"/>
              <w:autoSpaceDN w:val="0"/>
              <w:adjustRightInd w:val="0"/>
              <w:ind w:left="-57" w:right="-57"/>
              <w:jc w:val="both"/>
              <w:outlineLvl w:val="1"/>
              <w:rPr>
                <w:sz w:val="21"/>
                <w:szCs w:val="21"/>
              </w:rPr>
            </w:pPr>
          </w:p>
          <w:p w14:paraId="541EBD2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sym w:font="Wingdings" w:char="F06F"/>
            </w:r>
            <w:r w:rsidRPr="00A7601F">
              <w:rPr>
                <w:sz w:val="21"/>
                <w:szCs w:val="21"/>
              </w:rPr>
              <w:t xml:space="preserve"> Нет, не могу</w:t>
            </w:r>
          </w:p>
          <w:p w14:paraId="3A4ABAD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tc>
      </w:tr>
      <w:tr w:rsidR="00A7601F" w:rsidRPr="00A7601F" w14:paraId="3F70BE6B" w14:textId="77777777" w:rsidTr="00894A17">
        <w:tc>
          <w:tcPr>
            <w:tcW w:w="3969" w:type="dxa"/>
            <w:shd w:val="clear" w:color="auto" w:fill="auto"/>
          </w:tcPr>
          <w:p w14:paraId="359D213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25. Ваш телефон, адрес электронной почты</w:t>
            </w:r>
          </w:p>
        </w:tc>
        <w:tc>
          <w:tcPr>
            <w:tcW w:w="5805" w:type="dxa"/>
            <w:shd w:val="clear" w:color="auto" w:fill="auto"/>
          </w:tcPr>
          <w:p w14:paraId="680FC11F" w14:textId="77777777" w:rsidR="00894A17" w:rsidRPr="00A7601F" w:rsidRDefault="00894A17" w:rsidP="00894A17">
            <w:pPr>
              <w:autoSpaceDE w:val="0"/>
              <w:autoSpaceDN w:val="0"/>
              <w:adjustRightInd w:val="0"/>
              <w:ind w:left="-57" w:right="-57"/>
              <w:jc w:val="both"/>
              <w:outlineLvl w:val="1"/>
              <w:rPr>
                <w:sz w:val="21"/>
                <w:szCs w:val="21"/>
              </w:rPr>
            </w:pPr>
          </w:p>
        </w:tc>
      </w:tr>
      <w:tr w:rsidR="00A7601F" w:rsidRPr="00A7601F" w14:paraId="554A14F9" w14:textId="77777777" w:rsidTr="00894A17">
        <w:tc>
          <w:tcPr>
            <w:tcW w:w="3969" w:type="dxa"/>
            <w:shd w:val="clear" w:color="auto" w:fill="auto"/>
          </w:tcPr>
          <w:p w14:paraId="6345E7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26. Заверения лица, заполнившего опросный лист</w:t>
            </w:r>
          </w:p>
        </w:tc>
        <w:tc>
          <w:tcPr>
            <w:tcW w:w="5805" w:type="dxa"/>
            <w:shd w:val="clear" w:color="auto" w:fill="auto"/>
          </w:tcPr>
          <w:p w14:paraId="0BDDC13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61492D86" w14:textId="77777777" w:rsidTr="00894A17">
        <w:tc>
          <w:tcPr>
            <w:tcW w:w="3969" w:type="dxa"/>
            <w:shd w:val="clear" w:color="auto" w:fill="auto"/>
          </w:tcPr>
          <w:p w14:paraId="161384E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27. Дата заполнения опросного листа</w:t>
            </w:r>
          </w:p>
        </w:tc>
        <w:tc>
          <w:tcPr>
            <w:tcW w:w="5805" w:type="dxa"/>
            <w:shd w:val="clear" w:color="auto" w:fill="auto"/>
          </w:tcPr>
          <w:p w14:paraId="05DF44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«___» _________________ 201___ г.</w:t>
            </w:r>
          </w:p>
        </w:tc>
      </w:tr>
      <w:tr w:rsidR="00894A17" w:rsidRPr="00A7601F" w14:paraId="7F565929" w14:textId="77777777" w:rsidTr="00894A17">
        <w:tc>
          <w:tcPr>
            <w:tcW w:w="3969" w:type="dxa"/>
            <w:shd w:val="clear" w:color="auto" w:fill="auto"/>
          </w:tcPr>
          <w:p w14:paraId="4F6460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28. Подпись, фамилия, инициалы лица, заполнившего опросный лист</w:t>
            </w:r>
          </w:p>
        </w:tc>
        <w:tc>
          <w:tcPr>
            <w:tcW w:w="5805" w:type="dxa"/>
            <w:shd w:val="clear" w:color="auto" w:fill="auto"/>
          </w:tcPr>
          <w:p w14:paraId="58D000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3EA3CF1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2D4D3C5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p>
          <w:p w14:paraId="070FAC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1"/>
                <w:szCs w:val="21"/>
              </w:rPr>
            </w:pPr>
            <w:r w:rsidRPr="00A7601F">
              <w:rPr>
                <w:sz w:val="21"/>
                <w:szCs w:val="21"/>
              </w:rPr>
              <w:t>М.П.</w:t>
            </w:r>
          </w:p>
        </w:tc>
      </w:tr>
    </w:tbl>
    <w:p w14:paraId="2EA7875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6C00ABDC" w14:textId="77777777" w:rsidR="00894A17" w:rsidRPr="00A7601F" w:rsidRDefault="00894A17" w:rsidP="00894A17">
      <w:pPr>
        <w:widowControl w:val="0"/>
        <w:suppressAutoHyphens/>
        <w:overflowPunct w:val="0"/>
        <w:autoSpaceDE w:val="0"/>
        <w:autoSpaceDN w:val="0"/>
        <w:adjustRightInd w:val="0"/>
        <w:textAlignment w:val="baseline"/>
        <w:rPr>
          <w:sz w:val="21"/>
          <w:szCs w:val="21"/>
        </w:rPr>
      </w:pPr>
    </w:p>
    <w:p w14:paraId="70CE1626"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D349A2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609B43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54503E"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6972A5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03F76C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DBCE58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BEEE3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1C6BE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80756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B23F46B"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D645FB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EBA090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1F998A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F6123B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A40B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C566C27"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A7FBFB3"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1EA2452"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E80460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A0AD455"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C80824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691340A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2A506F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09DF18"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5C064A1"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0E11DD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1742F1D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7E457190"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4922B00D"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52C8BD9C" w14:textId="64C9D964"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EA5AB18" w14:textId="49B68C83"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B3966DC" w14:textId="77777777" w:rsidR="003538F3" w:rsidRPr="00A7601F" w:rsidRDefault="003538F3" w:rsidP="00894A17">
      <w:pPr>
        <w:widowControl w:val="0"/>
        <w:suppressAutoHyphens/>
        <w:overflowPunct w:val="0"/>
        <w:autoSpaceDE w:val="0"/>
        <w:autoSpaceDN w:val="0"/>
        <w:adjustRightInd w:val="0"/>
        <w:ind w:left="5580"/>
        <w:jc w:val="both"/>
        <w:textAlignment w:val="baseline"/>
        <w:rPr>
          <w:sz w:val="21"/>
          <w:szCs w:val="21"/>
        </w:rPr>
      </w:pPr>
    </w:p>
    <w:p w14:paraId="7A1EF02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0FF0B469"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2045CD54"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1"/>
          <w:szCs w:val="21"/>
        </w:rPr>
      </w:pPr>
    </w:p>
    <w:p w14:paraId="30E2D74C" w14:textId="1AC82A8D" w:rsidR="00894A17" w:rsidRPr="00A7601F" w:rsidRDefault="00894A17" w:rsidP="00894A17">
      <w:pPr>
        <w:jc w:val="right"/>
        <w:rPr>
          <w:b/>
        </w:rPr>
      </w:pPr>
      <w:r w:rsidRPr="00A7601F">
        <w:rPr>
          <w:b/>
        </w:rPr>
        <w:t>Приложение 1 к Приложению №</w:t>
      </w:r>
      <w:r w:rsidR="003538F3" w:rsidRPr="00A7601F">
        <w:rPr>
          <w:b/>
        </w:rPr>
        <w:t>31</w:t>
      </w:r>
    </w:p>
    <w:p w14:paraId="096A58E7" w14:textId="77777777" w:rsidR="00894A17" w:rsidRPr="00A7601F" w:rsidRDefault="00894A17" w:rsidP="00894A17">
      <w:pPr>
        <w:jc w:val="right"/>
        <w:rPr>
          <w:b/>
        </w:rPr>
      </w:pPr>
    </w:p>
    <w:p w14:paraId="4FE144A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ИНОСТРАННОМ ПУБЛИЧНОМ ДОЛЖНОСТНОМ ЛИЦЕ (ИПДЛ):</w:t>
      </w:r>
    </w:p>
    <w:p w14:paraId="101461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3981"/>
        <w:gridCol w:w="5386"/>
      </w:tblGrid>
      <w:tr w:rsidR="00A7601F" w:rsidRPr="00A7601F" w14:paraId="3153DCFC" w14:textId="77777777" w:rsidTr="00894A17">
        <w:tc>
          <w:tcPr>
            <w:tcW w:w="546" w:type="dxa"/>
            <w:vMerge w:val="restart"/>
            <w:shd w:val="clear" w:color="auto" w:fill="auto"/>
          </w:tcPr>
          <w:p w14:paraId="78EDAF0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w:t>
            </w:r>
          </w:p>
        </w:tc>
        <w:tc>
          <w:tcPr>
            <w:tcW w:w="9489" w:type="dxa"/>
            <w:gridSpan w:val="2"/>
            <w:shd w:val="clear" w:color="auto" w:fill="auto"/>
          </w:tcPr>
          <w:p w14:paraId="5161D5C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078B4EED" w14:textId="77777777" w:rsidTr="00894A17">
        <w:tc>
          <w:tcPr>
            <w:tcW w:w="546" w:type="dxa"/>
            <w:vMerge/>
            <w:shd w:val="clear" w:color="auto" w:fill="auto"/>
          </w:tcPr>
          <w:p w14:paraId="79517C4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6196345"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7021FD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C350CE3" w14:textId="77777777" w:rsidTr="00894A17">
        <w:tc>
          <w:tcPr>
            <w:tcW w:w="546" w:type="dxa"/>
            <w:vMerge/>
            <w:shd w:val="clear" w:color="auto" w:fill="auto"/>
          </w:tcPr>
          <w:p w14:paraId="065F7DD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6B6D3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6C4A5F4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12FA57E9" w14:textId="77777777" w:rsidTr="00894A17">
        <w:tc>
          <w:tcPr>
            <w:tcW w:w="546" w:type="dxa"/>
            <w:vMerge/>
            <w:shd w:val="clear" w:color="auto" w:fill="auto"/>
          </w:tcPr>
          <w:p w14:paraId="1A3C5D5F"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8D6D790"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05185ED2"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9B82ED4" w14:textId="77777777" w:rsidTr="00894A17">
        <w:tc>
          <w:tcPr>
            <w:tcW w:w="546" w:type="dxa"/>
            <w:vMerge w:val="restart"/>
            <w:shd w:val="clear" w:color="auto" w:fill="auto"/>
          </w:tcPr>
          <w:p w14:paraId="290B534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1.1.</w:t>
            </w:r>
          </w:p>
        </w:tc>
        <w:tc>
          <w:tcPr>
            <w:tcW w:w="4103" w:type="dxa"/>
            <w:vMerge w:val="restart"/>
            <w:shd w:val="clear" w:color="auto" w:fill="auto"/>
          </w:tcPr>
          <w:p w14:paraId="32865EC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p>
        </w:tc>
        <w:tc>
          <w:tcPr>
            <w:tcW w:w="5386" w:type="dxa"/>
            <w:shd w:val="clear" w:color="auto" w:fill="auto"/>
          </w:tcPr>
          <w:p w14:paraId="67EFA50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1"/>
                <w:szCs w:val="21"/>
              </w:rPr>
              <w:t xml:space="preserve">НО «Гарантийный фонд–мкк Хакасии» </w:t>
            </w:r>
            <w:r w:rsidRPr="00A7601F">
              <w:rPr>
                <w:sz w:val="22"/>
                <w:szCs w:val="22"/>
              </w:rPr>
              <w:t>является юридическое лицо, в котором я:</w:t>
            </w:r>
          </w:p>
          <w:p w14:paraId="6F9BE7F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являюсь участником</w:t>
            </w:r>
          </w:p>
          <w:p w14:paraId="4B1F05C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занимаю должность единоличного исполнительного органа</w:t>
            </w:r>
          </w:p>
          <w:p w14:paraId="002DD10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sym w:font="Wingdings" w:char="F06F"/>
            </w:r>
            <w:r w:rsidRPr="00A7601F">
              <w:rPr>
                <w:sz w:val="22"/>
                <w:szCs w:val="22"/>
              </w:rPr>
              <w:t xml:space="preserve"> вхожу в состав иного органа управления: ___________________________________________</w:t>
            </w:r>
          </w:p>
          <w:p w14:paraId="78B9C22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2"/>
                <w:szCs w:val="22"/>
              </w:rPr>
            </w:pPr>
            <w:r w:rsidRPr="00A7601F">
              <w:rPr>
                <w:sz w:val="22"/>
                <w:szCs w:val="22"/>
              </w:rPr>
              <w:t>___________________________________________</w:t>
            </w:r>
          </w:p>
          <w:p w14:paraId="095B2C1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3D6FC976" w14:textId="77777777" w:rsidTr="00894A17">
        <w:tc>
          <w:tcPr>
            <w:tcW w:w="546" w:type="dxa"/>
            <w:vMerge/>
            <w:shd w:val="clear" w:color="auto" w:fill="auto"/>
          </w:tcPr>
          <w:p w14:paraId="79E929C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00F451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37EB04C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Наименование юридического лица:</w:t>
            </w:r>
          </w:p>
          <w:p w14:paraId="4E22B72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24D96AA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43DE2CF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709684A" w14:textId="77777777" w:rsidTr="00894A17">
        <w:tc>
          <w:tcPr>
            <w:tcW w:w="546" w:type="dxa"/>
            <w:vMerge/>
            <w:shd w:val="clear" w:color="auto" w:fill="auto"/>
          </w:tcPr>
          <w:p w14:paraId="049083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vMerge/>
            <w:shd w:val="clear" w:color="auto" w:fill="auto"/>
          </w:tcPr>
          <w:p w14:paraId="37123C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386" w:type="dxa"/>
            <w:shd w:val="clear" w:color="auto" w:fill="auto"/>
          </w:tcPr>
          <w:p w14:paraId="51952FD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ИНН юридического лица:</w:t>
            </w:r>
          </w:p>
          <w:p w14:paraId="6359CC8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021786C1" w14:textId="77777777" w:rsidTr="00894A17">
        <w:tc>
          <w:tcPr>
            <w:tcW w:w="546" w:type="dxa"/>
            <w:shd w:val="clear" w:color="auto" w:fill="auto"/>
          </w:tcPr>
          <w:p w14:paraId="0EF2864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w:t>
            </w:r>
          </w:p>
        </w:tc>
        <w:tc>
          <w:tcPr>
            <w:tcW w:w="9489" w:type="dxa"/>
            <w:gridSpan w:val="2"/>
            <w:shd w:val="clear" w:color="auto" w:fill="auto"/>
          </w:tcPr>
          <w:p w14:paraId="0916D9E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являюсь ИПДЛ:</w:t>
            </w:r>
          </w:p>
          <w:p w14:paraId="4CB2CAB6"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ИПДЛ. ИПДЛ является:</w:t>
            </w:r>
          </w:p>
        </w:tc>
      </w:tr>
      <w:tr w:rsidR="00A7601F" w:rsidRPr="00A7601F" w14:paraId="2A2D515E" w14:textId="77777777" w:rsidTr="00894A17">
        <w:tc>
          <w:tcPr>
            <w:tcW w:w="546" w:type="dxa"/>
            <w:vMerge w:val="restart"/>
            <w:shd w:val="clear" w:color="auto" w:fill="auto"/>
          </w:tcPr>
          <w:p w14:paraId="5B995D6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2.1.</w:t>
            </w:r>
          </w:p>
        </w:tc>
        <w:tc>
          <w:tcPr>
            <w:tcW w:w="9489" w:type="dxa"/>
            <w:gridSpan w:val="2"/>
            <w:shd w:val="clear" w:color="auto" w:fill="auto"/>
          </w:tcPr>
          <w:p w14:paraId="25A0F03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на которое возложено или было возложено ранее (с момента сложения полномочий прошло менее 1 года) исполнение важных государственных функций (выбрать):</w:t>
            </w:r>
          </w:p>
        </w:tc>
      </w:tr>
      <w:tr w:rsidR="00A7601F" w:rsidRPr="00A7601F" w14:paraId="3545F2DD" w14:textId="77777777" w:rsidTr="00894A17">
        <w:tc>
          <w:tcPr>
            <w:tcW w:w="546" w:type="dxa"/>
            <w:vMerge/>
            <w:shd w:val="clear" w:color="auto" w:fill="auto"/>
          </w:tcPr>
          <w:p w14:paraId="27974AA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216E74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Глава государства (в том числе правящей королевской династии) или правительства</w:t>
            </w:r>
          </w:p>
        </w:tc>
        <w:tc>
          <w:tcPr>
            <w:tcW w:w="5386" w:type="dxa"/>
            <w:shd w:val="clear" w:color="auto" w:fill="auto"/>
          </w:tcPr>
          <w:p w14:paraId="73B3014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Министр, заместитель министра, помощник министра </w:t>
            </w:r>
          </w:p>
        </w:tc>
      </w:tr>
      <w:tr w:rsidR="00A7601F" w:rsidRPr="00A7601F" w14:paraId="7FD8B333" w14:textId="77777777" w:rsidTr="00894A17">
        <w:tc>
          <w:tcPr>
            <w:tcW w:w="546" w:type="dxa"/>
            <w:vMerge/>
            <w:shd w:val="clear" w:color="auto" w:fill="auto"/>
          </w:tcPr>
          <w:p w14:paraId="5782E6E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3E1A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Высший правительственный чиновник</w:t>
            </w:r>
          </w:p>
        </w:tc>
        <w:tc>
          <w:tcPr>
            <w:tcW w:w="5386" w:type="dxa"/>
            <w:shd w:val="clear" w:color="auto" w:fill="auto"/>
          </w:tcPr>
          <w:p w14:paraId="14043101"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Должностное лицо судебных органов власти «последней инстанции» (Верховный, Конституционный суд), на решение которых не подается апелляция</w:t>
            </w:r>
          </w:p>
        </w:tc>
      </w:tr>
      <w:tr w:rsidR="00A7601F" w:rsidRPr="00A7601F" w14:paraId="4DA63F26" w14:textId="77777777" w:rsidTr="00894A17">
        <w:tc>
          <w:tcPr>
            <w:tcW w:w="546" w:type="dxa"/>
            <w:vMerge/>
            <w:shd w:val="clear" w:color="auto" w:fill="auto"/>
          </w:tcPr>
          <w:p w14:paraId="375FA270"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AE786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Государственный прокурор, его заместитель</w:t>
            </w:r>
          </w:p>
        </w:tc>
        <w:tc>
          <w:tcPr>
            <w:tcW w:w="5386" w:type="dxa"/>
            <w:shd w:val="clear" w:color="auto" w:fill="auto"/>
          </w:tcPr>
          <w:p w14:paraId="4F280720"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Высший военный чиновник</w:t>
            </w:r>
          </w:p>
        </w:tc>
      </w:tr>
      <w:tr w:rsidR="00A7601F" w:rsidRPr="00A7601F" w14:paraId="6809850B" w14:textId="77777777" w:rsidTr="00894A17">
        <w:tc>
          <w:tcPr>
            <w:tcW w:w="546" w:type="dxa"/>
            <w:vMerge/>
            <w:shd w:val="clear" w:color="auto" w:fill="auto"/>
          </w:tcPr>
          <w:p w14:paraId="7DD17D8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68CA87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член Совета директоров Национального Банка</w:t>
            </w:r>
          </w:p>
        </w:tc>
        <w:tc>
          <w:tcPr>
            <w:tcW w:w="5386" w:type="dxa"/>
            <w:shd w:val="clear" w:color="auto" w:fill="auto"/>
          </w:tcPr>
          <w:p w14:paraId="3CCB8DB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Посол</w:t>
            </w:r>
          </w:p>
        </w:tc>
      </w:tr>
      <w:tr w:rsidR="00A7601F" w:rsidRPr="00A7601F" w14:paraId="2E58DA8C" w14:textId="77777777" w:rsidTr="00894A17">
        <w:tc>
          <w:tcPr>
            <w:tcW w:w="546" w:type="dxa"/>
            <w:vMerge/>
            <w:shd w:val="clear" w:color="auto" w:fill="auto"/>
          </w:tcPr>
          <w:p w14:paraId="5041DAB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0970E2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государственной корпорации</w:t>
            </w:r>
          </w:p>
        </w:tc>
        <w:tc>
          <w:tcPr>
            <w:tcW w:w="5386" w:type="dxa"/>
            <w:shd w:val="clear" w:color="auto" w:fill="auto"/>
          </w:tcPr>
          <w:p w14:paraId="4AA81C7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Член Парламента или иного законодательного органа</w:t>
            </w:r>
          </w:p>
        </w:tc>
      </w:tr>
      <w:tr w:rsidR="00A7601F" w:rsidRPr="00A7601F" w14:paraId="23DD82D0" w14:textId="77777777" w:rsidTr="00894A17">
        <w:tc>
          <w:tcPr>
            <w:tcW w:w="546" w:type="dxa"/>
            <w:shd w:val="clear" w:color="auto" w:fill="auto"/>
          </w:tcPr>
          <w:p w14:paraId="21C4F41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1BD5F2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pacing w:val="-2"/>
                <w:sz w:val="20"/>
                <w:szCs w:val="20"/>
              </w:rPr>
              <w:t>Глава религиозной организации (осуществляющей государственные управленческие функции), его заместитель</w:t>
            </w:r>
          </w:p>
        </w:tc>
        <w:tc>
          <w:tcPr>
            <w:tcW w:w="5386" w:type="dxa"/>
            <w:shd w:val="clear" w:color="auto" w:fill="auto"/>
          </w:tcPr>
          <w:p w14:paraId="79CF618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7066F96B" w14:textId="77777777" w:rsidTr="00894A17">
        <w:tc>
          <w:tcPr>
            <w:tcW w:w="546" w:type="dxa"/>
            <w:vMerge w:val="restart"/>
            <w:shd w:val="clear" w:color="auto" w:fill="auto"/>
          </w:tcPr>
          <w:p w14:paraId="03F0285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2.2.</w:t>
            </w:r>
          </w:p>
        </w:tc>
        <w:tc>
          <w:tcPr>
            <w:tcW w:w="9489" w:type="dxa"/>
            <w:gridSpan w:val="2"/>
            <w:shd w:val="clear" w:color="auto" w:fill="auto"/>
          </w:tcPr>
          <w:p w14:paraId="2F47CB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u w:val="single"/>
              </w:rPr>
              <w:t>лицом, облеченным общественным доверием, в частности:</w:t>
            </w:r>
          </w:p>
        </w:tc>
      </w:tr>
      <w:tr w:rsidR="00A7601F" w:rsidRPr="00A7601F" w14:paraId="3158B9BC" w14:textId="77777777" w:rsidTr="00894A17">
        <w:tc>
          <w:tcPr>
            <w:tcW w:w="546" w:type="dxa"/>
            <w:vMerge/>
            <w:shd w:val="clear" w:color="auto" w:fill="auto"/>
          </w:tcPr>
          <w:p w14:paraId="397B722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FD765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заместитель руководителя международной организации (ООН, ОЭСР, ОПЕК, Олимпийский комитет, Всемирный Банк и т.д.)</w:t>
            </w:r>
          </w:p>
        </w:tc>
        <w:tc>
          <w:tcPr>
            <w:tcW w:w="5386" w:type="dxa"/>
            <w:shd w:val="clear" w:color="auto" w:fill="auto"/>
          </w:tcPr>
          <w:p w14:paraId="154FCC2E"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Руководитель, член международных судебных организаций (Суд по правам человека, Гаагский трибунал и др.).</w:t>
            </w:r>
          </w:p>
        </w:tc>
      </w:tr>
      <w:tr w:rsidR="00A7601F" w:rsidRPr="00A7601F" w14:paraId="22BCFB31" w14:textId="77777777" w:rsidTr="00894A17">
        <w:tc>
          <w:tcPr>
            <w:tcW w:w="546" w:type="dxa"/>
            <w:vMerge/>
            <w:shd w:val="clear" w:color="auto" w:fill="auto"/>
          </w:tcPr>
          <w:p w14:paraId="33DA1D8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51AC12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Европарламента</w:t>
            </w:r>
          </w:p>
        </w:tc>
        <w:tc>
          <w:tcPr>
            <w:tcW w:w="5386" w:type="dxa"/>
            <w:shd w:val="clear" w:color="auto" w:fill="auto"/>
          </w:tcPr>
          <w:p w14:paraId="514D6F8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Другое</w:t>
            </w:r>
          </w:p>
        </w:tc>
      </w:tr>
      <w:tr w:rsidR="00A7601F" w:rsidRPr="00A7601F" w14:paraId="4059C1A7" w14:textId="77777777" w:rsidTr="00894A17">
        <w:tc>
          <w:tcPr>
            <w:tcW w:w="546" w:type="dxa"/>
            <w:vMerge w:val="restart"/>
            <w:shd w:val="clear" w:color="auto" w:fill="auto"/>
          </w:tcPr>
          <w:p w14:paraId="46FD5C85"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3.</w:t>
            </w:r>
          </w:p>
        </w:tc>
        <w:tc>
          <w:tcPr>
            <w:tcW w:w="9489" w:type="dxa"/>
            <w:gridSpan w:val="2"/>
            <w:shd w:val="clear" w:color="auto" w:fill="auto"/>
          </w:tcPr>
          <w:p w14:paraId="00D32C5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ИПДЛ:</w:t>
            </w:r>
          </w:p>
        </w:tc>
      </w:tr>
      <w:tr w:rsidR="00A7601F" w:rsidRPr="00A7601F" w14:paraId="701E4930" w14:textId="77777777" w:rsidTr="00894A17">
        <w:tc>
          <w:tcPr>
            <w:tcW w:w="546" w:type="dxa"/>
            <w:vMerge/>
            <w:shd w:val="clear" w:color="auto" w:fill="auto"/>
          </w:tcPr>
          <w:p w14:paraId="4E6703A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9489" w:type="dxa"/>
            <w:gridSpan w:val="2"/>
            <w:shd w:val="clear" w:color="auto" w:fill="auto"/>
          </w:tcPr>
          <w:p w14:paraId="6103F6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ИПДЛ и являюсь для него:</w:t>
            </w:r>
          </w:p>
        </w:tc>
      </w:tr>
      <w:tr w:rsidR="00A7601F" w:rsidRPr="00A7601F" w14:paraId="452967EE" w14:textId="77777777" w:rsidTr="00894A17">
        <w:tc>
          <w:tcPr>
            <w:tcW w:w="546" w:type="dxa"/>
            <w:vMerge/>
            <w:shd w:val="clear" w:color="auto" w:fill="auto"/>
          </w:tcPr>
          <w:p w14:paraId="54EAB909"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4BC97F3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C212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6E6F5D2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4156A2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3A8AF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6956661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329822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386" w:type="dxa"/>
            <w:shd w:val="clear" w:color="auto" w:fill="auto"/>
          </w:tcPr>
          <w:p w14:paraId="1172680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братом/сестрой</w:t>
            </w:r>
            <w:r w:rsidRPr="00A7601F">
              <w:rPr>
                <w:sz w:val="22"/>
                <w:szCs w:val="22"/>
                <w:vertAlign w:val="superscript"/>
              </w:rPr>
              <w:footnoteReference w:id="14"/>
            </w:r>
          </w:p>
          <w:p w14:paraId="6D0D57C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усыновителем/усыновленным</w:t>
            </w:r>
          </w:p>
          <w:p w14:paraId="33ECCCC6"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партнером по бизнесу</w:t>
            </w:r>
          </w:p>
          <w:p w14:paraId="1E78A85D"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личным советником/консультантом</w:t>
            </w:r>
          </w:p>
          <w:p w14:paraId="15DFC8D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лицом, которое получает значительную материальную выгоду ввиду отношений с ИПДЛ</w:t>
            </w:r>
          </w:p>
        </w:tc>
      </w:tr>
      <w:tr w:rsidR="00A7601F" w:rsidRPr="00A7601F" w14:paraId="05E36427" w14:textId="77777777" w:rsidTr="00894A17">
        <w:tc>
          <w:tcPr>
            <w:tcW w:w="546" w:type="dxa"/>
            <w:shd w:val="clear" w:color="auto" w:fill="auto"/>
          </w:tcPr>
          <w:p w14:paraId="6084DE4A"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w:t>
            </w:r>
          </w:p>
        </w:tc>
        <w:tc>
          <w:tcPr>
            <w:tcW w:w="9489" w:type="dxa"/>
            <w:gridSpan w:val="2"/>
            <w:shd w:val="clear" w:color="auto" w:fill="auto"/>
          </w:tcPr>
          <w:p w14:paraId="6450AC00"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ИПДЛ:</w:t>
            </w:r>
          </w:p>
        </w:tc>
      </w:tr>
      <w:tr w:rsidR="00A7601F" w:rsidRPr="00A7601F" w14:paraId="26D793B5" w14:textId="77777777" w:rsidTr="00894A17">
        <w:tc>
          <w:tcPr>
            <w:tcW w:w="546" w:type="dxa"/>
            <w:vMerge w:val="restart"/>
            <w:shd w:val="clear" w:color="auto" w:fill="auto"/>
          </w:tcPr>
          <w:p w14:paraId="7F85F213"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4.1.</w:t>
            </w:r>
          </w:p>
        </w:tc>
        <w:tc>
          <w:tcPr>
            <w:tcW w:w="4103" w:type="dxa"/>
            <w:shd w:val="clear" w:color="auto" w:fill="auto"/>
          </w:tcPr>
          <w:p w14:paraId="50A4AECC"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386" w:type="dxa"/>
            <w:shd w:val="clear" w:color="auto" w:fill="auto"/>
          </w:tcPr>
          <w:p w14:paraId="58D2B78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007F9C07" w14:textId="77777777" w:rsidTr="00894A17">
        <w:tc>
          <w:tcPr>
            <w:tcW w:w="546" w:type="dxa"/>
            <w:vMerge/>
            <w:shd w:val="clear" w:color="auto" w:fill="auto"/>
          </w:tcPr>
          <w:p w14:paraId="374A3C2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35F377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386" w:type="dxa"/>
            <w:shd w:val="clear" w:color="auto" w:fill="auto"/>
          </w:tcPr>
          <w:p w14:paraId="5845955B"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7CCE8575" w14:textId="77777777" w:rsidTr="00894A17">
        <w:tc>
          <w:tcPr>
            <w:tcW w:w="546" w:type="dxa"/>
            <w:vMerge/>
            <w:shd w:val="clear" w:color="auto" w:fill="auto"/>
          </w:tcPr>
          <w:p w14:paraId="3A917576"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953FD3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386" w:type="dxa"/>
            <w:shd w:val="clear" w:color="auto" w:fill="auto"/>
          </w:tcPr>
          <w:p w14:paraId="2625377D"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r>
      <w:tr w:rsidR="00A7601F" w:rsidRPr="00A7601F" w14:paraId="6B158197" w14:textId="77777777" w:rsidTr="00894A17">
        <w:tc>
          <w:tcPr>
            <w:tcW w:w="546" w:type="dxa"/>
            <w:shd w:val="clear" w:color="auto" w:fill="auto"/>
          </w:tcPr>
          <w:p w14:paraId="19E2CB8C"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4.2.</w:t>
            </w:r>
          </w:p>
        </w:tc>
        <w:tc>
          <w:tcPr>
            <w:tcW w:w="4103" w:type="dxa"/>
            <w:shd w:val="clear" w:color="auto" w:fill="auto"/>
          </w:tcPr>
          <w:p w14:paraId="2CA77F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государства, к которому принадлежит ИПДЛ</w:t>
            </w:r>
          </w:p>
        </w:tc>
        <w:tc>
          <w:tcPr>
            <w:tcW w:w="5386" w:type="dxa"/>
            <w:shd w:val="clear" w:color="auto" w:fill="auto"/>
          </w:tcPr>
          <w:p w14:paraId="30C0AF6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DD1BA3F" w14:textId="77777777" w:rsidTr="00894A17">
        <w:tc>
          <w:tcPr>
            <w:tcW w:w="546" w:type="dxa"/>
            <w:shd w:val="clear" w:color="auto" w:fill="auto"/>
          </w:tcPr>
          <w:p w14:paraId="33197E22"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4.3.</w:t>
            </w:r>
          </w:p>
        </w:tc>
        <w:tc>
          <w:tcPr>
            <w:tcW w:w="4103" w:type="dxa"/>
            <w:shd w:val="clear" w:color="auto" w:fill="auto"/>
          </w:tcPr>
          <w:p w14:paraId="7408B6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Должность/титул/звание/сан ИПДЛ</w:t>
            </w:r>
          </w:p>
        </w:tc>
        <w:tc>
          <w:tcPr>
            <w:tcW w:w="5386" w:type="dxa"/>
            <w:shd w:val="clear" w:color="auto" w:fill="auto"/>
          </w:tcPr>
          <w:p w14:paraId="0D61038C"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FBF814C" w14:textId="77777777" w:rsidTr="00894A17">
        <w:tc>
          <w:tcPr>
            <w:tcW w:w="546" w:type="dxa"/>
            <w:shd w:val="clear" w:color="auto" w:fill="auto"/>
          </w:tcPr>
          <w:p w14:paraId="51E2D90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 xml:space="preserve">4.4. </w:t>
            </w:r>
          </w:p>
        </w:tc>
        <w:tc>
          <w:tcPr>
            <w:tcW w:w="4103" w:type="dxa"/>
            <w:shd w:val="clear" w:color="auto" w:fill="auto"/>
          </w:tcPr>
          <w:p w14:paraId="06ADC3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Документ, подтверждающий статус ИПДЛ</w:t>
            </w:r>
          </w:p>
        </w:tc>
        <w:tc>
          <w:tcPr>
            <w:tcW w:w="5386" w:type="dxa"/>
            <w:shd w:val="clear" w:color="auto" w:fill="auto"/>
          </w:tcPr>
          <w:p w14:paraId="5334E84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53FAEED7" w14:textId="77777777" w:rsidTr="00894A17">
        <w:tc>
          <w:tcPr>
            <w:tcW w:w="546" w:type="dxa"/>
            <w:shd w:val="clear" w:color="auto" w:fill="auto"/>
          </w:tcPr>
          <w:p w14:paraId="60D01F7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4.5.</w:t>
            </w:r>
          </w:p>
        </w:tc>
        <w:tc>
          <w:tcPr>
            <w:tcW w:w="9489" w:type="dxa"/>
            <w:gridSpan w:val="2"/>
            <w:shd w:val="clear" w:color="auto" w:fill="auto"/>
          </w:tcPr>
          <w:p w14:paraId="2B5416C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ИПДЛ:</w:t>
            </w:r>
          </w:p>
        </w:tc>
      </w:tr>
      <w:tr w:rsidR="00A7601F" w:rsidRPr="00A7601F" w14:paraId="08A6AF91" w14:textId="77777777" w:rsidTr="00894A17">
        <w:tc>
          <w:tcPr>
            <w:tcW w:w="546" w:type="dxa"/>
            <w:shd w:val="clear" w:color="auto" w:fill="auto"/>
          </w:tcPr>
          <w:p w14:paraId="5CA9956E"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c>
        <w:tc>
          <w:tcPr>
            <w:tcW w:w="4103" w:type="dxa"/>
            <w:shd w:val="clear" w:color="auto" w:fill="auto"/>
          </w:tcPr>
          <w:p w14:paraId="70D6894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15E683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4DD057E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4CC8F7A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386" w:type="dxa"/>
            <w:shd w:val="clear" w:color="auto" w:fill="auto"/>
          </w:tcPr>
          <w:p w14:paraId="54D0DCF7"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Процентный доход по вкладам (ценным бумагам)</w:t>
            </w:r>
          </w:p>
          <w:p w14:paraId="6BB9C4C6"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Кредиты/займы</w:t>
            </w:r>
          </w:p>
          <w:p w14:paraId="50BEBFFD" w14:textId="77777777" w:rsidR="00894A17" w:rsidRPr="00A7601F" w:rsidRDefault="00894A17" w:rsidP="00894A17">
            <w:pPr>
              <w:autoSpaceDE w:val="0"/>
              <w:autoSpaceDN w:val="0"/>
              <w:adjustRightInd w:val="0"/>
              <w:jc w:val="both"/>
              <w:outlineLvl w:val="1"/>
              <w:rPr>
                <w:sz w:val="22"/>
                <w:szCs w:val="22"/>
              </w:rPr>
            </w:pPr>
            <w:r w:rsidRPr="00A7601F">
              <w:rPr>
                <w:sz w:val="22"/>
                <w:szCs w:val="22"/>
              </w:rPr>
              <w:sym w:font="Wingdings" w:char="F06F"/>
            </w:r>
            <w:r w:rsidRPr="00A7601F">
              <w:rPr>
                <w:sz w:val="22"/>
                <w:szCs w:val="22"/>
              </w:rPr>
              <w:t xml:space="preserve"> Личные сбережения</w:t>
            </w:r>
          </w:p>
          <w:p w14:paraId="40D821A8"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sym w:font="Wingdings" w:char="F06F"/>
            </w:r>
            <w:r w:rsidRPr="00A7601F">
              <w:rPr>
                <w:sz w:val="22"/>
                <w:szCs w:val="22"/>
              </w:rPr>
              <w:t xml:space="preserve"> Прочие доходы: ______________________________</w:t>
            </w:r>
          </w:p>
          <w:p w14:paraId="3E8FEE37"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_______________________________________________</w:t>
            </w:r>
          </w:p>
          <w:p w14:paraId="32B2990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7D430F1D" w14:textId="77777777" w:rsidTr="00894A17">
        <w:tc>
          <w:tcPr>
            <w:tcW w:w="10035" w:type="dxa"/>
            <w:gridSpan w:val="3"/>
            <w:shd w:val="clear" w:color="auto" w:fill="auto"/>
          </w:tcPr>
          <w:p w14:paraId="7DA9FC5A" w14:textId="77777777" w:rsidR="00894A17" w:rsidRPr="00A7601F" w:rsidRDefault="00894A17" w:rsidP="00894A17">
            <w:pPr>
              <w:autoSpaceDE w:val="0"/>
              <w:autoSpaceDN w:val="0"/>
              <w:adjustRightInd w:val="0"/>
              <w:jc w:val="both"/>
              <w:outlineLvl w:val="1"/>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1767FA66" w14:textId="77777777" w:rsidTr="00894A17">
        <w:tc>
          <w:tcPr>
            <w:tcW w:w="4649" w:type="dxa"/>
            <w:gridSpan w:val="2"/>
            <w:shd w:val="clear" w:color="auto" w:fill="auto"/>
          </w:tcPr>
          <w:p w14:paraId="10A7C6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386" w:type="dxa"/>
            <w:shd w:val="clear" w:color="auto" w:fill="auto"/>
          </w:tcPr>
          <w:p w14:paraId="0F7C6C34"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r w:rsidRPr="00A7601F">
              <w:rPr>
                <w:sz w:val="22"/>
                <w:szCs w:val="22"/>
              </w:rPr>
              <w:t>«___» ______________ 201__ г.</w:t>
            </w:r>
          </w:p>
          <w:p w14:paraId="334FCC93"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A7601F" w:rsidRPr="00A7601F" w14:paraId="2DFE084B" w14:textId="77777777" w:rsidTr="00894A17">
        <w:tc>
          <w:tcPr>
            <w:tcW w:w="4649" w:type="dxa"/>
            <w:gridSpan w:val="2"/>
            <w:shd w:val="clear" w:color="auto" w:fill="auto"/>
          </w:tcPr>
          <w:p w14:paraId="0AFDCA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386" w:type="dxa"/>
            <w:shd w:val="clear" w:color="auto" w:fill="auto"/>
          </w:tcPr>
          <w:p w14:paraId="453F70B5"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p w14:paraId="2DD3B61B"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r w:rsidR="00894A17" w:rsidRPr="00A7601F" w14:paraId="454A6A6A" w14:textId="77777777" w:rsidTr="00894A17">
        <w:tc>
          <w:tcPr>
            <w:tcW w:w="4649" w:type="dxa"/>
            <w:gridSpan w:val="2"/>
            <w:shd w:val="clear" w:color="auto" w:fill="auto"/>
          </w:tcPr>
          <w:p w14:paraId="059100F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386" w:type="dxa"/>
            <w:shd w:val="clear" w:color="auto" w:fill="auto"/>
          </w:tcPr>
          <w:p w14:paraId="26DE9D6F" w14:textId="77777777" w:rsidR="00894A17" w:rsidRPr="00A7601F" w:rsidRDefault="00894A17" w:rsidP="00894A17">
            <w:pPr>
              <w:widowControl w:val="0"/>
              <w:suppressAutoHyphens/>
              <w:overflowPunct w:val="0"/>
              <w:autoSpaceDE w:val="0"/>
              <w:autoSpaceDN w:val="0"/>
              <w:adjustRightInd w:val="0"/>
              <w:jc w:val="both"/>
              <w:textAlignment w:val="baseline"/>
              <w:rPr>
                <w:sz w:val="22"/>
                <w:szCs w:val="22"/>
              </w:rPr>
            </w:pPr>
          </w:p>
        </w:tc>
      </w:tr>
    </w:tbl>
    <w:p w14:paraId="52E13C1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p w14:paraId="25CB71E3" w14:textId="77777777" w:rsidR="00894A17" w:rsidRPr="00A7601F" w:rsidRDefault="00894A17" w:rsidP="00894A17">
      <w:pPr>
        <w:jc w:val="right"/>
        <w:rPr>
          <w:b/>
        </w:rPr>
      </w:pPr>
    </w:p>
    <w:p w14:paraId="08DCCD09" w14:textId="77777777" w:rsidR="00894A17" w:rsidRPr="00A7601F" w:rsidRDefault="00894A17" w:rsidP="00894A17">
      <w:pPr>
        <w:jc w:val="right"/>
        <w:rPr>
          <w:b/>
        </w:rPr>
      </w:pPr>
    </w:p>
    <w:p w14:paraId="19B29542" w14:textId="77777777" w:rsidR="00894A17" w:rsidRPr="00A7601F" w:rsidRDefault="00894A17" w:rsidP="00894A17">
      <w:pPr>
        <w:jc w:val="right"/>
        <w:rPr>
          <w:b/>
        </w:rPr>
      </w:pPr>
    </w:p>
    <w:p w14:paraId="7314C749" w14:textId="77777777" w:rsidR="00894A17" w:rsidRPr="00A7601F" w:rsidRDefault="00894A17" w:rsidP="00894A17">
      <w:pPr>
        <w:jc w:val="right"/>
        <w:rPr>
          <w:b/>
        </w:rPr>
      </w:pPr>
    </w:p>
    <w:p w14:paraId="7F2E3234" w14:textId="77777777" w:rsidR="00894A17" w:rsidRPr="00A7601F" w:rsidRDefault="00894A17" w:rsidP="00894A17">
      <w:pPr>
        <w:jc w:val="right"/>
        <w:rPr>
          <w:b/>
        </w:rPr>
      </w:pPr>
    </w:p>
    <w:p w14:paraId="2A48EA4E" w14:textId="77777777" w:rsidR="00894A17" w:rsidRPr="00A7601F" w:rsidRDefault="00894A17" w:rsidP="00894A17">
      <w:pPr>
        <w:jc w:val="right"/>
        <w:rPr>
          <w:b/>
        </w:rPr>
      </w:pPr>
    </w:p>
    <w:p w14:paraId="4A517E17" w14:textId="77777777" w:rsidR="00894A17" w:rsidRPr="00A7601F" w:rsidRDefault="00894A17" w:rsidP="00894A17">
      <w:pPr>
        <w:jc w:val="right"/>
        <w:rPr>
          <w:b/>
        </w:rPr>
      </w:pPr>
    </w:p>
    <w:p w14:paraId="335F0455" w14:textId="77777777" w:rsidR="00894A17" w:rsidRPr="00A7601F" w:rsidRDefault="00894A17" w:rsidP="00894A17">
      <w:pPr>
        <w:jc w:val="right"/>
        <w:rPr>
          <w:b/>
        </w:rPr>
      </w:pPr>
    </w:p>
    <w:p w14:paraId="5F3611C2" w14:textId="77777777" w:rsidR="00894A17" w:rsidRPr="00A7601F" w:rsidRDefault="00894A17" w:rsidP="00894A17">
      <w:pPr>
        <w:jc w:val="right"/>
        <w:rPr>
          <w:b/>
        </w:rPr>
      </w:pPr>
    </w:p>
    <w:p w14:paraId="38543A5C" w14:textId="77777777" w:rsidR="00894A17" w:rsidRPr="00A7601F" w:rsidRDefault="00894A17" w:rsidP="00894A17">
      <w:pPr>
        <w:jc w:val="right"/>
        <w:rPr>
          <w:b/>
        </w:rPr>
      </w:pPr>
    </w:p>
    <w:p w14:paraId="124FB111" w14:textId="77777777" w:rsidR="00894A17" w:rsidRPr="00A7601F" w:rsidRDefault="00894A17" w:rsidP="00894A17">
      <w:pPr>
        <w:jc w:val="right"/>
        <w:rPr>
          <w:b/>
        </w:rPr>
      </w:pPr>
    </w:p>
    <w:p w14:paraId="1648A442" w14:textId="77777777" w:rsidR="00894A17" w:rsidRPr="00A7601F" w:rsidRDefault="00894A17" w:rsidP="00894A17">
      <w:pPr>
        <w:jc w:val="right"/>
        <w:rPr>
          <w:b/>
        </w:rPr>
      </w:pPr>
    </w:p>
    <w:p w14:paraId="7BD22B99" w14:textId="77777777" w:rsidR="00894A17" w:rsidRPr="00A7601F" w:rsidRDefault="00894A17" w:rsidP="00894A17">
      <w:pPr>
        <w:jc w:val="right"/>
        <w:rPr>
          <w:b/>
        </w:rPr>
      </w:pPr>
    </w:p>
    <w:p w14:paraId="48DF928E" w14:textId="77777777" w:rsidR="00894A17" w:rsidRPr="00A7601F" w:rsidRDefault="00894A17" w:rsidP="00894A17">
      <w:pPr>
        <w:jc w:val="right"/>
        <w:rPr>
          <w:b/>
        </w:rPr>
      </w:pPr>
    </w:p>
    <w:p w14:paraId="440622BC" w14:textId="77777777" w:rsidR="00894A17" w:rsidRPr="00A7601F" w:rsidRDefault="00894A17" w:rsidP="00894A17">
      <w:pPr>
        <w:jc w:val="right"/>
        <w:rPr>
          <w:b/>
        </w:rPr>
      </w:pPr>
    </w:p>
    <w:p w14:paraId="3A6F5546" w14:textId="77777777" w:rsidR="00894A17" w:rsidRPr="00A7601F" w:rsidRDefault="00894A17" w:rsidP="00894A17">
      <w:pPr>
        <w:jc w:val="right"/>
        <w:rPr>
          <w:b/>
        </w:rPr>
      </w:pPr>
    </w:p>
    <w:p w14:paraId="5C272323" w14:textId="77777777" w:rsidR="00894A17" w:rsidRPr="00A7601F" w:rsidRDefault="00894A17" w:rsidP="00894A17">
      <w:pPr>
        <w:jc w:val="right"/>
        <w:rPr>
          <w:b/>
        </w:rPr>
      </w:pPr>
    </w:p>
    <w:p w14:paraId="647BE535" w14:textId="77777777" w:rsidR="00894A17" w:rsidRPr="00A7601F" w:rsidRDefault="00894A17" w:rsidP="00894A17">
      <w:pPr>
        <w:jc w:val="right"/>
        <w:rPr>
          <w:b/>
        </w:rPr>
      </w:pPr>
    </w:p>
    <w:p w14:paraId="001506E3" w14:textId="77777777" w:rsidR="00894A17" w:rsidRPr="00A7601F" w:rsidRDefault="00894A17" w:rsidP="00894A17">
      <w:pPr>
        <w:jc w:val="right"/>
        <w:rPr>
          <w:b/>
        </w:rPr>
      </w:pPr>
    </w:p>
    <w:p w14:paraId="41B5E3C5" w14:textId="77777777" w:rsidR="00894A17" w:rsidRPr="00A7601F" w:rsidRDefault="00894A17" w:rsidP="00894A17">
      <w:pPr>
        <w:jc w:val="right"/>
        <w:rPr>
          <w:b/>
        </w:rPr>
      </w:pPr>
    </w:p>
    <w:p w14:paraId="79EFC3F9" w14:textId="77777777" w:rsidR="00894A17" w:rsidRPr="00A7601F" w:rsidRDefault="00894A17" w:rsidP="00894A17">
      <w:pPr>
        <w:jc w:val="right"/>
        <w:rPr>
          <w:b/>
        </w:rPr>
      </w:pPr>
    </w:p>
    <w:p w14:paraId="7E3E12E7" w14:textId="77777777" w:rsidR="00894A17" w:rsidRPr="00A7601F" w:rsidRDefault="00894A17" w:rsidP="00894A17">
      <w:pPr>
        <w:jc w:val="right"/>
        <w:rPr>
          <w:b/>
        </w:rPr>
      </w:pPr>
    </w:p>
    <w:p w14:paraId="2E68140A" w14:textId="77777777" w:rsidR="00894A17" w:rsidRPr="00A7601F" w:rsidRDefault="00894A17" w:rsidP="00894A17">
      <w:pPr>
        <w:jc w:val="right"/>
        <w:rPr>
          <w:b/>
        </w:rPr>
      </w:pPr>
    </w:p>
    <w:p w14:paraId="69D5A1AA" w14:textId="77777777" w:rsidR="00894A17" w:rsidRPr="00A7601F" w:rsidRDefault="00894A17" w:rsidP="00894A17">
      <w:pPr>
        <w:jc w:val="right"/>
        <w:rPr>
          <w:b/>
        </w:rPr>
      </w:pPr>
    </w:p>
    <w:p w14:paraId="43A7F563" w14:textId="77777777" w:rsidR="00894A17" w:rsidRPr="00A7601F" w:rsidRDefault="00894A17" w:rsidP="00894A17">
      <w:pPr>
        <w:jc w:val="right"/>
        <w:rPr>
          <w:b/>
        </w:rPr>
      </w:pPr>
    </w:p>
    <w:p w14:paraId="1D7DAFC2" w14:textId="77777777" w:rsidR="00894A17" w:rsidRPr="00A7601F" w:rsidRDefault="00894A17" w:rsidP="00894A17">
      <w:pPr>
        <w:jc w:val="right"/>
        <w:rPr>
          <w:b/>
        </w:rPr>
      </w:pPr>
    </w:p>
    <w:p w14:paraId="79CC6251" w14:textId="77777777" w:rsidR="00894A17" w:rsidRPr="00A7601F" w:rsidRDefault="00894A17" w:rsidP="00894A17">
      <w:pPr>
        <w:jc w:val="right"/>
        <w:rPr>
          <w:b/>
        </w:rPr>
      </w:pPr>
    </w:p>
    <w:p w14:paraId="30E4AA26" w14:textId="77777777" w:rsidR="00894A17" w:rsidRPr="00A7601F" w:rsidRDefault="00894A17" w:rsidP="00894A17">
      <w:pPr>
        <w:jc w:val="right"/>
        <w:rPr>
          <w:b/>
        </w:rPr>
      </w:pPr>
    </w:p>
    <w:p w14:paraId="4F603CDC" w14:textId="77777777" w:rsidR="00894A17" w:rsidRPr="00A7601F" w:rsidRDefault="00894A17" w:rsidP="00894A17">
      <w:pPr>
        <w:jc w:val="right"/>
        <w:rPr>
          <w:b/>
        </w:rPr>
      </w:pPr>
    </w:p>
    <w:p w14:paraId="3A0BA195" w14:textId="77777777" w:rsidR="00894A17" w:rsidRPr="00A7601F" w:rsidRDefault="00894A17" w:rsidP="00894A17">
      <w:pPr>
        <w:jc w:val="right"/>
        <w:rPr>
          <w:b/>
        </w:rPr>
      </w:pPr>
    </w:p>
    <w:p w14:paraId="6B42ACEA" w14:textId="4ACCF649" w:rsidR="00894A17" w:rsidRPr="00A7601F" w:rsidRDefault="00894A17" w:rsidP="00894A17">
      <w:pPr>
        <w:jc w:val="right"/>
        <w:rPr>
          <w:b/>
        </w:rPr>
      </w:pPr>
    </w:p>
    <w:p w14:paraId="34111C12" w14:textId="6B9E9841" w:rsidR="003538F3" w:rsidRPr="00A7601F" w:rsidRDefault="003538F3" w:rsidP="00894A17">
      <w:pPr>
        <w:jc w:val="right"/>
        <w:rPr>
          <w:b/>
        </w:rPr>
      </w:pPr>
    </w:p>
    <w:p w14:paraId="3E43EC26" w14:textId="77777777" w:rsidR="003538F3" w:rsidRPr="00A7601F" w:rsidRDefault="003538F3" w:rsidP="00894A17">
      <w:pPr>
        <w:jc w:val="right"/>
        <w:rPr>
          <w:b/>
        </w:rPr>
      </w:pPr>
    </w:p>
    <w:p w14:paraId="77F07A66" w14:textId="77777777" w:rsidR="00894A17" w:rsidRPr="00A7601F" w:rsidRDefault="00894A17" w:rsidP="00894A17">
      <w:pPr>
        <w:jc w:val="right"/>
        <w:rPr>
          <w:b/>
        </w:rPr>
      </w:pPr>
    </w:p>
    <w:p w14:paraId="5F94A2C0" w14:textId="77777777" w:rsidR="00894A17" w:rsidRPr="00A7601F" w:rsidRDefault="00894A17" w:rsidP="00894A17">
      <w:pPr>
        <w:jc w:val="right"/>
        <w:rPr>
          <w:b/>
        </w:rPr>
      </w:pPr>
    </w:p>
    <w:p w14:paraId="643477CA" w14:textId="77777777" w:rsidR="00894A17" w:rsidRPr="00A7601F" w:rsidRDefault="00894A17" w:rsidP="00894A17">
      <w:pPr>
        <w:jc w:val="right"/>
        <w:rPr>
          <w:b/>
        </w:rPr>
      </w:pPr>
    </w:p>
    <w:p w14:paraId="4BE46AA1" w14:textId="3FB7175C" w:rsidR="00894A17" w:rsidRPr="00A7601F" w:rsidRDefault="00894A17" w:rsidP="00894A17">
      <w:pPr>
        <w:jc w:val="right"/>
        <w:rPr>
          <w:b/>
        </w:rPr>
      </w:pPr>
      <w:r w:rsidRPr="00A7601F">
        <w:rPr>
          <w:b/>
        </w:rPr>
        <w:t>Приложение 2 к Приложению №</w:t>
      </w:r>
      <w:r w:rsidR="003538F3" w:rsidRPr="00A7601F">
        <w:rPr>
          <w:b/>
        </w:rPr>
        <w:t>31</w:t>
      </w:r>
    </w:p>
    <w:p w14:paraId="14DB920F" w14:textId="77777777" w:rsidR="00894A17" w:rsidRPr="00A7601F" w:rsidRDefault="00894A17" w:rsidP="00894A17">
      <w:pPr>
        <w:jc w:val="right"/>
        <w:rPr>
          <w:b/>
        </w:rPr>
      </w:pPr>
    </w:p>
    <w:p w14:paraId="467F0EA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ДОЛЖНОСТНОМ ЛИЦЕ ПУБЛИЧНОЙ МЕЖДУНАРОДНОЙ ОРГАНИЗАЦИИ (МПДЛ):</w:t>
      </w:r>
    </w:p>
    <w:p w14:paraId="1363231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34CB89A4" w14:textId="77777777" w:rsidTr="00894A17">
        <w:tc>
          <w:tcPr>
            <w:tcW w:w="546" w:type="dxa"/>
            <w:vMerge w:val="restart"/>
            <w:shd w:val="clear" w:color="auto" w:fill="auto"/>
          </w:tcPr>
          <w:p w14:paraId="5D47240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w:t>
            </w:r>
          </w:p>
        </w:tc>
        <w:tc>
          <w:tcPr>
            <w:tcW w:w="9372" w:type="dxa"/>
            <w:gridSpan w:val="2"/>
            <w:shd w:val="clear" w:color="auto" w:fill="auto"/>
          </w:tcPr>
          <w:p w14:paraId="0D3E944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Информация о лице, предоставляющем сведения:</w:t>
            </w:r>
          </w:p>
        </w:tc>
      </w:tr>
      <w:tr w:rsidR="00A7601F" w:rsidRPr="00A7601F" w14:paraId="18BB4B61" w14:textId="77777777" w:rsidTr="00894A17">
        <w:tc>
          <w:tcPr>
            <w:tcW w:w="546" w:type="dxa"/>
            <w:vMerge/>
            <w:shd w:val="clear" w:color="auto" w:fill="auto"/>
          </w:tcPr>
          <w:p w14:paraId="7F6C193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1112FF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3B6B26C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CB9BC34" w14:textId="77777777" w:rsidTr="00894A17">
        <w:tc>
          <w:tcPr>
            <w:tcW w:w="546" w:type="dxa"/>
            <w:vMerge/>
            <w:shd w:val="clear" w:color="auto" w:fill="auto"/>
          </w:tcPr>
          <w:p w14:paraId="64478CB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27EE6FCC"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0143AFB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7B99A037" w14:textId="77777777" w:rsidTr="00894A17">
        <w:tc>
          <w:tcPr>
            <w:tcW w:w="546" w:type="dxa"/>
            <w:vMerge/>
            <w:shd w:val="clear" w:color="auto" w:fill="auto"/>
          </w:tcPr>
          <w:p w14:paraId="1C75E8D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27340AF"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4A856C5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BF44650" w14:textId="77777777" w:rsidTr="00894A17">
        <w:tc>
          <w:tcPr>
            <w:tcW w:w="546" w:type="dxa"/>
            <w:vMerge w:val="restart"/>
            <w:shd w:val="clear" w:color="auto" w:fill="auto"/>
          </w:tcPr>
          <w:p w14:paraId="4FA445A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1.1.</w:t>
            </w:r>
          </w:p>
        </w:tc>
        <w:tc>
          <w:tcPr>
            <w:tcW w:w="4103" w:type="dxa"/>
            <w:vMerge w:val="restart"/>
            <w:shd w:val="clear" w:color="auto" w:fill="auto"/>
          </w:tcPr>
          <w:p w14:paraId="6C120D0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Я являюсь заявителем / клиентом НО «Гарантийный фонд–мкк Хакасии» </w:t>
            </w:r>
          </w:p>
        </w:tc>
        <w:tc>
          <w:tcPr>
            <w:tcW w:w="5269" w:type="dxa"/>
            <w:shd w:val="clear" w:color="auto" w:fill="auto"/>
          </w:tcPr>
          <w:p w14:paraId="0B8AF08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Заявителем / клиентом НО «Гарантийный фонд–мкк Хакасии» является юридическое лицо, в котором я:</w:t>
            </w:r>
          </w:p>
          <w:p w14:paraId="6C3A585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являюсь участником</w:t>
            </w:r>
          </w:p>
          <w:p w14:paraId="155CC227"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занимаю должность единоличного исполнительного органа</w:t>
            </w:r>
          </w:p>
          <w:p w14:paraId="2291080B"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sym w:font="Wingdings" w:char="F06F"/>
            </w:r>
            <w:r w:rsidRPr="00A7601F">
              <w:rPr>
                <w:sz w:val="19"/>
                <w:szCs w:val="19"/>
              </w:rPr>
              <w:t xml:space="preserve"> вхожу в состав иного органа управления: ___________________________________________</w:t>
            </w:r>
          </w:p>
          <w:p w14:paraId="30EE587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9"/>
                <w:szCs w:val="19"/>
              </w:rPr>
            </w:pPr>
            <w:r w:rsidRPr="00A7601F">
              <w:rPr>
                <w:sz w:val="19"/>
                <w:szCs w:val="19"/>
              </w:rPr>
              <w:t>___________________________________________</w:t>
            </w:r>
          </w:p>
          <w:p w14:paraId="42C508E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65DD5AB5" w14:textId="77777777" w:rsidTr="00894A17">
        <w:tc>
          <w:tcPr>
            <w:tcW w:w="546" w:type="dxa"/>
            <w:vMerge/>
            <w:shd w:val="clear" w:color="auto" w:fill="auto"/>
          </w:tcPr>
          <w:p w14:paraId="053A393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25B1B7C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2DE3AA4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юридического лица:</w:t>
            </w:r>
          </w:p>
          <w:p w14:paraId="12092C7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04FC42B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5C989D7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9983A01" w14:textId="77777777" w:rsidTr="00894A17">
        <w:tc>
          <w:tcPr>
            <w:tcW w:w="546" w:type="dxa"/>
            <w:vMerge/>
            <w:shd w:val="clear" w:color="auto" w:fill="auto"/>
          </w:tcPr>
          <w:p w14:paraId="77EDBD5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vMerge/>
            <w:shd w:val="clear" w:color="auto" w:fill="auto"/>
          </w:tcPr>
          <w:p w14:paraId="7685F93D"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c>
          <w:tcPr>
            <w:tcW w:w="5269" w:type="dxa"/>
            <w:shd w:val="clear" w:color="auto" w:fill="auto"/>
          </w:tcPr>
          <w:p w14:paraId="0CB7876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ИНН юридического лица:</w:t>
            </w:r>
          </w:p>
          <w:p w14:paraId="77D1759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4B385092" w14:textId="77777777" w:rsidTr="00894A17">
        <w:tc>
          <w:tcPr>
            <w:tcW w:w="546" w:type="dxa"/>
            <w:shd w:val="clear" w:color="auto" w:fill="auto"/>
          </w:tcPr>
          <w:p w14:paraId="1FF61BC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2.</w:t>
            </w:r>
          </w:p>
        </w:tc>
        <w:tc>
          <w:tcPr>
            <w:tcW w:w="9372" w:type="dxa"/>
            <w:gridSpan w:val="2"/>
            <w:shd w:val="clear" w:color="auto" w:fill="auto"/>
          </w:tcPr>
          <w:p w14:paraId="3F95160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являюсь МПДЛ:</w:t>
            </w:r>
          </w:p>
          <w:p w14:paraId="557A2D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sym w:font="Wingdings" w:char="F06F"/>
            </w:r>
            <w:r w:rsidRPr="00A7601F">
              <w:rPr>
                <w:b/>
                <w:sz w:val="19"/>
                <w:szCs w:val="19"/>
              </w:rPr>
              <w:t>Я имею отношение к МПДЛ. МПДЛ является:</w:t>
            </w:r>
          </w:p>
        </w:tc>
      </w:tr>
      <w:tr w:rsidR="00A7601F" w:rsidRPr="00A7601F" w14:paraId="5E942DE7" w14:textId="77777777" w:rsidTr="00894A17">
        <w:tc>
          <w:tcPr>
            <w:tcW w:w="546" w:type="dxa"/>
            <w:vMerge w:val="restart"/>
            <w:shd w:val="clear" w:color="auto" w:fill="auto"/>
          </w:tcPr>
          <w:p w14:paraId="4A77C66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002732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Международным гражданским служащим </w:t>
            </w:r>
          </w:p>
        </w:tc>
        <w:tc>
          <w:tcPr>
            <w:tcW w:w="5269" w:type="dxa"/>
            <w:shd w:val="clear" w:color="auto" w:fill="auto"/>
          </w:tcPr>
          <w:p w14:paraId="2909231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p>
        </w:tc>
      </w:tr>
      <w:tr w:rsidR="00A7601F" w:rsidRPr="00A7601F" w14:paraId="55D670B7" w14:textId="77777777" w:rsidTr="00894A17">
        <w:tc>
          <w:tcPr>
            <w:tcW w:w="546" w:type="dxa"/>
            <w:vMerge/>
            <w:shd w:val="clear" w:color="auto" w:fill="auto"/>
          </w:tcPr>
          <w:p w14:paraId="75B1DD1E"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437CBEC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Другое</w:t>
            </w:r>
          </w:p>
        </w:tc>
        <w:tc>
          <w:tcPr>
            <w:tcW w:w="5269" w:type="dxa"/>
            <w:shd w:val="clear" w:color="auto" w:fill="auto"/>
          </w:tcPr>
          <w:p w14:paraId="23B0EF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B98BC0C" w14:textId="77777777" w:rsidTr="00894A17">
        <w:tc>
          <w:tcPr>
            <w:tcW w:w="546" w:type="dxa"/>
            <w:vMerge w:val="restart"/>
            <w:shd w:val="clear" w:color="auto" w:fill="auto"/>
          </w:tcPr>
          <w:p w14:paraId="1EAF04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3.</w:t>
            </w:r>
          </w:p>
        </w:tc>
        <w:tc>
          <w:tcPr>
            <w:tcW w:w="9372" w:type="dxa"/>
            <w:gridSpan w:val="2"/>
            <w:shd w:val="clear" w:color="auto" w:fill="auto"/>
          </w:tcPr>
          <w:p w14:paraId="3B5A205F"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Отношение лица, предоставляющего сведения, к МПДЛ:</w:t>
            </w:r>
          </w:p>
        </w:tc>
      </w:tr>
      <w:tr w:rsidR="00A7601F" w:rsidRPr="00A7601F" w14:paraId="5D74EAD7" w14:textId="77777777" w:rsidTr="00894A17">
        <w:tc>
          <w:tcPr>
            <w:tcW w:w="546" w:type="dxa"/>
            <w:vMerge/>
            <w:shd w:val="clear" w:color="auto" w:fill="auto"/>
          </w:tcPr>
          <w:p w14:paraId="7D72E289"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9372" w:type="dxa"/>
            <w:gridSpan w:val="2"/>
            <w:shd w:val="clear" w:color="auto" w:fill="auto"/>
          </w:tcPr>
          <w:p w14:paraId="3B699B3B"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b/>
                <w:sz w:val="19"/>
                <w:szCs w:val="19"/>
              </w:rPr>
              <w:t>Я имею отношение к МПДЛ и являюсь для него:</w:t>
            </w:r>
          </w:p>
        </w:tc>
      </w:tr>
      <w:tr w:rsidR="00A7601F" w:rsidRPr="00A7601F" w14:paraId="3B262CF6" w14:textId="77777777" w:rsidTr="00894A17">
        <w:tc>
          <w:tcPr>
            <w:tcW w:w="546" w:type="dxa"/>
            <w:vMerge/>
            <w:shd w:val="clear" w:color="auto" w:fill="auto"/>
          </w:tcPr>
          <w:p w14:paraId="6962341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77525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супругом/супругой</w:t>
            </w:r>
          </w:p>
          <w:p w14:paraId="641D52F9"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отцом/матерью</w:t>
            </w:r>
          </w:p>
          <w:p w14:paraId="54051676"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отчимом/мачехой</w:t>
            </w:r>
          </w:p>
          <w:p w14:paraId="623B9E4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сыном/дочерью</w:t>
            </w:r>
          </w:p>
          <w:p w14:paraId="243516B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пасынком/падчерицей </w:t>
            </w:r>
          </w:p>
          <w:p w14:paraId="23B43D8C"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дедушкой/бабушкой</w:t>
            </w:r>
          </w:p>
          <w:p w14:paraId="54A9F501"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внуком/внучкой</w:t>
            </w:r>
          </w:p>
        </w:tc>
        <w:tc>
          <w:tcPr>
            <w:tcW w:w="5269" w:type="dxa"/>
            <w:shd w:val="clear" w:color="auto" w:fill="auto"/>
          </w:tcPr>
          <w:p w14:paraId="17291CB4"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братом/сестрой</w:t>
            </w:r>
            <w:r w:rsidRPr="00A7601F">
              <w:rPr>
                <w:sz w:val="19"/>
                <w:szCs w:val="19"/>
                <w:vertAlign w:val="superscript"/>
              </w:rPr>
              <w:footnoteReference w:id="15"/>
            </w:r>
          </w:p>
          <w:p w14:paraId="1F3EEA1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усыновителем/усыновленным</w:t>
            </w:r>
          </w:p>
          <w:p w14:paraId="4BA7B0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партнером по бизнесу</w:t>
            </w:r>
          </w:p>
          <w:p w14:paraId="7B2DDC0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личным советником/консультантом</w:t>
            </w:r>
          </w:p>
          <w:p w14:paraId="295EF69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лицом, которое получает значительную материальную выгоду ввиду отношений с МПДЛ</w:t>
            </w:r>
          </w:p>
        </w:tc>
      </w:tr>
      <w:tr w:rsidR="00A7601F" w:rsidRPr="00A7601F" w14:paraId="42B27656" w14:textId="77777777" w:rsidTr="00894A17">
        <w:tc>
          <w:tcPr>
            <w:tcW w:w="546" w:type="dxa"/>
            <w:shd w:val="clear" w:color="auto" w:fill="auto"/>
          </w:tcPr>
          <w:p w14:paraId="42979EC0"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w:t>
            </w:r>
          </w:p>
        </w:tc>
        <w:tc>
          <w:tcPr>
            <w:tcW w:w="9372" w:type="dxa"/>
            <w:gridSpan w:val="2"/>
            <w:shd w:val="clear" w:color="auto" w:fill="auto"/>
          </w:tcPr>
          <w:p w14:paraId="4DB20D3B"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Сведения об МПДЛ:</w:t>
            </w:r>
          </w:p>
        </w:tc>
      </w:tr>
      <w:tr w:rsidR="00A7601F" w:rsidRPr="00A7601F" w14:paraId="03A6AE55" w14:textId="77777777" w:rsidTr="00894A17">
        <w:tc>
          <w:tcPr>
            <w:tcW w:w="546" w:type="dxa"/>
            <w:vMerge w:val="restart"/>
            <w:shd w:val="clear" w:color="auto" w:fill="auto"/>
          </w:tcPr>
          <w:p w14:paraId="53729C47"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4.1.</w:t>
            </w:r>
          </w:p>
        </w:tc>
        <w:tc>
          <w:tcPr>
            <w:tcW w:w="4103" w:type="dxa"/>
            <w:shd w:val="clear" w:color="auto" w:fill="auto"/>
          </w:tcPr>
          <w:p w14:paraId="6EE2443B"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Фамилия</w:t>
            </w:r>
          </w:p>
        </w:tc>
        <w:tc>
          <w:tcPr>
            <w:tcW w:w="5269" w:type="dxa"/>
            <w:shd w:val="clear" w:color="auto" w:fill="auto"/>
          </w:tcPr>
          <w:p w14:paraId="79606F9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329A578C" w14:textId="77777777" w:rsidTr="00894A17">
        <w:tc>
          <w:tcPr>
            <w:tcW w:w="546" w:type="dxa"/>
            <w:vMerge/>
            <w:shd w:val="clear" w:color="auto" w:fill="auto"/>
          </w:tcPr>
          <w:p w14:paraId="2C7AB3B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7A4C6BB5"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Имя</w:t>
            </w:r>
          </w:p>
        </w:tc>
        <w:tc>
          <w:tcPr>
            <w:tcW w:w="5269" w:type="dxa"/>
            <w:shd w:val="clear" w:color="auto" w:fill="auto"/>
          </w:tcPr>
          <w:p w14:paraId="60CCF9DC"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515CFB8D" w14:textId="77777777" w:rsidTr="00894A17">
        <w:tc>
          <w:tcPr>
            <w:tcW w:w="546" w:type="dxa"/>
            <w:vMerge/>
            <w:shd w:val="clear" w:color="auto" w:fill="auto"/>
          </w:tcPr>
          <w:p w14:paraId="661D5B8A"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0F4DBA7E" w14:textId="77777777" w:rsidR="00894A17" w:rsidRPr="00A7601F" w:rsidRDefault="00894A17" w:rsidP="00894A17">
            <w:pPr>
              <w:widowControl w:val="0"/>
              <w:suppressAutoHyphens/>
              <w:overflowPunct w:val="0"/>
              <w:autoSpaceDE w:val="0"/>
              <w:autoSpaceDN w:val="0"/>
              <w:adjustRightInd w:val="0"/>
              <w:jc w:val="both"/>
              <w:textAlignment w:val="baseline"/>
              <w:rPr>
                <w:b/>
                <w:sz w:val="19"/>
                <w:szCs w:val="19"/>
              </w:rPr>
            </w:pPr>
            <w:r w:rsidRPr="00A7601F">
              <w:rPr>
                <w:sz w:val="19"/>
                <w:szCs w:val="19"/>
              </w:rPr>
              <w:t>Отчество (при наличии)</w:t>
            </w:r>
          </w:p>
        </w:tc>
        <w:tc>
          <w:tcPr>
            <w:tcW w:w="5269" w:type="dxa"/>
            <w:shd w:val="clear" w:color="auto" w:fill="auto"/>
          </w:tcPr>
          <w:p w14:paraId="33F822D4"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r>
      <w:tr w:rsidR="00A7601F" w:rsidRPr="00A7601F" w14:paraId="74DCBFA4" w14:textId="77777777" w:rsidTr="00894A17">
        <w:tc>
          <w:tcPr>
            <w:tcW w:w="546" w:type="dxa"/>
            <w:shd w:val="clear" w:color="auto" w:fill="auto"/>
          </w:tcPr>
          <w:p w14:paraId="772B3692"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4.2.</w:t>
            </w:r>
          </w:p>
        </w:tc>
        <w:tc>
          <w:tcPr>
            <w:tcW w:w="4103" w:type="dxa"/>
            <w:shd w:val="clear" w:color="auto" w:fill="auto"/>
          </w:tcPr>
          <w:p w14:paraId="4FD983E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Наименование международной организации</w:t>
            </w:r>
          </w:p>
        </w:tc>
        <w:tc>
          <w:tcPr>
            <w:tcW w:w="5269" w:type="dxa"/>
            <w:shd w:val="clear" w:color="auto" w:fill="auto"/>
          </w:tcPr>
          <w:p w14:paraId="66A577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385C0BAD" w14:textId="77777777" w:rsidTr="00894A17">
        <w:tc>
          <w:tcPr>
            <w:tcW w:w="546" w:type="dxa"/>
            <w:shd w:val="clear" w:color="auto" w:fill="auto"/>
          </w:tcPr>
          <w:p w14:paraId="53B0FE46"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4.3.</w:t>
            </w:r>
          </w:p>
        </w:tc>
        <w:tc>
          <w:tcPr>
            <w:tcW w:w="4103" w:type="dxa"/>
            <w:shd w:val="clear" w:color="auto" w:fill="auto"/>
          </w:tcPr>
          <w:p w14:paraId="48179B7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Должность МПДЛ</w:t>
            </w:r>
          </w:p>
        </w:tc>
        <w:tc>
          <w:tcPr>
            <w:tcW w:w="5269" w:type="dxa"/>
            <w:shd w:val="clear" w:color="auto" w:fill="auto"/>
          </w:tcPr>
          <w:p w14:paraId="4CB434D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1306F422" w14:textId="77777777" w:rsidTr="00894A17">
        <w:tc>
          <w:tcPr>
            <w:tcW w:w="546" w:type="dxa"/>
            <w:shd w:val="clear" w:color="auto" w:fill="auto"/>
          </w:tcPr>
          <w:p w14:paraId="3E38B115"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4.4.</w:t>
            </w:r>
          </w:p>
        </w:tc>
        <w:tc>
          <w:tcPr>
            <w:tcW w:w="9372" w:type="dxa"/>
            <w:gridSpan w:val="2"/>
            <w:shd w:val="clear" w:color="auto" w:fill="auto"/>
          </w:tcPr>
          <w:p w14:paraId="1FEE462D"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r w:rsidRPr="00A7601F">
              <w:rPr>
                <w:b/>
                <w:sz w:val="19"/>
                <w:szCs w:val="19"/>
              </w:rPr>
              <w:t>Основные источники дохода МПДЛ:</w:t>
            </w:r>
          </w:p>
        </w:tc>
      </w:tr>
      <w:tr w:rsidR="00A7601F" w:rsidRPr="00A7601F" w14:paraId="47A33AD1" w14:textId="77777777" w:rsidTr="00894A17">
        <w:tc>
          <w:tcPr>
            <w:tcW w:w="546" w:type="dxa"/>
            <w:shd w:val="clear" w:color="auto" w:fill="auto"/>
          </w:tcPr>
          <w:p w14:paraId="0CD07048" w14:textId="77777777" w:rsidR="00894A17" w:rsidRPr="00A7601F" w:rsidRDefault="00894A17" w:rsidP="00894A17">
            <w:pPr>
              <w:widowControl w:val="0"/>
              <w:suppressAutoHyphens/>
              <w:overflowPunct w:val="0"/>
              <w:autoSpaceDE w:val="0"/>
              <w:autoSpaceDN w:val="0"/>
              <w:adjustRightInd w:val="0"/>
              <w:jc w:val="center"/>
              <w:textAlignment w:val="baseline"/>
              <w:rPr>
                <w:b/>
                <w:sz w:val="19"/>
                <w:szCs w:val="19"/>
              </w:rPr>
            </w:pPr>
          </w:p>
        </w:tc>
        <w:tc>
          <w:tcPr>
            <w:tcW w:w="4103" w:type="dxa"/>
            <w:shd w:val="clear" w:color="auto" w:fill="auto"/>
          </w:tcPr>
          <w:p w14:paraId="337028EA"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Заработная плата</w:t>
            </w:r>
          </w:p>
          <w:p w14:paraId="70DE59AB"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Пенсия</w:t>
            </w:r>
          </w:p>
          <w:p w14:paraId="1D22EBF6"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Доходы от предпринимательской деятельности</w:t>
            </w:r>
          </w:p>
          <w:p w14:paraId="5FC2F32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Наследство</w:t>
            </w:r>
          </w:p>
        </w:tc>
        <w:tc>
          <w:tcPr>
            <w:tcW w:w="5269" w:type="dxa"/>
            <w:shd w:val="clear" w:color="auto" w:fill="auto"/>
          </w:tcPr>
          <w:p w14:paraId="54F67D73"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Процентный доход по вкладам (ценным бумагам)</w:t>
            </w:r>
          </w:p>
          <w:p w14:paraId="0F3788A9"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Кредиты/займы</w:t>
            </w:r>
          </w:p>
          <w:p w14:paraId="608273BD" w14:textId="77777777" w:rsidR="00894A17" w:rsidRPr="00A7601F" w:rsidRDefault="00894A17" w:rsidP="00894A17">
            <w:pPr>
              <w:autoSpaceDE w:val="0"/>
              <w:autoSpaceDN w:val="0"/>
              <w:adjustRightInd w:val="0"/>
              <w:jc w:val="both"/>
              <w:outlineLvl w:val="1"/>
              <w:rPr>
                <w:sz w:val="19"/>
                <w:szCs w:val="19"/>
              </w:rPr>
            </w:pPr>
            <w:r w:rsidRPr="00A7601F">
              <w:rPr>
                <w:sz w:val="19"/>
                <w:szCs w:val="19"/>
              </w:rPr>
              <w:sym w:font="Wingdings" w:char="F06F"/>
            </w:r>
            <w:r w:rsidRPr="00A7601F">
              <w:rPr>
                <w:sz w:val="19"/>
                <w:szCs w:val="19"/>
              </w:rPr>
              <w:t xml:space="preserve"> Личные сбережения</w:t>
            </w:r>
          </w:p>
          <w:p w14:paraId="079F0A48"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sym w:font="Wingdings" w:char="F06F"/>
            </w:r>
            <w:r w:rsidRPr="00A7601F">
              <w:rPr>
                <w:sz w:val="19"/>
                <w:szCs w:val="19"/>
              </w:rPr>
              <w:t xml:space="preserve"> Прочие доходы: ______________________________</w:t>
            </w:r>
          </w:p>
          <w:p w14:paraId="7B5A1FDA"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_______________________________________________</w:t>
            </w:r>
          </w:p>
          <w:p w14:paraId="4B84FB23"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F0B3FF5" w14:textId="77777777" w:rsidTr="00894A17">
        <w:tc>
          <w:tcPr>
            <w:tcW w:w="9918" w:type="dxa"/>
            <w:gridSpan w:val="3"/>
            <w:shd w:val="clear" w:color="auto" w:fill="auto"/>
          </w:tcPr>
          <w:p w14:paraId="5C143A3E"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Я подтверждаю, что вся информация, предоставленная мной, соответствует действительности, является полной и точной.</w:t>
            </w:r>
          </w:p>
        </w:tc>
      </w:tr>
      <w:tr w:rsidR="00A7601F" w:rsidRPr="00A7601F" w14:paraId="6DE6CADA" w14:textId="77777777" w:rsidTr="00894A17">
        <w:tc>
          <w:tcPr>
            <w:tcW w:w="4649" w:type="dxa"/>
            <w:gridSpan w:val="2"/>
            <w:shd w:val="clear" w:color="auto" w:fill="auto"/>
          </w:tcPr>
          <w:p w14:paraId="3DA14EE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Дата предоставления сведений:</w:t>
            </w:r>
          </w:p>
        </w:tc>
        <w:tc>
          <w:tcPr>
            <w:tcW w:w="5269" w:type="dxa"/>
            <w:shd w:val="clear" w:color="auto" w:fill="auto"/>
          </w:tcPr>
          <w:p w14:paraId="705CD6E5"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«___» ______________ 201__ г.</w:t>
            </w:r>
          </w:p>
          <w:p w14:paraId="34AD0D5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A7601F" w:rsidRPr="00A7601F" w14:paraId="0E4B26D2" w14:textId="77777777" w:rsidTr="00894A17">
        <w:tc>
          <w:tcPr>
            <w:tcW w:w="4649" w:type="dxa"/>
            <w:gridSpan w:val="2"/>
            <w:shd w:val="clear" w:color="auto" w:fill="auto"/>
          </w:tcPr>
          <w:p w14:paraId="4A01092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Подпись лица, предоставляющего сведения:</w:t>
            </w:r>
          </w:p>
        </w:tc>
        <w:tc>
          <w:tcPr>
            <w:tcW w:w="5269" w:type="dxa"/>
            <w:shd w:val="clear" w:color="auto" w:fill="auto"/>
          </w:tcPr>
          <w:p w14:paraId="24C7FB40"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p w14:paraId="26FE8BEF"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r w:rsidR="00894A17" w:rsidRPr="00A7601F" w14:paraId="27FBF44B" w14:textId="77777777" w:rsidTr="00894A17">
        <w:tc>
          <w:tcPr>
            <w:tcW w:w="4649" w:type="dxa"/>
            <w:gridSpan w:val="2"/>
            <w:shd w:val="clear" w:color="auto" w:fill="auto"/>
          </w:tcPr>
          <w:p w14:paraId="741CF557"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r w:rsidRPr="00A7601F">
              <w:rPr>
                <w:sz w:val="19"/>
                <w:szCs w:val="19"/>
              </w:rPr>
              <w:t>Фамилия, инициалы лица, предоставляющего сведения:</w:t>
            </w:r>
          </w:p>
        </w:tc>
        <w:tc>
          <w:tcPr>
            <w:tcW w:w="5269" w:type="dxa"/>
            <w:shd w:val="clear" w:color="auto" w:fill="auto"/>
          </w:tcPr>
          <w:p w14:paraId="15FD0D82" w14:textId="77777777" w:rsidR="00894A17" w:rsidRPr="00A7601F" w:rsidRDefault="00894A17" w:rsidP="00894A17">
            <w:pPr>
              <w:widowControl w:val="0"/>
              <w:suppressAutoHyphens/>
              <w:overflowPunct w:val="0"/>
              <w:autoSpaceDE w:val="0"/>
              <w:autoSpaceDN w:val="0"/>
              <w:adjustRightInd w:val="0"/>
              <w:jc w:val="both"/>
              <w:textAlignment w:val="baseline"/>
              <w:rPr>
                <w:sz w:val="19"/>
                <w:szCs w:val="19"/>
              </w:rPr>
            </w:pPr>
          </w:p>
        </w:tc>
      </w:tr>
    </w:tbl>
    <w:p w14:paraId="07D7A057" w14:textId="77777777" w:rsidR="00894A17" w:rsidRPr="00A7601F" w:rsidRDefault="00894A17" w:rsidP="00894A17">
      <w:pPr>
        <w:jc w:val="right"/>
        <w:rPr>
          <w:b/>
        </w:rPr>
      </w:pPr>
    </w:p>
    <w:p w14:paraId="762EDAD5" w14:textId="77777777" w:rsidR="00894A17" w:rsidRPr="00A7601F" w:rsidRDefault="00894A17" w:rsidP="00894A17">
      <w:pPr>
        <w:jc w:val="right"/>
        <w:rPr>
          <w:b/>
        </w:rPr>
      </w:pPr>
    </w:p>
    <w:p w14:paraId="7E8E042D" w14:textId="77777777" w:rsidR="00894A17" w:rsidRPr="00A7601F" w:rsidRDefault="00894A17" w:rsidP="00894A17">
      <w:pPr>
        <w:jc w:val="right"/>
        <w:rPr>
          <w:b/>
        </w:rPr>
      </w:pPr>
    </w:p>
    <w:p w14:paraId="29433AA5" w14:textId="77777777" w:rsidR="00894A17" w:rsidRPr="00A7601F" w:rsidRDefault="00894A17" w:rsidP="00894A17">
      <w:pPr>
        <w:jc w:val="right"/>
        <w:rPr>
          <w:b/>
        </w:rPr>
      </w:pPr>
    </w:p>
    <w:p w14:paraId="132D8F01" w14:textId="0A4F05C5" w:rsidR="00894A17" w:rsidRPr="00A7601F" w:rsidRDefault="00894A17" w:rsidP="00894A17">
      <w:pPr>
        <w:jc w:val="right"/>
        <w:rPr>
          <w:b/>
        </w:rPr>
      </w:pPr>
      <w:r w:rsidRPr="00A7601F">
        <w:rPr>
          <w:b/>
        </w:rPr>
        <w:t>Приложение 3 к Приложению №</w:t>
      </w:r>
      <w:r w:rsidR="003538F3" w:rsidRPr="00A7601F">
        <w:rPr>
          <w:b/>
        </w:rPr>
        <w:t>31</w:t>
      </w:r>
    </w:p>
    <w:p w14:paraId="55D3E2A4" w14:textId="77777777" w:rsidR="00894A17" w:rsidRPr="00A7601F" w:rsidRDefault="00894A17" w:rsidP="00894A17">
      <w:pPr>
        <w:jc w:val="right"/>
        <w:rPr>
          <w:b/>
        </w:rPr>
      </w:pPr>
    </w:p>
    <w:p w14:paraId="3CAAA02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РОССИЙСКОМ ПУБЛИЧНОМ ДОЛЖНОСТНОМ ЛИЦЕ (РПДЛ):</w:t>
      </w:r>
    </w:p>
    <w:p w14:paraId="78CE7A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7A4169B0" w14:textId="77777777" w:rsidTr="00894A17">
        <w:tc>
          <w:tcPr>
            <w:tcW w:w="546" w:type="dxa"/>
            <w:vMerge w:val="restart"/>
            <w:shd w:val="clear" w:color="auto" w:fill="auto"/>
          </w:tcPr>
          <w:p w14:paraId="244C5EC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w:t>
            </w:r>
          </w:p>
        </w:tc>
        <w:tc>
          <w:tcPr>
            <w:tcW w:w="9372" w:type="dxa"/>
            <w:gridSpan w:val="2"/>
            <w:shd w:val="clear" w:color="auto" w:fill="auto"/>
          </w:tcPr>
          <w:p w14:paraId="20DDDB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Информация о лице, предоставляющем сведения:</w:t>
            </w:r>
          </w:p>
        </w:tc>
      </w:tr>
      <w:tr w:rsidR="00A7601F" w:rsidRPr="00A7601F" w14:paraId="1F2C1CCD" w14:textId="77777777" w:rsidTr="00894A17">
        <w:tc>
          <w:tcPr>
            <w:tcW w:w="546" w:type="dxa"/>
            <w:vMerge/>
            <w:shd w:val="clear" w:color="auto" w:fill="auto"/>
          </w:tcPr>
          <w:p w14:paraId="3A80901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712434F1"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150FEE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F997428" w14:textId="77777777" w:rsidTr="00894A17">
        <w:tc>
          <w:tcPr>
            <w:tcW w:w="546" w:type="dxa"/>
            <w:vMerge/>
            <w:shd w:val="clear" w:color="auto" w:fill="auto"/>
          </w:tcPr>
          <w:p w14:paraId="7A59A12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B88A70A"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247D22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4E5438D" w14:textId="77777777" w:rsidTr="00894A17">
        <w:tc>
          <w:tcPr>
            <w:tcW w:w="546" w:type="dxa"/>
            <w:vMerge/>
            <w:shd w:val="clear" w:color="auto" w:fill="auto"/>
          </w:tcPr>
          <w:p w14:paraId="6D0A055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47C8ABE"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28E3594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0E440E60" w14:textId="77777777" w:rsidTr="00894A17">
        <w:tc>
          <w:tcPr>
            <w:tcW w:w="546" w:type="dxa"/>
            <w:vMerge w:val="restart"/>
            <w:shd w:val="clear" w:color="auto" w:fill="auto"/>
          </w:tcPr>
          <w:p w14:paraId="5A5D3FA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1.1.</w:t>
            </w:r>
          </w:p>
        </w:tc>
        <w:tc>
          <w:tcPr>
            <w:tcW w:w="4103" w:type="dxa"/>
            <w:vMerge w:val="restart"/>
            <w:shd w:val="clear" w:color="auto" w:fill="auto"/>
          </w:tcPr>
          <w:p w14:paraId="465EE14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w:t>
            </w:r>
            <w:r w:rsidRPr="00A7601F">
              <w:rPr>
                <w:sz w:val="21"/>
                <w:szCs w:val="21"/>
              </w:rPr>
              <w:t>НО «Гарантийный фонд–мкк Хакасии»</w:t>
            </w:r>
          </w:p>
        </w:tc>
        <w:tc>
          <w:tcPr>
            <w:tcW w:w="5269" w:type="dxa"/>
            <w:shd w:val="clear" w:color="auto" w:fill="auto"/>
          </w:tcPr>
          <w:p w14:paraId="40F60A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Заявителем / клиентом НО «Гарантийный фонд–мкк Хакасии» является юридическое лицо, в котором я:</w:t>
            </w:r>
          </w:p>
          <w:p w14:paraId="39F74408"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являюсь участником</w:t>
            </w:r>
          </w:p>
          <w:p w14:paraId="5DF9C8FC"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занимаю должность единоличного исполнительного органа</w:t>
            </w:r>
          </w:p>
          <w:p w14:paraId="52A062D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sym w:font="Wingdings" w:char="F06F"/>
            </w:r>
            <w:r w:rsidRPr="00A7601F">
              <w:rPr>
                <w:sz w:val="20"/>
                <w:szCs w:val="20"/>
              </w:rPr>
              <w:t xml:space="preserve"> вхожу в состав иного органа управления: ___________________________________________</w:t>
            </w:r>
          </w:p>
          <w:p w14:paraId="6DFC65C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20"/>
                <w:szCs w:val="20"/>
              </w:rPr>
            </w:pPr>
            <w:r w:rsidRPr="00A7601F">
              <w:rPr>
                <w:sz w:val="20"/>
                <w:szCs w:val="20"/>
              </w:rPr>
              <w:t>___________________________________________</w:t>
            </w:r>
          </w:p>
          <w:p w14:paraId="06DAAD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DFD7672" w14:textId="77777777" w:rsidTr="00894A17">
        <w:tc>
          <w:tcPr>
            <w:tcW w:w="546" w:type="dxa"/>
            <w:vMerge/>
            <w:shd w:val="clear" w:color="auto" w:fill="auto"/>
          </w:tcPr>
          <w:p w14:paraId="63E82947"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5C846FA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FBCDC0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юридического лица:</w:t>
            </w:r>
          </w:p>
          <w:p w14:paraId="6B5191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33363C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42AA65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1CF84A8" w14:textId="77777777" w:rsidTr="00894A17">
        <w:tc>
          <w:tcPr>
            <w:tcW w:w="546" w:type="dxa"/>
            <w:vMerge/>
            <w:shd w:val="clear" w:color="auto" w:fill="auto"/>
          </w:tcPr>
          <w:p w14:paraId="1FB5B8B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vMerge/>
            <w:shd w:val="clear" w:color="auto" w:fill="auto"/>
          </w:tcPr>
          <w:p w14:paraId="197C6BB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5269" w:type="dxa"/>
            <w:shd w:val="clear" w:color="auto" w:fill="auto"/>
          </w:tcPr>
          <w:p w14:paraId="553D5B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ИНН юридического лица:</w:t>
            </w:r>
          </w:p>
          <w:p w14:paraId="2DFA2E5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BBABDB2" w14:textId="77777777" w:rsidTr="00894A17">
        <w:tc>
          <w:tcPr>
            <w:tcW w:w="546" w:type="dxa"/>
            <w:shd w:val="clear" w:color="auto" w:fill="auto"/>
          </w:tcPr>
          <w:p w14:paraId="412119D1"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2.</w:t>
            </w:r>
          </w:p>
        </w:tc>
        <w:tc>
          <w:tcPr>
            <w:tcW w:w="9372" w:type="dxa"/>
            <w:gridSpan w:val="2"/>
            <w:shd w:val="clear" w:color="auto" w:fill="auto"/>
          </w:tcPr>
          <w:p w14:paraId="2DE839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являюсь РПДЛ:</w:t>
            </w:r>
          </w:p>
          <w:p w14:paraId="40E9FDCF"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sym w:font="Wingdings" w:char="F06F"/>
            </w:r>
            <w:r w:rsidRPr="00A7601F">
              <w:rPr>
                <w:b/>
                <w:sz w:val="20"/>
                <w:szCs w:val="20"/>
              </w:rPr>
              <w:t>Я имею отношение к РПДЛ. РПДЛ занимает должность:</w:t>
            </w:r>
          </w:p>
        </w:tc>
      </w:tr>
      <w:tr w:rsidR="00A7601F" w:rsidRPr="00A7601F" w14:paraId="10E0C91F" w14:textId="77777777" w:rsidTr="00894A17">
        <w:tc>
          <w:tcPr>
            <w:tcW w:w="546" w:type="dxa"/>
            <w:shd w:val="clear" w:color="auto" w:fill="auto"/>
          </w:tcPr>
          <w:p w14:paraId="760C4B26"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50ABE9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Президент Российской Федерации;</w:t>
            </w:r>
          </w:p>
          <w:p w14:paraId="6E35B7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Правительства Российской Федерации;</w:t>
            </w:r>
          </w:p>
          <w:p w14:paraId="1DDC6BD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Председателя Правительства Российской Федерации;</w:t>
            </w:r>
          </w:p>
          <w:p w14:paraId="2C20D7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полномочный представитель Президента Российской Федерации в федеральном округе;</w:t>
            </w:r>
          </w:p>
          <w:p w14:paraId="02ED2B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w:t>
            </w:r>
          </w:p>
          <w:p w14:paraId="5FB81F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Правительства Российской Федерации - Руководитель Аппарата Правительства Российской Федерации;</w:t>
            </w:r>
          </w:p>
          <w:p w14:paraId="35B00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полномочный представитель Президента Российской Федерации в федеральном округе;</w:t>
            </w:r>
          </w:p>
          <w:p w14:paraId="3CE03D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Министр Российской Федерации - Руководитель Аппарата Правительства Российской Федерации; </w:t>
            </w:r>
          </w:p>
          <w:p w14:paraId="01B18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Федеральный министр;</w:t>
            </w:r>
          </w:p>
          <w:p w14:paraId="124CE78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Чрезвычайный и Полномочный Посол Российской Федерации (в иностранном государстве);</w:t>
            </w:r>
          </w:p>
          <w:p w14:paraId="2B5BFE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Постоянный представитель (представитель, постоянный наблюдатель) Российской Федерации при международной организации (в иностранном государстве);</w:t>
            </w:r>
          </w:p>
          <w:p w14:paraId="0344B21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Совета Федерации Федерального Собрания;</w:t>
            </w:r>
          </w:p>
          <w:p w14:paraId="7D7023D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Совета Федерации Федерального Собрания;</w:t>
            </w:r>
          </w:p>
          <w:p w14:paraId="521CF8D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Совета Федерации Федерального Собрания;</w:t>
            </w:r>
          </w:p>
          <w:p w14:paraId="3C83C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Совета Федерации Федерального Собрания;</w:t>
            </w:r>
          </w:p>
          <w:p w14:paraId="269E29B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Государственной Думы Федерального Собрания;</w:t>
            </w:r>
          </w:p>
          <w:p w14:paraId="1CB2EB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Государственной Думы Федерального Собрания;</w:t>
            </w:r>
          </w:p>
          <w:p w14:paraId="16F5292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заместитель председателя комитета (комиссии) Государственной Думы Федерального Собрания;</w:t>
            </w:r>
          </w:p>
        </w:tc>
        <w:tc>
          <w:tcPr>
            <w:tcW w:w="5269" w:type="dxa"/>
            <w:shd w:val="clear" w:color="auto" w:fill="auto"/>
          </w:tcPr>
          <w:p w14:paraId="563907D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подкомитета комитета Государственной Думы Федерального Собрания;</w:t>
            </w:r>
          </w:p>
          <w:p w14:paraId="64EEF6A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комитета (комиссии) Государственной Думы Федерального Собрания;</w:t>
            </w:r>
          </w:p>
          <w:p w14:paraId="3E7886C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Конституционного Суда Российской Федерации;</w:t>
            </w:r>
          </w:p>
          <w:p w14:paraId="30D790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Конституционного Суда Российской Федерации;</w:t>
            </w:r>
          </w:p>
          <w:p w14:paraId="58BC5F0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Конституционного Суда Российской Федерации;</w:t>
            </w:r>
          </w:p>
          <w:p w14:paraId="4D96D2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Верховного Суда Российской Федерации;</w:t>
            </w:r>
          </w:p>
          <w:p w14:paraId="2E27D00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Первый заместитель, заместитель Председателя Верховного Суда Российской Федерации;</w:t>
            </w:r>
          </w:p>
          <w:p w14:paraId="486574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Верховного Суда Российской Федерации;</w:t>
            </w:r>
          </w:p>
          <w:p w14:paraId="773D483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прокурор Российской Федерации;</w:t>
            </w:r>
          </w:p>
          <w:p w14:paraId="050824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Следственного комитета Российской Федерации;</w:t>
            </w:r>
          </w:p>
          <w:p w14:paraId="2471BBE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Совета Безопасности Российской Федерации;</w:t>
            </w:r>
          </w:p>
          <w:p w14:paraId="3A428C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по правам человека;</w:t>
            </w:r>
          </w:p>
          <w:p w14:paraId="2612D1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Уполномоченный при Президенте Российской Федерации по защите прав предпринимателей;</w:t>
            </w:r>
          </w:p>
          <w:p w14:paraId="3AEC843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Руководитель высшего государственного органа исполнительной власти субъекта Российской Федерации;</w:t>
            </w:r>
          </w:p>
          <w:p w14:paraId="1E98636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Счетной палаты;</w:t>
            </w:r>
          </w:p>
          <w:p w14:paraId="57296B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Счетной палаты;</w:t>
            </w:r>
          </w:p>
          <w:p w14:paraId="6B1504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Аудитор Счетной палаты;</w:t>
            </w:r>
          </w:p>
          <w:p w14:paraId="205C3E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Центрального банка Российской Федерации;</w:t>
            </w:r>
          </w:p>
          <w:p w14:paraId="0DE53D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Центральной избирательной комиссии Российской Федерации;</w:t>
            </w:r>
          </w:p>
          <w:p w14:paraId="2E7A98B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Центральной избирательной комиссии Российской Федерации;</w:t>
            </w:r>
          </w:p>
          <w:p w14:paraId="3042748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Секретарь Центральной избирательной комиссии Российской Федерации;</w:t>
            </w:r>
          </w:p>
          <w:p w14:paraId="007D788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Член Центральной избирательной комиссии Российской Федерации (замещающий должность на постоянной основе);</w:t>
            </w:r>
          </w:p>
          <w:p w14:paraId="688479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Председатель федерального суда;</w:t>
            </w:r>
          </w:p>
          <w:p w14:paraId="3D483D7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Заместитель Председателя федерального суда;</w:t>
            </w:r>
          </w:p>
          <w:p w14:paraId="176BEF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Судья федерального суда;</w:t>
            </w:r>
          </w:p>
          <w:p w14:paraId="22D4B9B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Генеральный директор Судебного департамента при Верховном Суде Российской Федерации;</w:t>
            </w:r>
          </w:p>
          <w:p w14:paraId="55E4C31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Другое</w:t>
            </w:r>
          </w:p>
          <w:p w14:paraId="441C6879" w14:textId="77777777" w:rsidR="00894A17" w:rsidRPr="00A7601F" w:rsidRDefault="00894A17" w:rsidP="00894A17">
            <w:pPr>
              <w:widowControl w:val="0"/>
              <w:suppressAutoHyphens/>
              <w:overflowPunct w:val="0"/>
              <w:autoSpaceDE w:val="0"/>
              <w:autoSpaceDN w:val="0"/>
              <w:adjustRightInd w:val="0"/>
              <w:ind w:firstLine="540"/>
              <w:jc w:val="both"/>
              <w:textAlignment w:val="baseline"/>
              <w:rPr>
                <w:sz w:val="20"/>
                <w:szCs w:val="20"/>
              </w:rPr>
            </w:pPr>
          </w:p>
        </w:tc>
      </w:tr>
      <w:tr w:rsidR="00A7601F" w:rsidRPr="00A7601F" w14:paraId="1ED6ACFC" w14:textId="77777777" w:rsidTr="00894A17">
        <w:tc>
          <w:tcPr>
            <w:tcW w:w="546" w:type="dxa"/>
            <w:vMerge w:val="restart"/>
            <w:shd w:val="clear" w:color="auto" w:fill="auto"/>
          </w:tcPr>
          <w:p w14:paraId="1A90519A"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3.</w:t>
            </w:r>
          </w:p>
        </w:tc>
        <w:tc>
          <w:tcPr>
            <w:tcW w:w="9372" w:type="dxa"/>
            <w:gridSpan w:val="2"/>
            <w:shd w:val="clear" w:color="auto" w:fill="auto"/>
          </w:tcPr>
          <w:p w14:paraId="2D97424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Отношение лица, предоставляющего сведения, к РПДЛ:</w:t>
            </w:r>
          </w:p>
        </w:tc>
      </w:tr>
      <w:tr w:rsidR="00A7601F" w:rsidRPr="00A7601F" w14:paraId="5C993222" w14:textId="77777777" w:rsidTr="00894A17">
        <w:tc>
          <w:tcPr>
            <w:tcW w:w="546" w:type="dxa"/>
            <w:vMerge/>
            <w:shd w:val="clear" w:color="auto" w:fill="auto"/>
          </w:tcPr>
          <w:p w14:paraId="2CB6F77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9372" w:type="dxa"/>
            <w:gridSpan w:val="2"/>
            <w:shd w:val="clear" w:color="auto" w:fill="auto"/>
          </w:tcPr>
          <w:p w14:paraId="023F973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b/>
                <w:sz w:val="20"/>
                <w:szCs w:val="20"/>
              </w:rPr>
              <w:t>Я имею отношение к РПДЛ и являюсь для него:</w:t>
            </w:r>
          </w:p>
        </w:tc>
      </w:tr>
      <w:tr w:rsidR="00A7601F" w:rsidRPr="00A7601F" w14:paraId="346C761D" w14:textId="77777777" w:rsidTr="00894A17">
        <w:tc>
          <w:tcPr>
            <w:tcW w:w="546" w:type="dxa"/>
            <w:vMerge/>
            <w:shd w:val="clear" w:color="auto" w:fill="auto"/>
          </w:tcPr>
          <w:p w14:paraId="7C2526AE"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849DA5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супругом/супругой</w:t>
            </w:r>
          </w:p>
          <w:p w14:paraId="044B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отцом/матерью</w:t>
            </w:r>
          </w:p>
          <w:p w14:paraId="557FC93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отчимом/мачехой</w:t>
            </w:r>
          </w:p>
          <w:p w14:paraId="2258698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сыном/дочерью</w:t>
            </w:r>
          </w:p>
          <w:p w14:paraId="34D437C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пасынком/падчерицей </w:t>
            </w:r>
          </w:p>
          <w:p w14:paraId="4C6BC24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дедушкой/бабушкой</w:t>
            </w:r>
          </w:p>
          <w:p w14:paraId="5D09DFF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внуком/внучкой</w:t>
            </w:r>
          </w:p>
        </w:tc>
        <w:tc>
          <w:tcPr>
            <w:tcW w:w="5269" w:type="dxa"/>
            <w:shd w:val="clear" w:color="auto" w:fill="auto"/>
          </w:tcPr>
          <w:p w14:paraId="5EE2A27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братом/сестрой</w:t>
            </w:r>
            <w:r w:rsidRPr="00A7601F">
              <w:rPr>
                <w:sz w:val="20"/>
                <w:szCs w:val="20"/>
                <w:vertAlign w:val="superscript"/>
              </w:rPr>
              <w:footnoteReference w:id="16"/>
            </w:r>
          </w:p>
          <w:p w14:paraId="378044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усыновителем/усыновленным</w:t>
            </w:r>
          </w:p>
          <w:p w14:paraId="4EBE26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партнером по бизнесу</w:t>
            </w:r>
          </w:p>
          <w:p w14:paraId="6FD97B3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личным советником/консультантом</w:t>
            </w:r>
          </w:p>
          <w:p w14:paraId="0558A2D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лицом, которое получает значительную материальную выгоду ввиду отношений с РПДЛ</w:t>
            </w:r>
          </w:p>
        </w:tc>
      </w:tr>
      <w:tr w:rsidR="00A7601F" w:rsidRPr="00A7601F" w14:paraId="3EC59D3A" w14:textId="77777777" w:rsidTr="00894A17">
        <w:tc>
          <w:tcPr>
            <w:tcW w:w="546" w:type="dxa"/>
            <w:shd w:val="clear" w:color="auto" w:fill="auto"/>
          </w:tcPr>
          <w:p w14:paraId="3FFC061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w:t>
            </w:r>
          </w:p>
        </w:tc>
        <w:tc>
          <w:tcPr>
            <w:tcW w:w="9372" w:type="dxa"/>
            <w:gridSpan w:val="2"/>
            <w:shd w:val="clear" w:color="auto" w:fill="auto"/>
          </w:tcPr>
          <w:p w14:paraId="4283364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об РПДЛ:</w:t>
            </w:r>
          </w:p>
        </w:tc>
      </w:tr>
      <w:tr w:rsidR="00A7601F" w:rsidRPr="00A7601F" w14:paraId="5C83CC89" w14:textId="77777777" w:rsidTr="00894A17">
        <w:tc>
          <w:tcPr>
            <w:tcW w:w="546" w:type="dxa"/>
            <w:vMerge w:val="restart"/>
            <w:shd w:val="clear" w:color="auto" w:fill="auto"/>
          </w:tcPr>
          <w:p w14:paraId="3E2DA1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4.1.</w:t>
            </w:r>
          </w:p>
        </w:tc>
        <w:tc>
          <w:tcPr>
            <w:tcW w:w="4103" w:type="dxa"/>
            <w:shd w:val="clear" w:color="auto" w:fill="auto"/>
          </w:tcPr>
          <w:p w14:paraId="77A10B84"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Фамилия</w:t>
            </w:r>
          </w:p>
        </w:tc>
        <w:tc>
          <w:tcPr>
            <w:tcW w:w="5269" w:type="dxa"/>
            <w:shd w:val="clear" w:color="auto" w:fill="auto"/>
          </w:tcPr>
          <w:p w14:paraId="7843CFB2"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4703A7F1" w14:textId="77777777" w:rsidTr="00894A17">
        <w:tc>
          <w:tcPr>
            <w:tcW w:w="546" w:type="dxa"/>
            <w:vMerge/>
            <w:shd w:val="clear" w:color="auto" w:fill="auto"/>
          </w:tcPr>
          <w:p w14:paraId="474A7AC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0F546043"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Имя</w:t>
            </w:r>
          </w:p>
        </w:tc>
        <w:tc>
          <w:tcPr>
            <w:tcW w:w="5269" w:type="dxa"/>
            <w:shd w:val="clear" w:color="auto" w:fill="auto"/>
          </w:tcPr>
          <w:p w14:paraId="32FDA084"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557BF420" w14:textId="77777777" w:rsidTr="00894A17">
        <w:tc>
          <w:tcPr>
            <w:tcW w:w="546" w:type="dxa"/>
            <w:vMerge/>
            <w:shd w:val="clear" w:color="auto" w:fill="auto"/>
          </w:tcPr>
          <w:p w14:paraId="724EA70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4E6ADFFB" w14:textId="77777777" w:rsidR="00894A17" w:rsidRPr="00A7601F" w:rsidRDefault="00894A17" w:rsidP="00894A17">
            <w:pPr>
              <w:widowControl w:val="0"/>
              <w:suppressAutoHyphens/>
              <w:overflowPunct w:val="0"/>
              <w:autoSpaceDE w:val="0"/>
              <w:autoSpaceDN w:val="0"/>
              <w:adjustRightInd w:val="0"/>
              <w:jc w:val="both"/>
              <w:textAlignment w:val="baseline"/>
              <w:rPr>
                <w:b/>
                <w:sz w:val="20"/>
                <w:szCs w:val="20"/>
              </w:rPr>
            </w:pPr>
            <w:r w:rsidRPr="00A7601F">
              <w:rPr>
                <w:sz w:val="20"/>
                <w:szCs w:val="20"/>
              </w:rPr>
              <w:t>Отчество (при наличии)</w:t>
            </w:r>
          </w:p>
        </w:tc>
        <w:tc>
          <w:tcPr>
            <w:tcW w:w="5269" w:type="dxa"/>
            <w:shd w:val="clear" w:color="auto" w:fill="auto"/>
          </w:tcPr>
          <w:p w14:paraId="751F869C"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r>
      <w:tr w:rsidR="00A7601F" w:rsidRPr="00A7601F" w14:paraId="68E4DD3F" w14:textId="77777777" w:rsidTr="00894A17">
        <w:tc>
          <w:tcPr>
            <w:tcW w:w="546" w:type="dxa"/>
            <w:shd w:val="clear" w:color="auto" w:fill="auto"/>
          </w:tcPr>
          <w:p w14:paraId="0F51475F"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4.2.</w:t>
            </w:r>
          </w:p>
        </w:tc>
        <w:tc>
          <w:tcPr>
            <w:tcW w:w="4103" w:type="dxa"/>
            <w:shd w:val="clear" w:color="auto" w:fill="auto"/>
          </w:tcPr>
          <w:p w14:paraId="3C2BAF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Наименование органа</w:t>
            </w:r>
          </w:p>
        </w:tc>
        <w:tc>
          <w:tcPr>
            <w:tcW w:w="5269" w:type="dxa"/>
            <w:shd w:val="clear" w:color="auto" w:fill="auto"/>
          </w:tcPr>
          <w:p w14:paraId="72F981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6100365" w14:textId="77777777" w:rsidTr="00894A17">
        <w:tc>
          <w:tcPr>
            <w:tcW w:w="546" w:type="dxa"/>
            <w:shd w:val="clear" w:color="auto" w:fill="auto"/>
          </w:tcPr>
          <w:p w14:paraId="2F089B85"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4.3.</w:t>
            </w:r>
          </w:p>
        </w:tc>
        <w:tc>
          <w:tcPr>
            <w:tcW w:w="4103" w:type="dxa"/>
            <w:shd w:val="clear" w:color="auto" w:fill="auto"/>
          </w:tcPr>
          <w:p w14:paraId="78430A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Должность РПДЛ</w:t>
            </w:r>
          </w:p>
        </w:tc>
        <w:tc>
          <w:tcPr>
            <w:tcW w:w="5269" w:type="dxa"/>
            <w:shd w:val="clear" w:color="auto" w:fill="auto"/>
          </w:tcPr>
          <w:p w14:paraId="3F01E08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70CF5C0" w14:textId="77777777" w:rsidTr="00894A17">
        <w:tc>
          <w:tcPr>
            <w:tcW w:w="546" w:type="dxa"/>
            <w:shd w:val="clear" w:color="auto" w:fill="auto"/>
          </w:tcPr>
          <w:p w14:paraId="6F5F1D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4.4.</w:t>
            </w:r>
          </w:p>
        </w:tc>
        <w:tc>
          <w:tcPr>
            <w:tcW w:w="9372" w:type="dxa"/>
            <w:gridSpan w:val="2"/>
            <w:shd w:val="clear" w:color="auto" w:fill="auto"/>
          </w:tcPr>
          <w:p w14:paraId="2F06E85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Основные источники дохода РПДЛ:</w:t>
            </w:r>
          </w:p>
        </w:tc>
      </w:tr>
      <w:tr w:rsidR="00A7601F" w:rsidRPr="00A7601F" w14:paraId="582FD064" w14:textId="77777777" w:rsidTr="00894A17">
        <w:tc>
          <w:tcPr>
            <w:tcW w:w="546" w:type="dxa"/>
            <w:shd w:val="clear" w:color="auto" w:fill="auto"/>
          </w:tcPr>
          <w:p w14:paraId="073CA8E9"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c>
        <w:tc>
          <w:tcPr>
            <w:tcW w:w="4103" w:type="dxa"/>
            <w:shd w:val="clear" w:color="auto" w:fill="auto"/>
          </w:tcPr>
          <w:p w14:paraId="3D28A42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5B2F084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365E1D0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538D8CEF"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tc>
        <w:tc>
          <w:tcPr>
            <w:tcW w:w="5269" w:type="dxa"/>
            <w:shd w:val="clear" w:color="auto" w:fill="auto"/>
          </w:tcPr>
          <w:p w14:paraId="786487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43ABB82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2DC3ED42"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071CEF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w:t>
            </w:r>
          </w:p>
          <w:p w14:paraId="391D0F2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w:t>
            </w:r>
          </w:p>
          <w:p w14:paraId="2ADC157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19DDF51" w14:textId="77777777" w:rsidTr="00894A17">
        <w:tc>
          <w:tcPr>
            <w:tcW w:w="9918" w:type="dxa"/>
            <w:gridSpan w:val="3"/>
            <w:shd w:val="clear" w:color="auto" w:fill="auto"/>
          </w:tcPr>
          <w:p w14:paraId="3D5A70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Я подтверждаю, что вся информация, предоставленная мной, соответствует действительности, является полной и точной.</w:t>
            </w:r>
          </w:p>
        </w:tc>
      </w:tr>
      <w:tr w:rsidR="00A7601F" w:rsidRPr="00A7601F" w14:paraId="38D472CF" w14:textId="77777777" w:rsidTr="00894A17">
        <w:tc>
          <w:tcPr>
            <w:tcW w:w="4649" w:type="dxa"/>
            <w:gridSpan w:val="2"/>
            <w:shd w:val="clear" w:color="auto" w:fill="auto"/>
          </w:tcPr>
          <w:p w14:paraId="308D02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Дата предоставления сведений:</w:t>
            </w:r>
          </w:p>
        </w:tc>
        <w:tc>
          <w:tcPr>
            <w:tcW w:w="5269" w:type="dxa"/>
            <w:shd w:val="clear" w:color="auto" w:fill="auto"/>
          </w:tcPr>
          <w:p w14:paraId="2CA35EA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 201__ г.</w:t>
            </w:r>
          </w:p>
          <w:p w14:paraId="1271F5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5F5CC5C1" w14:textId="77777777" w:rsidTr="00894A17">
        <w:tc>
          <w:tcPr>
            <w:tcW w:w="4649" w:type="dxa"/>
            <w:gridSpan w:val="2"/>
            <w:shd w:val="clear" w:color="auto" w:fill="auto"/>
          </w:tcPr>
          <w:p w14:paraId="494547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Подпись лица, предоставляющего сведения:</w:t>
            </w:r>
          </w:p>
        </w:tc>
        <w:tc>
          <w:tcPr>
            <w:tcW w:w="5269" w:type="dxa"/>
            <w:shd w:val="clear" w:color="auto" w:fill="auto"/>
          </w:tcPr>
          <w:p w14:paraId="01E4B84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7D13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894A17" w:rsidRPr="00A7601F" w14:paraId="115B0458" w14:textId="77777777" w:rsidTr="00894A17">
        <w:tc>
          <w:tcPr>
            <w:tcW w:w="4649" w:type="dxa"/>
            <w:gridSpan w:val="2"/>
            <w:shd w:val="clear" w:color="auto" w:fill="auto"/>
          </w:tcPr>
          <w:p w14:paraId="051B6E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Фамилия, инициалы лица, предоставляющего сведения:</w:t>
            </w:r>
          </w:p>
        </w:tc>
        <w:tc>
          <w:tcPr>
            <w:tcW w:w="5269" w:type="dxa"/>
            <w:shd w:val="clear" w:color="auto" w:fill="auto"/>
          </w:tcPr>
          <w:p w14:paraId="086477F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6BC24DA0" w14:textId="77777777" w:rsidR="00894A17" w:rsidRPr="00A7601F" w:rsidRDefault="00894A17" w:rsidP="00894A17">
      <w:pPr>
        <w:jc w:val="right"/>
        <w:rPr>
          <w:b/>
        </w:rPr>
      </w:pPr>
    </w:p>
    <w:p w14:paraId="1828F308" w14:textId="77777777" w:rsidR="00894A17" w:rsidRPr="00A7601F" w:rsidRDefault="00894A17" w:rsidP="00894A17">
      <w:pPr>
        <w:jc w:val="right"/>
        <w:rPr>
          <w:b/>
        </w:rPr>
      </w:pPr>
    </w:p>
    <w:p w14:paraId="76002FC7" w14:textId="77777777" w:rsidR="00894A17" w:rsidRPr="00A7601F" w:rsidRDefault="00894A17" w:rsidP="00894A17">
      <w:pPr>
        <w:jc w:val="right"/>
        <w:rPr>
          <w:b/>
        </w:rPr>
      </w:pPr>
    </w:p>
    <w:p w14:paraId="0035D624" w14:textId="77777777" w:rsidR="00894A17" w:rsidRPr="00A7601F" w:rsidRDefault="00894A17" w:rsidP="00894A17">
      <w:pPr>
        <w:jc w:val="right"/>
        <w:rPr>
          <w:b/>
        </w:rPr>
      </w:pPr>
    </w:p>
    <w:p w14:paraId="2C64C579" w14:textId="77777777" w:rsidR="00894A17" w:rsidRPr="00A7601F" w:rsidRDefault="00894A17" w:rsidP="00894A17">
      <w:pPr>
        <w:jc w:val="right"/>
        <w:rPr>
          <w:b/>
        </w:rPr>
      </w:pPr>
    </w:p>
    <w:p w14:paraId="30F874BF" w14:textId="77777777" w:rsidR="00894A17" w:rsidRPr="00A7601F" w:rsidRDefault="00894A17" w:rsidP="00894A17">
      <w:pPr>
        <w:jc w:val="right"/>
        <w:rPr>
          <w:b/>
        </w:rPr>
      </w:pPr>
    </w:p>
    <w:p w14:paraId="46A397AE" w14:textId="77777777" w:rsidR="00894A17" w:rsidRPr="00A7601F" w:rsidRDefault="00894A17" w:rsidP="00894A17">
      <w:pPr>
        <w:jc w:val="right"/>
        <w:rPr>
          <w:b/>
        </w:rPr>
      </w:pPr>
    </w:p>
    <w:p w14:paraId="0CFED551" w14:textId="77777777" w:rsidR="00894A17" w:rsidRPr="00A7601F" w:rsidRDefault="00894A17" w:rsidP="00894A17">
      <w:pPr>
        <w:jc w:val="right"/>
        <w:rPr>
          <w:b/>
        </w:rPr>
      </w:pPr>
    </w:p>
    <w:p w14:paraId="274A3581" w14:textId="77777777" w:rsidR="00894A17" w:rsidRPr="00A7601F" w:rsidRDefault="00894A17" w:rsidP="00894A17">
      <w:pPr>
        <w:jc w:val="right"/>
        <w:rPr>
          <w:b/>
        </w:rPr>
      </w:pPr>
    </w:p>
    <w:p w14:paraId="64F36EBA" w14:textId="77777777" w:rsidR="00894A17" w:rsidRPr="00A7601F" w:rsidRDefault="00894A17" w:rsidP="00894A17">
      <w:pPr>
        <w:jc w:val="right"/>
        <w:rPr>
          <w:b/>
        </w:rPr>
      </w:pPr>
    </w:p>
    <w:p w14:paraId="69EBBFBE" w14:textId="77777777" w:rsidR="00894A17" w:rsidRPr="00A7601F" w:rsidRDefault="00894A17" w:rsidP="00894A17">
      <w:pPr>
        <w:jc w:val="right"/>
        <w:rPr>
          <w:b/>
        </w:rPr>
      </w:pPr>
    </w:p>
    <w:p w14:paraId="1427C4A0" w14:textId="77777777" w:rsidR="00894A17" w:rsidRPr="00A7601F" w:rsidRDefault="00894A17" w:rsidP="00894A17">
      <w:pPr>
        <w:jc w:val="right"/>
        <w:rPr>
          <w:b/>
        </w:rPr>
      </w:pPr>
    </w:p>
    <w:p w14:paraId="54AEF77B" w14:textId="77777777" w:rsidR="00894A17" w:rsidRPr="00A7601F" w:rsidRDefault="00894A17" w:rsidP="00894A17">
      <w:pPr>
        <w:jc w:val="right"/>
        <w:rPr>
          <w:b/>
        </w:rPr>
      </w:pPr>
    </w:p>
    <w:p w14:paraId="5758FCDA" w14:textId="77777777" w:rsidR="00894A17" w:rsidRPr="00A7601F" w:rsidRDefault="00894A17" w:rsidP="00894A17">
      <w:pPr>
        <w:jc w:val="right"/>
        <w:rPr>
          <w:b/>
        </w:rPr>
      </w:pPr>
    </w:p>
    <w:p w14:paraId="0BE928DD" w14:textId="77777777" w:rsidR="00894A17" w:rsidRPr="00A7601F" w:rsidRDefault="00894A17" w:rsidP="00894A17">
      <w:pPr>
        <w:jc w:val="right"/>
        <w:rPr>
          <w:b/>
        </w:rPr>
      </w:pPr>
    </w:p>
    <w:p w14:paraId="0AD16ED2" w14:textId="77777777" w:rsidR="00894A17" w:rsidRPr="00A7601F" w:rsidRDefault="00894A17" w:rsidP="00894A17">
      <w:pPr>
        <w:jc w:val="right"/>
        <w:rPr>
          <w:b/>
        </w:rPr>
      </w:pPr>
    </w:p>
    <w:p w14:paraId="1F951B2C" w14:textId="77777777" w:rsidR="00894A17" w:rsidRPr="00A7601F" w:rsidRDefault="00894A17" w:rsidP="00894A17">
      <w:pPr>
        <w:jc w:val="right"/>
        <w:rPr>
          <w:b/>
        </w:rPr>
      </w:pPr>
    </w:p>
    <w:p w14:paraId="36403942" w14:textId="77777777" w:rsidR="00894A17" w:rsidRPr="00A7601F" w:rsidRDefault="00894A17" w:rsidP="00894A17">
      <w:pPr>
        <w:jc w:val="right"/>
        <w:rPr>
          <w:b/>
        </w:rPr>
      </w:pPr>
    </w:p>
    <w:p w14:paraId="58E15D63" w14:textId="77777777" w:rsidR="00894A17" w:rsidRPr="00A7601F" w:rsidRDefault="00894A17" w:rsidP="00894A17">
      <w:pPr>
        <w:jc w:val="right"/>
        <w:rPr>
          <w:b/>
        </w:rPr>
      </w:pPr>
    </w:p>
    <w:p w14:paraId="58C87295" w14:textId="77777777" w:rsidR="00894A17" w:rsidRPr="00A7601F" w:rsidRDefault="00894A17" w:rsidP="00894A17">
      <w:pPr>
        <w:jc w:val="right"/>
        <w:rPr>
          <w:b/>
        </w:rPr>
      </w:pPr>
    </w:p>
    <w:p w14:paraId="1CE0B33F" w14:textId="2ABF5B3C" w:rsidR="00894A17" w:rsidRPr="00A7601F" w:rsidRDefault="00894A17" w:rsidP="00894A17">
      <w:pPr>
        <w:jc w:val="right"/>
        <w:rPr>
          <w:b/>
        </w:rPr>
      </w:pPr>
      <w:r w:rsidRPr="00A7601F">
        <w:rPr>
          <w:b/>
        </w:rPr>
        <w:t>Приложение 4 к Приложению №</w:t>
      </w:r>
      <w:r w:rsidR="003538F3" w:rsidRPr="00A7601F">
        <w:rPr>
          <w:b/>
        </w:rPr>
        <w:t>31</w:t>
      </w:r>
    </w:p>
    <w:p w14:paraId="734927B0" w14:textId="77777777" w:rsidR="00894A17" w:rsidRPr="00A7601F" w:rsidRDefault="00894A17" w:rsidP="00894A17">
      <w:pPr>
        <w:jc w:val="right"/>
        <w:rPr>
          <w:b/>
        </w:rPr>
      </w:pPr>
    </w:p>
    <w:p w14:paraId="588486CB"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СВЕДЕНИЯ О НЕКОММЕРЧЕСКИХ ОРГАНИЗАЦИЯХ, К КОТОРЫМ ЗАЯВИТЕЛЬ / КЛИЕНТ, ПРЕДСТАВИТЕЛЬ ЗАЯВИТЕЛЯ / КЛИЕНТА, БЕНЕФИЦИАРНЫЙ ВЛАДЕЛЕЦ ЗАЯВИТЕЛЯ / КЛИЕНТА, ВЫГОДОПРИОБРЕТАТЕЛЬ ЗАЯВИТЕЛЯ / КЛИЕНТА ИМЕЮТ ОТНОШЕНИЕ</w:t>
      </w:r>
    </w:p>
    <w:p w14:paraId="6F33FD53"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103"/>
        <w:gridCol w:w="5269"/>
      </w:tblGrid>
      <w:tr w:rsidR="00A7601F" w:rsidRPr="00A7601F" w14:paraId="11E0E7E5" w14:textId="77777777" w:rsidTr="00894A17">
        <w:tc>
          <w:tcPr>
            <w:tcW w:w="546" w:type="dxa"/>
            <w:vMerge w:val="restart"/>
            <w:shd w:val="clear" w:color="auto" w:fill="auto"/>
          </w:tcPr>
          <w:p w14:paraId="388A425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w:t>
            </w:r>
          </w:p>
        </w:tc>
        <w:tc>
          <w:tcPr>
            <w:tcW w:w="9372" w:type="dxa"/>
            <w:gridSpan w:val="2"/>
            <w:shd w:val="clear" w:color="auto" w:fill="auto"/>
          </w:tcPr>
          <w:p w14:paraId="2B20516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Информация о лице, предоставляющем сведения:</w:t>
            </w:r>
          </w:p>
        </w:tc>
      </w:tr>
      <w:tr w:rsidR="00A7601F" w:rsidRPr="00A7601F" w14:paraId="705442B6" w14:textId="77777777" w:rsidTr="00894A17">
        <w:tc>
          <w:tcPr>
            <w:tcW w:w="546" w:type="dxa"/>
            <w:vMerge/>
            <w:shd w:val="clear" w:color="auto" w:fill="auto"/>
          </w:tcPr>
          <w:p w14:paraId="7C2CE42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13898B5"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Фамилия</w:t>
            </w:r>
          </w:p>
        </w:tc>
        <w:tc>
          <w:tcPr>
            <w:tcW w:w="5269" w:type="dxa"/>
            <w:shd w:val="clear" w:color="auto" w:fill="auto"/>
          </w:tcPr>
          <w:p w14:paraId="534745F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6F0DF09" w14:textId="77777777" w:rsidTr="00894A17">
        <w:tc>
          <w:tcPr>
            <w:tcW w:w="546" w:type="dxa"/>
            <w:vMerge/>
            <w:shd w:val="clear" w:color="auto" w:fill="auto"/>
          </w:tcPr>
          <w:p w14:paraId="6B90377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6AD2ACD"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Имя</w:t>
            </w:r>
          </w:p>
        </w:tc>
        <w:tc>
          <w:tcPr>
            <w:tcW w:w="5269" w:type="dxa"/>
            <w:shd w:val="clear" w:color="auto" w:fill="auto"/>
          </w:tcPr>
          <w:p w14:paraId="0C4FA81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25E01045" w14:textId="77777777" w:rsidTr="00894A17">
        <w:tc>
          <w:tcPr>
            <w:tcW w:w="546" w:type="dxa"/>
            <w:vMerge/>
            <w:shd w:val="clear" w:color="auto" w:fill="auto"/>
          </w:tcPr>
          <w:p w14:paraId="41A94432"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15AA0989"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sz w:val="17"/>
                <w:szCs w:val="17"/>
              </w:rPr>
              <w:t>Отчество (при наличии)</w:t>
            </w:r>
          </w:p>
        </w:tc>
        <w:tc>
          <w:tcPr>
            <w:tcW w:w="5269" w:type="dxa"/>
            <w:shd w:val="clear" w:color="auto" w:fill="auto"/>
          </w:tcPr>
          <w:p w14:paraId="373C78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DDEADFA" w14:textId="77777777" w:rsidTr="00894A17">
        <w:tc>
          <w:tcPr>
            <w:tcW w:w="546" w:type="dxa"/>
            <w:vMerge w:val="restart"/>
            <w:shd w:val="clear" w:color="auto" w:fill="auto"/>
          </w:tcPr>
          <w:p w14:paraId="1FDCE8EE"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1.1.</w:t>
            </w:r>
          </w:p>
        </w:tc>
        <w:tc>
          <w:tcPr>
            <w:tcW w:w="4103" w:type="dxa"/>
            <w:vMerge w:val="restart"/>
            <w:shd w:val="clear" w:color="auto" w:fill="auto"/>
          </w:tcPr>
          <w:p w14:paraId="78E0BF56"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 являюсь заявителем / клиентом НО «Гарантийный фонд–мкк Хакасии» - индивидуальным предпринимателем</w:t>
            </w:r>
          </w:p>
        </w:tc>
        <w:tc>
          <w:tcPr>
            <w:tcW w:w="5269" w:type="dxa"/>
            <w:shd w:val="clear" w:color="auto" w:fill="auto"/>
          </w:tcPr>
          <w:p w14:paraId="61192E0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юридическое лицо, в котором я:</w:t>
            </w:r>
          </w:p>
          <w:p w14:paraId="1E073F5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7150DE6"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1DC2F39E"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B08BDAD"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79618869"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2DBB19EF"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7B4784F" w14:textId="77777777" w:rsidTr="00894A17">
        <w:tc>
          <w:tcPr>
            <w:tcW w:w="546" w:type="dxa"/>
            <w:vMerge/>
            <w:shd w:val="clear" w:color="auto" w:fill="auto"/>
          </w:tcPr>
          <w:p w14:paraId="62C54CF3"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625ED4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380D99C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 юридического лица:</w:t>
            </w:r>
          </w:p>
          <w:p w14:paraId="7CD2772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31332FE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13C06A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D05E23A" w14:textId="77777777" w:rsidTr="00894A17">
        <w:tc>
          <w:tcPr>
            <w:tcW w:w="546" w:type="dxa"/>
            <w:vMerge/>
            <w:shd w:val="clear" w:color="auto" w:fill="auto"/>
          </w:tcPr>
          <w:p w14:paraId="4178665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2FBB45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4D4203B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юридического лица:</w:t>
            </w:r>
          </w:p>
          <w:p w14:paraId="789526F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41D3BD1" w14:textId="77777777" w:rsidTr="00894A17">
        <w:tc>
          <w:tcPr>
            <w:tcW w:w="546" w:type="dxa"/>
            <w:vMerge/>
            <w:shd w:val="clear" w:color="auto" w:fill="auto"/>
          </w:tcPr>
          <w:p w14:paraId="35C4799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4D79DB1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56D5F80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Заявителем / клиентом НО «Гарантийный фонд–мкк Хакасии» является индивидуальный предприниматель, для которого я:</w:t>
            </w:r>
          </w:p>
          <w:p w14:paraId="699866F3"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представителем по доверенности (№, дата, прочие реквизиты): ______________________________</w:t>
            </w:r>
          </w:p>
          <w:p w14:paraId="16B26CA5"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55FEACC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t>_______________________________________________</w:t>
            </w:r>
          </w:p>
          <w:p w14:paraId="263799BA" w14:textId="77777777" w:rsidR="00894A17" w:rsidRPr="00A7601F" w:rsidRDefault="00894A17" w:rsidP="00894A17">
            <w:pPr>
              <w:widowControl w:val="0"/>
              <w:suppressAutoHyphens/>
              <w:overflowPunct w:val="0"/>
              <w:autoSpaceDE w:val="0"/>
              <w:autoSpaceDN w:val="0"/>
              <w:adjustRightInd w:val="0"/>
              <w:ind w:left="390"/>
              <w:jc w:val="both"/>
              <w:textAlignment w:val="baseline"/>
              <w:rPr>
                <w:sz w:val="17"/>
                <w:szCs w:val="17"/>
              </w:rPr>
            </w:pPr>
            <w:r w:rsidRPr="00A7601F">
              <w:rPr>
                <w:sz w:val="17"/>
                <w:szCs w:val="17"/>
              </w:rPr>
              <w:sym w:font="Wingdings" w:char="F06F"/>
            </w:r>
            <w:r w:rsidRPr="00A7601F">
              <w:rPr>
                <w:sz w:val="17"/>
                <w:szCs w:val="17"/>
              </w:rPr>
              <w:t xml:space="preserve"> являюсь бенефициарным владельцем</w:t>
            </w:r>
          </w:p>
          <w:p w14:paraId="3E112DF7" w14:textId="77777777" w:rsidR="00894A17" w:rsidRPr="00A7601F" w:rsidRDefault="00894A17" w:rsidP="00894A17">
            <w:pPr>
              <w:widowControl w:val="0"/>
              <w:suppressAutoHyphens/>
              <w:overflowPunct w:val="0"/>
              <w:autoSpaceDE w:val="0"/>
              <w:autoSpaceDN w:val="0"/>
              <w:adjustRightInd w:val="0"/>
              <w:ind w:firstLine="391"/>
              <w:jc w:val="both"/>
              <w:textAlignment w:val="baseline"/>
              <w:rPr>
                <w:sz w:val="17"/>
                <w:szCs w:val="17"/>
              </w:rPr>
            </w:pPr>
            <w:r w:rsidRPr="00A7601F">
              <w:rPr>
                <w:sz w:val="17"/>
                <w:szCs w:val="17"/>
              </w:rPr>
              <w:sym w:font="Wingdings" w:char="F06F"/>
            </w:r>
            <w:r w:rsidRPr="00A7601F">
              <w:rPr>
                <w:sz w:val="17"/>
                <w:szCs w:val="17"/>
              </w:rPr>
              <w:t xml:space="preserve"> являюсь выгодоприобретателем</w:t>
            </w:r>
          </w:p>
        </w:tc>
      </w:tr>
      <w:tr w:rsidR="00A7601F" w:rsidRPr="00A7601F" w14:paraId="588A8750" w14:textId="77777777" w:rsidTr="00894A17">
        <w:tc>
          <w:tcPr>
            <w:tcW w:w="546" w:type="dxa"/>
            <w:vMerge/>
            <w:shd w:val="clear" w:color="auto" w:fill="auto"/>
          </w:tcPr>
          <w:p w14:paraId="608C87A8"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0A3D23D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66954AA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имя, отчество (при наличии) индивидуального предпринимателя: ____________________________________</w:t>
            </w:r>
          </w:p>
          <w:p w14:paraId="085D7DB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____________________________________________________</w:t>
            </w:r>
          </w:p>
          <w:p w14:paraId="05ACFD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17128A9" w14:textId="77777777" w:rsidTr="00894A17">
        <w:tc>
          <w:tcPr>
            <w:tcW w:w="546" w:type="dxa"/>
            <w:vMerge/>
            <w:shd w:val="clear" w:color="auto" w:fill="auto"/>
          </w:tcPr>
          <w:p w14:paraId="5575FE00"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vMerge/>
            <w:shd w:val="clear" w:color="auto" w:fill="auto"/>
          </w:tcPr>
          <w:p w14:paraId="2A9E1C1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c>
          <w:tcPr>
            <w:tcW w:w="5269" w:type="dxa"/>
            <w:shd w:val="clear" w:color="auto" w:fill="auto"/>
          </w:tcPr>
          <w:p w14:paraId="0EA8933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 индивидуального предпринимателя:</w:t>
            </w:r>
          </w:p>
          <w:p w14:paraId="7425992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055204E" w14:textId="77777777" w:rsidTr="00894A17">
        <w:tc>
          <w:tcPr>
            <w:tcW w:w="546" w:type="dxa"/>
            <w:shd w:val="clear" w:color="auto" w:fill="auto"/>
          </w:tcPr>
          <w:p w14:paraId="4D31BDED"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2.</w:t>
            </w:r>
          </w:p>
        </w:tc>
        <w:tc>
          <w:tcPr>
            <w:tcW w:w="9372" w:type="dxa"/>
            <w:gridSpan w:val="2"/>
            <w:shd w:val="clear" w:color="auto" w:fill="auto"/>
          </w:tcPr>
          <w:p w14:paraId="08500178"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Я имею отношение к:</w:t>
            </w:r>
          </w:p>
        </w:tc>
      </w:tr>
      <w:tr w:rsidR="00A7601F" w:rsidRPr="00A7601F" w14:paraId="58A97431" w14:textId="77777777" w:rsidTr="00894A17">
        <w:tc>
          <w:tcPr>
            <w:tcW w:w="546" w:type="dxa"/>
            <w:shd w:val="clear" w:color="auto" w:fill="auto"/>
          </w:tcPr>
          <w:p w14:paraId="5CC4FD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C35FF7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некоммерческой организации, зарегистрированной на территории Российской Федерации</w:t>
            </w:r>
          </w:p>
        </w:tc>
        <w:tc>
          <w:tcPr>
            <w:tcW w:w="5269" w:type="dxa"/>
            <w:shd w:val="clear" w:color="auto" w:fill="auto"/>
          </w:tcPr>
          <w:p w14:paraId="0E972D1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иностранной некоммерческой неправительственной организации, ее отделениям / представительствам / филиалам, осуществляющим свою деятельность на территории Российской Федерации</w:t>
            </w:r>
          </w:p>
        </w:tc>
      </w:tr>
      <w:tr w:rsidR="00A7601F" w:rsidRPr="00A7601F" w14:paraId="2DCDA10B" w14:textId="77777777" w:rsidTr="00894A17">
        <w:tc>
          <w:tcPr>
            <w:tcW w:w="546" w:type="dxa"/>
            <w:shd w:val="clear" w:color="auto" w:fill="auto"/>
          </w:tcPr>
          <w:p w14:paraId="77DB5569"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3.</w:t>
            </w:r>
          </w:p>
        </w:tc>
        <w:tc>
          <w:tcPr>
            <w:tcW w:w="9372" w:type="dxa"/>
            <w:gridSpan w:val="2"/>
            <w:shd w:val="clear" w:color="auto" w:fill="auto"/>
          </w:tcPr>
          <w:p w14:paraId="3468A6A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b/>
                <w:sz w:val="17"/>
                <w:szCs w:val="17"/>
              </w:rPr>
              <w:t>В указанной некоммерческой организации я:</w:t>
            </w:r>
          </w:p>
        </w:tc>
      </w:tr>
      <w:tr w:rsidR="00A7601F" w:rsidRPr="00A7601F" w14:paraId="3B98CD40" w14:textId="77777777" w:rsidTr="00894A17">
        <w:tc>
          <w:tcPr>
            <w:tcW w:w="546" w:type="dxa"/>
            <w:shd w:val="clear" w:color="auto" w:fill="auto"/>
          </w:tcPr>
          <w:p w14:paraId="44A7F71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ABE195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являюсь учредителем, участником, членом</w:t>
            </w:r>
          </w:p>
          <w:p w14:paraId="69E0355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действую от имени и в интересах некоммерческой организации</w:t>
            </w:r>
          </w:p>
        </w:tc>
        <w:tc>
          <w:tcPr>
            <w:tcW w:w="5269" w:type="dxa"/>
            <w:shd w:val="clear" w:color="auto" w:fill="auto"/>
          </w:tcPr>
          <w:p w14:paraId="596A3C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занимаю должность единоличного исполнительного органа</w:t>
            </w:r>
          </w:p>
          <w:p w14:paraId="5B930BFF"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вхожу в орган управления</w:t>
            </w:r>
          </w:p>
          <w:p w14:paraId="33400F5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sym w:font="Wingdings" w:char="F06F"/>
            </w:r>
            <w:r w:rsidRPr="00A7601F">
              <w:rPr>
                <w:sz w:val="17"/>
                <w:szCs w:val="17"/>
              </w:rPr>
              <w:t xml:space="preserve"> другое</w:t>
            </w:r>
          </w:p>
        </w:tc>
      </w:tr>
      <w:tr w:rsidR="00A7601F" w:rsidRPr="00A7601F" w14:paraId="4CD958B6" w14:textId="77777777" w:rsidTr="00894A17">
        <w:tc>
          <w:tcPr>
            <w:tcW w:w="546" w:type="dxa"/>
            <w:shd w:val="clear" w:color="auto" w:fill="auto"/>
          </w:tcPr>
          <w:p w14:paraId="7006F1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w:t>
            </w:r>
          </w:p>
        </w:tc>
        <w:tc>
          <w:tcPr>
            <w:tcW w:w="9372" w:type="dxa"/>
            <w:gridSpan w:val="2"/>
            <w:shd w:val="clear" w:color="auto" w:fill="auto"/>
          </w:tcPr>
          <w:p w14:paraId="557A3894"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Сведения о некоммерческой организации:</w:t>
            </w:r>
          </w:p>
        </w:tc>
      </w:tr>
      <w:tr w:rsidR="00A7601F" w:rsidRPr="00A7601F" w14:paraId="0A715EFA" w14:textId="77777777" w:rsidTr="00894A17">
        <w:tc>
          <w:tcPr>
            <w:tcW w:w="546" w:type="dxa"/>
            <w:vMerge w:val="restart"/>
            <w:shd w:val="clear" w:color="auto" w:fill="auto"/>
          </w:tcPr>
          <w:p w14:paraId="492D1AE1"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4.1.</w:t>
            </w:r>
          </w:p>
        </w:tc>
        <w:tc>
          <w:tcPr>
            <w:tcW w:w="9372" w:type="dxa"/>
            <w:gridSpan w:val="2"/>
            <w:shd w:val="clear" w:color="auto" w:fill="auto"/>
          </w:tcPr>
          <w:p w14:paraId="626CFEA1"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российской некоммерческой организации:</w:t>
            </w:r>
          </w:p>
        </w:tc>
      </w:tr>
      <w:tr w:rsidR="00A7601F" w:rsidRPr="00A7601F" w14:paraId="6323B545" w14:textId="77777777" w:rsidTr="00894A17">
        <w:tc>
          <w:tcPr>
            <w:tcW w:w="546" w:type="dxa"/>
            <w:vMerge/>
            <w:shd w:val="clear" w:color="auto" w:fill="auto"/>
          </w:tcPr>
          <w:p w14:paraId="3A55534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7669401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3ECD402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09CDF3CF" w14:textId="77777777" w:rsidTr="00894A17">
        <w:tc>
          <w:tcPr>
            <w:tcW w:w="546" w:type="dxa"/>
            <w:vMerge/>
            <w:shd w:val="clear" w:color="auto" w:fill="auto"/>
          </w:tcPr>
          <w:p w14:paraId="6BEDF75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337F98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ОГРН:</w:t>
            </w:r>
          </w:p>
        </w:tc>
        <w:tc>
          <w:tcPr>
            <w:tcW w:w="5269" w:type="dxa"/>
            <w:shd w:val="clear" w:color="auto" w:fill="auto"/>
          </w:tcPr>
          <w:p w14:paraId="356BF62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DFA2FBB" w14:textId="77777777" w:rsidTr="00894A17">
        <w:tc>
          <w:tcPr>
            <w:tcW w:w="546" w:type="dxa"/>
            <w:vMerge/>
            <w:shd w:val="clear" w:color="auto" w:fill="auto"/>
          </w:tcPr>
          <w:p w14:paraId="3D0EF8EF"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0270AD2A"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w:t>
            </w:r>
          </w:p>
        </w:tc>
        <w:tc>
          <w:tcPr>
            <w:tcW w:w="5269" w:type="dxa"/>
            <w:shd w:val="clear" w:color="auto" w:fill="auto"/>
          </w:tcPr>
          <w:p w14:paraId="37AFCA8C"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0CE1D82" w14:textId="77777777" w:rsidTr="00894A17">
        <w:tc>
          <w:tcPr>
            <w:tcW w:w="546" w:type="dxa"/>
            <w:vMerge/>
            <w:shd w:val="clear" w:color="auto" w:fill="auto"/>
          </w:tcPr>
          <w:p w14:paraId="320605B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2C16A6E2"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7C0CFEA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992ECC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349204C7"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3E5752A" w14:textId="77777777" w:rsidTr="00894A17">
        <w:tc>
          <w:tcPr>
            <w:tcW w:w="546" w:type="dxa"/>
            <w:shd w:val="clear" w:color="auto" w:fill="auto"/>
          </w:tcPr>
          <w:p w14:paraId="5E4EEE8C"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r w:rsidRPr="00A7601F">
              <w:rPr>
                <w:b/>
                <w:sz w:val="17"/>
                <w:szCs w:val="17"/>
              </w:rPr>
              <w:t>4.2.</w:t>
            </w:r>
          </w:p>
        </w:tc>
        <w:tc>
          <w:tcPr>
            <w:tcW w:w="9372" w:type="dxa"/>
            <w:gridSpan w:val="2"/>
            <w:shd w:val="clear" w:color="auto" w:fill="auto"/>
          </w:tcPr>
          <w:p w14:paraId="15226766" w14:textId="77777777" w:rsidR="00894A17" w:rsidRPr="00A7601F" w:rsidRDefault="00894A17" w:rsidP="00894A17">
            <w:pPr>
              <w:widowControl w:val="0"/>
              <w:suppressAutoHyphens/>
              <w:overflowPunct w:val="0"/>
              <w:autoSpaceDE w:val="0"/>
              <w:autoSpaceDN w:val="0"/>
              <w:adjustRightInd w:val="0"/>
              <w:jc w:val="both"/>
              <w:textAlignment w:val="baseline"/>
              <w:rPr>
                <w:b/>
                <w:sz w:val="17"/>
                <w:szCs w:val="17"/>
              </w:rPr>
            </w:pPr>
            <w:r w:rsidRPr="00A7601F">
              <w:rPr>
                <w:b/>
                <w:sz w:val="17"/>
                <w:szCs w:val="17"/>
              </w:rPr>
              <w:t>Для иностранной некоммерческой неправительственной организации:</w:t>
            </w:r>
          </w:p>
        </w:tc>
      </w:tr>
      <w:tr w:rsidR="00A7601F" w:rsidRPr="00A7601F" w14:paraId="26A189D5" w14:textId="77777777" w:rsidTr="00894A17">
        <w:tc>
          <w:tcPr>
            <w:tcW w:w="546" w:type="dxa"/>
            <w:shd w:val="clear" w:color="auto" w:fill="auto"/>
          </w:tcPr>
          <w:p w14:paraId="74CCC68A"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EE986C1"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Наименование:</w:t>
            </w:r>
          </w:p>
        </w:tc>
        <w:tc>
          <w:tcPr>
            <w:tcW w:w="5269" w:type="dxa"/>
            <w:shd w:val="clear" w:color="auto" w:fill="auto"/>
          </w:tcPr>
          <w:p w14:paraId="0FE3863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68061A6F" w14:textId="77777777" w:rsidTr="00894A17">
        <w:tc>
          <w:tcPr>
            <w:tcW w:w="546" w:type="dxa"/>
            <w:shd w:val="clear" w:color="auto" w:fill="auto"/>
          </w:tcPr>
          <w:p w14:paraId="1E3188A6"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D53FABB"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ИНН/КИО:</w:t>
            </w:r>
          </w:p>
        </w:tc>
        <w:tc>
          <w:tcPr>
            <w:tcW w:w="5269" w:type="dxa"/>
            <w:shd w:val="clear" w:color="auto" w:fill="auto"/>
          </w:tcPr>
          <w:p w14:paraId="49C6BB23"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77C04C08" w14:textId="77777777" w:rsidTr="00894A17">
        <w:tc>
          <w:tcPr>
            <w:tcW w:w="546" w:type="dxa"/>
            <w:shd w:val="clear" w:color="auto" w:fill="auto"/>
          </w:tcPr>
          <w:p w14:paraId="4D3103AB" w14:textId="77777777" w:rsidR="00894A17" w:rsidRPr="00A7601F" w:rsidRDefault="00894A17" w:rsidP="00894A17">
            <w:pPr>
              <w:widowControl w:val="0"/>
              <w:suppressAutoHyphens/>
              <w:overflowPunct w:val="0"/>
              <w:autoSpaceDE w:val="0"/>
              <w:autoSpaceDN w:val="0"/>
              <w:adjustRightInd w:val="0"/>
              <w:jc w:val="center"/>
              <w:textAlignment w:val="baseline"/>
              <w:rPr>
                <w:b/>
                <w:sz w:val="17"/>
                <w:szCs w:val="17"/>
              </w:rPr>
            </w:pPr>
          </w:p>
        </w:tc>
        <w:tc>
          <w:tcPr>
            <w:tcW w:w="4103" w:type="dxa"/>
            <w:shd w:val="clear" w:color="auto" w:fill="auto"/>
          </w:tcPr>
          <w:p w14:paraId="6C668D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Местонахождение:</w:t>
            </w:r>
          </w:p>
        </w:tc>
        <w:tc>
          <w:tcPr>
            <w:tcW w:w="5269" w:type="dxa"/>
            <w:shd w:val="clear" w:color="auto" w:fill="auto"/>
          </w:tcPr>
          <w:p w14:paraId="355B447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95E9C9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0DAB17E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A7601F" w:rsidRPr="00A7601F" w14:paraId="3E0589C8" w14:textId="77777777" w:rsidTr="00894A17">
        <w:tc>
          <w:tcPr>
            <w:tcW w:w="9918" w:type="dxa"/>
            <w:gridSpan w:val="3"/>
            <w:shd w:val="clear" w:color="auto" w:fill="auto"/>
          </w:tcPr>
          <w:p w14:paraId="2731D6AE"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Я подтверждаю, что вся информация, предоставленная мной, соответствует действительности, является полной и точной.</w:t>
            </w:r>
          </w:p>
        </w:tc>
      </w:tr>
      <w:tr w:rsidR="00A7601F" w:rsidRPr="00A7601F" w14:paraId="5947A0E6" w14:textId="77777777" w:rsidTr="00894A17">
        <w:tc>
          <w:tcPr>
            <w:tcW w:w="4649" w:type="dxa"/>
            <w:gridSpan w:val="2"/>
            <w:shd w:val="clear" w:color="auto" w:fill="auto"/>
          </w:tcPr>
          <w:p w14:paraId="75839CD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Дата предоставления сведений:</w:t>
            </w:r>
          </w:p>
        </w:tc>
        <w:tc>
          <w:tcPr>
            <w:tcW w:w="5269" w:type="dxa"/>
            <w:shd w:val="clear" w:color="auto" w:fill="auto"/>
          </w:tcPr>
          <w:p w14:paraId="5523CBA0"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«___» ______________ 201__ г.</w:t>
            </w:r>
          </w:p>
        </w:tc>
      </w:tr>
      <w:tr w:rsidR="00A7601F" w:rsidRPr="00A7601F" w14:paraId="232125FC" w14:textId="77777777" w:rsidTr="00894A17">
        <w:tc>
          <w:tcPr>
            <w:tcW w:w="4649" w:type="dxa"/>
            <w:gridSpan w:val="2"/>
            <w:shd w:val="clear" w:color="auto" w:fill="auto"/>
          </w:tcPr>
          <w:p w14:paraId="2BF4875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Подпись лица, предоставляющего сведения:</w:t>
            </w:r>
          </w:p>
        </w:tc>
        <w:tc>
          <w:tcPr>
            <w:tcW w:w="5269" w:type="dxa"/>
            <w:shd w:val="clear" w:color="auto" w:fill="auto"/>
          </w:tcPr>
          <w:p w14:paraId="5EF93B78"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1A6B5824"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r w:rsidR="00894A17" w:rsidRPr="00A7601F" w14:paraId="2C6C9029" w14:textId="77777777" w:rsidTr="00894A17">
        <w:tc>
          <w:tcPr>
            <w:tcW w:w="4649" w:type="dxa"/>
            <w:gridSpan w:val="2"/>
            <w:shd w:val="clear" w:color="auto" w:fill="auto"/>
          </w:tcPr>
          <w:p w14:paraId="49BB0445"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r w:rsidRPr="00A7601F">
              <w:rPr>
                <w:sz w:val="17"/>
                <w:szCs w:val="17"/>
              </w:rPr>
              <w:t>Фамилия, инициалы лица, предоставляющего сведения:</w:t>
            </w:r>
          </w:p>
        </w:tc>
        <w:tc>
          <w:tcPr>
            <w:tcW w:w="5269" w:type="dxa"/>
            <w:shd w:val="clear" w:color="auto" w:fill="auto"/>
          </w:tcPr>
          <w:p w14:paraId="269FAF19"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p w14:paraId="570D185D" w14:textId="77777777" w:rsidR="00894A17" w:rsidRPr="00A7601F" w:rsidRDefault="00894A17" w:rsidP="00894A17">
            <w:pPr>
              <w:widowControl w:val="0"/>
              <w:suppressAutoHyphens/>
              <w:overflowPunct w:val="0"/>
              <w:autoSpaceDE w:val="0"/>
              <w:autoSpaceDN w:val="0"/>
              <w:adjustRightInd w:val="0"/>
              <w:jc w:val="both"/>
              <w:textAlignment w:val="baseline"/>
              <w:rPr>
                <w:sz w:val="17"/>
                <w:szCs w:val="17"/>
              </w:rPr>
            </w:pPr>
          </w:p>
        </w:tc>
      </w:tr>
    </w:tbl>
    <w:p w14:paraId="5BE34FB5" w14:textId="77777777" w:rsidR="00894A17" w:rsidRPr="00A7601F" w:rsidRDefault="00894A17" w:rsidP="00894A17">
      <w:pPr>
        <w:widowControl w:val="0"/>
        <w:suppressAutoHyphens/>
        <w:overflowPunct w:val="0"/>
        <w:autoSpaceDE w:val="0"/>
        <w:autoSpaceDN w:val="0"/>
        <w:adjustRightInd w:val="0"/>
        <w:textAlignment w:val="baseline"/>
        <w:rPr>
          <w:b/>
          <w:sz w:val="17"/>
          <w:szCs w:val="17"/>
        </w:rPr>
      </w:pPr>
    </w:p>
    <w:p w14:paraId="3A75B24A" w14:textId="77777777" w:rsidR="00894A17" w:rsidRPr="00A7601F" w:rsidRDefault="00894A17" w:rsidP="00894A17">
      <w:pPr>
        <w:jc w:val="right"/>
        <w:rPr>
          <w:b/>
        </w:rPr>
      </w:pPr>
    </w:p>
    <w:p w14:paraId="50458B10" w14:textId="77777777" w:rsidR="00894A17" w:rsidRPr="00A7601F" w:rsidRDefault="00894A17" w:rsidP="00894A17">
      <w:pPr>
        <w:jc w:val="right"/>
        <w:rPr>
          <w:b/>
        </w:rPr>
      </w:pPr>
    </w:p>
    <w:p w14:paraId="16F4B7E9" w14:textId="77777777" w:rsidR="00894A17" w:rsidRPr="00A7601F" w:rsidRDefault="00894A17" w:rsidP="00894A17">
      <w:pPr>
        <w:jc w:val="right"/>
        <w:rPr>
          <w:b/>
        </w:rPr>
      </w:pPr>
    </w:p>
    <w:p w14:paraId="454029FB" w14:textId="77777777" w:rsidR="00894A17" w:rsidRPr="00A7601F" w:rsidRDefault="00894A17" w:rsidP="00894A17">
      <w:pPr>
        <w:jc w:val="right"/>
        <w:rPr>
          <w:b/>
        </w:rPr>
      </w:pPr>
    </w:p>
    <w:p w14:paraId="49974ED6" w14:textId="3B9B2410" w:rsidR="00894A17" w:rsidRPr="00A7601F" w:rsidRDefault="00894A17" w:rsidP="00894A17">
      <w:pPr>
        <w:jc w:val="right"/>
        <w:rPr>
          <w:b/>
        </w:rPr>
      </w:pPr>
      <w:bookmarkStart w:id="90" w:name="П17"/>
      <w:r w:rsidRPr="00A7601F">
        <w:rPr>
          <w:b/>
        </w:rPr>
        <w:t>Приложение №</w:t>
      </w:r>
      <w:r w:rsidR="003538F3" w:rsidRPr="00A7601F">
        <w:rPr>
          <w:b/>
        </w:rPr>
        <w:t>32</w:t>
      </w:r>
    </w:p>
    <w:p w14:paraId="4CB83A9D" w14:textId="77777777" w:rsidR="00894A17" w:rsidRPr="00A7601F" w:rsidRDefault="00894A17" w:rsidP="00894A17">
      <w:pPr>
        <w:jc w:val="right"/>
        <w:rPr>
          <w:b/>
        </w:rPr>
      </w:pPr>
    </w:p>
    <w:p w14:paraId="52AD6ED4"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ОПРОСНЫЙ ЛИСТ ЮРИДИЧЕСКОГО ЛИЦА: ЗАЯВИТЕЛЯ / КЛИЕНТА, ВЫГОДОПРИОБРЕТАТЕЛЯ</w:t>
      </w:r>
      <w:r w:rsidRPr="00A7601F">
        <w:rPr>
          <w:b/>
          <w:sz w:val="22"/>
          <w:szCs w:val="22"/>
          <w:vertAlign w:val="superscript"/>
        </w:rPr>
        <w:footnoteReference w:id="17"/>
      </w:r>
      <w:r w:rsidRPr="00A7601F">
        <w:rPr>
          <w:b/>
          <w:sz w:val="22"/>
          <w:szCs w:val="22"/>
        </w:rPr>
        <w:t xml:space="preserve"> ЗАЯВИТЕЛЯ / КЛИЕНТА</w:t>
      </w:r>
    </w:p>
    <w:p w14:paraId="62819407"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r w:rsidRPr="00A7601F">
        <w:rPr>
          <w:b/>
          <w:sz w:val="22"/>
          <w:szCs w:val="22"/>
        </w:rPr>
        <w:t>(заполняет представитель</w:t>
      </w:r>
      <w:r w:rsidRPr="00A7601F">
        <w:rPr>
          <w:b/>
          <w:sz w:val="22"/>
          <w:szCs w:val="22"/>
          <w:vertAlign w:val="superscript"/>
        </w:rPr>
        <w:footnoteReference w:id="18"/>
      </w:r>
      <w:r w:rsidRPr="00A7601F">
        <w:rPr>
          <w:b/>
          <w:sz w:val="22"/>
          <w:szCs w:val="22"/>
        </w:rPr>
        <w:t xml:space="preserve"> юридического лица)</w:t>
      </w:r>
    </w:p>
    <w:p w14:paraId="2018C8A8" w14:textId="77777777" w:rsidR="00894A17" w:rsidRPr="00A7601F" w:rsidRDefault="00894A17" w:rsidP="00894A17">
      <w:pPr>
        <w:widowControl w:val="0"/>
        <w:suppressAutoHyphens/>
        <w:overflowPunct w:val="0"/>
        <w:autoSpaceDE w:val="0"/>
        <w:autoSpaceDN w:val="0"/>
        <w:adjustRightInd w:val="0"/>
        <w:jc w:val="center"/>
        <w:textAlignment w:val="baseline"/>
        <w:rPr>
          <w:b/>
          <w:sz w:val="22"/>
          <w:szCs w:val="22"/>
        </w:rPr>
      </w:pPr>
    </w:p>
    <w:tbl>
      <w:tblPr>
        <w:tblW w:w="9772"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03"/>
      </w:tblGrid>
      <w:tr w:rsidR="00A7601F" w:rsidRPr="00A7601F" w14:paraId="76E821BF" w14:textId="77777777" w:rsidTr="00894A17">
        <w:tc>
          <w:tcPr>
            <w:tcW w:w="3369" w:type="dxa"/>
            <w:shd w:val="clear" w:color="auto" w:fill="auto"/>
          </w:tcPr>
          <w:p w14:paraId="71D68F0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 Наименование (полное)</w:t>
            </w:r>
          </w:p>
          <w:p w14:paraId="4F39C9A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ИНН.</w:t>
            </w:r>
          </w:p>
        </w:tc>
        <w:tc>
          <w:tcPr>
            <w:tcW w:w="6403" w:type="dxa"/>
            <w:shd w:val="clear" w:color="auto" w:fill="auto"/>
          </w:tcPr>
          <w:p w14:paraId="76F9B1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641B97A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195A9D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35A0DA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0C4566F" w14:textId="77777777" w:rsidTr="00894A17">
        <w:tc>
          <w:tcPr>
            <w:tcW w:w="3369" w:type="dxa"/>
            <w:shd w:val="clear" w:color="auto" w:fill="auto"/>
          </w:tcPr>
          <w:p w14:paraId="4263854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2. Организационно – правовая форма.</w:t>
            </w:r>
          </w:p>
        </w:tc>
        <w:tc>
          <w:tcPr>
            <w:tcW w:w="6403" w:type="dxa"/>
            <w:shd w:val="clear" w:color="auto" w:fill="auto"/>
          </w:tcPr>
          <w:p w14:paraId="7EFD26B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8865CAD" w14:textId="77777777" w:rsidTr="00894A17">
        <w:tc>
          <w:tcPr>
            <w:tcW w:w="3369" w:type="dxa"/>
            <w:shd w:val="clear" w:color="auto" w:fill="auto"/>
          </w:tcPr>
          <w:p w14:paraId="1734D3A4" w14:textId="77777777" w:rsidR="00894A17" w:rsidRPr="00A7601F" w:rsidRDefault="00894A17" w:rsidP="00894A17">
            <w:pPr>
              <w:widowControl w:val="0"/>
              <w:tabs>
                <w:tab w:val="left" w:pos="284"/>
              </w:tabs>
              <w:suppressAutoHyphens/>
              <w:overflowPunct w:val="0"/>
              <w:autoSpaceDE w:val="0"/>
              <w:autoSpaceDN w:val="0"/>
              <w:adjustRightInd w:val="0"/>
              <w:ind w:left="-57" w:right="-57"/>
              <w:jc w:val="both"/>
              <w:textAlignment w:val="baseline"/>
              <w:rPr>
                <w:sz w:val="22"/>
                <w:szCs w:val="22"/>
              </w:rPr>
            </w:pPr>
            <w:r w:rsidRPr="00A7601F">
              <w:rPr>
                <w:sz w:val="22"/>
                <w:szCs w:val="22"/>
              </w:rPr>
              <w:t>3.ОГРН и место государственной регистрации.</w:t>
            </w:r>
          </w:p>
        </w:tc>
        <w:tc>
          <w:tcPr>
            <w:tcW w:w="6403" w:type="dxa"/>
            <w:shd w:val="clear" w:color="auto" w:fill="auto"/>
          </w:tcPr>
          <w:p w14:paraId="60A802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D455C0C" w14:textId="77777777" w:rsidTr="00894A17">
        <w:tc>
          <w:tcPr>
            <w:tcW w:w="3369" w:type="dxa"/>
            <w:shd w:val="clear" w:color="auto" w:fill="auto"/>
          </w:tcPr>
          <w:p w14:paraId="459E33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4. Юридическое лицо является:</w:t>
            </w:r>
          </w:p>
        </w:tc>
        <w:tc>
          <w:tcPr>
            <w:tcW w:w="6403" w:type="dxa"/>
            <w:shd w:val="clear" w:color="auto" w:fill="auto"/>
          </w:tcPr>
          <w:p w14:paraId="61253A7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Заявителем / клиентом </w:t>
            </w:r>
            <w:r w:rsidRPr="00A7601F">
              <w:rPr>
                <w:sz w:val="20"/>
                <w:szCs w:val="20"/>
              </w:rPr>
              <w:t>НО «Гарантийный фонд–МКК Хакасии»</w:t>
            </w:r>
            <w:r w:rsidRPr="00A7601F">
              <w:rPr>
                <w:sz w:val="22"/>
                <w:szCs w:val="22"/>
                <w:vertAlign w:val="superscript"/>
              </w:rPr>
              <w:footnoteReference w:id="19"/>
            </w:r>
          </w:p>
          <w:p w14:paraId="6C40021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Выгодоприобретателем заявителя / клиента </w:t>
            </w:r>
            <w:r w:rsidRPr="00A7601F">
              <w:rPr>
                <w:sz w:val="21"/>
                <w:szCs w:val="21"/>
              </w:rPr>
              <w:t>НО «Гарантийный фонд–мкк Хакасии»</w:t>
            </w:r>
            <w:r w:rsidRPr="00A7601F">
              <w:rPr>
                <w:sz w:val="22"/>
                <w:szCs w:val="22"/>
              </w:rPr>
              <w:t xml:space="preserve"> (указать наименование, ИНН заявителя / клиента):</w:t>
            </w:r>
          </w:p>
          <w:p w14:paraId="6E9C8AD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068812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bookmarkEnd w:id="90"/>
      <w:tr w:rsidR="00A7601F" w:rsidRPr="00A7601F" w14:paraId="05AE60DE" w14:textId="77777777" w:rsidTr="00894A17">
        <w:tc>
          <w:tcPr>
            <w:tcW w:w="3369" w:type="dxa"/>
            <w:shd w:val="clear" w:color="auto" w:fill="auto"/>
          </w:tcPr>
          <w:p w14:paraId="58E9069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 xml:space="preserve">5. Место государственной регистрации (местонахождение). </w:t>
            </w:r>
          </w:p>
        </w:tc>
        <w:tc>
          <w:tcPr>
            <w:tcW w:w="6403" w:type="dxa"/>
            <w:shd w:val="clear" w:color="auto" w:fill="auto"/>
          </w:tcPr>
          <w:p w14:paraId="7EAE7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ECB9381" w14:textId="77777777" w:rsidTr="00894A17">
        <w:tc>
          <w:tcPr>
            <w:tcW w:w="3369" w:type="dxa"/>
            <w:shd w:val="clear" w:color="auto" w:fill="auto"/>
          </w:tcPr>
          <w:p w14:paraId="0DC6DF5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6. Адрес юридического лица.</w:t>
            </w:r>
          </w:p>
        </w:tc>
        <w:tc>
          <w:tcPr>
            <w:tcW w:w="6403" w:type="dxa"/>
            <w:shd w:val="clear" w:color="auto" w:fill="auto"/>
          </w:tcPr>
          <w:p w14:paraId="217208E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142A1A6" w14:textId="77777777" w:rsidTr="00894A17">
        <w:tc>
          <w:tcPr>
            <w:tcW w:w="3369" w:type="dxa"/>
            <w:shd w:val="clear" w:color="auto" w:fill="auto"/>
          </w:tcPr>
          <w:p w14:paraId="52E687B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7. </w:t>
            </w:r>
            <w:r w:rsidRPr="00A7601F">
              <w:rPr>
                <w:rFonts w:eastAsia="Calibri"/>
                <w:sz w:val="22"/>
                <w:szCs w:val="22"/>
                <w:lang w:eastAsia="en-US"/>
              </w:rPr>
              <w:t>Код в соответствии с Общероссийским классификатором объектов административно – территориального деления (при наличии).</w:t>
            </w:r>
          </w:p>
        </w:tc>
        <w:tc>
          <w:tcPr>
            <w:tcW w:w="6403" w:type="dxa"/>
            <w:shd w:val="clear" w:color="auto" w:fill="auto"/>
          </w:tcPr>
          <w:p w14:paraId="70F0643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0F6B0EC" w14:textId="77777777" w:rsidTr="00894A17">
        <w:tc>
          <w:tcPr>
            <w:tcW w:w="3369" w:type="dxa"/>
            <w:shd w:val="clear" w:color="auto" w:fill="auto"/>
          </w:tcPr>
          <w:p w14:paraId="0440325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8. Адрес, по которому юридическое лицо фактически осуществляет свою деятельность.</w:t>
            </w:r>
          </w:p>
        </w:tc>
        <w:tc>
          <w:tcPr>
            <w:tcW w:w="6403" w:type="dxa"/>
            <w:shd w:val="clear" w:color="auto" w:fill="auto"/>
          </w:tcPr>
          <w:p w14:paraId="2DD860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BE37452" w14:textId="77777777" w:rsidTr="00894A17">
        <w:tc>
          <w:tcPr>
            <w:tcW w:w="3369" w:type="dxa"/>
            <w:shd w:val="clear" w:color="auto" w:fill="auto"/>
          </w:tcPr>
          <w:p w14:paraId="72EE2A5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9. </w:t>
            </w:r>
            <w:r w:rsidRPr="00A7601F">
              <w:rPr>
                <w:rFonts w:eastAsia="Calibri"/>
                <w:sz w:val="22"/>
                <w:szCs w:val="22"/>
                <w:lang w:eastAsia="en-US"/>
              </w:rPr>
              <w:t>Сведения об органах юридического лица (структура и персональный состав органов управления юридического лица)</w:t>
            </w:r>
          </w:p>
        </w:tc>
        <w:tc>
          <w:tcPr>
            <w:tcW w:w="6403" w:type="dxa"/>
            <w:shd w:val="clear" w:color="auto" w:fill="auto"/>
          </w:tcPr>
          <w:p w14:paraId="35DB5F4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5BE487D6" w14:textId="77777777" w:rsidTr="00894A17">
        <w:tc>
          <w:tcPr>
            <w:tcW w:w="3369" w:type="dxa"/>
            <w:shd w:val="clear" w:color="auto" w:fill="auto"/>
          </w:tcPr>
          <w:p w14:paraId="1FF250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10. Фамилия, имя, отчество (при наличии) представителя юридического лица</w:t>
            </w:r>
          </w:p>
        </w:tc>
        <w:tc>
          <w:tcPr>
            <w:tcW w:w="6403" w:type="dxa"/>
            <w:shd w:val="clear" w:color="auto" w:fill="auto"/>
          </w:tcPr>
          <w:p w14:paraId="2E144D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654442A0" w14:textId="77777777" w:rsidTr="00894A17">
        <w:tc>
          <w:tcPr>
            <w:tcW w:w="3369" w:type="dxa"/>
            <w:shd w:val="clear" w:color="auto" w:fill="auto"/>
          </w:tcPr>
          <w:p w14:paraId="693BF2A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t xml:space="preserve">11. </w:t>
            </w:r>
            <w:r w:rsidRPr="00A7601F">
              <w:rPr>
                <w:sz w:val="22"/>
                <w:szCs w:val="22"/>
                <w:bdr w:val="none" w:sz="0" w:space="0" w:color="auto" w:frame="1"/>
                <w:shd w:val="clear" w:color="auto" w:fill="FFFFFF"/>
              </w:rPr>
              <w:t>Имеет ли юридическое лицо отношение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403" w:type="dxa"/>
            <w:shd w:val="clear" w:color="auto" w:fill="auto"/>
          </w:tcPr>
          <w:p w14:paraId="3BDA0A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Исламской Республике Иран (указать, какое): _________________________________________________</w:t>
            </w:r>
          </w:p>
          <w:p w14:paraId="36D2A68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4A4C29F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bdr w:val="none" w:sz="0" w:space="0" w:color="auto" w:frame="1"/>
                <w:shd w:val="clear" w:color="auto" w:fill="FFFFFF"/>
              </w:rPr>
            </w:pPr>
            <w:r w:rsidRPr="00A7601F">
              <w:rPr>
                <w:sz w:val="22"/>
                <w:szCs w:val="22"/>
              </w:rPr>
              <w:sym w:font="Wingdings" w:char="F06F"/>
            </w:r>
            <w:r w:rsidRPr="00A7601F">
              <w:rPr>
                <w:sz w:val="22"/>
                <w:szCs w:val="22"/>
              </w:rPr>
              <w:t xml:space="preserve"> Имеет отношение к </w:t>
            </w:r>
            <w:r w:rsidRPr="00A7601F">
              <w:rPr>
                <w:sz w:val="22"/>
                <w:szCs w:val="22"/>
                <w:bdr w:val="none" w:sz="0" w:space="0" w:color="auto" w:frame="1"/>
                <w:shd w:val="clear" w:color="auto" w:fill="FFFFFF"/>
              </w:rPr>
              <w:t>Корейской Народно-Демократической Республике (указать, какое): _______________________________</w:t>
            </w:r>
          </w:p>
          <w:p w14:paraId="66F2D22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bdr w:val="none" w:sz="0" w:space="0" w:color="auto" w:frame="1"/>
                <w:shd w:val="clear" w:color="auto" w:fill="FFFFFF"/>
              </w:rPr>
              <w:t>________________________________________________________</w:t>
            </w:r>
          </w:p>
          <w:p w14:paraId="0C7511D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3924C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 имеет отношения </w:t>
            </w:r>
            <w:r w:rsidRPr="00A7601F">
              <w:rPr>
                <w:sz w:val="22"/>
                <w:szCs w:val="22"/>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776C6F21" w14:textId="77777777" w:rsidTr="00894A17">
        <w:tc>
          <w:tcPr>
            <w:tcW w:w="3369" w:type="dxa"/>
            <w:tcBorders>
              <w:bottom w:val="single" w:sz="4" w:space="0" w:color="auto"/>
            </w:tcBorders>
            <w:shd w:val="clear" w:color="auto" w:fill="auto"/>
          </w:tcPr>
          <w:p w14:paraId="06BCE2A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12. Является ли юридическое лицо учредителем, участником, членом, действует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403" w:type="dxa"/>
            <w:tcBorders>
              <w:bottom w:val="single" w:sz="4" w:space="0" w:color="auto"/>
            </w:tcBorders>
            <w:shd w:val="clear" w:color="auto" w:fill="auto"/>
          </w:tcPr>
          <w:p w14:paraId="174FC1B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является (</w:t>
            </w:r>
            <w:r w:rsidRPr="00A7601F">
              <w:rPr>
                <w:sz w:val="22"/>
                <w:szCs w:val="22"/>
                <w:u w:val="single"/>
              </w:rPr>
              <w:t>заполните приложение 4</w:t>
            </w:r>
            <w:r w:rsidRPr="00A7601F">
              <w:rPr>
                <w:sz w:val="22"/>
                <w:szCs w:val="22"/>
              </w:rPr>
              <w:t>)</w:t>
            </w:r>
          </w:p>
          <w:p w14:paraId="69C740ED" w14:textId="77777777" w:rsidR="00894A17" w:rsidRPr="00A7601F" w:rsidRDefault="00894A17" w:rsidP="00894A17">
            <w:pPr>
              <w:autoSpaceDE w:val="0"/>
              <w:autoSpaceDN w:val="0"/>
              <w:adjustRightInd w:val="0"/>
              <w:ind w:left="-57" w:right="-57"/>
              <w:jc w:val="both"/>
              <w:outlineLvl w:val="1"/>
              <w:rPr>
                <w:sz w:val="22"/>
                <w:szCs w:val="22"/>
              </w:rPr>
            </w:pPr>
          </w:p>
          <w:p w14:paraId="1C12ADD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Нет, не имеет отношения к указанным лицам  </w:t>
            </w:r>
          </w:p>
          <w:p w14:paraId="13A33672"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3C4529DD" w14:textId="77777777" w:rsidTr="00894A17">
        <w:tc>
          <w:tcPr>
            <w:tcW w:w="9772" w:type="dxa"/>
            <w:gridSpan w:val="2"/>
            <w:shd w:val="clear" w:color="auto" w:fill="CCFFFF"/>
          </w:tcPr>
          <w:p w14:paraId="15F03C47" w14:textId="77777777" w:rsidR="00894A17" w:rsidRPr="00A7601F" w:rsidRDefault="00894A17" w:rsidP="00894A17">
            <w:pPr>
              <w:widowControl w:val="0"/>
              <w:suppressAutoHyphens/>
              <w:overflowPunct w:val="0"/>
              <w:autoSpaceDE w:val="0"/>
              <w:autoSpaceDN w:val="0"/>
              <w:adjustRightInd w:val="0"/>
              <w:ind w:left="-57" w:right="-57"/>
              <w:jc w:val="center"/>
              <w:textAlignment w:val="baseline"/>
              <w:rPr>
                <w:b/>
                <w:sz w:val="22"/>
                <w:szCs w:val="22"/>
              </w:rPr>
            </w:pPr>
            <w:r w:rsidRPr="00A7601F">
              <w:rPr>
                <w:b/>
                <w:sz w:val="22"/>
                <w:szCs w:val="22"/>
              </w:rPr>
              <w:t>Раздел 13 (заполняется в отношении заявителя / клиента)</w:t>
            </w:r>
          </w:p>
        </w:tc>
      </w:tr>
      <w:tr w:rsidR="00A7601F" w:rsidRPr="00A7601F" w14:paraId="2B507032" w14:textId="77777777" w:rsidTr="00894A17">
        <w:tc>
          <w:tcPr>
            <w:tcW w:w="3369" w:type="dxa"/>
            <w:shd w:val="clear" w:color="auto" w:fill="CCFFFF"/>
          </w:tcPr>
          <w:p w14:paraId="4463D45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 Укажите лиц, являющихся бенефициарными владельцами</w:t>
            </w:r>
            <w:r w:rsidRPr="00A7601F">
              <w:rPr>
                <w:sz w:val="22"/>
                <w:szCs w:val="22"/>
                <w:vertAlign w:val="superscript"/>
              </w:rPr>
              <w:footnoteReference w:id="20"/>
            </w:r>
            <w:r w:rsidRPr="00A7601F">
              <w:rPr>
                <w:sz w:val="22"/>
                <w:szCs w:val="22"/>
              </w:rPr>
              <w:t xml:space="preserve"> юридического лица, и основания для признания их таковыми.</w:t>
            </w:r>
          </w:p>
          <w:p w14:paraId="44D6956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u w:val="single"/>
              </w:rPr>
            </w:pPr>
            <w:r w:rsidRPr="00A7601F">
              <w:rPr>
                <w:sz w:val="22"/>
                <w:szCs w:val="22"/>
                <w:u w:val="single"/>
              </w:rPr>
              <w:t>Каждый бенефициарный владелец заполняет опросный лист, в случае невозможности заполнения опросного листа самим бенефициарным владельцем, опросный лист за него заполняет представитель юридического лица.</w:t>
            </w:r>
          </w:p>
        </w:tc>
        <w:tc>
          <w:tcPr>
            <w:tcW w:w="6403" w:type="dxa"/>
            <w:shd w:val="clear" w:color="auto" w:fill="CCFFFF"/>
          </w:tcPr>
          <w:p w14:paraId="772F65C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060E58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505147B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5939778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0CAB181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1AC6E3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5B03F6C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421EF3F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881B24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62A22B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027C424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74063D3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2E67F22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64C28E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p w14:paraId="16F1E72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93C85F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Ф.И.О. _________________________________________________</w:t>
            </w:r>
          </w:p>
          <w:p w14:paraId="01EC890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A50EC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Владеет (имеет преобладающее участие более 25 процентов в капитале) заявителем / клиентом - юридическим лицом</w:t>
            </w:r>
          </w:p>
          <w:p w14:paraId="3D92298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shd w:val="clear" w:color="auto" w:fill="FFFFFF"/>
              </w:rPr>
            </w:pPr>
            <w:r w:rsidRPr="00A7601F">
              <w:rPr>
                <w:sz w:val="22"/>
                <w:szCs w:val="22"/>
              </w:rPr>
              <w:sym w:font="Wingdings" w:char="F06F"/>
            </w:r>
            <w:r w:rsidRPr="00A7601F">
              <w:rPr>
                <w:sz w:val="22"/>
                <w:szCs w:val="22"/>
              </w:rPr>
              <w:t xml:space="preserve"> Имеет возможность контролировать действия заявителя / клиента (физического лица или юридического лица)</w:t>
            </w:r>
          </w:p>
        </w:tc>
      </w:tr>
      <w:tr w:rsidR="00A7601F" w:rsidRPr="00A7601F" w14:paraId="75114333" w14:textId="77777777" w:rsidTr="00894A17">
        <w:tc>
          <w:tcPr>
            <w:tcW w:w="3369" w:type="dxa"/>
            <w:shd w:val="clear" w:color="auto" w:fill="CCFFFF"/>
          </w:tcPr>
          <w:p w14:paraId="47ECF89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13.2. Действует ли юридическое лицо, заключая договор с </w:t>
            </w:r>
            <w:r w:rsidRPr="00A7601F">
              <w:rPr>
                <w:sz w:val="20"/>
                <w:szCs w:val="20"/>
              </w:rPr>
              <w:t>НО «Гарантийный фонд–МКК Хакасии»</w:t>
            </w:r>
            <w:r w:rsidRPr="00A7601F">
              <w:rPr>
                <w:sz w:val="22"/>
                <w:szCs w:val="22"/>
              </w:rPr>
              <w:t>, к выгоде какого-либо третьего лица?</w:t>
            </w:r>
          </w:p>
        </w:tc>
        <w:tc>
          <w:tcPr>
            <w:tcW w:w="6403" w:type="dxa"/>
            <w:shd w:val="clear" w:color="auto" w:fill="CCFFFF"/>
          </w:tcPr>
          <w:p w14:paraId="6908BAA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Да, действует к выгоде _________________________________</w:t>
            </w:r>
          </w:p>
          <w:p w14:paraId="0EEE5D3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________________________________________________________</w:t>
            </w:r>
          </w:p>
          <w:p w14:paraId="6979A1D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7A42F07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действует к своей выгоде</w:t>
            </w:r>
          </w:p>
        </w:tc>
      </w:tr>
      <w:tr w:rsidR="00A7601F" w:rsidRPr="00A7601F" w14:paraId="75789A91" w14:textId="77777777" w:rsidTr="00894A17">
        <w:tc>
          <w:tcPr>
            <w:tcW w:w="3369" w:type="dxa"/>
            <w:shd w:val="clear" w:color="auto" w:fill="CCFFFF"/>
          </w:tcPr>
          <w:p w14:paraId="324C0087"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13.3. Каковы цели установления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28BCFE6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19CA4431" w14:textId="77777777" w:rsidTr="00894A17">
        <w:tc>
          <w:tcPr>
            <w:tcW w:w="3369" w:type="dxa"/>
            <w:shd w:val="clear" w:color="auto" w:fill="CCFFFF"/>
          </w:tcPr>
          <w:p w14:paraId="2ECEB51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13.4. Каков предполагаемый характер деловых отношений с </w:t>
            </w:r>
            <w:r w:rsidRPr="00A7601F">
              <w:rPr>
                <w:sz w:val="20"/>
                <w:szCs w:val="20"/>
              </w:rPr>
              <w:t>НО «Гарантийный фонд–МКК Хакасии»</w:t>
            </w:r>
            <w:r w:rsidRPr="00A7601F">
              <w:rPr>
                <w:sz w:val="22"/>
                <w:szCs w:val="22"/>
              </w:rPr>
              <w:t>?</w:t>
            </w:r>
          </w:p>
        </w:tc>
        <w:tc>
          <w:tcPr>
            <w:tcW w:w="6403" w:type="dxa"/>
            <w:shd w:val="clear" w:color="auto" w:fill="CCFFFF"/>
          </w:tcPr>
          <w:p w14:paraId="4B073742"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Долгосрочные отношения </w:t>
            </w:r>
          </w:p>
          <w:p w14:paraId="6EDFC66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Краткосрочные отношения</w:t>
            </w:r>
          </w:p>
        </w:tc>
      </w:tr>
      <w:tr w:rsidR="00A7601F" w:rsidRPr="00A7601F" w14:paraId="60F4F827" w14:textId="77777777" w:rsidTr="00894A17">
        <w:tc>
          <w:tcPr>
            <w:tcW w:w="3369" w:type="dxa"/>
            <w:shd w:val="clear" w:color="auto" w:fill="CCFFFF"/>
          </w:tcPr>
          <w:p w14:paraId="7FA6D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13.5. Каковы цели финансово-хозяйственной деятельности юридического лица?</w:t>
            </w:r>
          </w:p>
        </w:tc>
        <w:tc>
          <w:tcPr>
            <w:tcW w:w="6403" w:type="dxa"/>
            <w:shd w:val="clear" w:color="auto" w:fill="CCFFFF"/>
          </w:tcPr>
          <w:p w14:paraId="3E29B44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E5C402A" w14:textId="77777777" w:rsidTr="00894A17">
        <w:tc>
          <w:tcPr>
            <w:tcW w:w="3369" w:type="dxa"/>
            <w:shd w:val="clear" w:color="auto" w:fill="CCFFFF"/>
          </w:tcPr>
          <w:p w14:paraId="30E0E881"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13.6. Как характеризуется финансовое положение юридического лица?</w:t>
            </w:r>
          </w:p>
        </w:tc>
        <w:tc>
          <w:tcPr>
            <w:tcW w:w="6403" w:type="dxa"/>
            <w:shd w:val="clear" w:color="auto" w:fill="CCFFFF"/>
          </w:tcPr>
          <w:p w14:paraId="3F446BC3"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Стабильное</w:t>
            </w:r>
          </w:p>
          <w:p w14:paraId="3EE6FBF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Нестабильное</w:t>
            </w:r>
          </w:p>
        </w:tc>
      </w:tr>
      <w:tr w:rsidR="00A7601F" w:rsidRPr="00A7601F" w14:paraId="2EE7E8C2" w14:textId="77777777" w:rsidTr="00894A17">
        <w:tc>
          <w:tcPr>
            <w:tcW w:w="3369" w:type="dxa"/>
            <w:shd w:val="clear" w:color="auto" w:fill="CCFFFF"/>
          </w:tcPr>
          <w:p w14:paraId="74166F8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13.7. Укажите источники происхождения принадлежащих юридическому лицу денежных средств:</w:t>
            </w:r>
          </w:p>
        </w:tc>
        <w:tc>
          <w:tcPr>
            <w:tcW w:w="6403" w:type="dxa"/>
            <w:shd w:val="clear" w:color="auto" w:fill="CCFFFF"/>
          </w:tcPr>
          <w:p w14:paraId="1BC0CFC8"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основной деятельности</w:t>
            </w:r>
          </w:p>
          <w:p w14:paraId="4EEFE161"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Процентные доходы по депозитам / доходы от инвестирования </w:t>
            </w:r>
          </w:p>
          <w:p w14:paraId="63A6292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Займы учредителей</w:t>
            </w:r>
          </w:p>
          <w:p w14:paraId="7885414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Кредиты</w:t>
            </w:r>
          </w:p>
          <w:p w14:paraId="2B268D59"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Субсидии</w:t>
            </w:r>
          </w:p>
          <w:p w14:paraId="010964AE"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Доходы от реализации основных средств</w:t>
            </w:r>
          </w:p>
          <w:p w14:paraId="6068166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Иное: ________________________________________________</w:t>
            </w:r>
          </w:p>
          <w:p w14:paraId="1430CAF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358304CF" w14:textId="77777777" w:rsidTr="00894A17">
        <w:tc>
          <w:tcPr>
            <w:tcW w:w="3369" w:type="dxa"/>
            <w:shd w:val="clear" w:color="auto" w:fill="CCFFFF"/>
          </w:tcPr>
          <w:p w14:paraId="11D931B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13.8. Какие из указанных видов деятельности </w:t>
            </w:r>
            <w:r w:rsidRPr="00A7601F">
              <w:rPr>
                <w:sz w:val="22"/>
                <w:szCs w:val="22"/>
                <w:u w:val="single"/>
              </w:rPr>
              <w:t>фактически</w:t>
            </w:r>
            <w:r w:rsidRPr="00A7601F">
              <w:rPr>
                <w:sz w:val="22"/>
                <w:szCs w:val="22"/>
              </w:rPr>
              <w:t xml:space="preserve"> осуществляет юридическое лицо?</w:t>
            </w:r>
          </w:p>
        </w:tc>
        <w:tc>
          <w:tcPr>
            <w:tcW w:w="6403" w:type="dxa"/>
            <w:shd w:val="clear" w:color="auto" w:fill="CCFFFF"/>
          </w:tcPr>
          <w:p w14:paraId="54543DA0"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по организации и содержанию тотализаторов и игорных заведений (например, казино, букмекерских контор), по организации и проведению лотерей, тотализаторов (взаимных пари) и иных основанных на риске игр, в том числе в электронной форме;</w:t>
            </w:r>
          </w:p>
          <w:p w14:paraId="3ECCF34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микрофинансовых организаций;</w:t>
            </w:r>
          </w:p>
          <w:p w14:paraId="579E921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ломбардов;</w:t>
            </w:r>
          </w:p>
          <w:p w14:paraId="795729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реализацией, в том числе комиссионной, предметов искусства, антиквариата, мебели, транспортных средств, предметов роскоши;</w:t>
            </w:r>
          </w:p>
          <w:p w14:paraId="1FEFBA4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со скупкой, куплей-продажей драгоценных металлов, драгоценных камней, а также ювелирных изделий, содержащих драгоценные металлы и драгоценные камни, и лома таких изделий;</w:t>
            </w:r>
          </w:p>
          <w:p w14:paraId="4AC9AED3"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совершением сделок с недвижимым имуществом и (или) оказанием посреднических услуг при совершении сделок с недвижимым имуществом;</w:t>
            </w:r>
          </w:p>
          <w:p w14:paraId="3644B29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туроператорская и турагентская деятельность, а также иная деятельность по организации путешествий (туристская деятельность);</w:t>
            </w:r>
          </w:p>
          <w:p w14:paraId="0485025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благотворительностью; </w:t>
            </w:r>
          </w:p>
          <w:p w14:paraId="7DB753C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видами нерегулируемой некоммерческой деятельности;</w:t>
            </w:r>
          </w:p>
          <w:p w14:paraId="7D164F3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интенсивным оборотом наличности (в том числе оказание услуг в сфере розничной торговли, общественного питания, торговли горючим на бензоколонках и газозаправочных станциях);</w:t>
            </w:r>
          </w:p>
          <w:p w14:paraId="5BE9BAEF"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деятельность, связанная с производством оружия, или посредническая деятельность по реализации оружия;</w:t>
            </w:r>
          </w:p>
          <w:p w14:paraId="30B54774"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ни один из указанных видов деятельности</w:t>
            </w:r>
          </w:p>
        </w:tc>
      </w:tr>
      <w:tr w:rsidR="00A7601F" w:rsidRPr="00A7601F" w14:paraId="66CE2B16" w14:textId="77777777" w:rsidTr="00894A17">
        <w:tc>
          <w:tcPr>
            <w:tcW w:w="3369" w:type="dxa"/>
            <w:tcBorders>
              <w:bottom w:val="single" w:sz="4" w:space="0" w:color="auto"/>
            </w:tcBorders>
            <w:shd w:val="clear" w:color="auto" w:fill="CCFFFF"/>
          </w:tcPr>
          <w:p w14:paraId="7E5C409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13.9. Укажите, каким способом клиенты юридического лица преимущественно осуществляют оплату за оказанные услуги / выполненные работы / проданный товар:</w:t>
            </w:r>
          </w:p>
        </w:tc>
        <w:tc>
          <w:tcPr>
            <w:tcW w:w="6403" w:type="dxa"/>
            <w:shd w:val="clear" w:color="auto" w:fill="CCFFFF"/>
          </w:tcPr>
          <w:p w14:paraId="3427581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наличными денежными средствами</w:t>
            </w:r>
          </w:p>
          <w:p w14:paraId="646C609F"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Преимущественно безналичными денежными средствами путем перечисления на счет, открытый в банке</w:t>
            </w:r>
          </w:p>
          <w:p w14:paraId="2CC398EB"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3D64DBF" w14:textId="77777777" w:rsidTr="00894A17">
        <w:tc>
          <w:tcPr>
            <w:tcW w:w="3369" w:type="dxa"/>
            <w:tcBorders>
              <w:bottom w:val="single" w:sz="4" w:space="0" w:color="auto"/>
            </w:tcBorders>
            <w:shd w:val="clear" w:color="auto" w:fill="CCFFFF"/>
          </w:tcPr>
          <w:p w14:paraId="0E57E24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13.10. Имеет ли юридическое лицо отношение (наличие счета в банке, договорные отношения с резидентами, регистрация участника / бенефициарного владельца и прочее) к следующим государствам (территориям) (</w:t>
            </w:r>
            <w:r w:rsidRPr="00A7601F">
              <w:rPr>
                <w:sz w:val="22"/>
                <w:szCs w:val="22"/>
                <w:u w:val="single"/>
              </w:rPr>
              <w:t>при положительном ответе подчеркнуть наименование государства (территории)</w:t>
            </w:r>
            <w:r w:rsidRPr="00A7601F">
              <w:rPr>
                <w:sz w:val="22"/>
                <w:szCs w:val="22"/>
              </w:rPr>
              <w:t>:</w:t>
            </w:r>
          </w:p>
        </w:tc>
        <w:tc>
          <w:tcPr>
            <w:tcW w:w="6403" w:type="dxa"/>
            <w:shd w:val="clear" w:color="auto" w:fill="CCFFFF"/>
          </w:tcPr>
          <w:p w14:paraId="5C909E39"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3312E825" w14:textId="77777777" w:rsidR="00894A17" w:rsidRPr="00A7601F" w:rsidRDefault="00894A17" w:rsidP="00894A17">
            <w:pPr>
              <w:autoSpaceDE w:val="0"/>
              <w:autoSpaceDN w:val="0"/>
              <w:adjustRightInd w:val="0"/>
              <w:ind w:left="-57" w:right="-57"/>
              <w:jc w:val="both"/>
              <w:rPr>
                <w:sz w:val="22"/>
                <w:szCs w:val="22"/>
              </w:rPr>
            </w:pPr>
          </w:p>
          <w:p w14:paraId="77609B72"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5038539B" w14:textId="77777777" w:rsidR="00894A17" w:rsidRPr="00A7601F" w:rsidRDefault="00894A17" w:rsidP="00894A17">
            <w:pPr>
              <w:autoSpaceDE w:val="0"/>
              <w:autoSpaceDN w:val="0"/>
              <w:adjustRightInd w:val="0"/>
              <w:ind w:left="-57" w:right="-57"/>
              <w:jc w:val="both"/>
              <w:rPr>
                <w:sz w:val="22"/>
                <w:szCs w:val="22"/>
              </w:rPr>
            </w:pPr>
          </w:p>
          <w:p w14:paraId="1BEC506E" w14:textId="77777777" w:rsidR="00894A17" w:rsidRPr="00A7601F" w:rsidRDefault="00894A17" w:rsidP="00894A17">
            <w:pPr>
              <w:autoSpaceDE w:val="0"/>
              <w:autoSpaceDN w:val="0"/>
              <w:adjustRightInd w:val="0"/>
              <w:ind w:left="-57" w:right="-57"/>
              <w:jc w:val="both"/>
              <w:rPr>
                <w:sz w:val="22"/>
                <w:szCs w:val="22"/>
              </w:rPr>
            </w:pPr>
            <w:r w:rsidRPr="00A7601F">
              <w:rPr>
                <w:sz w:val="22"/>
                <w:szCs w:val="22"/>
              </w:rPr>
              <w:sym w:font="Wingdings" w:char="F06F"/>
            </w:r>
            <w:r w:rsidRPr="00A7601F">
              <w:rPr>
                <w:sz w:val="22"/>
                <w:szCs w:val="22"/>
              </w:rPr>
              <w:t xml:space="preserve"> Не имеет отношения к указанным государствам (территориям) </w:t>
            </w:r>
          </w:p>
        </w:tc>
      </w:tr>
      <w:tr w:rsidR="00A7601F" w:rsidRPr="00A7601F" w14:paraId="388E9D53" w14:textId="77777777" w:rsidTr="00894A17">
        <w:tc>
          <w:tcPr>
            <w:tcW w:w="3369" w:type="dxa"/>
            <w:shd w:val="clear" w:color="auto" w:fill="CCFFFF"/>
          </w:tcPr>
          <w:p w14:paraId="5F7184A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13.11. Может ли юридическое лицо предоставить отзывы (в произвольной письменной форме, при возможности их получения) об оценке его деловой репутации:</w:t>
            </w:r>
          </w:p>
          <w:p w14:paraId="20FB0CE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других клиентов </w:t>
            </w:r>
            <w:r w:rsidRPr="00A7601F">
              <w:rPr>
                <w:sz w:val="21"/>
                <w:szCs w:val="21"/>
              </w:rPr>
              <w:t>НО «Гарантийный фонд–МКК Хакасии»</w:t>
            </w:r>
            <w:r w:rsidRPr="00A7601F">
              <w:rPr>
                <w:sz w:val="22"/>
                <w:szCs w:val="22"/>
              </w:rPr>
              <w:t xml:space="preserve">, имеющих деловые отношения с юридическим лицом; </w:t>
            </w:r>
          </w:p>
          <w:p w14:paraId="5A2BCF8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 кредитных организаций и (или) некредитных финансовых организаций, в которых юридическое лицо находится (находилось) на обслуживании, с информацией этих кредитных организаций и (или) некредитных финансовых организаций? </w:t>
            </w:r>
          </w:p>
        </w:tc>
        <w:tc>
          <w:tcPr>
            <w:tcW w:w="6403" w:type="dxa"/>
            <w:shd w:val="clear" w:color="auto" w:fill="CCFFFF"/>
          </w:tcPr>
          <w:p w14:paraId="5DC4D89D" w14:textId="77777777" w:rsidR="00894A17" w:rsidRPr="00A7601F" w:rsidRDefault="00894A17" w:rsidP="00894A17">
            <w:pPr>
              <w:autoSpaceDE w:val="0"/>
              <w:autoSpaceDN w:val="0"/>
              <w:adjustRightInd w:val="0"/>
              <w:ind w:left="-57" w:right="-57"/>
              <w:jc w:val="both"/>
              <w:outlineLvl w:val="1"/>
              <w:rPr>
                <w:sz w:val="22"/>
                <w:szCs w:val="22"/>
              </w:rPr>
            </w:pPr>
            <w:r w:rsidRPr="00A7601F">
              <w:rPr>
                <w:sz w:val="22"/>
                <w:szCs w:val="22"/>
              </w:rPr>
              <w:sym w:font="Wingdings" w:char="F06F"/>
            </w:r>
            <w:r w:rsidRPr="00A7601F">
              <w:rPr>
                <w:sz w:val="22"/>
                <w:szCs w:val="22"/>
              </w:rPr>
              <w:t xml:space="preserve"> Да, может, отзыв (отзывы) являются приложением к настоящему опросному листу</w:t>
            </w:r>
          </w:p>
          <w:p w14:paraId="63B6DAD2" w14:textId="77777777" w:rsidR="00894A17" w:rsidRPr="00A7601F" w:rsidRDefault="00894A17" w:rsidP="00894A17">
            <w:pPr>
              <w:autoSpaceDE w:val="0"/>
              <w:autoSpaceDN w:val="0"/>
              <w:adjustRightInd w:val="0"/>
              <w:ind w:left="-57" w:right="-57"/>
              <w:jc w:val="both"/>
              <w:outlineLvl w:val="1"/>
              <w:rPr>
                <w:sz w:val="22"/>
                <w:szCs w:val="22"/>
              </w:rPr>
            </w:pPr>
          </w:p>
          <w:p w14:paraId="78F597AE"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sym w:font="Wingdings" w:char="F06F"/>
            </w:r>
            <w:r w:rsidRPr="00A7601F">
              <w:rPr>
                <w:sz w:val="22"/>
                <w:szCs w:val="22"/>
              </w:rPr>
              <w:t xml:space="preserve"> Нет, не может</w:t>
            </w:r>
          </w:p>
          <w:p w14:paraId="00C8F5E9"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tc>
      </w:tr>
      <w:tr w:rsidR="00A7601F" w:rsidRPr="00A7601F" w14:paraId="2A63D68E" w14:textId="77777777" w:rsidTr="00894A17">
        <w:tc>
          <w:tcPr>
            <w:tcW w:w="3369" w:type="dxa"/>
            <w:shd w:val="clear" w:color="auto" w:fill="auto"/>
          </w:tcPr>
          <w:p w14:paraId="52363D0A"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14. Код юридического лица в соответствии с Общероссийским классификатором предприятий и организаций (при наличии).</w:t>
            </w:r>
          </w:p>
        </w:tc>
        <w:tc>
          <w:tcPr>
            <w:tcW w:w="6403" w:type="dxa"/>
            <w:shd w:val="clear" w:color="auto" w:fill="auto"/>
          </w:tcPr>
          <w:p w14:paraId="05D07D4E"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5E537605" w14:textId="77777777" w:rsidTr="00894A17">
        <w:tc>
          <w:tcPr>
            <w:tcW w:w="3369" w:type="dxa"/>
            <w:shd w:val="clear" w:color="auto" w:fill="auto"/>
          </w:tcPr>
          <w:p w14:paraId="532AC86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rFonts w:eastAsia="Calibri"/>
                <w:sz w:val="22"/>
                <w:szCs w:val="22"/>
                <w:lang w:eastAsia="en-US"/>
              </w:rPr>
            </w:pPr>
            <w:r w:rsidRPr="00A7601F">
              <w:rPr>
                <w:rFonts w:eastAsia="Calibri"/>
                <w:sz w:val="22"/>
                <w:szCs w:val="22"/>
                <w:lang w:eastAsia="en-US"/>
              </w:rPr>
              <w:t>15. Сведения о лицензии на право осуществления деятельности, подлежащей лицензированию: вид, номер, дата выдачи лицензии; кем выдана; срок действия; перечень видов лицензируемой деятельности.</w:t>
            </w:r>
          </w:p>
        </w:tc>
        <w:tc>
          <w:tcPr>
            <w:tcW w:w="6403" w:type="dxa"/>
            <w:shd w:val="clear" w:color="auto" w:fill="auto"/>
          </w:tcPr>
          <w:p w14:paraId="2B57B1F9"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0E949CA4" w14:textId="77777777" w:rsidTr="00894A17">
        <w:tc>
          <w:tcPr>
            <w:tcW w:w="3369" w:type="dxa"/>
            <w:shd w:val="clear" w:color="auto" w:fill="auto"/>
          </w:tcPr>
          <w:p w14:paraId="42E3927B"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16. Телефон, адрес электронной почты юридического лица, представителя, выгодоприобретателя </w:t>
            </w:r>
          </w:p>
        </w:tc>
        <w:tc>
          <w:tcPr>
            <w:tcW w:w="6403" w:type="dxa"/>
            <w:shd w:val="clear" w:color="auto" w:fill="auto"/>
          </w:tcPr>
          <w:p w14:paraId="2F774B68" w14:textId="77777777" w:rsidR="00894A17" w:rsidRPr="00A7601F" w:rsidRDefault="00894A17" w:rsidP="00894A17">
            <w:pPr>
              <w:autoSpaceDE w:val="0"/>
              <w:autoSpaceDN w:val="0"/>
              <w:adjustRightInd w:val="0"/>
              <w:ind w:left="-57" w:right="-57"/>
              <w:jc w:val="both"/>
              <w:outlineLvl w:val="1"/>
              <w:rPr>
                <w:sz w:val="22"/>
                <w:szCs w:val="22"/>
              </w:rPr>
            </w:pPr>
          </w:p>
        </w:tc>
      </w:tr>
      <w:tr w:rsidR="00A7601F" w:rsidRPr="00A7601F" w14:paraId="1102AC1F" w14:textId="77777777" w:rsidTr="00894A17">
        <w:tc>
          <w:tcPr>
            <w:tcW w:w="3369" w:type="dxa"/>
            <w:shd w:val="clear" w:color="auto" w:fill="auto"/>
          </w:tcPr>
          <w:p w14:paraId="7649FA78"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17. Заверения лица, заполнившего опросный лист</w:t>
            </w:r>
          </w:p>
        </w:tc>
        <w:tc>
          <w:tcPr>
            <w:tcW w:w="6403" w:type="dxa"/>
            <w:shd w:val="clear" w:color="auto" w:fill="auto"/>
          </w:tcPr>
          <w:p w14:paraId="0F1AC4F5"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72AC70E7" w14:textId="77777777" w:rsidTr="00894A17">
        <w:tc>
          <w:tcPr>
            <w:tcW w:w="3369" w:type="dxa"/>
            <w:shd w:val="clear" w:color="auto" w:fill="auto"/>
          </w:tcPr>
          <w:p w14:paraId="2E91CED2"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18. Дата заполнения опросного листа</w:t>
            </w:r>
          </w:p>
        </w:tc>
        <w:tc>
          <w:tcPr>
            <w:tcW w:w="6403" w:type="dxa"/>
            <w:shd w:val="clear" w:color="auto" w:fill="auto"/>
          </w:tcPr>
          <w:p w14:paraId="2AB8128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«___» _________________ 201___ г.</w:t>
            </w:r>
          </w:p>
        </w:tc>
      </w:tr>
      <w:tr w:rsidR="00894A17" w:rsidRPr="00A7601F" w14:paraId="2982E730" w14:textId="77777777" w:rsidTr="00894A17">
        <w:tc>
          <w:tcPr>
            <w:tcW w:w="3369" w:type="dxa"/>
            <w:shd w:val="clear" w:color="auto" w:fill="auto"/>
          </w:tcPr>
          <w:p w14:paraId="5C744B46"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19. Подпись, фамилия, инициалы лица, заполнившего опросный лист</w:t>
            </w:r>
          </w:p>
        </w:tc>
        <w:tc>
          <w:tcPr>
            <w:tcW w:w="6403" w:type="dxa"/>
            <w:shd w:val="clear" w:color="auto" w:fill="auto"/>
          </w:tcPr>
          <w:p w14:paraId="747891EC"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5082EE3D"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p>
          <w:p w14:paraId="49FA7C64" w14:textId="77777777" w:rsidR="00894A17" w:rsidRPr="00A7601F" w:rsidRDefault="00894A17" w:rsidP="00894A17">
            <w:pPr>
              <w:widowControl w:val="0"/>
              <w:suppressAutoHyphens/>
              <w:overflowPunct w:val="0"/>
              <w:autoSpaceDE w:val="0"/>
              <w:autoSpaceDN w:val="0"/>
              <w:adjustRightInd w:val="0"/>
              <w:ind w:left="-57" w:right="-57"/>
              <w:jc w:val="both"/>
              <w:textAlignment w:val="baseline"/>
              <w:rPr>
                <w:sz w:val="22"/>
                <w:szCs w:val="22"/>
              </w:rPr>
            </w:pPr>
            <w:r w:rsidRPr="00A7601F">
              <w:rPr>
                <w:sz w:val="22"/>
                <w:szCs w:val="22"/>
              </w:rPr>
              <w:t>М.П.</w:t>
            </w:r>
          </w:p>
        </w:tc>
      </w:tr>
    </w:tbl>
    <w:p w14:paraId="1DEBF4A1"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00149650" w14:textId="77777777" w:rsidR="00894A17" w:rsidRPr="00A7601F" w:rsidRDefault="00894A17" w:rsidP="00894A17">
      <w:pPr>
        <w:widowControl w:val="0"/>
        <w:suppressAutoHyphens/>
        <w:overflowPunct w:val="0"/>
        <w:autoSpaceDE w:val="0"/>
        <w:autoSpaceDN w:val="0"/>
        <w:adjustRightInd w:val="0"/>
        <w:textAlignment w:val="baseline"/>
        <w:rPr>
          <w:szCs w:val="20"/>
        </w:rPr>
      </w:pPr>
    </w:p>
    <w:p w14:paraId="30D73C07" w14:textId="77777777" w:rsidR="00894A17" w:rsidRPr="00A7601F" w:rsidRDefault="00894A17" w:rsidP="00894A17">
      <w:pPr>
        <w:jc w:val="right"/>
        <w:rPr>
          <w:b/>
        </w:rPr>
      </w:pPr>
    </w:p>
    <w:p w14:paraId="4C269E87" w14:textId="77777777" w:rsidR="00894A17" w:rsidRPr="00A7601F" w:rsidRDefault="00894A17" w:rsidP="00894A17">
      <w:pPr>
        <w:jc w:val="right"/>
        <w:rPr>
          <w:b/>
        </w:rPr>
      </w:pPr>
    </w:p>
    <w:p w14:paraId="009C7B30" w14:textId="77777777" w:rsidR="00894A17" w:rsidRPr="00A7601F" w:rsidRDefault="00894A17" w:rsidP="00894A17">
      <w:pPr>
        <w:jc w:val="right"/>
        <w:rPr>
          <w:b/>
        </w:rPr>
      </w:pPr>
    </w:p>
    <w:p w14:paraId="0E2E8142" w14:textId="77777777" w:rsidR="00894A17" w:rsidRPr="00A7601F" w:rsidRDefault="00894A17" w:rsidP="00894A17">
      <w:pPr>
        <w:jc w:val="right"/>
        <w:rPr>
          <w:b/>
        </w:rPr>
      </w:pPr>
    </w:p>
    <w:p w14:paraId="292189E2" w14:textId="77777777" w:rsidR="00894A17" w:rsidRPr="00A7601F" w:rsidRDefault="00894A17" w:rsidP="00894A17">
      <w:pPr>
        <w:jc w:val="right"/>
        <w:rPr>
          <w:b/>
        </w:rPr>
      </w:pPr>
    </w:p>
    <w:p w14:paraId="06B37E55" w14:textId="0D1D5E96" w:rsidR="00894A17" w:rsidRPr="00A7601F" w:rsidRDefault="00894A17" w:rsidP="00894A17">
      <w:pPr>
        <w:jc w:val="right"/>
        <w:rPr>
          <w:b/>
        </w:rPr>
      </w:pPr>
    </w:p>
    <w:p w14:paraId="3AC25205" w14:textId="256FCEF7" w:rsidR="003538F3" w:rsidRPr="00A7601F" w:rsidRDefault="003538F3" w:rsidP="00894A17">
      <w:pPr>
        <w:jc w:val="right"/>
        <w:rPr>
          <w:b/>
        </w:rPr>
      </w:pPr>
    </w:p>
    <w:p w14:paraId="4D63AEEC" w14:textId="6043B6F1" w:rsidR="003538F3" w:rsidRPr="00A7601F" w:rsidRDefault="003538F3" w:rsidP="00894A17">
      <w:pPr>
        <w:jc w:val="right"/>
        <w:rPr>
          <w:b/>
        </w:rPr>
      </w:pPr>
    </w:p>
    <w:p w14:paraId="2F0228D5" w14:textId="77777777" w:rsidR="00894A17" w:rsidRPr="00A7601F" w:rsidRDefault="00894A17" w:rsidP="00894A17">
      <w:pPr>
        <w:jc w:val="right"/>
        <w:rPr>
          <w:b/>
        </w:rPr>
      </w:pPr>
    </w:p>
    <w:p w14:paraId="00E53A14" w14:textId="77777777" w:rsidR="00894A17" w:rsidRPr="00A7601F" w:rsidRDefault="00894A17" w:rsidP="00894A17">
      <w:pPr>
        <w:jc w:val="right"/>
        <w:rPr>
          <w:b/>
        </w:rPr>
      </w:pPr>
    </w:p>
    <w:p w14:paraId="74F1C00E" w14:textId="77777777" w:rsidR="00894A17" w:rsidRPr="00A7601F" w:rsidRDefault="00894A17" w:rsidP="00894A17">
      <w:pPr>
        <w:jc w:val="right"/>
        <w:rPr>
          <w:b/>
        </w:rPr>
      </w:pPr>
    </w:p>
    <w:p w14:paraId="7961D6C7" w14:textId="77777777" w:rsidR="00894A17" w:rsidRPr="00A7601F" w:rsidRDefault="00894A17" w:rsidP="00894A17">
      <w:pPr>
        <w:jc w:val="right"/>
        <w:rPr>
          <w:b/>
        </w:rPr>
      </w:pPr>
    </w:p>
    <w:p w14:paraId="39797D77" w14:textId="77777777" w:rsidR="00894A17" w:rsidRPr="00A7601F" w:rsidRDefault="00894A17" w:rsidP="00894A17">
      <w:pPr>
        <w:jc w:val="right"/>
        <w:rPr>
          <w:b/>
        </w:rPr>
      </w:pPr>
    </w:p>
    <w:p w14:paraId="04CF0ABC" w14:textId="0062C2AC" w:rsidR="00894A17" w:rsidRPr="00A7601F" w:rsidRDefault="00894A17" w:rsidP="00894A17">
      <w:pPr>
        <w:jc w:val="right"/>
        <w:rPr>
          <w:b/>
        </w:rPr>
      </w:pPr>
      <w:bookmarkStart w:id="91" w:name="П18"/>
      <w:r w:rsidRPr="00A7601F">
        <w:rPr>
          <w:b/>
        </w:rPr>
        <w:t>Приложение №</w:t>
      </w:r>
      <w:r w:rsidR="003538F3" w:rsidRPr="00A7601F">
        <w:rPr>
          <w:b/>
        </w:rPr>
        <w:t>33</w:t>
      </w:r>
    </w:p>
    <w:p w14:paraId="15DB933C" w14:textId="77777777" w:rsidR="00894A17" w:rsidRPr="00A7601F" w:rsidRDefault="00894A17" w:rsidP="00894A17">
      <w:pPr>
        <w:jc w:val="right"/>
        <w:rPr>
          <w:b/>
        </w:rPr>
      </w:pPr>
    </w:p>
    <w:p w14:paraId="23AC1C78"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r w:rsidRPr="00A7601F">
        <w:rPr>
          <w:b/>
          <w:sz w:val="20"/>
          <w:szCs w:val="20"/>
        </w:rPr>
        <w:t>ОПРОСНЫЙ ЛИСТ ФИЗИЧЕСКОГО ЛИЦА: ЗАЯВИТЕЛЯ / КЛИЕНТА, ПРЕДСТАВИТЕЛЯ</w:t>
      </w:r>
      <w:r w:rsidRPr="00A7601F">
        <w:rPr>
          <w:b/>
          <w:sz w:val="20"/>
          <w:szCs w:val="20"/>
          <w:vertAlign w:val="superscript"/>
        </w:rPr>
        <w:footnoteReference w:id="21"/>
      </w:r>
      <w:r w:rsidRPr="00A7601F">
        <w:rPr>
          <w:b/>
          <w:sz w:val="20"/>
          <w:szCs w:val="20"/>
        </w:rPr>
        <w:t xml:space="preserve"> ЗАЯВИТЕЛЯ / КЛИЕНТА, БЕНЕФИЦИАРНОГО ВЛАДЕЛЬЦА</w:t>
      </w:r>
      <w:r w:rsidRPr="00A7601F">
        <w:rPr>
          <w:b/>
          <w:sz w:val="20"/>
          <w:szCs w:val="20"/>
          <w:vertAlign w:val="superscript"/>
        </w:rPr>
        <w:footnoteReference w:id="22"/>
      </w:r>
      <w:r w:rsidRPr="00A7601F">
        <w:rPr>
          <w:b/>
          <w:sz w:val="20"/>
          <w:szCs w:val="20"/>
        </w:rPr>
        <w:t xml:space="preserve"> ЗАЯВИТЕЛЯ / КЛИЕНТА, ВЫГОДОПРИОБРЕТАТЕЛЯ</w:t>
      </w:r>
      <w:r w:rsidRPr="00A7601F">
        <w:rPr>
          <w:b/>
          <w:sz w:val="20"/>
          <w:szCs w:val="20"/>
          <w:vertAlign w:val="superscript"/>
        </w:rPr>
        <w:footnoteReference w:id="23"/>
      </w:r>
      <w:r w:rsidRPr="00A7601F">
        <w:rPr>
          <w:b/>
          <w:sz w:val="20"/>
          <w:szCs w:val="20"/>
        </w:rPr>
        <w:t xml:space="preserve"> ЗАЯВИТЕЛЯ / КЛИЕНТА</w:t>
      </w:r>
    </w:p>
    <w:p w14:paraId="1CCCFFDD" w14:textId="77777777" w:rsidR="00894A17" w:rsidRPr="00A7601F" w:rsidRDefault="00894A17" w:rsidP="00894A17">
      <w:pPr>
        <w:widowControl w:val="0"/>
        <w:suppressAutoHyphens/>
        <w:overflowPunct w:val="0"/>
        <w:autoSpaceDE w:val="0"/>
        <w:autoSpaceDN w:val="0"/>
        <w:adjustRightInd w:val="0"/>
        <w:jc w:val="center"/>
        <w:textAlignment w:val="baseline"/>
        <w:rPr>
          <w:b/>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6398"/>
      </w:tblGrid>
      <w:tr w:rsidR="00A7601F" w:rsidRPr="00A7601F" w14:paraId="154002BC" w14:textId="77777777" w:rsidTr="00894A17">
        <w:tc>
          <w:tcPr>
            <w:tcW w:w="3660" w:type="dxa"/>
            <w:shd w:val="clear" w:color="auto" w:fill="auto"/>
          </w:tcPr>
          <w:p w14:paraId="7F8073B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1. Фамилия, имя, отчество (при наличии) клиента, представителя клиента, бенефициарного владельца клиента, выгодоприобретателя клиента  </w:t>
            </w:r>
          </w:p>
        </w:tc>
        <w:tc>
          <w:tcPr>
            <w:tcW w:w="6398" w:type="dxa"/>
            <w:shd w:val="clear" w:color="auto" w:fill="auto"/>
          </w:tcPr>
          <w:p w14:paraId="7DE3F05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C87668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617478A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C452F9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28756CCD"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53B5AD54"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2. Дата и место рождения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BC750D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30CBC3AC"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3BDBB18A"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3. Гражданство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636D6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29EC2E3"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141E7561"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4. Реквизиты документа, удостоверяющего личность: серия (при наличии) и номер документа, дата выдачи документа, наименование органа, выдавшего документ, и код подразделения (при наличии)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6F89C02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E7EFF52" w14:textId="77777777" w:rsidTr="00894A17">
        <w:tc>
          <w:tcPr>
            <w:tcW w:w="3660" w:type="dxa"/>
            <w:tcBorders>
              <w:top w:val="single" w:sz="4" w:space="0" w:color="auto"/>
              <w:left w:val="single" w:sz="4" w:space="0" w:color="auto"/>
              <w:bottom w:val="single" w:sz="4" w:space="0" w:color="auto"/>
              <w:right w:val="single" w:sz="4" w:space="0" w:color="auto"/>
            </w:tcBorders>
            <w:shd w:val="clear" w:color="auto" w:fill="auto"/>
          </w:tcPr>
          <w:p w14:paraId="6FA74306"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 xml:space="preserve">5. Адрес места жительства (регистрации) или места пребывания. </w:t>
            </w:r>
          </w:p>
        </w:tc>
        <w:tc>
          <w:tcPr>
            <w:tcW w:w="6398" w:type="dxa"/>
            <w:tcBorders>
              <w:top w:val="single" w:sz="4" w:space="0" w:color="auto"/>
              <w:left w:val="single" w:sz="4" w:space="0" w:color="auto"/>
              <w:bottom w:val="single" w:sz="4" w:space="0" w:color="auto"/>
              <w:right w:val="single" w:sz="4" w:space="0" w:color="auto"/>
            </w:tcBorders>
            <w:shd w:val="clear" w:color="auto" w:fill="auto"/>
          </w:tcPr>
          <w:p w14:paraId="7EC31E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1692CE16" w14:textId="77777777" w:rsidTr="00894A17">
        <w:tc>
          <w:tcPr>
            <w:tcW w:w="3660" w:type="dxa"/>
            <w:shd w:val="clear" w:color="auto" w:fill="auto"/>
          </w:tcPr>
          <w:p w14:paraId="0915AB5C" w14:textId="77777777" w:rsidR="00894A17" w:rsidRPr="00A7601F" w:rsidRDefault="00894A17" w:rsidP="00894A17">
            <w:pPr>
              <w:widowControl w:val="0"/>
              <w:suppressAutoHyphens/>
              <w:overflowPunct w:val="0"/>
              <w:autoSpaceDE w:val="0"/>
              <w:autoSpaceDN w:val="0"/>
              <w:adjustRightInd w:val="0"/>
              <w:jc w:val="both"/>
              <w:textAlignment w:val="baseline"/>
              <w:rPr>
                <w:rFonts w:eastAsia="Calibri"/>
                <w:sz w:val="20"/>
                <w:szCs w:val="20"/>
                <w:lang w:eastAsia="en-US"/>
              </w:rPr>
            </w:pPr>
            <w:r w:rsidRPr="00A7601F">
              <w:rPr>
                <w:rFonts w:eastAsia="Calibri"/>
                <w:sz w:val="20"/>
                <w:szCs w:val="20"/>
                <w:lang w:eastAsia="en-US"/>
              </w:rPr>
              <w:t>6. Идентификационный номер налогоплательщика (если имеется). Информация о страховом номере индивидуального лицевого счета застрахованного лица в системе обязательного пенсионного страхования (при наличии).</w:t>
            </w:r>
          </w:p>
        </w:tc>
        <w:tc>
          <w:tcPr>
            <w:tcW w:w="6398" w:type="dxa"/>
            <w:shd w:val="clear" w:color="auto" w:fill="auto"/>
          </w:tcPr>
          <w:p w14:paraId="1F5B8F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D36C944" w14:textId="77777777" w:rsidTr="00894A17">
        <w:tc>
          <w:tcPr>
            <w:tcW w:w="3660" w:type="dxa"/>
            <w:shd w:val="clear" w:color="auto" w:fill="auto"/>
          </w:tcPr>
          <w:p w14:paraId="18F8DA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7. К какой категории лиц Вы относитесь?</w:t>
            </w:r>
          </w:p>
        </w:tc>
        <w:tc>
          <w:tcPr>
            <w:tcW w:w="6398" w:type="dxa"/>
            <w:shd w:val="clear" w:color="auto" w:fill="auto"/>
          </w:tcPr>
          <w:p w14:paraId="1DF404D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заявителем / клиентом НО «Гарантийный фонд–МКК Хакасии»</w:t>
            </w:r>
            <w:r w:rsidRPr="00A7601F">
              <w:rPr>
                <w:sz w:val="20"/>
                <w:szCs w:val="20"/>
                <w:vertAlign w:val="superscript"/>
              </w:rPr>
              <w:footnoteReference w:id="24"/>
            </w:r>
          </w:p>
          <w:p w14:paraId="3569F21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заявителя / клиента НО «Гарантийный фонд–МКК Хакасии»</w:t>
            </w:r>
          </w:p>
          <w:p w14:paraId="3C7A05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заявителя / клиента НО «Гарантийный фонд–МКК Хакасии»</w:t>
            </w:r>
          </w:p>
          <w:p w14:paraId="303B479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заявителя / клиента НО «Гарантийный фонд–МКК Хакасии»</w:t>
            </w:r>
          </w:p>
        </w:tc>
      </w:tr>
      <w:tr w:rsidR="00A7601F" w:rsidRPr="00A7601F" w14:paraId="0E54BAE3" w14:textId="77777777" w:rsidTr="00894A17">
        <w:tc>
          <w:tcPr>
            <w:tcW w:w="3660" w:type="dxa"/>
            <w:shd w:val="clear" w:color="auto" w:fill="auto"/>
          </w:tcPr>
          <w:p w14:paraId="69D42C3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8. Укажите краткие сведения о лице, чьим представителем Вы являетесь (</w:t>
            </w:r>
            <w:r w:rsidRPr="00A7601F">
              <w:rPr>
                <w:sz w:val="20"/>
                <w:szCs w:val="20"/>
                <w:u w:val="single"/>
              </w:rPr>
              <w:t>заполняется представителями</w:t>
            </w:r>
            <w:r w:rsidRPr="00A7601F">
              <w:rPr>
                <w:sz w:val="20"/>
                <w:szCs w:val="20"/>
              </w:rPr>
              <w:t xml:space="preserve">): </w:t>
            </w:r>
          </w:p>
          <w:p w14:paraId="0BB207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47E18B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2BFF2C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08D0C2E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физического лица:</w:t>
            </w:r>
          </w:p>
          <w:p w14:paraId="4BD2349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5A387DC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443E8EA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2EF3F94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60AE293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4705E2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5D8CDF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представителем юридического лица:</w:t>
            </w:r>
          </w:p>
          <w:p w14:paraId="596267B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F32331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33DF08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bookmarkEnd w:id="91"/>
      <w:tr w:rsidR="00A7601F" w:rsidRPr="00A7601F" w14:paraId="755FAB21" w14:textId="77777777" w:rsidTr="00894A17">
        <w:tc>
          <w:tcPr>
            <w:tcW w:w="3660" w:type="dxa"/>
            <w:shd w:val="clear" w:color="auto" w:fill="auto"/>
          </w:tcPr>
          <w:p w14:paraId="6392616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9. Укажите, на чем основаны Ваши полномочия как представителя (</w:t>
            </w:r>
            <w:r w:rsidRPr="00A7601F">
              <w:rPr>
                <w:sz w:val="20"/>
                <w:szCs w:val="20"/>
                <w:u w:val="single"/>
              </w:rPr>
              <w:t>заполняется представителями</w:t>
            </w:r>
            <w:r w:rsidRPr="00A7601F">
              <w:rPr>
                <w:sz w:val="20"/>
                <w:szCs w:val="20"/>
              </w:rPr>
              <w:t xml:space="preserve">): </w:t>
            </w:r>
          </w:p>
        </w:tc>
        <w:tc>
          <w:tcPr>
            <w:tcW w:w="6398" w:type="dxa"/>
            <w:shd w:val="clear" w:color="auto" w:fill="auto"/>
          </w:tcPr>
          <w:p w14:paraId="01AF2BB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доверенности (указать реквизиты): ________________________________________________________</w:t>
            </w:r>
          </w:p>
          <w:p w14:paraId="382DFFE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7BE04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на основании устава юридического лица</w:t>
            </w:r>
          </w:p>
          <w:p w14:paraId="2FCA0C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7BA9D5B4" w14:textId="77777777" w:rsidTr="00894A17">
        <w:tc>
          <w:tcPr>
            <w:tcW w:w="3660" w:type="dxa"/>
            <w:shd w:val="clear" w:color="auto" w:fill="auto"/>
          </w:tcPr>
          <w:p w14:paraId="7234FD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10. Укажите краткие сведения о лице, чьим бенефициарным владельцем Вы являетесь (</w:t>
            </w:r>
            <w:r w:rsidRPr="00A7601F">
              <w:rPr>
                <w:sz w:val="20"/>
                <w:szCs w:val="20"/>
                <w:u w:val="single"/>
              </w:rPr>
              <w:t>заполняется бенефициарными владельцами</w:t>
            </w:r>
            <w:r w:rsidRPr="00A7601F">
              <w:rPr>
                <w:sz w:val="20"/>
                <w:szCs w:val="20"/>
              </w:rPr>
              <w:t xml:space="preserve">): </w:t>
            </w:r>
          </w:p>
          <w:p w14:paraId="75F0386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1BB1B9F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физического лица:</w:t>
            </w:r>
          </w:p>
          <w:p w14:paraId="0C370E4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372B3D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10F5F35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468548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0229960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106C6D3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2AA5DF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бенефициарным владельцем юридического лица:</w:t>
            </w:r>
          </w:p>
          <w:p w14:paraId="388C398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7687ACE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4E0046D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73ACF517" w14:textId="77777777" w:rsidTr="00894A17">
        <w:tc>
          <w:tcPr>
            <w:tcW w:w="3660" w:type="dxa"/>
            <w:shd w:val="clear" w:color="auto" w:fill="auto"/>
          </w:tcPr>
          <w:p w14:paraId="3D785E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11. Укажите основание для определения Вас как бенефициарного владельца (</w:t>
            </w:r>
            <w:r w:rsidRPr="00A7601F">
              <w:rPr>
                <w:sz w:val="20"/>
                <w:szCs w:val="20"/>
                <w:u w:val="single"/>
              </w:rPr>
              <w:t>заполняется бенефициарными владельцами</w:t>
            </w:r>
            <w:r w:rsidRPr="00A7601F">
              <w:rPr>
                <w:sz w:val="20"/>
                <w:szCs w:val="20"/>
              </w:rPr>
              <w:t xml:space="preserve">): </w:t>
            </w:r>
          </w:p>
        </w:tc>
        <w:tc>
          <w:tcPr>
            <w:tcW w:w="6398" w:type="dxa"/>
            <w:shd w:val="clear" w:color="auto" w:fill="auto"/>
          </w:tcPr>
          <w:p w14:paraId="4DCAE47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r w:rsidRPr="00A7601F">
              <w:rPr>
                <w:sz w:val="20"/>
                <w:szCs w:val="20"/>
              </w:rPr>
              <w:sym w:font="Wingdings" w:char="F06F"/>
            </w:r>
            <w:r w:rsidRPr="00A7601F">
              <w:rPr>
                <w:sz w:val="20"/>
                <w:szCs w:val="20"/>
              </w:rPr>
              <w:t xml:space="preserve"> Я владею (имею </w:t>
            </w:r>
            <w:r w:rsidRPr="00A7601F">
              <w:rPr>
                <w:sz w:val="20"/>
                <w:szCs w:val="20"/>
                <w:shd w:val="clear" w:color="auto" w:fill="FFFFFF"/>
              </w:rPr>
              <w:t>преобладающее участие более 25 процентов в капитале) заявителем / клиентом - юридическим лицом</w:t>
            </w:r>
          </w:p>
          <w:p w14:paraId="7BAABE6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shd w:val="clear" w:color="auto" w:fill="FFFFFF"/>
              </w:rPr>
            </w:pPr>
          </w:p>
          <w:p w14:paraId="60568EB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имею </w:t>
            </w:r>
            <w:r w:rsidRPr="00A7601F">
              <w:rPr>
                <w:sz w:val="20"/>
                <w:szCs w:val="20"/>
                <w:shd w:val="clear" w:color="auto" w:fill="FFFFFF"/>
              </w:rPr>
              <w:t>возможность контролировать действия заявителя / клиента (физического лица или юридического лица)</w:t>
            </w:r>
          </w:p>
        </w:tc>
      </w:tr>
      <w:tr w:rsidR="00A7601F" w:rsidRPr="00A7601F" w14:paraId="4E0CF2FC" w14:textId="77777777" w:rsidTr="00894A17">
        <w:tc>
          <w:tcPr>
            <w:tcW w:w="3660" w:type="dxa"/>
            <w:shd w:val="clear" w:color="auto" w:fill="auto"/>
          </w:tcPr>
          <w:p w14:paraId="4D43568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12. Укажите краткие сведения о лице, чьим выгодоприобретателем Вы являетесь (</w:t>
            </w:r>
            <w:r w:rsidRPr="00A7601F">
              <w:rPr>
                <w:sz w:val="20"/>
                <w:szCs w:val="20"/>
                <w:u w:val="single"/>
              </w:rPr>
              <w:t>заполняется выгодоприобретателями</w:t>
            </w:r>
            <w:r w:rsidRPr="00A7601F">
              <w:rPr>
                <w:sz w:val="20"/>
                <w:szCs w:val="20"/>
              </w:rPr>
              <w:t xml:space="preserve">): </w:t>
            </w:r>
          </w:p>
          <w:p w14:paraId="2B5C98A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A59C77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145F6E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c>
          <w:tcPr>
            <w:tcW w:w="6398" w:type="dxa"/>
            <w:shd w:val="clear" w:color="auto" w:fill="auto"/>
          </w:tcPr>
          <w:p w14:paraId="741E9B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физического лица:</w:t>
            </w:r>
          </w:p>
          <w:p w14:paraId="5545CF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фамилия: ______________________________________________</w:t>
            </w:r>
          </w:p>
          <w:p w14:paraId="723A11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имя: __________________________________________________</w:t>
            </w:r>
          </w:p>
          <w:p w14:paraId="38ACEB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отчество (при наличии): _________________________________</w:t>
            </w:r>
          </w:p>
          <w:p w14:paraId="5CE0D2A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дата рождения: _________________________________________</w:t>
            </w:r>
          </w:p>
          <w:p w14:paraId="37FE1CF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место рождения: ________________________________________</w:t>
            </w:r>
          </w:p>
          <w:p w14:paraId="2AA9464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AFB08B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выгодоприобретателем юридического лица:</w:t>
            </w:r>
          </w:p>
          <w:p w14:paraId="4B8AEB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полное наименование: ___________________________________</w:t>
            </w:r>
          </w:p>
          <w:p w14:paraId="2B770B0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10EF794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ИНН: </w:t>
            </w:r>
          </w:p>
        </w:tc>
      </w:tr>
      <w:tr w:rsidR="00A7601F" w:rsidRPr="00A7601F" w14:paraId="13DCC240" w14:textId="77777777" w:rsidTr="00894A17">
        <w:tc>
          <w:tcPr>
            <w:tcW w:w="3660" w:type="dxa"/>
            <w:shd w:val="clear" w:color="auto" w:fill="auto"/>
          </w:tcPr>
          <w:p w14:paraId="61D284F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13. Укажите основание для определения Вас как выгодоприобретателя (</w:t>
            </w:r>
            <w:r w:rsidRPr="00A7601F">
              <w:rPr>
                <w:sz w:val="20"/>
                <w:szCs w:val="20"/>
                <w:u w:val="single"/>
              </w:rPr>
              <w:t>заполняется выгодоприобретателями</w:t>
            </w:r>
            <w:r w:rsidRPr="00A7601F">
              <w:rPr>
                <w:sz w:val="20"/>
                <w:szCs w:val="20"/>
              </w:rPr>
              <w:t xml:space="preserve">): </w:t>
            </w:r>
          </w:p>
        </w:tc>
        <w:tc>
          <w:tcPr>
            <w:tcW w:w="6398" w:type="dxa"/>
            <w:shd w:val="clear" w:color="auto" w:fill="auto"/>
          </w:tcPr>
          <w:p w14:paraId="6444B6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Заявитель / клиент НО «Гарантийный фонд–мкк Хакасии» действует к моей выгоде на основании:</w:t>
            </w:r>
          </w:p>
          <w:p w14:paraId="3B24B41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агентского договора (№, дата): ___________________________</w:t>
            </w:r>
          </w:p>
          <w:p w14:paraId="0A1E320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поручения (№, дата):___________________________</w:t>
            </w:r>
          </w:p>
          <w:p w14:paraId="4372BFB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комиссии (№, дата): ___________________________</w:t>
            </w:r>
          </w:p>
          <w:p w14:paraId="2431A2A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договора доверительного управления (№, дата): ____________</w:t>
            </w:r>
          </w:p>
          <w:p w14:paraId="1F39ABF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028737F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иного договора (наименование, №, дата):__________________</w:t>
            </w:r>
          </w:p>
          <w:p w14:paraId="187BB82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w:t>
            </w:r>
          </w:p>
          <w:p w14:paraId="5D54A8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4E4A8DFB" w14:textId="77777777" w:rsidTr="00894A17">
        <w:tc>
          <w:tcPr>
            <w:tcW w:w="3660" w:type="dxa"/>
            <w:shd w:val="clear" w:color="auto" w:fill="auto"/>
          </w:tcPr>
          <w:p w14:paraId="1714DB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14. Принадлежите ли Вы к иностранным публичным должностным лицам</w:t>
            </w:r>
            <w:r w:rsidRPr="00A7601F">
              <w:rPr>
                <w:sz w:val="20"/>
                <w:szCs w:val="20"/>
                <w:vertAlign w:val="superscript"/>
              </w:rPr>
              <w:footnoteReference w:id="25"/>
            </w:r>
            <w:r w:rsidRPr="00A7601F">
              <w:rPr>
                <w:sz w:val="20"/>
                <w:szCs w:val="20"/>
              </w:rPr>
              <w:t xml:space="preserve"> (далее – ИПДЛ) либо действуете в интересах (к выгоде) ИПДЛ?</w:t>
            </w:r>
          </w:p>
        </w:tc>
        <w:tc>
          <w:tcPr>
            <w:tcW w:w="6398" w:type="dxa"/>
            <w:shd w:val="clear" w:color="auto" w:fill="auto"/>
          </w:tcPr>
          <w:p w14:paraId="16413D6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ИПДЛ (</w:t>
            </w:r>
            <w:r w:rsidRPr="00A7601F">
              <w:rPr>
                <w:sz w:val="20"/>
                <w:szCs w:val="20"/>
                <w:u w:val="single"/>
              </w:rPr>
              <w:t>заполните приложение 1</w:t>
            </w:r>
            <w:r w:rsidRPr="00A7601F">
              <w:rPr>
                <w:sz w:val="20"/>
                <w:szCs w:val="20"/>
              </w:rPr>
              <w:t>)</w:t>
            </w:r>
          </w:p>
          <w:p w14:paraId="5FDDBB3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ИПДЛ (</w:t>
            </w:r>
            <w:r w:rsidRPr="00A7601F">
              <w:rPr>
                <w:sz w:val="20"/>
                <w:szCs w:val="20"/>
                <w:u w:val="single"/>
              </w:rPr>
              <w:t>заполните приложение 1</w:t>
            </w:r>
            <w:r w:rsidRPr="00A7601F">
              <w:rPr>
                <w:sz w:val="20"/>
                <w:szCs w:val="20"/>
              </w:rPr>
              <w:t>)</w:t>
            </w:r>
          </w:p>
          <w:p w14:paraId="5864E1AF"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ИПДЛ (</w:t>
            </w:r>
            <w:r w:rsidRPr="00A7601F">
              <w:rPr>
                <w:sz w:val="20"/>
                <w:szCs w:val="20"/>
                <w:u w:val="single"/>
              </w:rPr>
              <w:t>заполните приложение 1</w:t>
            </w:r>
            <w:r w:rsidRPr="00A7601F">
              <w:rPr>
                <w:sz w:val="20"/>
                <w:szCs w:val="20"/>
              </w:rPr>
              <w:t>)</w:t>
            </w:r>
          </w:p>
          <w:p w14:paraId="3132DE3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32C6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ИПДЛ, не состою в родстве/связи с ИПДЛ, не действую в интересах ИПДЛ</w:t>
            </w:r>
          </w:p>
        </w:tc>
      </w:tr>
      <w:tr w:rsidR="00A7601F" w:rsidRPr="00A7601F" w14:paraId="03B5FFEA" w14:textId="77777777" w:rsidTr="00894A17">
        <w:tc>
          <w:tcPr>
            <w:tcW w:w="3660" w:type="dxa"/>
            <w:shd w:val="clear" w:color="auto" w:fill="auto"/>
          </w:tcPr>
          <w:p w14:paraId="1D35C2F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15. Принадлежите ли Вы к должностным лицам публичных международных организаций</w:t>
            </w:r>
            <w:r w:rsidRPr="00A7601F">
              <w:rPr>
                <w:sz w:val="20"/>
                <w:szCs w:val="20"/>
                <w:vertAlign w:val="superscript"/>
              </w:rPr>
              <w:footnoteReference w:id="26"/>
            </w:r>
            <w:r w:rsidRPr="00A7601F">
              <w:rPr>
                <w:sz w:val="20"/>
                <w:szCs w:val="20"/>
              </w:rPr>
              <w:t xml:space="preserve"> (далее – МПДЛ) либо действуете в интересах (к выгоде) МПДЛ?</w:t>
            </w:r>
          </w:p>
        </w:tc>
        <w:tc>
          <w:tcPr>
            <w:tcW w:w="6398" w:type="dxa"/>
            <w:shd w:val="clear" w:color="auto" w:fill="auto"/>
          </w:tcPr>
          <w:p w14:paraId="3285E72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МПДЛ (</w:t>
            </w:r>
            <w:r w:rsidRPr="00A7601F">
              <w:rPr>
                <w:sz w:val="20"/>
                <w:szCs w:val="20"/>
                <w:u w:val="single"/>
              </w:rPr>
              <w:t>заполните приложение 2</w:t>
            </w:r>
            <w:r w:rsidRPr="00A7601F">
              <w:rPr>
                <w:sz w:val="20"/>
                <w:szCs w:val="20"/>
              </w:rPr>
              <w:t>)</w:t>
            </w:r>
          </w:p>
          <w:p w14:paraId="5600D5E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МПДЛ (</w:t>
            </w:r>
            <w:r w:rsidRPr="00A7601F">
              <w:rPr>
                <w:sz w:val="20"/>
                <w:szCs w:val="20"/>
                <w:u w:val="single"/>
              </w:rPr>
              <w:t>заполните приложение 2</w:t>
            </w:r>
            <w:r w:rsidRPr="00A7601F">
              <w:rPr>
                <w:sz w:val="20"/>
                <w:szCs w:val="20"/>
              </w:rPr>
              <w:t>)</w:t>
            </w:r>
          </w:p>
          <w:p w14:paraId="791B9F0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МПДЛ (</w:t>
            </w:r>
            <w:r w:rsidRPr="00A7601F">
              <w:rPr>
                <w:sz w:val="20"/>
                <w:szCs w:val="20"/>
                <w:u w:val="single"/>
              </w:rPr>
              <w:t>заполните приложение 2</w:t>
            </w:r>
            <w:r w:rsidRPr="00A7601F">
              <w:rPr>
                <w:sz w:val="20"/>
                <w:szCs w:val="20"/>
              </w:rPr>
              <w:t>)</w:t>
            </w:r>
          </w:p>
          <w:p w14:paraId="33B045F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C7871E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МПДЛ, не состою в родстве/связи с МПДЛ, не действую в интересах МПДЛ</w:t>
            </w:r>
          </w:p>
        </w:tc>
      </w:tr>
      <w:tr w:rsidR="00A7601F" w:rsidRPr="00A7601F" w14:paraId="12504EA9" w14:textId="77777777" w:rsidTr="00894A17">
        <w:tc>
          <w:tcPr>
            <w:tcW w:w="3660" w:type="dxa"/>
            <w:shd w:val="clear" w:color="auto" w:fill="auto"/>
          </w:tcPr>
          <w:p w14:paraId="78275D7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16. Принадлежите ли Вы к лицам,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sidRPr="00A7601F">
              <w:rPr>
                <w:sz w:val="20"/>
                <w:szCs w:val="20"/>
                <w:vertAlign w:val="superscript"/>
              </w:rPr>
              <w:footnoteReference w:id="27"/>
            </w:r>
            <w:r w:rsidRPr="00A7601F">
              <w:rPr>
                <w:sz w:val="20"/>
                <w:szCs w:val="20"/>
              </w:rPr>
              <w:t xml:space="preserve"> (далее – РПДЛ), либо действуете в интересах (к выгоде) РПДЛ?</w:t>
            </w:r>
          </w:p>
        </w:tc>
        <w:tc>
          <w:tcPr>
            <w:tcW w:w="6398" w:type="dxa"/>
            <w:shd w:val="clear" w:color="auto" w:fill="auto"/>
          </w:tcPr>
          <w:p w14:paraId="1938A30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являюсь РПДЛ (</w:t>
            </w:r>
            <w:r w:rsidRPr="00A7601F">
              <w:rPr>
                <w:sz w:val="20"/>
                <w:szCs w:val="20"/>
                <w:u w:val="single"/>
              </w:rPr>
              <w:t>заполните приложение 3</w:t>
            </w:r>
            <w:r w:rsidRPr="00A7601F">
              <w:rPr>
                <w:sz w:val="20"/>
                <w:szCs w:val="20"/>
              </w:rPr>
              <w:t>)</w:t>
            </w:r>
          </w:p>
          <w:p w14:paraId="2CD3EBE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состою в родстве/связи с РПДЛ (</w:t>
            </w:r>
            <w:r w:rsidRPr="00A7601F">
              <w:rPr>
                <w:sz w:val="20"/>
                <w:szCs w:val="20"/>
                <w:u w:val="single"/>
              </w:rPr>
              <w:t>заполните приложение 3</w:t>
            </w:r>
            <w:r w:rsidRPr="00A7601F">
              <w:rPr>
                <w:sz w:val="20"/>
                <w:szCs w:val="20"/>
              </w:rPr>
              <w:t>)</w:t>
            </w:r>
          </w:p>
          <w:p w14:paraId="590D25D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действую в интересах РПДЛ (</w:t>
            </w:r>
            <w:r w:rsidRPr="00A7601F">
              <w:rPr>
                <w:sz w:val="20"/>
                <w:szCs w:val="20"/>
                <w:u w:val="single"/>
              </w:rPr>
              <w:t>заполните приложение 3</w:t>
            </w:r>
            <w:r w:rsidRPr="00A7601F">
              <w:rPr>
                <w:sz w:val="20"/>
                <w:szCs w:val="20"/>
              </w:rPr>
              <w:t>)</w:t>
            </w:r>
          </w:p>
          <w:p w14:paraId="6871F37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96CD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являюсь РПДЛ, не состою в родстве/связи с РПДЛ, не действую в интересах РПДЛ</w:t>
            </w:r>
          </w:p>
        </w:tc>
      </w:tr>
      <w:tr w:rsidR="00A7601F" w:rsidRPr="00A7601F" w14:paraId="2D2BB744" w14:textId="77777777" w:rsidTr="00894A17">
        <w:tc>
          <w:tcPr>
            <w:tcW w:w="3660" w:type="dxa"/>
            <w:shd w:val="clear" w:color="auto" w:fill="auto"/>
          </w:tcPr>
          <w:p w14:paraId="2DE66AF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17. Являетесь ли Вы учредителем, участником, членом, входите в орган управления, занимаете должность единоличного исполнительного органа, действуете от имени и в интересах некоммерческих организаций, иностранных некоммерческих неправительственных организаций и их отделений, представительств и филиалов, осуществляющих свою деятельность на территории Российской Федерации?</w:t>
            </w:r>
          </w:p>
        </w:tc>
        <w:tc>
          <w:tcPr>
            <w:tcW w:w="6398" w:type="dxa"/>
            <w:shd w:val="clear" w:color="auto" w:fill="auto"/>
          </w:tcPr>
          <w:p w14:paraId="7BA2105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являюсь (</w:t>
            </w:r>
            <w:r w:rsidRPr="00A7601F">
              <w:rPr>
                <w:sz w:val="20"/>
                <w:szCs w:val="20"/>
                <w:u w:val="single"/>
              </w:rPr>
              <w:t>заполните приложение 4</w:t>
            </w:r>
            <w:r w:rsidRPr="00A7601F">
              <w:rPr>
                <w:sz w:val="20"/>
                <w:szCs w:val="20"/>
              </w:rPr>
              <w:t>)</w:t>
            </w:r>
          </w:p>
          <w:p w14:paraId="135ADE69"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я действую от имени (в интересах) указанных лиц (</w:t>
            </w:r>
            <w:r w:rsidRPr="00A7601F">
              <w:rPr>
                <w:sz w:val="20"/>
                <w:szCs w:val="20"/>
                <w:u w:val="single"/>
              </w:rPr>
              <w:t>заполните приложение 4</w:t>
            </w:r>
            <w:r w:rsidRPr="00A7601F">
              <w:rPr>
                <w:sz w:val="20"/>
                <w:szCs w:val="20"/>
              </w:rPr>
              <w:t>)</w:t>
            </w:r>
          </w:p>
          <w:p w14:paraId="20132A27" w14:textId="77777777" w:rsidR="00894A17" w:rsidRPr="00A7601F" w:rsidRDefault="00894A17" w:rsidP="00894A17">
            <w:pPr>
              <w:autoSpaceDE w:val="0"/>
              <w:autoSpaceDN w:val="0"/>
              <w:adjustRightInd w:val="0"/>
              <w:jc w:val="both"/>
              <w:outlineLvl w:val="1"/>
              <w:rPr>
                <w:sz w:val="20"/>
                <w:szCs w:val="20"/>
              </w:rPr>
            </w:pPr>
          </w:p>
          <w:p w14:paraId="1A44E30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я не имею отношения к указанным лицам  </w:t>
            </w:r>
          </w:p>
          <w:p w14:paraId="5FC53F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4C8F0E65" w14:textId="77777777" w:rsidTr="00894A17">
        <w:tc>
          <w:tcPr>
            <w:tcW w:w="3660" w:type="dxa"/>
            <w:tcBorders>
              <w:bottom w:val="single" w:sz="4" w:space="0" w:color="auto"/>
            </w:tcBorders>
            <w:shd w:val="clear" w:color="auto" w:fill="auto"/>
          </w:tcPr>
          <w:p w14:paraId="0122719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t xml:space="preserve">18. </w:t>
            </w:r>
            <w:r w:rsidRPr="00A7601F">
              <w:rPr>
                <w:sz w:val="20"/>
                <w:szCs w:val="20"/>
                <w:bdr w:val="none" w:sz="0" w:space="0" w:color="auto" w:frame="1"/>
                <w:shd w:val="clear" w:color="auto" w:fill="FFFFFF"/>
              </w:rPr>
              <w:t>Имеете ли Вы отношение (регистрация, место жительства, место нахождения, наличие счета в банке, договорные отношения с резидентами и прочее) к Исламской Республике Иран, Корейской Народно-Демократической Республике?</w:t>
            </w:r>
          </w:p>
        </w:tc>
        <w:tc>
          <w:tcPr>
            <w:tcW w:w="6398" w:type="dxa"/>
            <w:tcBorders>
              <w:bottom w:val="single" w:sz="4" w:space="0" w:color="auto"/>
            </w:tcBorders>
            <w:shd w:val="clear" w:color="auto" w:fill="auto"/>
          </w:tcPr>
          <w:p w14:paraId="216D5992"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Исламской Республике Иран (указать, какое): _________________________________________________</w:t>
            </w:r>
          </w:p>
          <w:p w14:paraId="7B11FF1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7C7424E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bdr w:val="none" w:sz="0" w:space="0" w:color="auto" w:frame="1"/>
                <w:shd w:val="clear" w:color="auto" w:fill="FFFFFF"/>
              </w:rPr>
            </w:pPr>
            <w:r w:rsidRPr="00A7601F">
              <w:rPr>
                <w:sz w:val="20"/>
                <w:szCs w:val="20"/>
              </w:rPr>
              <w:sym w:font="Wingdings" w:char="F06F"/>
            </w:r>
            <w:r w:rsidRPr="00A7601F">
              <w:rPr>
                <w:sz w:val="20"/>
                <w:szCs w:val="20"/>
              </w:rPr>
              <w:t xml:space="preserve"> Я имею отношение к </w:t>
            </w:r>
            <w:r w:rsidRPr="00A7601F">
              <w:rPr>
                <w:sz w:val="20"/>
                <w:szCs w:val="20"/>
                <w:bdr w:val="none" w:sz="0" w:space="0" w:color="auto" w:frame="1"/>
                <w:shd w:val="clear" w:color="auto" w:fill="FFFFFF"/>
              </w:rPr>
              <w:t>Корейской Народно-Демократической Республике (указать, какое): _______________________________</w:t>
            </w:r>
          </w:p>
          <w:p w14:paraId="0EB7B63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bdr w:val="none" w:sz="0" w:space="0" w:color="auto" w:frame="1"/>
                <w:shd w:val="clear" w:color="auto" w:fill="FFFFFF"/>
              </w:rPr>
              <w:t>________________________________________________________</w:t>
            </w:r>
          </w:p>
          <w:p w14:paraId="38D613C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C285A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Я не имею отношения </w:t>
            </w:r>
            <w:r w:rsidRPr="00A7601F">
              <w:rPr>
                <w:sz w:val="20"/>
                <w:szCs w:val="20"/>
                <w:bdr w:val="none" w:sz="0" w:space="0" w:color="auto" w:frame="1"/>
                <w:shd w:val="clear" w:color="auto" w:fill="FFFFFF"/>
              </w:rPr>
              <w:t>к Исламской Республике Иран, Корейской Народно-Демократической Республике</w:t>
            </w:r>
          </w:p>
        </w:tc>
      </w:tr>
      <w:tr w:rsidR="00A7601F" w:rsidRPr="00A7601F" w14:paraId="48DFCB9E" w14:textId="77777777" w:rsidTr="00894A17">
        <w:tc>
          <w:tcPr>
            <w:tcW w:w="10058" w:type="dxa"/>
            <w:gridSpan w:val="2"/>
            <w:shd w:val="clear" w:color="auto" w:fill="CCFFFF"/>
          </w:tcPr>
          <w:p w14:paraId="27281CA6" w14:textId="77777777" w:rsidR="00894A17" w:rsidRPr="00A7601F" w:rsidRDefault="00894A17" w:rsidP="00894A17">
            <w:pPr>
              <w:autoSpaceDE w:val="0"/>
              <w:autoSpaceDN w:val="0"/>
              <w:adjustRightInd w:val="0"/>
              <w:jc w:val="center"/>
              <w:outlineLvl w:val="1"/>
              <w:rPr>
                <w:sz w:val="20"/>
                <w:szCs w:val="20"/>
              </w:rPr>
            </w:pPr>
            <w:r w:rsidRPr="00A7601F">
              <w:rPr>
                <w:b/>
                <w:sz w:val="20"/>
                <w:szCs w:val="20"/>
              </w:rPr>
              <w:t>Раздел 19 (заполняется в отношении заявителя / клиента)</w:t>
            </w:r>
          </w:p>
        </w:tc>
      </w:tr>
      <w:tr w:rsidR="00A7601F" w:rsidRPr="00A7601F" w14:paraId="0F35DB2F" w14:textId="77777777" w:rsidTr="00894A17">
        <w:tc>
          <w:tcPr>
            <w:tcW w:w="3660" w:type="dxa"/>
            <w:shd w:val="clear" w:color="auto" w:fill="CCFFFF"/>
          </w:tcPr>
          <w:p w14:paraId="4C9358E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19.1. Действуете ли Вы, заключая договор с НО «Гарантийный фонд–МКК Хакасии», к выгоде какого-либо третьего лица?</w:t>
            </w:r>
          </w:p>
        </w:tc>
        <w:tc>
          <w:tcPr>
            <w:tcW w:w="6398" w:type="dxa"/>
            <w:shd w:val="clear" w:color="auto" w:fill="CCFFFF"/>
          </w:tcPr>
          <w:p w14:paraId="4BC623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действую к выгоде __________________________________</w:t>
            </w:r>
          </w:p>
          <w:p w14:paraId="0B51BA8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596E454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7664AC60"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Нет, действую к своей выгоде</w:t>
            </w:r>
          </w:p>
        </w:tc>
      </w:tr>
      <w:tr w:rsidR="00A7601F" w:rsidRPr="00A7601F" w14:paraId="792FB5F6" w14:textId="77777777" w:rsidTr="00894A17">
        <w:tc>
          <w:tcPr>
            <w:tcW w:w="3660" w:type="dxa"/>
            <w:shd w:val="clear" w:color="auto" w:fill="CCFFFF"/>
          </w:tcPr>
          <w:p w14:paraId="20265ABD"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19.2. Имеется ли физическое лицо, которое повлияло на Ваше решение заключить договор с НО «Гарантийный фонд–МКК Хакасии» и имеет возможность контролировать Ваши действия?</w:t>
            </w:r>
          </w:p>
        </w:tc>
        <w:tc>
          <w:tcPr>
            <w:tcW w:w="6398" w:type="dxa"/>
            <w:shd w:val="clear" w:color="auto" w:fill="CCFFFF"/>
          </w:tcPr>
          <w:p w14:paraId="7A73D52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Да, имеется: ___________________________________________</w:t>
            </w:r>
          </w:p>
          <w:p w14:paraId="48C4565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________________________________________________________</w:t>
            </w:r>
          </w:p>
          <w:p w14:paraId="2F310B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07844AA1"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отсутствует</w:t>
            </w:r>
          </w:p>
        </w:tc>
      </w:tr>
      <w:tr w:rsidR="00A7601F" w:rsidRPr="00A7601F" w14:paraId="08DF812B" w14:textId="77777777" w:rsidTr="00894A17">
        <w:tc>
          <w:tcPr>
            <w:tcW w:w="3660" w:type="dxa"/>
            <w:shd w:val="clear" w:color="auto" w:fill="CCFFFF"/>
          </w:tcPr>
          <w:p w14:paraId="3664966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19.3. Каковы Ваши цели установления деловых отношений с НО «Гарантийный фонд–МКК Хакасии»?</w:t>
            </w:r>
          </w:p>
        </w:tc>
        <w:tc>
          <w:tcPr>
            <w:tcW w:w="6398" w:type="dxa"/>
            <w:shd w:val="clear" w:color="auto" w:fill="CCFFFF"/>
          </w:tcPr>
          <w:p w14:paraId="4BEAC6F5"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F4DE4FB" w14:textId="77777777" w:rsidTr="00894A17">
        <w:tc>
          <w:tcPr>
            <w:tcW w:w="3660" w:type="dxa"/>
            <w:shd w:val="clear" w:color="auto" w:fill="CCFFFF"/>
          </w:tcPr>
          <w:p w14:paraId="016B122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19.4. Каков предполагаемый характер деловых отношений с НО «Гарантийный фонд–МКК Хакасии»?</w:t>
            </w:r>
          </w:p>
        </w:tc>
        <w:tc>
          <w:tcPr>
            <w:tcW w:w="6398" w:type="dxa"/>
            <w:shd w:val="clear" w:color="auto" w:fill="CCFFFF"/>
          </w:tcPr>
          <w:p w14:paraId="03A36F15"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Долгосрочные отношения </w:t>
            </w:r>
          </w:p>
          <w:p w14:paraId="2FE92C1B"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Краткосрочные отношения</w:t>
            </w:r>
          </w:p>
        </w:tc>
      </w:tr>
      <w:tr w:rsidR="00A7601F" w:rsidRPr="00A7601F" w14:paraId="64B04BFF" w14:textId="77777777" w:rsidTr="00894A17">
        <w:tc>
          <w:tcPr>
            <w:tcW w:w="3660" w:type="dxa"/>
            <w:shd w:val="clear" w:color="auto" w:fill="CCFFFF"/>
          </w:tcPr>
          <w:p w14:paraId="0A562B3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19.5. Каковы цели Вашей финансово-хозяйственной деятельности?</w:t>
            </w:r>
          </w:p>
        </w:tc>
        <w:tc>
          <w:tcPr>
            <w:tcW w:w="6398" w:type="dxa"/>
            <w:shd w:val="clear" w:color="auto" w:fill="CCFFFF"/>
          </w:tcPr>
          <w:p w14:paraId="26C4BDC1" w14:textId="77777777" w:rsidR="00894A17" w:rsidRPr="00A7601F" w:rsidRDefault="00894A17" w:rsidP="00894A17">
            <w:pPr>
              <w:autoSpaceDE w:val="0"/>
              <w:autoSpaceDN w:val="0"/>
              <w:adjustRightInd w:val="0"/>
              <w:jc w:val="both"/>
              <w:outlineLvl w:val="1"/>
              <w:rPr>
                <w:sz w:val="20"/>
                <w:szCs w:val="20"/>
              </w:rPr>
            </w:pPr>
          </w:p>
        </w:tc>
      </w:tr>
      <w:tr w:rsidR="00A7601F" w:rsidRPr="00A7601F" w14:paraId="3E476552" w14:textId="77777777" w:rsidTr="00894A17">
        <w:tc>
          <w:tcPr>
            <w:tcW w:w="3660" w:type="dxa"/>
            <w:shd w:val="clear" w:color="auto" w:fill="CCFFFF"/>
          </w:tcPr>
          <w:p w14:paraId="5A6064A4"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19.6. Как характеризуется Ваше финансовое положение?</w:t>
            </w:r>
          </w:p>
        </w:tc>
        <w:tc>
          <w:tcPr>
            <w:tcW w:w="6398" w:type="dxa"/>
            <w:shd w:val="clear" w:color="auto" w:fill="CCFFFF"/>
          </w:tcPr>
          <w:p w14:paraId="3F01D86C"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Стабильное</w:t>
            </w:r>
          </w:p>
          <w:p w14:paraId="44D86FD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Нестабильное</w:t>
            </w:r>
          </w:p>
        </w:tc>
      </w:tr>
      <w:tr w:rsidR="00A7601F" w:rsidRPr="00A7601F" w14:paraId="3753212E" w14:textId="77777777" w:rsidTr="00894A17">
        <w:tc>
          <w:tcPr>
            <w:tcW w:w="3660" w:type="dxa"/>
            <w:shd w:val="clear" w:color="auto" w:fill="CCFFFF"/>
          </w:tcPr>
          <w:p w14:paraId="5406C8F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19.7. Укажите источники происхождения принадлежащих Вам денежных средств и/или иного имущества:</w:t>
            </w:r>
          </w:p>
        </w:tc>
        <w:tc>
          <w:tcPr>
            <w:tcW w:w="6398" w:type="dxa"/>
            <w:shd w:val="clear" w:color="auto" w:fill="CCFFFF"/>
          </w:tcPr>
          <w:p w14:paraId="23578A5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Заработная плата</w:t>
            </w:r>
          </w:p>
          <w:p w14:paraId="7062D557"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Пенсия</w:t>
            </w:r>
          </w:p>
          <w:p w14:paraId="1A9F4B1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Доходы от предпринимательской деятельности</w:t>
            </w:r>
          </w:p>
          <w:p w14:paraId="6C116F93"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Наследство</w:t>
            </w:r>
          </w:p>
          <w:p w14:paraId="73F244A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Процентный доход по вкладам (ценным бумагам)</w:t>
            </w:r>
          </w:p>
          <w:p w14:paraId="30408406"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Кредиты/займы</w:t>
            </w:r>
          </w:p>
          <w:p w14:paraId="3615AD6D"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Средства, полученные в рамках реализации федеральных целевых программ</w:t>
            </w:r>
            <w:r w:rsidRPr="00A7601F">
              <w:rPr>
                <w:sz w:val="20"/>
                <w:szCs w:val="20"/>
                <w:vertAlign w:val="superscript"/>
              </w:rPr>
              <w:footnoteReference w:id="28"/>
            </w:r>
          </w:p>
          <w:p w14:paraId="78AB00DE"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Личные сбережения</w:t>
            </w:r>
          </w:p>
          <w:p w14:paraId="534D2F6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Прочие доходы: _______________________________________</w:t>
            </w:r>
          </w:p>
          <w:p w14:paraId="532115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r w:rsidR="00A7601F" w:rsidRPr="00A7601F" w14:paraId="6766D919" w14:textId="77777777" w:rsidTr="00894A17">
        <w:tc>
          <w:tcPr>
            <w:tcW w:w="3660" w:type="dxa"/>
            <w:shd w:val="clear" w:color="auto" w:fill="CCFFFF"/>
          </w:tcPr>
          <w:p w14:paraId="0B2CB3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19.8. Имеете ли Вы отношение (регистрация, место жительства, место нахождения, наличие счета в банке, договорные отношения с резидентами и прочее) к следующим государствам (территориям) (при положительном ответе подчеркнуть наименование государства (территории)):</w:t>
            </w:r>
          </w:p>
        </w:tc>
        <w:tc>
          <w:tcPr>
            <w:tcW w:w="6398" w:type="dxa"/>
            <w:shd w:val="clear" w:color="auto" w:fill="CCFFFF"/>
          </w:tcPr>
          <w:p w14:paraId="4CF8EF58"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Имею отношение к государствам (территориям): Антигуа и Барбуда;  Содружество Багамы; Барбадос;  Государство Бахрейн; Белиз; Бруней – Даруссалам; зависимые от Соединенного Королевства Великобритании и Северной Ирландии территории: Ангилья, Бермуды, Британские Виргинские о-ва, Монтсеррат, Гибралтар, Теркс и Кайкос, Острова Кайман; Гренада;  Республика Джибути; Содружество Доминики; Китайская Народная Республика (Макао (Аомынь)); Республика Коста-Рика; Ливанская Республика; Республика Маврикий; Малайзия (о. Лабуан); Мальдивская Республика; Княжество Монако; Нидерландские Антилы;  Новая Зеландия: Острова Кука, Ниуэ; Объединенные Арабские Эмираты (Дубаи); Португальская Республика (о. Мадейра); Независимое Государство Западное Самоа; Республика Сейшелы; Сент-Китс и Невис; Сент-Люсия; Сент-Винсент и Гренадины; США: - Виргинские о-ва США, Содружество Пуэрто-Рико, штат Вайоминг, штат Делавэр; Королевство Тонга; Демократическая Социалистическая Республика Шри-Ланка; Республика Палау.</w:t>
            </w:r>
          </w:p>
          <w:p w14:paraId="0502E2F5" w14:textId="77777777" w:rsidR="00894A17" w:rsidRPr="00A7601F" w:rsidRDefault="00894A17" w:rsidP="00894A17">
            <w:pPr>
              <w:autoSpaceDE w:val="0"/>
              <w:autoSpaceDN w:val="0"/>
              <w:adjustRightInd w:val="0"/>
              <w:jc w:val="both"/>
              <w:rPr>
                <w:sz w:val="20"/>
                <w:szCs w:val="20"/>
              </w:rPr>
            </w:pPr>
          </w:p>
          <w:p w14:paraId="5AC978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Имеет отношение к государствам (территориям): Княжество Андорра; Исламская Федеральная Республика Коморы: Анжуанские о-ва; Аруба; Республика Вануату; Республика Либерия; Республика Маршалловы Острова; Республика Науру.</w:t>
            </w:r>
          </w:p>
          <w:p w14:paraId="7E17A96F" w14:textId="77777777" w:rsidR="00894A17" w:rsidRPr="00A7601F" w:rsidRDefault="00894A17" w:rsidP="00894A17">
            <w:pPr>
              <w:autoSpaceDE w:val="0"/>
              <w:autoSpaceDN w:val="0"/>
              <w:adjustRightInd w:val="0"/>
              <w:jc w:val="both"/>
              <w:rPr>
                <w:sz w:val="20"/>
                <w:szCs w:val="20"/>
              </w:rPr>
            </w:pPr>
          </w:p>
          <w:p w14:paraId="6CCBF444" w14:textId="77777777" w:rsidR="00894A17" w:rsidRPr="00A7601F" w:rsidRDefault="00894A17" w:rsidP="00894A17">
            <w:pPr>
              <w:autoSpaceDE w:val="0"/>
              <w:autoSpaceDN w:val="0"/>
              <w:adjustRightInd w:val="0"/>
              <w:jc w:val="both"/>
              <w:rPr>
                <w:sz w:val="20"/>
                <w:szCs w:val="20"/>
              </w:rPr>
            </w:pPr>
            <w:r w:rsidRPr="00A7601F">
              <w:rPr>
                <w:sz w:val="20"/>
                <w:szCs w:val="20"/>
              </w:rPr>
              <w:sym w:font="Wingdings" w:char="F06F"/>
            </w:r>
            <w:r w:rsidRPr="00A7601F">
              <w:rPr>
                <w:sz w:val="20"/>
                <w:szCs w:val="20"/>
              </w:rPr>
              <w:t xml:space="preserve"> Не имею отношения к указанным государствам (территориям)</w:t>
            </w:r>
          </w:p>
        </w:tc>
      </w:tr>
      <w:tr w:rsidR="00A7601F" w:rsidRPr="00A7601F" w14:paraId="0CD49910" w14:textId="77777777" w:rsidTr="00894A17">
        <w:tc>
          <w:tcPr>
            <w:tcW w:w="3660" w:type="dxa"/>
            <w:shd w:val="clear" w:color="auto" w:fill="CCFFFF"/>
          </w:tcPr>
          <w:p w14:paraId="6FA392C8"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19.9. Можете ли Вы предоставить отзывы (в произвольной письменной форме, при возможности их получения) об оценке Вашей деловой репутации:</w:t>
            </w:r>
          </w:p>
          <w:p w14:paraId="714308C6"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 других клиентов НО «Гарантийный фонд–МКК Хакасии», имеющих с Вами деловые отношения; </w:t>
            </w:r>
          </w:p>
          <w:p w14:paraId="33B49987"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кредитных организаций и (или) некредитных финансовых организаций, в которых Вы находитесь (находились) на обслуживании, с информацией этих кредитных организаций и (или) некредитных финансовых организаций?</w:t>
            </w:r>
          </w:p>
        </w:tc>
        <w:tc>
          <w:tcPr>
            <w:tcW w:w="6398" w:type="dxa"/>
            <w:shd w:val="clear" w:color="auto" w:fill="CCFFFF"/>
          </w:tcPr>
          <w:p w14:paraId="3272A4CA" w14:textId="77777777" w:rsidR="00894A17" w:rsidRPr="00A7601F" w:rsidRDefault="00894A17" w:rsidP="00894A17">
            <w:pPr>
              <w:autoSpaceDE w:val="0"/>
              <w:autoSpaceDN w:val="0"/>
              <w:adjustRightInd w:val="0"/>
              <w:jc w:val="both"/>
              <w:outlineLvl w:val="1"/>
              <w:rPr>
                <w:sz w:val="20"/>
                <w:szCs w:val="20"/>
              </w:rPr>
            </w:pPr>
            <w:r w:rsidRPr="00A7601F">
              <w:rPr>
                <w:sz w:val="20"/>
                <w:szCs w:val="20"/>
              </w:rPr>
              <w:sym w:font="Wingdings" w:char="F06F"/>
            </w:r>
            <w:r w:rsidRPr="00A7601F">
              <w:rPr>
                <w:sz w:val="20"/>
                <w:szCs w:val="20"/>
              </w:rPr>
              <w:t xml:space="preserve"> Да, могу, отзыв (отзывы) являются приложением к настоящему опросному листу</w:t>
            </w:r>
          </w:p>
          <w:p w14:paraId="73289D91" w14:textId="77777777" w:rsidR="00894A17" w:rsidRPr="00A7601F" w:rsidRDefault="00894A17" w:rsidP="00894A17">
            <w:pPr>
              <w:autoSpaceDE w:val="0"/>
              <w:autoSpaceDN w:val="0"/>
              <w:adjustRightInd w:val="0"/>
              <w:jc w:val="both"/>
              <w:outlineLvl w:val="1"/>
              <w:rPr>
                <w:sz w:val="20"/>
                <w:szCs w:val="20"/>
              </w:rPr>
            </w:pPr>
          </w:p>
          <w:p w14:paraId="7831A8C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sym w:font="Wingdings" w:char="F06F"/>
            </w:r>
            <w:r w:rsidRPr="00A7601F">
              <w:rPr>
                <w:sz w:val="20"/>
                <w:szCs w:val="20"/>
              </w:rPr>
              <w:t xml:space="preserve"> Нет, не могу</w:t>
            </w:r>
          </w:p>
          <w:p w14:paraId="2423CF4E" w14:textId="77777777" w:rsidR="00894A17" w:rsidRPr="00A7601F" w:rsidRDefault="00894A17" w:rsidP="00894A17">
            <w:pPr>
              <w:autoSpaceDE w:val="0"/>
              <w:autoSpaceDN w:val="0"/>
              <w:adjustRightInd w:val="0"/>
              <w:jc w:val="both"/>
              <w:outlineLvl w:val="1"/>
              <w:rPr>
                <w:sz w:val="20"/>
                <w:szCs w:val="20"/>
              </w:rPr>
            </w:pPr>
          </w:p>
        </w:tc>
      </w:tr>
      <w:tr w:rsidR="00A7601F" w:rsidRPr="00A7601F" w14:paraId="1C8813C0" w14:textId="77777777" w:rsidTr="00894A17">
        <w:tc>
          <w:tcPr>
            <w:tcW w:w="3660" w:type="dxa"/>
            <w:shd w:val="clear" w:color="auto" w:fill="auto"/>
          </w:tcPr>
          <w:p w14:paraId="5300B75B"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20. Ваш телефон, адрес электронной почты</w:t>
            </w:r>
          </w:p>
        </w:tc>
        <w:tc>
          <w:tcPr>
            <w:tcW w:w="6398" w:type="dxa"/>
            <w:shd w:val="clear" w:color="auto" w:fill="auto"/>
          </w:tcPr>
          <w:p w14:paraId="5D86EEE8" w14:textId="77777777" w:rsidR="00894A17" w:rsidRPr="00A7601F" w:rsidRDefault="00894A17" w:rsidP="00894A17">
            <w:pPr>
              <w:autoSpaceDE w:val="0"/>
              <w:autoSpaceDN w:val="0"/>
              <w:adjustRightInd w:val="0"/>
              <w:jc w:val="both"/>
              <w:outlineLvl w:val="1"/>
              <w:rPr>
                <w:sz w:val="20"/>
                <w:szCs w:val="20"/>
              </w:rPr>
            </w:pPr>
          </w:p>
        </w:tc>
      </w:tr>
      <w:tr w:rsidR="00A7601F" w:rsidRPr="00A7601F" w14:paraId="2D9D4731" w14:textId="77777777" w:rsidTr="00894A17">
        <w:tc>
          <w:tcPr>
            <w:tcW w:w="3660" w:type="dxa"/>
            <w:shd w:val="clear" w:color="auto" w:fill="auto"/>
          </w:tcPr>
          <w:p w14:paraId="2B6A5B9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21. Заверения лица, заполнившего опросный лист</w:t>
            </w:r>
          </w:p>
        </w:tc>
        <w:tc>
          <w:tcPr>
            <w:tcW w:w="6398" w:type="dxa"/>
            <w:shd w:val="clear" w:color="auto" w:fill="auto"/>
          </w:tcPr>
          <w:p w14:paraId="2A482AC3"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 xml:space="preserve">Я подтверждаю, что вся информация, предоставленная мной, соответствует действительности, является полной и точной. </w:t>
            </w:r>
          </w:p>
        </w:tc>
      </w:tr>
      <w:tr w:rsidR="00A7601F" w:rsidRPr="00A7601F" w14:paraId="46296E80" w14:textId="77777777" w:rsidTr="00894A17">
        <w:tc>
          <w:tcPr>
            <w:tcW w:w="3660" w:type="dxa"/>
            <w:shd w:val="clear" w:color="auto" w:fill="auto"/>
          </w:tcPr>
          <w:p w14:paraId="05C1002A"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22. Дата заполнения опросного листа</w:t>
            </w:r>
          </w:p>
        </w:tc>
        <w:tc>
          <w:tcPr>
            <w:tcW w:w="6398" w:type="dxa"/>
            <w:shd w:val="clear" w:color="auto" w:fill="auto"/>
          </w:tcPr>
          <w:p w14:paraId="58300B2C"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«___» _________________ 201___ г.</w:t>
            </w:r>
          </w:p>
        </w:tc>
      </w:tr>
      <w:tr w:rsidR="00A7601F" w:rsidRPr="00A7601F" w14:paraId="79ECA1F3" w14:textId="77777777" w:rsidTr="00894A17">
        <w:trPr>
          <w:trHeight w:val="664"/>
        </w:trPr>
        <w:tc>
          <w:tcPr>
            <w:tcW w:w="3660" w:type="dxa"/>
            <w:shd w:val="clear" w:color="auto" w:fill="auto"/>
          </w:tcPr>
          <w:p w14:paraId="3E810455"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r w:rsidRPr="00A7601F">
              <w:rPr>
                <w:sz w:val="20"/>
                <w:szCs w:val="20"/>
              </w:rPr>
              <w:t>23. Подпись, фамилия, инициалы лица, заполнившего опросный лист</w:t>
            </w:r>
          </w:p>
        </w:tc>
        <w:tc>
          <w:tcPr>
            <w:tcW w:w="6398" w:type="dxa"/>
            <w:shd w:val="clear" w:color="auto" w:fill="auto"/>
          </w:tcPr>
          <w:p w14:paraId="769016E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0CC9170"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12F43B99"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p w14:paraId="3E9F221E" w14:textId="77777777" w:rsidR="00894A17" w:rsidRPr="00A7601F" w:rsidRDefault="00894A17" w:rsidP="00894A17">
            <w:pPr>
              <w:widowControl w:val="0"/>
              <w:suppressAutoHyphens/>
              <w:overflowPunct w:val="0"/>
              <w:autoSpaceDE w:val="0"/>
              <w:autoSpaceDN w:val="0"/>
              <w:adjustRightInd w:val="0"/>
              <w:jc w:val="both"/>
              <w:textAlignment w:val="baseline"/>
              <w:rPr>
                <w:sz w:val="20"/>
                <w:szCs w:val="20"/>
              </w:rPr>
            </w:pPr>
          </w:p>
        </w:tc>
      </w:tr>
    </w:tbl>
    <w:p w14:paraId="060DEB4E"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5F08C4E8" w14:textId="77777777" w:rsidR="00894A17" w:rsidRPr="00A7601F" w:rsidRDefault="00894A17" w:rsidP="00894A17">
      <w:pPr>
        <w:widowControl w:val="0"/>
        <w:suppressAutoHyphens/>
        <w:overflowPunct w:val="0"/>
        <w:autoSpaceDE w:val="0"/>
        <w:autoSpaceDN w:val="0"/>
        <w:adjustRightInd w:val="0"/>
        <w:textAlignment w:val="baseline"/>
        <w:rPr>
          <w:sz w:val="20"/>
          <w:szCs w:val="20"/>
        </w:rPr>
      </w:pPr>
    </w:p>
    <w:p w14:paraId="6E76F39C"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46CA71F"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37544F6A" w14:textId="77777777" w:rsidR="00894A17" w:rsidRPr="00A7601F" w:rsidRDefault="00894A17" w:rsidP="00894A17">
      <w:pPr>
        <w:widowControl w:val="0"/>
        <w:suppressAutoHyphens/>
        <w:overflowPunct w:val="0"/>
        <w:autoSpaceDE w:val="0"/>
        <w:autoSpaceDN w:val="0"/>
        <w:adjustRightInd w:val="0"/>
        <w:ind w:left="5580"/>
        <w:jc w:val="both"/>
        <w:textAlignment w:val="baseline"/>
        <w:rPr>
          <w:sz w:val="20"/>
          <w:szCs w:val="20"/>
        </w:rPr>
      </w:pPr>
    </w:p>
    <w:p w14:paraId="699C0E06" w14:textId="77777777" w:rsidR="00894A17" w:rsidRPr="00A7601F" w:rsidRDefault="00894A17" w:rsidP="007F5165">
      <w:pPr>
        <w:ind w:firstLine="709"/>
        <w:jc w:val="both"/>
        <w:rPr>
          <w:b/>
        </w:rPr>
      </w:pPr>
    </w:p>
    <w:sectPr w:rsidR="00894A17" w:rsidRPr="00A7601F" w:rsidSect="00A2552A">
      <w:footerReference w:type="default" r:id="rId27"/>
      <w:pgSz w:w="11906" w:h="16838" w:code="9"/>
      <w:pgMar w:top="709" w:right="849" w:bottom="709"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23C6D" w14:textId="77777777" w:rsidR="00172B4F" w:rsidRDefault="00172B4F" w:rsidP="009740F0">
      <w:r>
        <w:separator/>
      </w:r>
    </w:p>
  </w:endnote>
  <w:endnote w:type="continuationSeparator" w:id="0">
    <w:p w14:paraId="56A29BE9" w14:textId="77777777" w:rsidR="00172B4F" w:rsidRDefault="00172B4F" w:rsidP="0097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2787"/>
      <w:docPartObj>
        <w:docPartGallery w:val="Page Numbers (Bottom of Page)"/>
        <w:docPartUnique/>
      </w:docPartObj>
    </w:sdtPr>
    <w:sdtEndPr/>
    <w:sdtContent>
      <w:p w14:paraId="0B4ABF53" w14:textId="15D906C5" w:rsidR="00172B4F" w:rsidRDefault="00172B4F">
        <w:pPr>
          <w:pStyle w:val="af7"/>
          <w:jc w:val="right"/>
        </w:pPr>
        <w:r>
          <w:fldChar w:fldCharType="begin"/>
        </w:r>
        <w:r>
          <w:instrText>PAGE   \* MERGEFORMAT</w:instrText>
        </w:r>
        <w:r>
          <w:fldChar w:fldCharType="separate"/>
        </w:r>
        <w:r w:rsidR="00B12136">
          <w:rPr>
            <w:noProof/>
          </w:rPr>
          <w:t>49</w:t>
        </w:r>
        <w:r>
          <w:fldChar w:fldCharType="end"/>
        </w:r>
      </w:p>
    </w:sdtContent>
  </w:sdt>
  <w:p w14:paraId="4D9A8C2C" w14:textId="77777777" w:rsidR="00172B4F" w:rsidRDefault="00172B4F">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05541" w14:textId="77777777" w:rsidR="00172B4F" w:rsidRDefault="00172B4F" w:rsidP="009740F0">
      <w:r>
        <w:separator/>
      </w:r>
    </w:p>
  </w:footnote>
  <w:footnote w:type="continuationSeparator" w:id="0">
    <w:p w14:paraId="43D91ECF" w14:textId="77777777" w:rsidR="00172B4F" w:rsidRDefault="00172B4F" w:rsidP="009740F0">
      <w:r>
        <w:continuationSeparator/>
      </w:r>
    </w:p>
  </w:footnote>
  <w:footnote w:id="1">
    <w:p w14:paraId="12144E2B" w14:textId="75AAB177" w:rsidR="00172B4F" w:rsidRDefault="00172B4F" w:rsidP="009740F0">
      <w:pPr>
        <w:jc w:val="both"/>
        <w:rPr>
          <w:sz w:val="20"/>
        </w:rPr>
      </w:pPr>
      <w:r>
        <w:rPr>
          <w:rStyle w:val="afc"/>
        </w:rPr>
        <w:footnoteRef/>
      </w:r>
      <w:r>
        <w:rPr>
          <w:sz w:val="20"/>
        </w:rPr>
        <w:t xml:space="preserve"> К группе связанных заемщиков относятся:</w:t>
      </w:r>
    </w:p>
    <w:p w14:paraId="30078E6E" w14:textId="77777777" w:rsidR="00172B4F" w:rsidRDefault="00172B4F" w:rsidP="00F429CD">
      <w:pPr>
        <w:pStyle w:val="a3"/>
        <w:numPr>
          <w:ilvl w:val="0"/>
          <w:numId w:val="17"/>
        </w:numPr>
        <w:jc w:val="both"/>
        <w:rPr>
          <w:sz w:val="20"/>
        </w:rPr>
      </w:pPr>
      <w:r>
        <w:rPr>
          <w:sz w:val="20"/>
        </w:rPr>
        <w:t>лица, одно из которых оказывает или может оказывать прямо или косвенно (через третьих лиц) существенное влияние на решения, принимаемые органами управления другого лица (других лиц);</w:t>
      </w:r>
    </w:p>
    <w:p w14:paraId="2CEFDE64" w14:textId="77777777" w:rsidR="00172B4F" w:rsidRDefault="00172B4F" w:rsidP="00F429CD">
      <w:pPr>
        <w:pStyle w:val="a3"/>
        <w:numPr>
          <w:ilvl w:val="0"/>
          <w:numId w:val="17"/>
        </w:numPr>
        <w:jc w:val="both"/>
        <w:rPr>
          <w:sz w:val="20"/>
        </w:rPr>
      </w:pPr>
      <w:r>
        <w:rPr>
          <w:sz w:val="20"/>
        </w:rPr>
        <w:t>лица, которые являются близкими родственниками по отношению друг к другу, в соответствии с законодательством Российской Федерации.</w:t>
      </w:r>
    </w:p>
  </w:footnote>
  <w:footnote w:id="2">
    <w:p w14:paraId="58ACA713" w14:textId="3EE497B0" w:rsidR="00172B4F" w:rsidRPr="007009C1" w:rsidRDefault="00172B4F" w:rsidP="007009C1">
      <w:pPr>
        <w:pStyle w:val="afa"/>
        <w:jc w:val="both"/>
        <w:rPr>
          <w:color w:val="0000FF"/>
        </w:rPr>
      </w:pPr>
      <w:r w:rsidRPr="003F01E9">
        <w:rPr>
          <w:rStyle w:val="afc"/>
        </w:rPr>
        <w:footnoteRef/>
      </w:r>
      <w:r w:rsidRPr="003F01E9">
        <w:t xml:space="preserve"> </w:t>
      </w:r>
      <w:r>
        <w:rPr>
          <w:color w:val="0000FF"/>
        </w:rPr>
        <w:t xml:space="preserve">Кроме </w:t>
      </w:r>
      <w:r w:rsidRPr="007009C1">
        <w:rPr>
          <w:color w:val="0000FF"/>
        </w:rPr>
        <w:t>продукта «Контрактный» размер микрозайма на одного заемщика составляет 5 000 000 (Пять миллионов) рублей;</w:t>
      </w:r>
    </w:p>
  </w:footnote>
  <w:footnote w:id="3">
    <w:p w14:paraId="0EFBECF7" w14:textId="77777777" w:rsidR="00172B4F" w:rsidRDefault="00172B4F" w:rsidP="007009C1">
      <w:pPr>
        <w:pStyle w:val="afa"/>
        <w:jc w:val="both"/>
      </w:pPr>
      <w:r w:rsidRPr="007009C1">
        <w:rPr>
          <w:rStyle w:val="afc"/>
        </w:rPr>
        <w:footnoteRef/>
      </w:r>
      <w:r w:rsidRPr="007009C1">
        <w:t xml:space="preserve"> Перечень монопрофильных</w:t>
      </w:r>
      <w:r w:rsidRPr="003F01E9">
        <w:t xml:space="preserve"> муниципальных образований утвержден распоряжением Правительства Российской Федерации от 29 июля 2014г. № 1398-р</w:t>
      </w:r>
    </w:p>
  </w:footnote>
  <w:footnote w:id="4">
    <w:p w14:paraId="68A40D13" w14:textId="7298C051" w:rsidR="00172B4F" w:rsidRPr="0012201B" w:rsidRDefault="00172B4F" w:rsidP="00F57627">
      <w:pPr>
        <w:pStyle w:val="a3"/>
        <w:ind w:left="0"/>
        <w:jc w:val="both"/>
        <w:rPr>
          <w:sz w:val="18"/>
          <w:szCs w:val="18"/>
        </w:rPr>
      </w:pPr>
      <w:r w:rsidRPr="00046225">
        <w:rPr>
          <w:sz w:val="18"/>
          <w:szCs w:val="18"/>
          <w:vertAlign w:val="superscript"/>
        </w:rPr>
        <w:t>3</w:t>
      </w:r>
      <w:r w:rsidRPr="0012201B">
        <w:rPr>
          <w:sz w:val="18"/>
          <w:szCs w:val="18"/>
        </w:rPr>
        <w:t xml:space="preserve"> </w:t>
      </w:r>
      <w:r w:rsidRPr="00046225">
        <w:rPr>
          <w:sz w:val="18"/>
          <w:szCs w:val="18"/>
          <w:vertAlign w:val="superscript"/>
        </w:rPr>
        <w:t xml:space="preserve">1 </w:t>
      </w:r>
      <w:r w:rsidRPr="0012201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p w14:paraId="78967362" w14:textId="2DBCB0BF" w:rsidR="00172B4F" w:rsidRDefault="00172B4F" w:rsidP="00F57627">
      <w:pPr>
        <w:pStyle w:val="afa"/>
      </w:pPr>
    </w:p>
  </w:footnote>
  <w:footnote w:id="5">
    <w:p w14:paraId="19AE0B4F" w14:textId="215BD856" w:rsidR="00172B4F" w:rsidRPr="00A604CB" w:rsidRDefault="00172B4F" w:rsidP="00F57627">
      <w:pPr>
        <w:jc w:val="both"/>
        <w:rPr>
          <w:sz w:val="18"/>
          <w:szCs w:val="18"/>
        </w:rPr>
      </w:pPr>
      <w:r w:rsidRPr="00046225">
        <w:rPr>
          <w:sz w:val="22"/>
          <w:szCs w:val="22"/>
          <w:vertAlign w:val="superscript"/>
        </w:rPr>
        <w:t>4</w:t>
      </w: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6">
    <w:p w14:paraId="26DB9B73" w14:textId="77777777" w:rsidR="00172B4F" w:rsidRPr="00A604CB" w:rsidRDefault="00172B4F" w:rsidP="00DC717D">
      <w:pPr>
        <w:jc w:val="both"/>
        <w:rPr>
          <w:sz w:val="18"/>
          <w:szCs w:val="18"/>
        </w:rPr>
      </w:pPr>
      <w:r w:rsidRPr="00A604CB">
        <w:rPr>
          <w:rStyle w:val="afc"/>
          <w:sz w:val="22"/>
          <w:szCs w:val="22"/>
        </w:rPr>
        <w:t>1</w:t>
      </w:r>
      <w:r>
        <w:rPr>
          <w:sz w:val="22"/>
          <w:szCs w:val="22"/>
        </w:rPr>
        <w:t xml:space="preserve"> </w:t>
      </w:r>
      <w:r w:rsidRPr="00A604CB">
        <w:rPr>
          <w:sz w:val="18"/>
          <w:szCs w:val="18"/>
        </w:rPr>
        <w:t>документы могут не предоставляться если в течении последних 6 месяцев были представлены в Фонд и сведения, указанные в них, не менялись.</w:t>
      </w:r>
    </w:p>
  </w:footnote>
  <w:footnote w:id="7">
    <w:p w14:paraId="5115FC47" w14:textId="77777777" w:rsidR="00172B4F" w:rsidRPr="0067495F" w:rsidRDefault="00172B4F" w:rsidP="00D524A4">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37C13F9" w14:textId="1F2B011C" w:rsidR="00172B4F" w:rsidRPr="0067495F" w:rsidRDefault="00172B4F" w:rsidP="00D524A4">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8">
    <w:p w14:paraId="502FAF37" w14:textId="77777777" w:rsidR="00172B4F" w:rsidRPr="0067495F" w:rsidRDefault="00172B4F" w:rsidP="00E1322C">
      <w:pPr>
        <w:pStyle w:val="afa"/>
        <w:spacing w:line="0" w:lineRule="atLeast"/>
        <w:jc w:val="both"/>
        <w:rPr>
          <w:i/>
          <w:sz w:val="16"/>
          <w:szCs w:val="16"/>
        </w:rPr>
      </w:pPr>
      <w:r w:rsidRPr="0067495F">
        <w:rPr>
          <w:rStyle w:val="afc"/>
          <w:sz w:val="16"/>
          <w:szCs w:val="16"/>
        </w:rPr>
        <w:footnoteRef/>
      </w:r>
      <w:r w:rsidRPr="0067495F">
        <w:rPr>
          <w:sz w:val="16"/>
          <w:szCs w:val="16"/>
        </w:rPr>
        <w:t xml:space="preserve"> </w:t>
      </w:r>
      <w:r w:rsidRPr="0067495F">
        <w:rPr>
          <w:i/>
          <w:sz w:val="16"/>
          <w:szCs w:val="16"/>
        </w:rPr>
        <w:t>Примечание (в текст Договора не включается):</w:t>
      </w:r>
    </w:p>
    <w:p w14:paraId="5061A93F" w14:textId="77777777" w:rsidR="00172B4F" w:rsidRPr="0067495F" w:rsidRDefault="00172B4F" w:rsidP="00E1322C">
      <w:pPr>
        <w:pStyle w:val="afa"/>
        <w:spacing w:line="0" w:lineRule="atLeast"/>
        <w:jc w:val="both"/>
        <w:rPr>
          <w:sz w:val="16"/>
          <w:szCs w:val="16"/>
        </w:rPr>
      </w:pPr>
      <w:r w:rsidRPr="0067495F">
        <w:rPr>
          <w:sz w:val="16"/>
          <w:szCs w:val="16"/>
        </w:rPr>
        <w:t>Условие, указанное в квадратных скобках «[…]», включается в пункт 8.1 Договора, если решением Правления НО «Гарантийный фонд–микрокредитная компания Республики Хакасия» по Микрозайму предусмотрено предоставление обеспечения по Микрозайму в течение срока действия Договора.</w:t>
      </w:r>
    </w:p>
  </w:footnote>
  <w:footnote w:id="9">
    <w:p w14:paraId="387778B7"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Иностранное публичное должностное лицо</w:t>
      </w:r>
      <w:r w:rsidRPr="002A7BFE">
        <w:rPr>
          <w:sz w:val="16"/>
          <w:szCs w:val="16"/>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w:t>
      </w:r>
      <w:r>
        <w:rPr>
          <w:sz w:val="16"/>
          <w:szCs w:val="16"/>
        </w:rPr>
        <w:t>о</w:t>
      </w:r>
      <w:r w:rsidRPr="002A7BFE">
        <w:rPr>
          <w:sz w:val="16"/>
          <w:szCs w:val="16"/>
        </w:rPr>
        <w:t xml:space="preserve"> является (являл</w:t>
      </w:r>
      <w:r>
        <w:rPr>
          <w:sz w:val="16"/>
          <w:szCs w:val="16"/>
        </w:rPr>
        <w:t>ось</w:t>
      </w:r>
      <w:r w:rsidRPr="002A7BFE">
        <w:rPr>
          <w:sz w:val="16"/>
          <w:szCs w:val="16"/>
        </w:rPr>
        <w:t xml:space="preserve"> не более 1 года назад) лицом, облеченным обще</w:t>
      </w:r>
      <w:r>
        <w:rPr>
          <w:sz w:val="16"/>
          <w:szCs w:val="16"/>
        </w:rPr>
        <w:t xml:space="preserve">ственным доверием. </w:t>
      </w:r>
    </w:p>
  </w:footnote>
  <w:footnote w:id="10">
    <w:p w14:paraId="5A5ECAD6" w14:textId="77777777" w:rsidR="00172B4F" w:rsidRPr="002A7BFE" w:rsidRDefault="00172B4F" w:rsidP="00894A17">
      <w:pPr>
        <w:jc w:val="both"/>
        <w:rPr>
          <w:sz w:val="16"/>
          <w:szCs w:val="16"/>
        </w:rPr>
      </w:pPr>
      <w:r w:rsidRPr="002A7BFE">
        <w:rPr>
          <w:rStyle w:val="afc"/>
          <w:sz w:val="16"/>
          <w:szCs w:val="16"/>
        </w:rPr>
        <w:footnoteRef/>
      </w:r>
      <w:r w:rsidRPr="002A7BFE">
        <w:rPr>
          <w:sz w:val="16"/>
          <w:szCs w:val="16"/>
          <w:u w:val="single"/>
        </w:rPr>
        <w:t>Должностное лицо публичн</w:t>
      </w:r>
      <w:r>
        <w:rPr>
          <w:sz w:val="16"/>
          <w:szCs w:val="16"/>
          <w:u w:val="single"/>
        </w:rPr>
        <w:t>ой</w:t>
      </w:r>
      <w:r w:rsidRPr="002A7BFE">
        <w:rPr>
          <w:sz w:val="16"/>
          <w:szCs w:val="16"/>
          <w:u w:val="single"/>
        </w:rPr>
        <w:t xml:space="preserve"> международн</w:t>
      </w:r>
      <w:r>
        <w:rPr>
          <w:sz w:val="16"/>
          <w:szCs w:val="16"/>
          <w:u w:val="single"/>
        </w:rPr>
        <w:t>ой</w:t>
      </w:r>
      <w:r w:rsidRPr="002A7BFE">
        <w:rPr>
          <w:sz w:val="16"/>
          <w:szCs w:val="16"/>
          <w:u w:val="single"/>
        </w:rPr>
        <w:t xml:space="preserve"> организаци</w:t>
      </w:r>
      <w:r>
        <w:rPr>
          <w:sz w:val="16"/>
          <w:szCs w:val="16"/>
          <w:u w:val="single"/>
        </w:rPr>
        <w:t>и</w:t>
      </w:r>
      <w:r w:rsidRPr="002A7BFE">
        <w:rPr>
          <w:sz w:val="16"/>
          <w:szCs w:val="16"/>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w:t>
      </w:r>
      <w:r>
        <w:rPr>
          <w:sz w:val="16"/>
          <w:szCs w:val="16"/>
        </w:rPr>
        <w:t xml:space="preserve">имающих более низкие позиции). </w:t>
      </w:r>
    </w:p>
  </w:footnote>
  <w:footnote w:id="11">
    <w:p w14:paraId="01986317" w14:textId="77777777" w:rsidR="00172B4F" w:rsidRPr="002A7BFE" w:rsidRDefault="00172B4F" w:rsidP="00894A17">
      <w:pPr>
        <w:ind w:left="142"/>
        <w:jc w:val="both"/>
        <w:rPr>
          <w:sz w:val="16"/>
          <w:szCs w:val="16"/>
        </w:rPr>
      </w:pPr>
      <w:r w:rsidRPr="002A7BFE">
        <w:rPr>
          <w:rStyle w:val="afc"/>
          <w:sz w:val="16"/>
          <w:szCs w:val="16"/>
        </w:rPr>
        <w:footnoteRef/>
      </w:r>
      <w:r w:rsidRPr="002A7BFE">
        <w:rPr>
          <w:sz w:val="16"/>
          <w:szCs w:val="16"/>
          <w:u w:val="single"/>
        </w:rPr>
        <w:t>Российские публичные должностные лица</w:t>
      </w:r>
      <w:r w:rsidRPr="002A7BFE">
        <w:rPr>
          <w:sz w:val="16"/>
          <w:szCs w:val="16"/>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4E1E19AF" w14:textId="77777777" w:rsidR="00172B4F" w:rsidRPr="00115E81" w:rsidRDefault="00172B4F" w:rsidP="00894A17">
      <w:pPr>
        <w:pStyle w:val="afa"/>
        <w:ind w:left="142"/>
        <w:jc w:val="both"/>
        <w:rPr>
          <w:sz w:val="18"/>
          <w:szCs w:val="18"/>
        </w:rPr>
      </w:pPr>
    </w:p>
  </w:footnote>
  <w:footnote w:id="12">
    <w:p w14:paraId="73CC2E7B" w14:textId="77777777" w:rsidR="00172B4F" w:rsidRPr="00F97D48" w:rsidRDefault="00172B4F" w:rsidP="00894A17">
      <w:pPr>
        <w:pStyle w:val="afa"/>
        <w:ind w:left="142"/>
        <w:jc w:val="both"/>
        <w:rPr>
          <w:sz w:val="16"/>
          <w:szCs w:val="16"/>
        </w:rPr>
      </w:pPr>
      <w:r w:rsidRPr="00F97D48">
        <w:rPr>
          <w:rStyle w:val="afc"/>
          <w:sz w:val="16"/>
          <w:szCs w:val="16"/>
        </w:rPr>
        <w:footnoteRef/>
      </w:r>
      <w:r w:rsidRPr="00900B52">
        <w:rPr>
          <w:sz w:val="16"/>
          <w:szCs w:val="16"/>
        </w:rPr>
        <w:t>НО «Гарантийный фонд–МКК Хакасии»–</w:t>
      </w:r>
      <w:r w:rsidRPr="00F97D4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13">
    <w:p w14:paraId="7B201D2A" w14:textId="77777777" w:rsidR="00172B4F" w:rsidRPr="00893EC3" w:rsidRDefault="00172B4F" w:rsidP="00894A17">
      <w:pPr>
        <w:ind w:left="142"/>
        <w:jc w:val="both"/>
        <w:outlineLvl w:val="1"/>
        <w:rPr>
          <w:sz w:val="16"/>
          <w:szCs w:val="16"/>
        </w:rPr>
      </w:pPr>
      <w:r w:rsidRPr="00893EC3">
        <w:rPr>
          <w:rStyle w:val="afc"/>
          <w:sz w:val="16"/>
          <w:szCs w:val="16"/>
        </w:rPr>
        <w:footnoteRef/>
      </w:r>
      <w:r w:rsidRPr="00893EC3">
        <w:rPr>
          <w:sz w:val="16"/>
          <w:szCs w:val="16"/>
        </w:rPr>
        <w:t xml:space="preserve"> Например, материнский (семейный) капитал, жилищные сертификаты</w:t>
      </w:r>
    </w:p>
    <w:p w14:paraId="1A0BD776" w14:textId="77777777" w:rsidR="00172B4F" w:rsidRDefault="00172B4F" w:rsidP="00894A17">
      <w:pPr>
        <w:pStyle w:val="afa"/>
      </w:pPr>
    </w:p>
  </w:footnote>
  <w:footnote w:id="14">
    <w:p w14:paraId="53557F71" w14:textId="77777777" w:rsidR="00172B4F" w:rsidRPr="00875CFD" w:rsidRDefault="00172B4F" w:rsidP="00894A17">
      <w:pPr>
        <w:pStyle w:val="afa"/>
        <w:rPr>
          <w:sz w:val="16"/>
          <w:szCs w:val="16"/>
        </w:rPr>
      </w:pPr>
      <w:r w:rsidRPr="00875CFD">
        <w:rPr>
          <w:rStyle w:val="afc"/>
          <w:sz w:val="16"/>
          <w:szCs w:val="16"/>
        </w:rPr>
        <w:footnoteRef/>
      </w:r>
      <w:r w:rsidRPr="00875CFD">
        <w:rPr>
          <w:sz w:val="16"/>
          <w:szCs w:val="16"/>
        </w:rPr>
        <w:t xml:space="preserve"> Полнородные и неполнородные (имеющие общего отца или мать)</w:t>
      </w:r>
    </w:p>
  </w:footnote>
  <w:footnote w:id="15">
    <w:p w14:paraId="1206E706" w14:textId="77777777" w:rsidR="00172B4F" w:rsidRPr="00C56C53" w:rsidRDefault="00172B4F" w:rsidP="00894A17">
      <w:pPr>
        <w:pStyle w:val="afa"/>
        <w:rPr>
          <w:sz w:val="16"/>
          <w:szCs w:val="16"/>
        </w:rPr>
      </w:pPr>
      <w:r w:rsidRPr="00C56C53">
        <w:rPr>
          <w:rStyle w:val="afc"/>
          <w:sz w:val="16"/>
          <w:szCs w:val="16"/>
        </w:rPr>
        <w:footnoteRef/>
      </w:r>
      <w:r w:rsidRPr="00C56C53">
        <w:rPr>
          <w:sz w:val="16"/>
          <w:szCs w:val="16"/>
        </w:rPr>
        <w:t xml:space="preserve"> Полнородные и неполнородные (имеющие общего отца или мать)</w:t>
      </w:r>
    </w:p>
  </w:footnote>
  <w:footnote w:id="16">
    <w:p w14:paraId="2DD983E8" w14:textId="77777777" w:rsidR="00172B4F" w:rsidRPr="00582862" w:rsidRDefault="00172B4F" w:rsidP="00894A17">
      <w:pPr>
        <w:pStyle w:val="afa"/>
        <w:rPr>
          <w:sz w:val="16"/>
          <w:szCs w:val="16"/>
        </w:rPr>
      </w:pPr>
      <w:r w:rsidRPr="00582862">
        <w:rPr>
          <w:rStyle w:val="afc"/>
          <w:sz w:val="16"/>
          <w:szCs w:val="16"/>
        </w:rPr>
        <w:footnoteRef/>
      </w:r>
      <w:r w:rsidRPr="00582862">
        <w:rPr>
          <w:sz w:val="16"/>
          <w:szCs w:val="16"/>
        </w:rPr>
        <w:t xml:space="preserve"> Полнородные и неполнородные (имеющие общего отца или мать)</w:t>
      </w:r>
    </w:p>
  </w:footnote>
  <w:footnote w:id="17">
    <w:p w14:paraId="0CA63400"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u w:val="single"/>
        </w:rPr>
        <w:t>Выгодоприобретатель</w:t>
      </w:r>
      <w:r w:rsidRPr="00370708">
        <w:rPr>
          <w:sz w:val="16"/>
          <w:szCs w:val="16"/>
        </w:rPr>
        <w:t xml:space="preserve">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18">
    <w:p w14:paraId="5F2599DF"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представителем</w:t>
      </w:r>
      <w:r w:rsidRPr="00370708">
        <w:rPr>
          <w:sz w:val="16"/>
          <w:szCs w:val="16"/>
        </w:rPr>
        <w:t xml:space="preserve"> понимается единоличный исполнительный орган юридического лица - клиента, лицо, действующее от имени клиента на основании доверенности</w:t>
      </w:r>
    </w:p>
  </w:footnote>
  <w:footnote w:id="19">
    <w:p w14:paraId="408CF0DB" w14:textId="77777777" w:rsidR="00172B4F" w:rsidRPr="00370708" w:rsidRDefault="00172B4F" w:rsidP="00894A17">
      <w:pPr>
        <w:pStyle w:val="afa"/>
        <w:jc w:val="both"/>
        <w:rPr>
          <w:sz w:val="16"/>
          <w:szCs w:val="16"/>
        </w:rPr>
      </w:pPr>
      <w:r w:rsidRPr="00370708">
        <w:rPr>
          <w:rStyle w:val="afc"/>
          <w:sz w:val="16"/>
          <w:szCs w:val="16"/>
        </w:rPr>
        <w:footnoteRef/>
      </w:r>
      <w:r w:rsidRPr="006B2E29">
        <w:rPr>
          <w:sz w:val="16"/>
          <w:szCs w:val="16"/>
        </w:rPr>
        <w:t>НО «Гарантийный фонд–МКК Хакасии»–</w:t>
      </w:r>
      <w:r w:rsidRPr="00370708">
        <w:rPr>
          <w:sz w:val="16"/>
          <w:szCs w:val="16"/>
        </w:rPr>
        <w:t xml:space="preserve"> сокращенное наименование </w:t>
      </w:r>
      <w:r>
        <w:rPr>
          <w:sz w:val="16"/>
          <w:szCs w:val="16"/>
        </w:rPr>
        <w:t>Некоммерческой организации «Гарантийный фонд–микрокредитная компания Республики Хакасия»</w:t>
      </w:r>
    </w:p>
  </w:footnote>
  <w:footnote w:id="20">
    <w:p w14:paraId="7A00CA29" w14:textId="77777777" w:rsidR="00172B4F" w:rsidRPr="00370708" w:rsidRDefault="00172B4F" w:rsidP="00894A17">
      <w:pPr>
        <w:pStyle w:val="afa"/>
        <w:jc w:val="both"/>
        <w:rPr>
          <w:sz w:val="16"/>
          <w:szCs w:val="16"/>
        </w:rPr>
      </w:pPr>
      <w:r w:rsidRPr="00370708">
        <w:rPr>
          <w:rStyle w:val="afc"/>
          <w:sz w:val="16"/>
          <w:szCs w:val="16"/>
        </w:rPr>
        <w:footnoteRef/>
      </w:r>
      <w:r w:rsidRPr="00370708">
        <w:rPr>
          <w:sz w:val="16"/>
          <w:szCs w:val="16"/>
        </w:rPr>
        <w:t xml:space="preserve"> Под </w:t>
      </w:r>
      <w:r w:rsidRPr="00370708">
        <w:rPr>
          <w:sz w:val="16"/>
          <w:szCs w:val="16"/>
          <w:u w:val="single"/>
        </w:rPr>
        <w:t>б</w:t>
      </w:r>
      <w:r w:rsidRPr="00370708">
        <w:rPr>
          <w:color w:val="000000"/>
          <w:sz w:val="16"/>
          <w:szCs w:val="16"/>
          <w:u w:val="single"/>
          <w:shd w:val="clear" w:color="auto" w:fill="FFFFFF"/>
        </w:rPr>
        <w:t>енефициарным владельцем</w:t>
      </w:r>
      <w:r w:rsidRPr="00370708">
        <w:rPr>
          <w:color w:val="000000"/>
          <w:sz w:val="16"/>
          <w:szCs w:val="16"/>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(физического лица или юридического лица).</w:t>
      </w:r>
    </w:p>
    <w:p w14:paraId="0B58877A" w14:textId="77777777" w:rsidR="00172B4F" w:rsidRDefault="00172B4F" w:rsidP="00894A17">
      <w:pPr>
        <w:pStyle w:val="afa"/>
      </w:pPr>
    </w:p>
  </w:footnote>
  <w:footnote w:id="21">
    <w:p w14:paraId="5E51FB1B" w14:textId="77777777" w:rsidR="00172B4F" w:rsidRPr="001F38A8" w:rsidRDefault="00172B4F" w:rsidP="00894A17">
      <w:pPr>
        <w:pStyle w:val="afa"/>
        <w:jc w:val="both"/>
      </w:pPr>
      <w:r w:rsidRPr="001F38A8">
        <w:rPr>
          <w:rStyle w:val="afc"/>
        </w:rPr>
        <w:footnoteRef/>
      </w:r>
      <w:r w:rsidRPr="001F38A8">
        <w:t xml:space="preserve"> Под </w:t>
      </w:r>
      <w:r w:rsidRPr="001F38A8">
        <w:rPr>
          <w:u w:val="single"/>
        </w:rPr>
        <w:t>представителем</w:t>
      </w:r>
      <w:r w:rsidRPr="001F38A8">
        <w:t xml:space="preserve"> понимается единоличный исполнительный орган юридического лица – заявителя / клиента, лицо, действующее от имени заявителя / клиента на основании доверенности</w:t>
      </w:r>
    </w:p>
  </w:footnote>
  <w:footnote w:id="22">
    <w:p w14:paraId="0A1B25F6" w14:textId="77777777" w:rsidR="00172B4F" w:rsidRPr="001F38A8" w:rsidRDefault="00172B4F" w:rsidP="00894A17">
      <w:pPr>
        <w:pStyle w:val="afa"/>
        <w:jc w:val="both"/>
      </w:pPr>
      <w:r w:rsidRPr="001F38A8">
        <w:rPr>
          <w:rStyle w:val="afc"/>
        </w:rPr>
        <w:footnoteRef/>
      </w:r>
      <w:r w:rsidRPr="001F38A8">
        <w:t xml:space="preserve">Под </w:t>
      </w:r>
      <w:r w:rsidRPr="001F38A8">
        <w:rPr>
          <w:u w:val="single"/>
        </w:rPr>
        <w:t>б</w:t>
      </w:r>
      <w:r w:rsidRPr="001F38A8">
        <w:rPr>
          <w:color w:val="000000"/>
          <w:u w:val="single"/>
          <w:shd w:val="clear" w:color="auto" w:fill="FFFFFF"/>
        </w:rPr>
        <w:t>енефициарным владельцем</w:t>
      </w:r>
      <w:r w:rsidRPr="001F38A8">
        <w:rPr>
          <w:color w:val="000000"/>
          <w:shd w:val="clear" w:color="auto" w:fill="FFFFFF"/>
        </w:rPr>
        <w:t xml:space="preserve">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w:t>
      </w:r>
      <w:r w:rsidRPr="001F38A8">
        <w:t xml:space="preserve">заявителем / </w:t>
      </w:r>
      <w:r w:rsidRPr="001F38A8">
        <w:rPr>
          <w:color w:val="000000"/>
          <w:shd w:val="clear" w:color="auto" w:fill="FFFFFF"/>
        </w:rPr>
        <w:t xml:space="preserve">клиентом - юридическим лицом либо имеет возможность контролировать действия </w:t>
      </w:r>
      <w:r w:rsidRPr="001F38A8">
        <w:t xml:space="preserve">заявителя / </w:t>
      </w:r>
      <w:r w:rsidRPr="001F38A8">
        <w:rPr>
          <w:color w:val="000000"/>
          <w:shd w:val="clear" w:color="auto" w:fill="FFFFFF"/>
        </w:rPr>
        <w:t>клиента (физического лица или юридического лица).</w:t>
      </w:r>
    </w:p>
  </w:footnote>
  <w:footnote w:id="23">
    <w:p w14:paraId="4E8BF81A" w14:textId="77777777" w:rsidR="00172B4F" w:rsidRPr="001F38A8" w:rsidRDefault="00172B4F" w:rsidP="00894A17">
      <w:pPr>
        <w:pStyle w:val="afa"/>
        <w:jc w:val="both"/>
      </w:pPr>
      <w:r w:rsidRPr="001F38A8">
        <w:rPr>
          <w:rStyle w:val="afc"/>
        </w:rPr>
        <w:footnoteRef/>
      </w:r>
      <w:r w:rsidRPr="001F38A8">
        <w:rPr>
          <w:u w:val="single"/>
        </w:rPr>
        <w:t>Выгодоприобретатель</w:t>
      </w:r>
      <w:r w:rsidRPr="001F38A8">
        <w:t xml:space="preserve"> - лицо, к выгоде которого действует заявитель /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footnote>
  <w:footnote w:id="24">
    <w:p w14:paraId="6AB9DDF3" w14:textId="77777777" w:rsidR="00172B4F" w:rsidRPr="00427E10" w:rsidRDefault="00172B4F" w:rsidP="00894A17">
      <w:pPr>
        <w:pStyle w:val="afa"/>
        <w:jc w:val="both"/>
        <w:rPr>
          <w:sz w:val="16"/>
          <w:szCs w:val="16"/>
        </w:rPr>
      </w:pPr>
      <w:r w:rsidRPr="001F38A8">
        <w:rPr>
          <w:rStyle w:val="afc"/>
        </w:rPr>
        <w:footnoteRef/>
      </w:r>
      <w:r w:rsidRPr="001F38A8">
        <w:t>НО «Гарантийный фонд–МКК Хакасии»– сокращенное наименование Некоммерческой организации «Гарантийный фонд–микрокредитная компания Республики Хакасия»</w:t>
      </w:r>
    </w:p>
  </w:footnote>
  <w:footnote w:id="25">
    <w:p w14:paraId="7784B1AE"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Иностранное публичное должностное лицо</w:t>
      </w:r>
      <w:r w:rsidRPr="001F38A8">
        <w:rPr>
          <w:sz w:val="20"/>
          <w:szCs w:val="20"/>
        </w:rPr>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оно является (являлось не более 1 года назад) лицом, облеченным общественным доверием. </w:t>
      </w:r>
    </w:p>
  </w:footnote>
  <w:footnote w:id="26">
    <w:p w14:paraId="38A14A76" w14:textId="77777777" w:rsidR="00172B4F" w:rsidRPr="002A7BFE" w:rsidRDefault="00172B4F" w:rsidP="00894A17">
      <w:pPr>
        <w:jc w:val="both"/>
        <w:rPr>
          <w:sz w:val="16"/>
          <w:szCs w:val="16"/>
        </w:rPr>
      </w:pPr>
      <w:r w:rsidRPr="001F38A8">
        <w:rPr>
          <w:rStyle w:val="afc"/>
          <w:sz w:val="20"/>
          <w:szCs w:val="20"/>
        </w:rPr>
        <w:footnoteRef/>
      </w:r>
      <w:r w:rsidRPr="001F38A8">
        <w:rPr>
          <w:sz w:val="20"/>
          <w:szCs w:val="20"/>
          <w:u w:val="single"/>
        </w:rPr>
        <w:t>Должностное лицо публичной международной организации</w:t>
      </w:r>
      <w:r w:rsidRPr="001F38A8">
        <w:rPr>
          <w:sz w:val="20"/>
          <w:szCs w:val="20"/>
        </w:rPr>
        <w:t xml:space="preserve"> (международное публичное должностное лицо) - международный гражданский служащий или любое лицо, которое уполномочено международной организацией действовать от ее имени (за исключением руководителей среднего звена или лиц, занимающих более низкие позиции).</w:t>
      </w:r>
      <w:r>
        <w:rPr>
          <w:sz w:val="16"/>
          <w:szCs w:val="16"/>
        </w:rPr>
        <w:t xml:space="preserve"> </w:t>
      </w:r>
    </w:p>
  </w:footnote>
  <w:footnote w:id="27">
    <w:p w14:paraId="1EB25A39" w14:textId="77777777" w:rsidR="00172B4F" w:rsidRPr="001F38A8" w:rsidRDefault="00172B4F" w:rsidP="00894A17">
      <w:pPr>
        <w:jc w:val="both"/>
        <w:rPr>
          <w:sz w:val="20"/>
          <w:szCs w:val="20"/>
        </w:rPr>
      </w:pPr>
      <w:r w:rsidRPr="001F38A8">
        <w:rPr>
          <w:rStyle w:val="afc"/>
          <w:sz w:val="20"/>
          <w:szCs w:val="20"/>
        </w:rPr>
        <w:footnoteRef/>
      </w:r>
      <w:r w:rsidRPr="001F38A8">
        <w:rPr>
          <w:sz w:val="20"/>
          <w:szCs w:val="20"/>
          <w:u w:val="single"/>
        </w:rPr>
        <w:t>Российские публичные должностные лица</w:t>
      </w:r>
      <w:r w:rsidRPr="001F38A8">
        <w:rPr>
          <w:sz w:val="20"/>
          <w:szCs w:val="20"/>
        </w:rPr>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w:t>
      </w:r>
    </w:p>
    <w:p w14:paraId="3B3C0FE1" w14:textId="77777777" w:rsidR="00172B4F" w:rsidRPr="00115E81" w:rsidRDefault="00172B4F" w:rsidP="00894A17">
      <w:pPr>
        <w:pStyle w:val="afa"/>
        <w:jc w:val="both"/>
        <w:rPr>
          <w:sz w:val="18"/>
          <w:szCs w:val="18"/>
        </w:rPr>
      </w:pPr>
    </w:p>
  </w:footnote>
  <w:footnote w:id="28">
    <w:p w14:paraId="0A39F60B" w14:textId="77777777" w:rsidR="00172B4F" w:rsidRPr="001F38A8" w:rsidRDefault="00172B4F" w:rsidP="00894A17">
      <w:pPr>
        <w:jc w:val="both"/>
        <w:outlineLvl w:val="1"/>
        <w:rPr>
          <w:sz w:val="20"/>
          <w:szCs w:val="20"/>
        </w:rPr>
      </w:pPr>
      <w:r w:rsidRPr="001F38A8">
        <w:rPr>
          <w:rStyle w:val="afc"/>
          <w:sz w:val="20"/>
          <w:szCs w:val="20"/>
        </w:rPr>
        <w:footnoteRef/>
      </w:r>
      <w:r w:rsidRPr="001F38A8">
        <w:rPr>
          <w:sz w:val="20"/>
          <w:szCs w:val="20"/>
        </w:rPr>
        <w:t xml:space="preserve"> Например, материнский (семейный) капитал, жилищные сертификаты</w:t>
      </w:r>
    </w:p>
    <w:p w14:paraId="6CA0CC86" w14:textId="77777777" w:rsidR="00172B4F" w:rsidRDefault="00172B4F" w:rsidP="00894A17">
      <w:pPr>
        <w:pStyle w:val="a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15:restartNumberingAfterBreak="0">
    <w:nsid w:val="00000002"/>
    <w:multiLevelType w:val="multilevel"/>
    <w:tmpl w:val="4AB430FA"/>
    <w:name w:val="WW8Num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0000006"/>
    <w:multiLevelType w:val="multilevel"/>
    <w:tmpl w:val="4A9EF3D8"/>
    <w:name w:val="WW8Num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abstractNum w:abstractNumId="3"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15:restartNumberingAfterBreak="0">
    <w:nsid w:val="0000000B"/>
    <w:multiLevelType w:val="singleLevel"/>
    <w:tmpl w:val="0000000B"/>
    <w:name w:val="WW8Num11"/>
    <w:lvl w:ilvl="0">
      <w:start w:val="1"/>
      <w:numFmt w:val="decimal"/>
      <w:lvlText w:val="%1."/>
      <w:lvlJc w:val="left"/>
      <w:pPr>
        <w:tabs>
          <w:tab w:val="num" w:pos="1004"/>
        </w:tabs>
        <w:ind w:left="1004" w:hanging="360"/>
      </w:pPr>
    </w:lvl>
  </w:abstractNum>
  <w:abstractNum w:abstractNumId="5" w15:restartNumberingAfterBreak="0">
    <w:nsid w:val="02BD40F1"/>
    <w:multiLevelType w:val="hybridMultilevel"/>
    <w:tmpl w:val="18247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254444"/>
    <w:multiLevelType w:val="hybridMultilevel"/>
    <w:tmpl w:val="44B061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46B3A10"/>
    <w:multiLevelType w:val="hybridMultilevel"/>
    <w:tmpl w:val="6C488EF6"/>
    <w:lvl w:ilvl="0" w:tplc="A62A2A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56D64C5"/>
    <w:multiLevelType w:val="hybridMultilevel"/>
    <w:tmpl w:val="43E89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57C25BE"/>
    <w:multiLevelType w:val="multilevel"/>
    <w:tmpl w:val="9E7683E6"/>
    <w:lvl w:ilvl="0">
      <w:start w:val="1"/>
      <w:numFmt w:val="decimal"/>
      <w:lvlText w:val="%1."/>
      <w:lvlJc w:val="left"/>
      <w:pPr>
        <w:ind w:left="1353" w:hanging="360"/>
      </w:pPr>
      <w:rPr>
        <w:rFonts w:ascii="Times New Roman CYR" w:hAnsi="Times New Roman CYR" w:cs="Times New Roman CYR" w:hint="default"/>
        <w:b/>
      </w:rPr>
    </w:lvl>
    <w:lvl w:ilvl="1">
      <w:start w:val="1"/>
      <w:numFmt w:val="decimal"/>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0" w15:restartNumberingAfterBreak="0">
    <w:nsid w:val="05872ED3"/>
    <w:multiLevelType w:val="multilevel"/>
    <w:tmpl w:val="16D688AC"/>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1" w15:restartNumberingAfterBreak="0">
    <w:nsid w:val="0A1870BD"/>
    <w:multiLevelType w:val="multilevel"/>
    <w:tmpl w:val="88DE1A4A"/>
    <w:lvl w:ilvl="0">
      <w:start w:val="2"/>
      <w:numFmt w:val="decimal"/>
      <w:lvlText w:val="%1."/>
      <w:lvlJc w:val="left"/>
      <w:pPr>
        <w:ind w:left="720" w:hanging="720"/>
      </w:pPr>
      <w:rPr>
        <w:rFonts w:hint="default"/>
        <w:color w:val="auto"/>
      </w:rPr>
    </w:lvl>
    <w:lvl w:ilvl="1">
      <w:start w:val="1"/>
      <w:numFmt w:val="decimal"/>
      <w:lvlText w:val="%1.%2."/>
      <w:lvlJc w:val="left"/>
      <w:pPr>
        <w:ind w:left="1192" w:hanging="720"/>
      </w:pPr>
      <w:rPr>
        <w:rFonts w:hint="default"/>
        <w:color w:val="auto"/>
      </w:rPr>
    </w:lvl>
    <w:lvl w:ilvl="2">
      <w:start w:val="2"/>
      <w:numFmt w:val="decimal"/>
      <w:lvlText w:val="%1.%2.%3."/>
      <w:lvlJc w:val="left"/>
      <w:pPr>
        <w:ind w:left="1664" w:hanging="720"/>
      </w:pPr>
      <w:rPr>
        <w:rFonts w:hint="default"/>
        <w:color w:val="auto"/>
      </w:rPr>
    </w:lvl>
    <w:lvl w:ilvl="3">
      <w:start w:val="1"/>
      <w:numFmt w:val="decimal"/>
      <w:lvlText w:val="%1.%2.%3.%4."/>
      <w:lvlJc w:val="left"/>
      <w:pPr>
        <w:ind w:left="2136" w:hanging="720"/>
      </w:pPr>
      <w:rPr>
        <w:rFonts w:hint="default"/>
        <w:color w:val="auto"/>
      </w:rPr>
    </w:lvl>
    <w:lvl w:ilvl="4">
      <w:start w:val="1"/>
      <w:numFmt w:val="decimal"/>
      <w:lvlText w:val="%1.%2.%3.%4.%5."/>
      <w:lvlJc w:val="left"/>
      <w:pPr>
        <w:ind w:left="2968" w:hanging="1080"/>
      </w:pPr>
      <w:rPr>
        <w:rFonts w:hint="default"/>
        <w:color w:val="auto"/>
      </w:rPr>
    </w:lvl>
    <w:lvl w:ilvl="5">
      <w:start w:val="1"/>
      <w:numFmt w:val="decimal"/>
      <w:lvlText w:val="%1.%2.%3.%4.%5.%6."/>
      <w:lvlJc w:val="left"/>
      <w:pPr>
        <w:ind w:left="3440" w:hanging="1080"/>
      </w:pPr>
      <w:rPr>
        <w:rFonts w:hint="default"/>
        <w:color w:val="auto"/>
      </w:rPr>
    </w:lvl>
    <w:lvl w:ilvl="6">
      <w:start w:val="1"/>
      <w:numFmt w:val="decimal"/>
      <w:lvlText w:val="%1.%2.%3.%4.%5.%6.%7."/>
      <w:lvlJc w:val="left"/>
      <w:pPr>
        <w:ind w:left="4272" w:hanging="1440"/>
      </w:pPr>
      <w:rPr>
        <w:rFonts w:hint="default"/>
        <w:color w:val="auto"/>
      </w:rPr>
    </w:lvl>
    <w:lvl w:ilvl="7">
      <w:start w:val="1"/>
      <w:numFmt w:val="decimal"/>
      <w:lvlText w:val="%1.%2.%3.%4.%5.%6.%7.%8."/>
      <w:lvlJc w:val="left"/>
      <w:pPr>
        <w:ind w:left="4744" w:hanging="1440"/>
      </w:pPr>
      <w:rPr>
        <w:rFonts w:hint="default"/>
        <w:color w:val="auto"/>
      </w:rPr>
    </w:lvl>
    <w:lvl w:ilvl="8">
      <w:start w:val="1"/>
      <w:numFmt w:val="decimal"/>
      <w:lvlText w:val="%1.%2.%3.%4.%5.%6.%7.%8.%9."/>
      <w:lvlJc w:val="left"/>
      <w:pPr>
        <w:ind w:left="5576" w:hanging="1800"/>
      </w:pPr>
      <w:rPr>
        <w:rFonts w:hint="default"/>
        <w:color w:val="auto"/>
      </w:rPr>
    </w:lvl>
  </w:abstractNum>
  <w:abstractNum w:abstractNumId="12" w15:restartNumberingAfterBreak="0">
    <w:nsid w:val="0AAC091D"/>
    <w:multiLevelType w:val="hybridMultilevel"/>
    <w:tmpl w:val="B6B84CBE"/>
    <w:lvl w:ilvl="0" w:tplc="839C98C2">
      <w:start w:val="1"/>
      <w:numFmt w:val="bullet"/>
      <w:lvlText w:val="-"/>
      <w:lvlJc w:val="left"/>
      <w:pPr>
        <w:ind w:left="1070"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0B7110EF"/>
    <w:multiLevelType w:val="multilevel"/>
    <w:tmpl w:val="8D02099E"/>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0B894630"/>
    <w:multiLevelType w:val="hybridMultilevel"/>
    <w:tmpl w:val="F09E9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7F1F21"/>
    <w:multiLevelType w:val="hybridMultilevel"/>
    <w:tmpl w:val="D98678E0"/>
    <w:lvl w:ilvl="0" w:tplc="A4BC341E">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0EED54B6"/>
    <w:multiLevelType w:val="hybridMultilevel"/>
    <w:tmpl w:val="2FE6E036"/>
    <w:lvl w:ilvl="0" w:tplc="66727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0F3F1539"/>
    <w:multiLevelType w:val="multilevel"/>
    <w:tmpl w:val="A9C0BAF0"/>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0FF00F3C"/>
    <w:multiLevelType w:val="hybridMultilevel"/>
    <w:tmpl w:val="59349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0FFF4C21"/>
    <w:multiLevelType w:val="hybridMultilevel"/>
    <w:tmpl w:val="50DC8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124879"/>
    <w:multiLevelType w:val="hybridMultilevel"/>
    <w:tmpl w:val="E74282AE"/>
    <w:lvl w:ilvl="0" w:tplc="DD1E4282">
      <w:start w:val="1"/>
      <w:numFmt w:val="decimal"/>
      <w:lvlText w:val="%1."/>
      <w:lvlJc w:val="left"/>
      <w:pPr>
        <w:ind w:left="1353" w:hanging="360"/>
      </w:pPr>
      <w:rPr>
        <w:rFonts w:ascii="Times New Roman CYR" w:hAnsi="Times New Roman CYR" w:cs="Times New Roman CYR"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43A337B"/>
    <w:multiLevelType w:val="hybridMultilevel"/>
    <w:tmpl w:val="5114E234"/>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5DE21D8"/>
    <w:multiLevelType w:val="multilevel"/>
    <w:tmpl w:val="818E9628"/>
    <w:lvl w:ilvl="0">
      <w:start w:val="7"/>
      <w:numFmt w:val="decimal"/>
      <w:lvlText w:val="%1."/>
      <w:lvlJc w:val="left"/>
      <w:pPr>
        <w:ind w:left="450" w:hanging="450"/>
      </w:pPr>
      <w:rPr>
        <w:rFonts w:hint="default"/>
      </w:rPr>
    </w:lvl>
    <w:lvl w:ilvl="1">
      <w:start w:val="1"/>
      <w:numFmt w:val="decimal"/>
      <w:lvlText w:val="%1.%2."/>
      <w:lvlJc w:val="left"/>
      <w:pPr>
        <w:ind w:left="663" w:hanging="45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3" w15:restartNumberingAfterBreak="0">
    <w:nsid w:val="183C7545"/>
    <w:multiLevelType w:val="hybridMultilevel"/>
    <w:tmpl w:val="3EBC47B2"/>
    <w:lvl w:ilvl="0" w:tplc="713686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18A63BB1"/>
    <w:multiLevelType w:val="hybridMultilevel"/>
    <w:tmpl w:val="C6264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CC035E4"/>
    <w:multiLevelType w:val="hybridMultilevel"/>
    <w:tmpl w:val="463866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1DFD2F59"/>
    <w:multiLevelType w:val="hybridMultilevel"/>
    <w:tmpl w:val="9BEA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4631F11"/>
    <w:multiLevelType w:val="hybridMultilevel"/>
    <w:tmpl w:val="198ED15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4F22409"/>
    <w:multiLevelType w:val="hybridMultilevel"/>
    <w:tmpl w:val="8DD0F68E"/>
    <w:lvl w:ilvl="0" w:tplc="B3D6B766">
      <w:start w:val="1"/>
      <w:numFmt w:val="decimal"/>
      <w:lvlText w:val="%1."/>
      <w:lvlJc w:val="left"/>
      <w:pPr>
        <w:ind w:left="1500" w:hanging="360"/>
      </w:pPr>
      <w:rPr>
        <w:rFonts w:ascii="Times New Roman" w:eastAsia="Times New Roman" w:hAnsi="Times New Roman" w:cs="Times New Roman"/>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9" w15:restartNumberingAfterBreak="0">
    <w:nsid w:val="27312BF1"/>
    <w:multiLevelType w:val="hybridMultilevel"/>
    <w:tmpl w:val="E8C0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7477AE5"/>
    <w:multiLevelType w:val="multilevel"/>
    <w:tmpl w:val="DC8C8EAC"/>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1" w15:restartNumberingAfterBreak="0">
    <w:nsid w:val="29A42EC0"/>
    <w:multiLevelType w:val="hybridMultilevel"/>
    <w:tmpl w:val="6EAADA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2A583A62"/>
    <w:multiLevelType w:val="multilevel"/>
    <w:tmpl w:val="247049F6"/>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3" w15:restartNumberingAfterBreak="0">
    <w:nsid w:val="2B5C1C33"/>
    <w:multiLevelType w:val="hybridMultilevel"/>
    <w:tmpl w:val="BA562036"/>
    <w:lvl w:ilvl="0" w:tplc="FFDA0DB0">
      <w:start w:val="1"/>
      <w:numFmt w:val="decimal"/>
      <w:lvlText w:val="%1."/>
      <w:lvlJc w:val="left"/>
      <w:pPr>
        <w:ind w:left="360" w:hanging="360"/>
      </w:pPr>
      <w:rPr>
        <w:sz w:val="24"/>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BF230D2"/>
    <w:multiLevelType w:val="hybridMultilevel"/>
    <w:tmpl w:val="5A8C08CC"/>
    <w:lvl w:ilvl="0" w:tplc="348A0BFE">
      <w:start w:val="1"/>
      <w:numFmt w:val="bullet"/>
      <w:lvlText w:val=""/>
      <w:lvlJc w:val="left"/>
      <w:pPr>
        <w:ind w:left="720" w:hanging="360"/>
      </w:pPr>
      <w:rPr>
        <w:rFonts w:ascii="Symbol" w:hAnsi="Symbol" w:hint="default"/>
        <w:b w:val="0"/>
        <w:i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CF44701"/>
    <w:multiLevelType w:val="multilevel"/>
    <w:tmpl w:val="939C7590"/>
    <w:lvl w:ilvl="0">
      <w:start w:val="1"/>
      <w:numFmt w:val="decimal"/>
      <w:lvlText w:val="%1."/>
      <w:lvlJc w:val="left"/>
      <w:pPr>
        <w:ind w:left="720" w:hanging="360"/>
      </w:pPr>
      <w:rPr>
        <w:rFonts w:hint="default"/>
      </w:rPr>
    </w:lvl>
    <w:lvl w:ilvl="1">
      <w:start w:val="2"/>
      <w:numFmt w:val="decimal"/>
      <w:isLgl/>
      <w:lvlText w:val="%1.%2."/>
      <w:lvlJc w:val="left"/>
      <w:pPr>
        <w:ind w:left="1114" w:hanging="40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6" w15:restartNumberingAfterBreak="0">
    <w:nsid w:val="2E9259BB"/>
    <w:multiLevelType w:val="hybridMultilevel"/>
    <w:tmpl w:val="C1708A44"/>
    <w:lvl w:ilvl="0" w:tplc="9A0AE4A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37" w15:restartNumberingAfterBreak="0">
    <w:nsid w:val="304C2378"/>
    <w:multiLevelType w:val="hybridMultilevel"/>
    <w:tmpl w:val="7E6439CC"/>
    <w:lvl w:ilvl="0" w:tplc="B778FB48">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0BE1D34"/>
    <w:multiLevelType w:val="hybridMultilevel"/>
    <w:tmpl w:val="D91211C6"/>
    <w:lvl w:ilvl="0" w:tplc="664609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3173389D"/>
    <w:multiLevelType w:val="hybridMultilevel"/>
    <w:tmpl w:val="DB90A320"/>
    <w:lvl w:ilvl="0" w:tplc="B0204BD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32193643"/>
    <w:multiLevelType w:val="multilevel"/>
    <w:tmpl w:val="7988B894"/>
    <w:lvl w:ilvl="0">
      <w:start w:val="1"/>
      <w:numFmt w:val="decimal"/>
      <w:lvlText w:val="%1."/>
      <w:lvlJc w:val="left"/>
      <w:pPr>
        <w:ind w:left="1429" w:hanging="360"/>
      </w:p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15:restartNumberingAfterBreak="0">
    <w:nsid w:val="33212427"/>
    <w:multiLevelType w:val="hybridMultilevel"/>
    <w:tmpl w:val="C0FAE0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3840236"/>
    <w:multiLevelType w:val="hybridMultilevel"/>
    <w:tmpl w:val="14684390"/>
    <w:lvl w:ilvl="0" w:tplc="EDC8D8A0">
      <w:start w:val="1"/>
      <w:numFmt w:val="decimal"/>
      <w:lvlText w:val="%1)"/>
      <w:lvlJc w:val="left"/>
      <w:pPr>
        <w:ind w:left="1069"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35746C2E"/>
    <w:multiLevelType w:val="multilevel"/>
    <w:tmpl w:val="534C0732"/>
    <w:lvl w:ilvl="0">
      <w:start w:val="1"/>
      <w:numFmt w:val="decimal"/>
      <w:lvlText w:val="%1."/>
      <w:lvlJc w:val="left"/>
      <w:pPr>
        <w:ind w:left="720" w:hanging="360"/>
      </w:p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534" w:hanging="108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44" w15:restartNumberingAfterBreak="0">
    <w:nsid w:val="38926C45"/>
    <w:multiLevelType w:val="multilevel"/>
    <w:tmpl w:val="A664CFB8"/>
    <w:lvl w:ilvl="0">
      <w:start w:val="2"/>
      <w:numFmt w:val="decimal"/>
      <w:lvlText w:val="%1."/>
      <w:lvlJc w:val="left"/>
      <w:pPr>
        <w:ind w:left="450" w:hanging="450"/>
      </w:pPr>
      <w:rPr>
        <w:rFonts w:hint="default"/>
      </w:rPr>
    </w:lvl>
    <w:lvl w:ilvl="1">
      <w:start w:val="9"/>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5" w15:restartNumberingAfterBreak="0">
    <w:nsid w:val="38A84258"/>
    <w:multiLevelType w:val="multilevel"/>
    <w:tmpl w:val="F4B21744"/>
    <w:lvl w:ilvl="0">
      <w:start w:val="2"/>
      <w:numFmt w:val="decimal"/>
      <w:lvlText w:val="%1."/>
      <w:lvlJc w:val="left"/>
      <w:pPr>
        <w:ind w:left="540" w:hanging="540"/>
      </w:pPr>
      <w:rPr>
        <w:rFonts w:ascii="Times New Roman CYR" w:eastAsia="SimSun" w:hAnsi="Times New Roman CYR" w:cs="Times New Roman CYR" w:hint="default"/>
      </w:rPr>
    </w:lvl>
    <w:lvl w:ilvl="1">
      <w:start w:val="1"/>
      <w:numFmt w:val="decimal"/>
      <w:lvlText w:val="%1.%2."/>
      <w:lvlJc w:val="left"/>
      <w:pPr>
        <w:ind w:left="894" w:hanging="540"/>
      </w:pPr>
      <w:rPr>
        <w:rFonts w:ascii="Times New Roman CYR" w:eastAsia="SimSun" w:hAnsi="Times New Roman CYR" w:cs="Times New Roman CYR" w:hint="default"/>
      </w:rPr>
    </w:lvl>
    <w:lvl w:ilvl="2">
      <w:start w:val="1"/>
      <w:numFmt w:val="decimal"/>
      <w:lvlText w:val="%1.%2.%3."/>
      <w:lvlJc w:val="left"/>
      <w:pPr>
        <w:ind w:left="1713" w:hanging="720"/>
      </w:pPr>
      <w:rPr>
        <w:rFonts w:ascii="Times New Roman CYR" w:eastAsia="SimSun" w:hAnsi="Times New Roman CYR" w:cs="Times New Roman CYR" w:hint="default"/>
      </w:rPr>
    </w:lvl>
    <w:lvl w:ilvl="3">
      <w:start w:val="1"/>
      <w:numFmt w:val="decimal"/>
      <w:lvlText w:val="%1.%2.%3.%4."/>
      <w:lvlJc w:val="left"/>
      <w:pPr>
        <w:ind w:left="2138" w:hanging="720"/>
      </w:pPr>
      <w:rPr>
        <w:rFonts w:ascii="Times New Roman CYR" w:eastAsia="SimSun" w:hAnsi="Times New Roman CYR" w:cs="Times New Roman CYR" w:hint="default"/>
      </w:rPr>
    </w:lvl>
    <w:lvl w:ilvl="4">
      <w:start w:val="1"/>
      <w:numFmt w:val="decimal"/>
      <w:lvlText w:val="%1.%2.%3.%4.%5."/>
      <w:lvlJc w:val="left"/>
      <w:pPr>
        <w:ind w:left="2496" w:hanging="1080"/>
      </w:pPr>
      <w:rPr>
        <w:rFonts w:ascii="Times New Roman CYR" w:eastAsia="SimSun" w:hAnsi="Times New Roman CYR" w:cs="Times New Roman CYR" w:hint="default"/>
      </w:rPr>
    </w:lvl>
    <w:lvl w:ilvl="5">
      <w:start w:val="1"/>
      <w:numFmt w:val="decimal"/>
      <w:lvlText w:val="%1.%2.%3.%4.%5.%6."/>
      <w:lvlJc w:val="left"/>
      <w:pPr>
        <w:ind w:left="2850" w:hanging="1080"/>
      </w:pPr>
      <w:rPr>
        <w:rFonts w:ascii="Times New Roman CYR" w:eastAsia="SimSun" w:hAnsi="Times New Roman CYR" w:cs="Times New Roman CYR" w:hint="default"/>
      </w:rPr>
    </w:lvl>
    <w:lvl w:ilvl="6">
      <w:start w:val="1"/>
      <w:numFmt w:val="decimal"/>
      <w:lvlText w:val="%1.%2.%3.%4.%5.%6.%7."/>
      <w:lvlJc w:val="left"/>
      <w:pPr>
        <w:ind w:left="3564" w:hanging="1440"/>
      </w:pPr>
      <w:rPr>
        <w:rFonts w:ascii="Times New Roman CYR" w:eastAsia="SimSun" w:hAnsi="Times New Roman CYR" w:cs="Times New Roman CYR" w:hint="default"/>
      </w:rPr>
    </w:lvl>
    <w:lvl w:ilvl="7">
      <w:start w:val="1"/>
      <w:numFmt w:val="decimal"/>
      <w:lvlText w:val="%1.%2.%3.%4.%5.%6.%7.%8."/>
      <w:lvlJc w:val="left"/>
      <w:pPr>
        <w:ind w:left="3918" w:hanging="1440"/>
      </w:pPr>
      <w:rPr>
        <w:rFonts w:ascii="Times New Roman CYR" w:eastAsia="SimSun" w:hAnsi="Times New Roman CYR" w:cs="Times New Roman CYR" w:hint="default"/>
      </w:rPr>
    </w:lvl>
    <w:lvl w:ilvl="8">
      <w:start w:val="1"/>
      <w:numFmt w:val="decimal"/>
      <w:lvlText w:val="%1.%2.%3.%4.%5.%6.%7.%8.%9."/>
      <w:lvlJc w:val="left"/>
      <w:pPr>
        <w:ind w:left="4632" w:hanging="1800"/>
      </w:pPr>
      <w:rPr>
        <w:rFonts w:ascii="Times New Roman CYR" w:eastAsia="SimSun" w:hAnsi="Times New Roman CYR" w:cs="Times New Roman CYR" w:hint="default"/>
      </w:rPr>
    </w:lvl>
  </w:abstractNum>
  <w:abstractNum w:abstractNumId="46" w15:restartNumberingAfterBreak="0">
    <w:nsid w:val="3A743EEB"/>
    <w:multiLevelType w:val="hybridMultilevel"/>
    <w:tmpl w:val="D4EA92A4"/>
    <w:lvl w:ilvl="0" w:tplc="C994B73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AD258FB"/>
    <w:multiLevelType w:val="multilevel"/>
    <w:tmpl w:val="80A84254"/>
    <w:lvl w:ilvl="0">
      <w:start w:val="5"/>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3D9B2561"/>
    <w:multiLevelType w:val="multilevel"/>
    <w:tmpl w:val="0AF222F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3DBC0F52"/>
    <w:multiLevelType w:val="hybridMultilevel"/>
    <w:tmpl w:val="C2F47B3A"/>
    <w:lvl w:ilvl="0" w:tplc="0419000F">
      <w:start w:val="1"/>
      <w:numFmt w:val="decimal"/>
      <w:lvlText w:val="%1."/>
      <w:lvlJc w:val="left"/>
      <w:pPr>
        <w:ind w:left="1429" w:hanging="360"/>
      </w:pPr>
      <w:rPr>
        <w:i w:val="0"/>
        <w:iCs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3EA56F29"/>
    <w:multiLevelType w:val="hybridMultilevel"/>
    <w:tmpl w:val="960275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3EDA70FB"/>
    <w:multiLevelType w:val="hybridMultilevel"/>
    <w:tmpl w:val="4A3E9E1E"/>
    <w:lvl w:ilvl="0" w:tplc="04190001">
      <w:start w:val="1"/>
      <w:numFmt w:val="bullet"/>
      <w:lvlText w:val=""/>
      <w:lvlJc w:val="left"/>
      <w:pPr>
        <w:ind w:left="1420" w:hanging="360"/>
      </w:pPr>
      <w:rPr>
        <w:rFonts w:ascii="Symbol" w:hAnsi="Symbol" w:hint="default"/>
      </w:rPr>
    </w:lvl>
    <w:lvl w:ilvl="1" w:tplc="04190011">
      <w:start w:val="1"/>
      <w:numFmt w:val="decimal"/>
      <w:lvlText w:val="%2)"/>
      <w:lvlJc w:val="left"/>
      <w:pPr>
        <w:ind w:left="2140" w:hanging="360"/>
      </w:pPr>
      <w:rPr>
        <w:rFonts w:hint="default"/>
      </w:rPr>
    </w:lvl>
    <w:lvl w:ilvl="2" w:tplc="7654D8F2">
      <w:start w:val="1"/>
      <w:numFmt w:val="decimal"/>
      <w:lvlText w:val="%3."/>
      <w:lvlJc w:val="left"/>
      <w:pPr>
        <w:ind w:left="2860" w:hanging="360"/>
      </w:pPr>
      <w:rPr>
        <w:rFont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2" w15:restartNumberingAfterBreak="0">
    <w:nsid w:val="40291D7F"/>
    <w:multiLevelType w:val="hybridMultilevel"/>
    <w:tmpl w:val="AB705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15:restartNumberingAfterBreak="0">
    <w:nsid w:val="41E65D52"/>
    <w:multiLevelType w:val="multilevel"/>
    <w:tmpl w:val="A16A100A"/>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54" w15:restartNumberingAfterBreak="0">
    <w:nsid w:val="41EB1071"/>
    <w:multiLevelType w:val="multilevel"/>
    <w:tmpl w:val="C80CE9FA"/>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5" w15:restartNumberingAfterBreak="0">
    <w:nsid w:val="442D363E"/>
    <w:multiLevelType w:val="hybridMultilevel"/>
    <w:tmpl w:val="3392E96E"/>
    <w:lvl w:ilvl="0" w:tplc="839C98C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4628382E"/>
    <w:multiLevelType w:val="hybridMultilevel"/>
    <w:tmpl w:val="F50EC850"/>
    <w:lvl w:ilvl="0" w:tplc="5FFE18C2">
      <w:start w:val="1"/>
      <w:numFmt w:val="decimal"/>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15:restartNumberingAfterBreak="0">
    <w:nsid w:val="46A02234"/>
    <w:multiLevelType w:val="multilevel"/>
    <w:tmpl w:val="BFB2C03C"/>
    <w:lvl w:ilvl="0">
      <w:start w:val="2"/>
      <w:numFmt w:val="decimal"/>
      <w:lvlText w:val="%1."/>
      <w:lvlJc w:val="left"/>
      <w:pPr>
        <w:ind w:left="1391" w:hanging="540"/>
      </w:pPr>
      <w:rPr>
        <w:rFonts w:hint="default"/>
      </w:rPr>
    </w:lvl>
    <w:lvl w:ilvl="1">
      <w:start w:val="8"/>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8" w15:restartNumberingAfterBreak="0">
    <w:nsid w:val="46E74F2A"/>
    <w:multiLevelType w:val="multilevel"/>
    <w:tmpl w:val="14D2397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76F3E16"/>
    <w:multiLevelType w:val="hybridMultilevel"/>
    <w:tmpl w:val="3030F18C"/>
    <w:lvl w:ilvl="0" w:tplc="0C78B4B0">
      <w:start w:val="1"/>
      <w:numFmt w:val="decimal"/>
      <w:lvlText w:val="%1."/>
      <w:lvlJc w:val="left"/>
      <w:pPr>
        <w:ind w:left="3131" w:hanging="360"/>
      </w:pPr>
      <w:rPr>
        <w:rFonts w:hint="default"/>
        <w:i w:val="0"/>
        <w:sz w:val="22"/>
        <w:szCs w:val="22"/>
        <w:u w:val="none"/>
      </w:rPr>
    </w:lvl>
    <w:lvl w:ilvl="1" w:tplc="04190019" w:tentative="1">
      <w:start w:val="1"/>
      <w:numFmt w:val="lowerLetter"/>
      <w:lvlText w:val="%2."/>
      <w:lvlJc w:val="left"/>
      <w:pPr>
        <w:ind w:left="3851" w:hanging="360"/>
      </w:pPr>
    </w:lvl>
    <w:lvl w:ilvl="2" w:tplc="0419001B" w:tentative="1">
      <w:start w:val="1"/>
      <w:numFmt w:val="lowerRoman"/>
      <w:lvlText w:val="%3."/>
      <w:lvlJc w:val="right"/>
      <w:pPr>
        <w:ind w:left="4571" w:hanging="180"/>
      </w:pPr>
    </w:lvl>
    <w:lvl w:ilvl="3" w:tplc="0419000F" w:tentative="1">
      <w:start w:val="1"/>
      <w:numFmt w:val="decimal"/>
      <w:lvlText w:val="%4."/>
      <w:lvlJc w:val="left"/>
      <w:pPr>
        <w:ind w:left="5291" w:hanging="360"/>
      </w:pPr>
    </w:lvl>
    <w:lvl w:ilvl="4" w:tplc="04190019" w:tentative="1">
      <w:start w:val="1"/>
      <w:numFmt w:val="lowerLetter"/>
      <w:lvlText w:val="%5."/>
      <w:lvlJc w:val="left"/>
      <w:pPr>
        <w:ind w:left="6011" w:hanging="360"/>
      </w:pPr>
    </w:lvl>
    <w:lvl w:ilvl="5" w:tplc="0419001B" w:tentative="1">
      <w:start w:val="1"/>
      <w:numFmt w:val="lowerRoman"/>
      <w:lvlText w:val="%6."/>
      <w:lvlJc w:val="right"/>
      <w:pPr>
        <w:ind w:left="6731" w:hanging="180"/>
      </w:pPr>
    </w:lvl>
    <w:lvl w:ilvl="6" w:tplc="0419000F" w:tentative="1">
      <w:start w:val="1"/>
      <w:numFmt w:val="decimal"/>
      <w:lvlText w:val="%7."/>
      <w:lvlJc w:val="left"/>
      <w:pPr>
        <w:ind w:left="7451" w:hanging="360"/>
      </w:pPr>
    </w:lvl>
    <w:lvl w:ilvl="7" w:tplc="04190019" w:tentative="1">
      <w:start w:val="1"/>
      <w:numFmt w:val="lowerLetter"/>
      <w:lvlText w:val="%8."/>
      <w:lvlJc w:val="left"/>
      <w:pPr>
        <w:ind w:left="8171" w:hanging="360"/>
      </w:pPr>
    </w:lvl>
    <w:lvl w:ilvl="8" w:tplc="0419001B" w:tentative="1">
      <w:start w:val="1"/>
      <w:numFmt w:val="lowerRoman"/>
      <w:lvlText w:val="%9."/>
      <w:lvlJc w:val="right"/>
      <w:pPr>
        <w:ind w:left="8891" w:hanging="180"/>
      </w:pPr>
    </w:lvl>
  </w:abstractNum>
  <w:abstractNum w:abstractNumId="60" w15:restartNumberingAfterBreak="0">
    <w:nsid w:val="47B77C42"/>
    <w:multiLevelType w:val="multilevel"/>
    <w:tmpl w:val="30B84E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1" w15:restartNumberingAfterBreak="0">
    <w:nsid w:val="4BC918B2"/>
    <w:multiLevelType w:val="multilevel"/>
    <w:tmpl w:val="AE0A3F1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2" w15:restartNumberingAfterBreak="0">
    <w:nsid w:val="4CF77493"/>
    <w:multiLevelType w:val="multilevel"/>
    <w:tmpl w:val="FBDA72BA"/>
    <w:lvl w:ilvl="0">
      <w:start w:val="1"/>
      <w:numFmt w:val="decimal"/>
      <w:lvlText w:val="%1."/>
      <w:lvlJc w:val="left"/>
      <w:pPr>
        <w:ind w:left="1637" w:hanging="360"/>
      </w:pPr>
      <w:rPr>
        <w:rFonts w:hint="default"/>
        <w:sz w:val="24"/>
        <w:szCs w:val="24"/>
      </w:rPr>
    </w:lvl>
    <w:lvl w:ilvl="1">
      <w:start w:val="1"/>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15:restartNumberingAfterBreak="0">
    <w:nsid w:val="4F6A53E2"/>
    <w:multiLevelType w:val="hybridMultilevel"/>
    <w:tmpl w:val="775683D4"/>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4FAE07DB"/>
    <w:multiLevelType w:val="multilevel"/>
    <w:tmpl w:val="25186B54"/>
    <w:lvl w:ilvl="0">
      <w:start w:val="12"/>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5" w15:restartNumberingAfterBreak="0">
    <w:nsid w:val="57FB7D54"/>
    <w:multiLevelType w:val="hybridMultilevel"/>
    <w:tmpl w:val="994A3A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581561A8"/>
    <w:multiLevelType w:val="multilevel"/>
    <w:tmpl w:val="574EE24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7" w15:restartNumberingAfterBreak="0">
    <w:nsid w:val="5895210E"/>
    <w:multiLevelType w:val="hybridMultilevel"/>
    <w:tmpl w:val="13C81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B4249B4"/>
    <w:multiLevelType w:val="hybridMultilevel"/>
    <w:tmpl w:val="817AA9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5E6B02BF"/>
    <w:multiLevelType w:val="hybridMultilevel"/>
    <w:tmpl w:val="648CA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2360957"/>
    <w:multiLevelType w:val="hybridMultilevel"/>
    <w:tmpl w:val="5EEE3274"/>
    <w:lvl w:ilvl="0" w:tplc="C7548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15:restartNumberingAfterBreak="0">
    <w:nsid w:val="62F75963"/>
    <w:multiLevelType w:val="hybridMultilevel"/>
    <w:tmpl w:val="D932F2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557741E"/>
    <w:multiLevelType w:val="hybridMultilevel"/>
    <w:tmpl w:val="C9C064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90E0141"/>
    <w:multiLevelType w:val="multilevel"/>
    <w:tmpl w:val="543A8A6A"/>
    <w:lvl w:ilvl="0">
      <w:start w:val="6"/>
      <w:numFmt w:val="decimal"/>
      <w:lvlText w:val="%1."/>
      <w:lvlJc w:val="left"/>
      <w:pPr>
        <w:ind w:left="405" w:hanging="405"/>
      </w:pPr>
      <w:rPr>
        <w:rFonts w:hint="default"/>
      </w:rPr>
    </w:lvl>
    <w:lvl w:ilvl="1">
      <w:start w:val="2"/>
      <w:numFmt w:val="decimal"/>
      <w:lvlText w:val="%1.%2."/>
      <w:lvlJc w:val="left"/>
      <w:pPr>
        <w:ind w:left="1153" w:hanging="405"/>
      </w:pPr>
      <w:rPr>
        <w:rFonts w:hint="default"/>
      </w:rPr>
    </w:lvl>
    <w:lvl w:ilvl="2">
      <w:start w:val="2"/>
      <w:numFmt w:val="decimal"/>
      <w:lvlText w:val="%1.%2.%3."/>
      <w:lvlJc w:val="left"/>
      <w:pPr>
        <w:ind w:left="2216" w:hanging="720"/>
      </w:pPr>
      <w:rPr>
        <w:rFonts w:hint="default"/>
        <w:b w:val="0"/>
      </w:rPr>
    </w:lvl>
    <w:lvl w:ilvl="3">
      <w:start w:val="1"/>
      <w:numFmt w:val="decimal"/>
      <w:lvlText w:val="%1.%2.%3.%4."/>
      <w:lvlJc w:val="left"/>
      <w:pPr>
        <w:ind w:left="2964" w:hanging="72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928" w:hanging="144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74" w15:restartNumberingAfterBreak="0">
    <w:nsid w:val="69D030EA"/>
    <w:multiLevelType w:val="hybridMultilevel"/>
    <w:tmpl w:val="573C0AB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15:restartNumberingAfterBreak="0">
    <w:nsid w:val="69D970CD"/>
    <w:multiLevelType w:val="hybridMultilevel"/>
    <w:tmpl w:val="80CC8B8A"/>
    <w:lvl w:ilvl="0" w:tplc="F8D48A5E">
      <w:start w:val="1"/>
      <w:numFmt w:val="decimal"/>
      <w:lvlText w:val="2.%1."/>
      <w:lvlJc w:val="left"/>
      <w:pPr>
        <w:ind w:left="1353"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6" w15:restartNumberingAfterBreak="0">
    <w:nsid w:val="6A2567B7"/>
    <w:multiLevelType w:val="hybridMultilevel"/>
    <w:tmpl w:val="CE82C710"/>
    <w:lvl w:ilvl="0" w:tplc="9120136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7" w15:restartNumberingAfterBreak="0">
    <w:nsid w:val="6A26788E"/>
    <w:multiLevelType w:val="multilevel"/>
    <w:tmpl w:val="C03A02F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8" w15:restartNumberingAfterBreak="0">
    <w:nsid w:val="6ABC6E3F"/>
    <w:multiLevelType w:val="hybridMultilevel"/>
    <w:tmpl w:val="8422B3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6B73798E"/>
    <w:multiLevelType w:val="multilevel"/>
    <w:tmpl w:val="87D8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6C92641F"/>
    <w:multiLevelType w:val="hybridMultilevel"/>
    <w:tmpl w:val="9B3A8B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15:restartNumberingAfterBreak="0">
    <w:nsid w:val="6F51363C"/>
    <w:multiLevelType w:val="hybridMultilevel"/>
    <w:tmpl w:val="901AA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6F8501F3"/>
    <w:multiLevelType w:val="hybridMultilevel"/>
    <w:tmpl w:val="80721DE4"/>
    <w:lvl w:ilvl="0" w:tplc="FE98A378">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3" w15:restartNumberingAfterBreak="0">
    <w:nsid w:val="7209248A"/>
    <w:multiLevelType w:val="hybridMultilevel"/>
    <w:tmpl w:val="0AD86B2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4" w15:restartNumberingAfterBreak="0">
    <w:nsid w:val="743D0ABB"/>
    <w:multiLevelType w:val="hybridMultilevel"/>
    <w:tmpl w:val="AD0E8EEC"/>
    <w:lvl w:ilvl="0" w:tplc="839C98C2">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5" w15:restartNumberingAfterBreak="0">
    <w:nsid w:val="74832753"/>
    <w:multiLevelType w:val="multilevel"/>
    <w:tmpl w:val="8AAC73E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6" w15:restartNumberingAfterBreak="0">
    <w:nsid w:val="755C2AB1"/>
    <w:multiLevelType w:val="multilevel"/>
    <w:tmpl w:val="E2D80BFE"/>
    <w:lvl w:ilvl="0">
      <w:start w:val="2"/>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6"/>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7" w15:restartNumberingAfterBreak="0">
    <w:nsid w:val="75AE5792"/>
    <w:multiLevelType w:val="multilevel"/>
    <w:tmpl w:val="41A6CAD0"/>
    <w:lvl w:ilvl="0">
      <w:start w:val="1"/>
      <w:numFmt w:val="decimal"/>
      <w:lvlText w:val="%1."/>
      <w:lvlJc w:val="left"/>
      <w:pPr>
        <w:ind w:left="2405" w:hanging="420"/>
      </w:pPr>
      <w:rPr>
        <w:rFonts w:hint="default"/>
      </w:rPr>
    </w:lvl>
    <w:lvl w:ilvl="1">
      <w:start w:val="1"/>
      <w:numFmt w:val="decimal"/>
      <w:isLgl/>
      <w:lvlText w:val="%1.%2."/>
      <w:lvlJc w:val="left"/>
      <w:pPr>
        <w:ind w:left="3163" w:hanging="900"/>
      </w:pPr>
      <w:rPr>
        <w:rFonts w:hint="default"/>
      </w:rPr>
    </w:lvl>
    <w:lvl w:ilvl="2">
      <w:start w:val="1"/>
      <w:numFmt w:val="decimal"/>
      <w:isLgl/>
      <w:lvlText w:val="%1.%2.%3."/>
      <w:lvlJc w:val="left"/>
      <w:pPr>
        <w:ind w:left="3583" w:hanging="900"/>
      </w:pPr>
      <w:rPr>
        <w:rFonts w:hint="default"/>
      </w:rPr>
    </w:lvl>
    <w:lvl w:ilvl="3">
      <w:start w:val="1"/>
      <w:numFmt w:val="decimal"/>
      <w:isLgl/>
      <w:lvlText w:val="%1.%2.%3.%4."/>
      <w:lvlJc w:val="left"/>
      <w:pPr>
        <w:ind w:left="4003" w:hanging="900"/>
      </w:pPr>
      <w:rPr>
        <w:rFonts w:hint="default"/>
      </w:rPr>
    </w:lvl>
    <w:lvl w:ilvl="4">
      <w:start w:val="1"/>
      <w:numFmt w:val="decimal"/>
      <w:isLgl/>
      <w:lvlText w:val="%1.%2.%3.%4.%5."/>
      <w:lvlJc w:val="left"/>
      <w:pPr>
        <w:ind w:left="4603" w:hanging="1080"/>
      </w:pPr>
      <w:rPr>
        <w:rFonts w:hint="default"/>
      </w:rPr>
    </w:lvl>
    <w:lvl w:ilvl="5">
      <w:start w:val="1"/>
      <w:numFmt w:val="decimal"/>
      <w:isLgl/>
      <w:lvlText w:val="%1.%2.%3.%4.%5.%6."/>
      <w:lvlJc w:val="left"/>
      <w:pPr>
        <w:ind w:left="5023" w:hanging="1080"/>
      </w:pPr>
      <w:rPr>
        <w:rFonts w:hint="default"/>
      </w:rPr>
    </w:lvl>
    <w:lvl w:ilvl="6">
      <w:start w:val="1"/>
      <w:numFmt w:val="decimal"/>
      <w:isLgl/>
      <w:lvlText w:val="%1.%2.%3.%4.%5.%6.%7."/>
      <w:lvlJc w:val="left"/>
      <w:pPr>
        <w:ind w:left="5803" w:hanging="1440"/>
      </w:pPr>
      <w:rPr>
        <w:rFonts w:hint="default"/>
      </w:rPr>
    </w:lvl>
    <w:lvl w:ilvl="7">
      <w:start w:val="1"/>
      <w:numFmt w:val="decimal"/>
      <w:isLgl/>
      <w:lvlText w:val="%1.%2.%3.%4.%5.%6.%7.%8."/>
      <w:lvlJc w:val="left"/>
      <w:pPr>
        <w:ind w:left="6223" w:hanging="1440"/>
      </w:pPr>
      <w:rPr>
        <w:rFonts w:hint="default"/>
      </w:rPr>
    </w:lvl>
    <w:lvl w:ilvl="8">
      <w:start w:val="1"/>
      <w:numFmt w:val="decimal"/>
      <w:isLgl/>
      <w:lvlText w:val="%1.%2.%3.%4.%5.%6.%7.%8.%9."/>
      <w:lvlJc w:val="left"/>
      <w:pPr>
        <w:ind w:left="7003" w:hanging="1800"/>
      </w:pPr>
      <w:rPr>
        <w:rFonts w:hint="default"/>
      </w:rPr>
    </w:lvl>
  </w:abstractNum>
  <w:abstractNum w:abstractNumId="88" w15:restartNumberingAfterBreak="0">
    <w:nsid w:val="7640368C"/>
    <w:multiLevelType w:val="multilevel"/>
    <w:tmpl w:val="8FCC2D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9" w15:restartNumberingAfterBreak="0">
    <w:nsid w:val="7A427CFA"/>
    <w:multiLevelType w:val="hybridMultilevel"/>
    <w:tmpl w:val="C098064C"/>
    <w:lvl w:ilvl="0" w:tplc="04190011">
      <w:start w:val="1"/>
      <w:numFmt w:val="decimal"/>
      <w:lvlText w:val="%1)"/>
      <w:lvlJc w:val="left"/>
      <w:pPr>
        <w:ind w:left="1778" w:hanging="360"/>
      </w:pPr>
    </w:lvl>
    <w:lvl w:ilvl="1" w:tplc="04190003">
      <w:start w:val="1"/>
      <w:numFmt w:val="bullet"/>
      <w:lvlText w:val="o"/>
      <w:lvlJc w:val="left"/>
      <w:pPr>
        <w:ind w:left="2498" w:hanging="360"/>
      </w:pPr>
      <w:rPr>
        <w:rFonts w:ascii="Courier New" w:hAnsi="Courier New" w:cs="Courier New" w:hint="default"/>
      </w:rPr>
    </w:lvl>
    <w:lvl w:ilvl="2" w:tplc="04190005">
      <w:start w:val="1"/>
      <w:numFmt w:val="bullet"/>
      <w:lvlText w:val=""/>
      <w:lvlJc w:val="left"/>
      <w:pPr>
        <w:ind w:left="3218" w:hanging="360"/>
      </w:pPr>
      <w:rPr>
        <w:rFonts w:ascii="Wingdings" w:hAnsi="Wingdings" w:hint="default"/>
      </w:rPr>
    </w:lvl>
    <w:lvl w:ilvl="3" w:tplc="04190001">
      <w:start w:val="1"/>
      <w:numFmt w:val="bullet"/>
      <w:lvlText w:val=""/>
      <w:lvlJc w:val="left"/>
      <w:pPr>
        <w:ind w:left="3938" w:hanging="360"/>
      </w:pPr>
      <w:rPr>
        <w:rFonts w:ascii="Symbol" w:hAnsi="Symbol" w:hint="default"/>
      </w:rPr>
    </w:lvl>
    <w:lvl w:ilvl="4" w:tplc="04190003">
      <w:start w:val="1"/>
      <w:numFmt w:val="bullet"/>
      <w:lvlText w:val="o"/>
      <w:lvlJc w:val="left"/>
      <w:pPr>
        <w:ind w:left="4658" w:hanging="360"/>
      </w:pPr>
      <w:rPr>
        <w:rFonts w:ascii="Courier New" w:hAnsi="Courier New" w:cs="Courier New" w:hint="default"/>
      </w:rPr>
    </w:lvl>
    <w:lvl w:ilvl="5" w:tplc="04190005">
      <w:start w:val="1"/>
      <w:numFmt w:val="bullet"/>
      <w:lvlText w:val=""/>
      <w:lvlJc w:val="left"/>
      <w:pPr>
        <w:ind w:left="5378" w:hanging="360"/>
      </w:pPr>
      <w:rPr>
        <w:rFonts w:ascii="Wingdings" w:hAnsi="Wingdings" w:hint="default"/>
      </w:rPr>
    </w:lvl>
    <w:lvl w:ilvl="6" w:tplc="04190001">
      <w:start w:val="1"/>
      <w:numFmt w:val="bullet"/>
      <w:lvlText w:val=""/>
      <w:lvlJc w:val="left"/>
      <w:pPr>
        <w:ind w:left="6098" w:hanging="360"/>
      </w:pPr>
      <w:rPr>
        <w:rFonts w:ascii="Symbol" w:hAnsi="Symbol" w:hint="default"/>
      </w:rPr>
    </w:lvl>
    <w:lvl w:ilvl="7" w:tplc="04190003">
      <w:start w:val="1"/>
      <w:numFmt w:val="bullet"/>
      <w:lvlText w:val="o"/>
      <w:lvlJc w:val="left"/>
      <w:pPr>
        <w:ind w:left="6818" w:hanging="360"/>
      </w:pPr>
      <w:rPr>
        <w:rFonts w:ascii="Courier New" w:hAnsi="Courier New" w:cs="Courier New" w:hint="default"/>
      </w:rPr>
    </w:lvl>
    <w:lvl w:ilvl="8" w:tplc="04190005">
      <w:start w:val="1"/>
      <w:numFmt w:val="bullet"/>
      <w:lvlText w:val=""/>
      <w:lvlJc w:val="left"/>
      <w:pPr>
        <w:ind w:left="7538" w:hanging="360"/>
      </w:pPr>
      <w:rPr>
        <w:rFonts w:ascii="Wingdings" w:hAnsi="Wingdings" w:hint="default"/>
      </w:rPr>
    </w:lvl>
  </w:abstractNum>
  <w:abstractNum w:abstractNumId="90" w15:restartNumberingAfterBreak="0">
    <w:nsid w:val="7A4C7B1B"/>
    <w:multiLevelType w:val="multilevel"/>
    <w:tmpl w:val="E5ACA93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1" w15:restartNumberingAfterBreak="0">
    <w:nsid w:val="7BF94E39"/>
    <w:multiLevelType w:val="hybridMultilevel"/>
    <w:tmpl w:val="BCF6B080"/>
    <w:lvl w:ilvl="0" w:tplc="239C5F7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C0353AE"/>
    <w:multiLevelType w:val="hybridMultilevel"/>
    <w:tmpl w:val="B2D2A1D8"/>
    <w:lvl w:ilvl="0" w:tplc="70783B74">
      <w:start w:val="1"/>
      <w:numFmt w:val="decimal"/>
      <w:lvlText w:val="%1."/>
      <w:lvlJc w:val="left"/>
      <w:pPr>
        <w:ind w:left="1495" w:hanging="360"/>
      </w:pPr>
      <w:rPr>
        <w:rFonts w:hint="default"/>
        <w:b w:val="0"/>
        <w:bCs w:val="0"/>
        <w:i w:val="0"/>
        <w:iCs w:val="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3" w15:restartNumberingAfterBreak="0">
    <w:nsid w:val="7C272C8C"/>
    <w:multiLevelType w:val="hybridMultilevel"/>
    <w:tmpl w:val="777EA1FC"/>
    <w:lvl w:ilvl="0" w:tplc="839C98C2">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7F907C3D"/>
    <w:multiLevelType w:val="multilevel"/>
    <w:tmpl w:val="50D0B8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2"/>
  </w:num>
  <w:num w:numId="2">
    <w:abstractNumId w:val="75"/>
  </w:num>
  <w:num w:numId="3">
    <w:abstractNumId w:val="84"/>
  </w:num>
  <w:num w:numId="4">
    <w:abstractNumId w:val="56"/>
  </w:num>
  <w:num w:numId="5">
    <w:abstractNumId w:val="28"/>
  </w:num>
  <w:num w:numId="6">
    <w:abstractNumId w:val="67"/>
  </w:num>
  <w:num w:numId="7">
    <w:abstractNumId w:val="43"/>
  </w:num>
  <w:num w:numId="8">
    <w:abstractNumId w:val="41"/>
  </w:num>
  <w:num w:numId="9">
    <w:abstractNumId w:val="51"/>
  </w:num>
  <w:num w:numId="10">
    <w:abstractNumId w:val="34"/>
  </w:num>
  <w:num w:numId="11">
    <w:abstractNumId w:val="45"/>
  </w:num>
  <w:num w:numId="12">
    <w:abstractNumId w:val="5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num>
  <w:num w:numId="15">
    <w:abstractNumId w:val="59"/>
  </w:num>
  <w:num w:numId="16">
    <w:abstractNumId w:val="5"/>
  </w:num>
  <w:num w:numId="17">
    <w:abstractNumId w:val="55"/>
  </w:num>
  <w:num w:numId="18">
    <w:abstractNumId w:val="81"/>
  </w:num>
  <w:num w:numId="19">
    <w:abstractNumId w:val="70"/>
  </w:num>
  <w:num w:numId="20">
    <w:abstractNumId w:val="39"/>
  </w:num>
  <w:num w:numId="21">
    <w:abstractNumId w:val="19"/>
  </w:num>
  <w:num w:numId="22">
    <w:abstractNumId w:val="73"/>
  </w:num>
  <w:num w:numId="23">
    <w:abstractNumId w:val="22"/>
  </w:num>
  <w:num w:numId="24">
    <w:abstractNumId w:val="64"/>
  </w:num>
  <w:num w:numId="25">
    <w:abstractNumId w:val="2"/>
  </w:num>
  <w:num w:numId="26">
    <w:abstractNumId w:val="54"/>
  </w:num>
  <w:num w:numId="27">
    <w:abstractNumId w:val="86"/>
  </w:num>
  <w:num w:numId="28">
    <w:abstractNumId w:val="4"/>
    <w:lvlOverride w:ilvl="0">
      <w:startOverride w:val="1"/>
    </w:lvlOverride>
  </w:num>
  <w:num w:numId="29">
    <w:abstractNumId w:val="1"/>
  </w:num>
  <w:num w:numId="30">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66"/>
  </w:num>
  <w:num w:numId="33">
    <w:abstractNumId w:val="85"/>
  </w:num>
  <w:num w:numId="34">
    <w:abstractNumId w:val="90"/>
  </w:num>
  <w:num w:numId="35">
    <w:abstractNumId w:val="94"/>
  </w:num>
  <w:num w:numId="36">
    <w:abstractNumId w:val="61"/>
  </w:num>
  <w:num w:numId="37">
    <w:abstractNumId w:val="48"/>
  </w:num>
  <w:num w:numId="38">
    <w:abstractNumId w:val="77"/>
  </w:num>
  <w:num w:numId="39">
    <w:abstractNumId w:val="79"/>
  </w:num>
  <w:num w:numId="40">
    <w:abstractNumId w:val="58"/>
  </w:num>
  <w:num w:numId="41">
    <w:abstractNumId w:val="44"/>
  </w:num>
  <w:num w:numId="42">
    <w:abstractNumId w:val="32"/>
  </w:num>
  <w:num w:numId="43">
    <w:abstractNumId w:val="30"/>
  </w:num>
  <w:num w:numId="44">
    <w:abstractNumId w:val="17"/>
  </w:num>
  <w:num w:numId="45">
    <w:abstractNumId w:val="88"/>
  </w:num>
  <w:num w:numId="46">
    <w:abstractNumId w:val="80"/>
  </w:num>
  <w:num w:numId="47">
    <w:abstractNumId w:val="65"/>
  </w:num>
  <w:num w:numId="48">
    <w:abstractNumId w:val="6"/>
  </w:num>
  <w:num w:numId="49">
    <w:abstractNumId w:val="31"/>
  </w:num>
  <w:num w:numId="50">
    <w:abstractNumId w:val="18"/>
  </w:num>
  <w:num w:numId="51">
    <w:abstractNumId w:val="50"/>
  </w:num>
  <w:num w:numId="52">
    <w:abstractNumId w:val="87"/>
  </w:num>
  <w:num w:numId="53">
    <w:abstractNumId w:val="29"/>
  </w:num>
  <w:num w:numId="54">
    <w:abstractNumId w:val="37"/>
  </w:num>
  <w:num w:numId="55">
    <w:abstractNumId w:val="82"/>
  </w:num>
  <w:num w:numId="56">
    <w:abstractNumId w:val="52"/>
  </w:num>
  <w:num w:numId="57">
    <w:abstractNumId w:val="76"/>
  </w:num>
  <w:num w:numId="58">
    <w:abstractNumId w:val="92"/>
  </w:num>
  <w:num w:numId="59">
    <w:abstractNumId w:val="74"/>
  </w:num>
  <w:num w:numId="60">
    <w:abstractNumId w:val="14"/>
  </w:num>
  <w:num w:numId="61">
    <w:abstractNumId w:val="20"/>
  </w:num>
  <w:num w:numId="62">
    <w:abstractNumId w:val="93"/>
  </w:num>
  <w:num w:numId="63">
    <w:abstractNumId w:val="69"/>
  </w:num>
  <w:num w:numId="64">
    <w:abstractNumId w:val="36"/>
  </w:num>
  <w:num w:numId="65">
    <w:abstractNumId w:val="46"/>
  </w:num>
  <w:num w:numId="66">
    <w:abstractNumId w:val="15"/>
  </w:num>
  <w:num w:numId="67">
    <w:abstractNumId w:val="40"/>
  </w:num>
  <w:num w:numId="68">
    <w:abstractNumId w:val="9"/>
  </w:num>
  <w:num w:numId="69">
    <w:abstractNumId w:val="26"/>
  </w:num>
  <w:num w:numId="70">
    <w:abstractNumId w:val="24"/>
  </w:num>
  <w:num w:numId="71">
    <w:abstractNumId w:val="13"/>
  </w:num>
  <w:num w:numId="72">
    <w:abstractNumId w:val="27"/>
  </w:num>
  <w:num w:numId="73">
    <w:abstractNumId w:val="35"/>
  </w:num>
  <w:num w:numId="74">
    <w:abstractNumId w:val="71"/>
  </w:num>
  <w:num w:numId="75">
    <w:abstractNumId w:val="62"/>
  </w:num>
  <w:num w:numId="76">
    <w:abstractNumId w:val="25"/>
  </w:num>
  <w:num w:numId="77">
    <w:abstractNumId w:val="72"/>
  </w:num>
  <w:num w:numId="78">
    <w:abstractNumId w:val="57"/>
  </w:num>
  <w:num w:numId="79">
    <w:abstractNumId w:val="21"/>
  </w:num>
  <w:num w:numId="80">
    <w:abstractNumId w:val="38"/>
  </w:num>
  <w:num w:numId="81">
    <w:abstractNumId w:val="16"/>
  </w:num>
  <w:num w:numId="82">
    <w:abstractNumId w:val="7"/>
  </w:num>
  <w:num w:numId="83">
    <w:abstractNumId w:val="78"/>
  </w:num>
  <w:num w:numId="84">
    <w:abstractNumId w:val="42"/>
  </w:num>
  <w:num w:numId="85">
    <w:abstractNumId w:val="91"/>
  </w:num>
  <w:num w:numId="86">
    <w:abstractNumId w:val="23"/>
  </w:num>
  <w:num w:numId="87">
    <w:abstractNumId w:val="8"/>
  </w:num>
  <w:num w:numId="88">
    <w:abstractNumId w:val="49"/>
  </w:num>
  <w:num w:numId="89">
    <w:abstractNumId w:val="33"/>
  </w:num>
  <w:num w:numId="9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
  </w:num>
  <w:num w:numId="92">
    <w:abstractNumId w:val="11"/>
  </w:num>
  <w:num w:numId="93">
    <w:abstractNumId w:val="68"/>
  </w:num>
  <w:num w:numId="94">
    <w:abstractNumId w:val="63"/>
  </w:num>
  <w:num w:numId="95">
    <w:abstractNumId w:val="89"/>
    <w:lvlOverride w:ilvl="0">
      <w:startOverride w:val="1"/>
    </w:lvlOverride>
    <w:lvlOverride w:ilvl="1"/>
    <w:lvlOverride w:ilvl="2"/>
    <w:lvlOverride w:ilvl="3"/>
    <w:lvlOverride w:ilvl="4"/>
    <w:lvlOverride w:ilvl="5"/>
    <w:lvlOverride w:ilvl="6"/>
    <w:lvlOverride w:ilvl="7"/>
    <w:lvlOverride w:ilvl="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60"/>
    <w:rsid w:val="0000174D"/>
    <w:rsid w:val="00003464"/>
    <w:rsid w:val="00006C8A"/>
    <w:rsid w:val="00006D93"/>
    <w:rsid w:val="00010BA4"/>
    <w:rsid w:val="0001174D"/>
    <w:rsid w:val="0001362F"/>
    <w:rsid w:val="00014FE6"/>
    <w:rsid w:val="0001530D"/>
    <w:rsid w:val="00015CBF"/>
    <w:rsid w:val="00016444"/>
    <w:rsid w:val="00016BF9"/>
    <w:rsid w:val="00023697"/>
    <w:rsid w:val="00023EA3"/>
    <w:rsid w:val="00025857"/>
    <w:rsid w:val="00025862"/>
    <w:rsid w:val="000269F9"/>
    <w:rsid w:val="000311FB"/>
    <w:rsid w:val="00031D82"/>
    <w:rsid w:val="0003223B"/>
    <w:rsid w:val="00033CDB"/>
    <w:rsid w:val="0003738B"/>
    <w:rsid w:val="00037C0F"/>
    <w:rsid w:val="00037D58"/>
    <w:rsid w:val="00041EED"/>
    <w:rsid w:val="00041FA8"/>
    <w:rsid w:val="0004381C"/>
    <w:rsid w:val="00043A38"/>
    <w:rsid w:val="0004469B"/>
    <w:rsid w:val="00044B12"/>
    <w:rsid w:val="000450B4"/>
    <w:rsid w:val="00046225"/>
    <w:rsid w:val="000467D3"/>
    <w:rsid w:val="0005551E"/>
    <w:rsid w:val="000566D0"/>
    <w:rsid w:val="00056B63"/>
    <w:rsid w:val="00057C04"/>
    <w:rsid w:val="00061152"/>
    <w:rsid w:val="00062C7F"/>
    <w:rsid w:val="00066525"/>
    <w:rsid w:val="000754DC"/>
    <w:rsid w:val="00076A3B"/>
    <w:rsid w:val="00077F35"/>
    <w:rsid w:val="00081580"/>
    <w:rsid w:val="00081A4E"/>
    <w:rsid w:val="00084A7C"/>
    <w:rsid w:val="0008652D"/>
    <w:rsid w:val="00086F12"/>
    <w:rsid w:val="00087EE4"/>
    <w:rsid w:val="00087F07"/>
    <w:rsid w:val="000912DF"/>
    <w:rsid w:val="00092F00"/>
    <w:rsid w:val="00095424"/>
    <w:rsid w:val="000971E0"/>
    <w:rsid w:val="000A3071"/>
    <w:rsid w:val="000A4026"/>
    <w:rsid w:val="000B0B63"/>
    <w:rsid w:val="000B4911"/>
    <w:rsid w:val="000B4C18"/>
    <w:rsid w:val="000B55C5"/>
    <w:rsid w:val="000B5FF4"/>
    <w:rsid w:val="000B689C"/>
    <w:rsid w:val="000B7D79"/>
    <w:rsid w:val="000C057F"/>
    <w:rsid w:val="000C0851"/>
    <w:rsid w:val="000C2120"/>
    <w:rsid w:val="000C46A4"/>
    <w:rsid w:val="000C560F"/>
    <w:rsid w:val="000C59F8"/>
    <w:rsid w:val="000C6993"/>
    <w:rsid w:val="000D2F70"/>
    <w:rsid w:val="000D4591"/>
    <w:rsid w:val="000D4B66"/>
    <w:rsid w:val="000D65F0"/>
    <w:rsid w:val="000D715E"/>
    <w:rsid w:val="000E0117"/>
    <w:rsid w:val="000E50E5"/>
    <w:rsid w:val="000F0B58"/>
    <w:rsid w:val="000F4608"/>
    <w:rsid w:val="000F5B4B"/>
    <w:rsid w:val="000F6FFA"/>
    <w:rsid w:val="000F7753"/>
    <w:rsid w:val="001025B3"/>
    <w:rsid w:val="001109E4"/>
    <w:rsid w:val="00112D30"/>
    <w:rsid w:val="0011308E"/>
    <w:rsid w:val="00113382"/>
    <w:rsid w:val="0011352F"/>
    <w:rsid w:val="00114835"/>
    <w:rsid w:val="00124736"/>
    <w:rsid w:val="00125FF0"/>
    <w:rsid w:val="00130DF1"/>
    <w:rsid w:val="00133AA5"/>
    <w:rsid w:val="00134E93"/>
    <w:rsid w:val="00135E7E"/>
    <w:rsid w:val="001362C7"/>
    <w:rsid w:val="00136509"/>
    <w:rsid w:val="0013749B"/>
    <w:rsid w:val="00140808"/>
    <w:rsid w:val="00140924"/>
    <w:rsid w:val="00146011"/>
    <w:rsid w:val="00146B77"/>
    <w:rsid w:val="00146B7B"/>
    <w:rsid w:val="00147CFB"/>
    <w:rsid w:val="001504C7"/>
    <w:rsid w:val="001534D0"/>
    <w:rsid w:val="0015428E"/>
    <w:rsid w:val="00156D5D"/>
    <w:rsid w:val="00162462"/>
    <w:rsid w:val="001627AA"/>
    <w:rsid w:val="001629E5"/>
    <w:rsid w:val="00162DC5"/>
    <w:rsid w:val="001632A6"/>
    <w:rsid w:val="00163AE2"/>
    <w:rsid w:val="00172B4F"/>
    <w:rsid w:val="00174143"/>
    <w:rsid w:val="00175D8D"/>
    <w:rsid w:val="0018054C"/>
    <w:rsid w:val="001806FE"/>
    <w:rsid w:val="00184FB6"/>
    <w:rsid w:val="00190BFA"/>
    <w:rsid w:val="001935A2"/>
    <w:rsid w:val="001A178F"/>
    <w:rsid w:val="001A1F6B"/>
    <w:rsid w:val="001A430B"/>
    <w:rsid w:val="001B1206"/>
    <w:rsid w:val="001B368F"/>
    <w:rsid w:val="001B3F03"/>
    <w:rsid w:val="001B4650"/>
    <w:rsid w:val="001B589B"/>
    <w:rsid w:val="001B605C"/>
    <w:rsid w:val="001B7133"/>
    <w:rsid w:val="001C0BB1"/>
    <w:rsid w:val="001D2B5F"/>
    <w:rsid w:val="001D30B7"/>
    <w:rsid w:val="001D4316"/>
    <w:rsid w:val="001D59DF"/>
    <w:rsid w:val="001E0F40"/>
    <w:rsid w:val="001E15BD"/>
    <w:rsid w:val="001E24F0"/>
    <w:rsid w:val="001E40A1"/>
    <w:rsid w:val="001F02CD"/>
    <w:rsid w:val="001F6BAA"/>
    <w:rsid w:val="00200FC4"/>
    <w:rsid w:val="00206432"/>
    <w:rsid w:val="00206435"/>
    <w:rsid w:val="002103F7"/>
    <w:rsid w:val="00210C61"/>
    <w:rsid w:val="002155E4"/>
    <w:rsid w:val="002172B5"/>
    <w:rsid w:val="002201FF"/>
    <w:rsid w:val="00222576"/>
    <w:rsid w:val="002228EC"/>
    <w:rsid w:val="00223EA2"/>
    <w:rsid w:val="002241FC"/>
    <w:rsid w:val="00225B28"/>
    <w:rsid w:val="00225C50"/>
    <w:rsid w:val="002265D8"/>
    <w:rsid w:val="002309FE"/>
    <w:rsid w:val="00234676"/>
    <w:rsid w:val="002401AE"/>
    <w:rsid w:val="002405AA"/>
    <w:rsid w:val="002445B2"/>
    <w:rsid w:val="00246DD5"/>
    <w:rsid w:val="00250068"/>
    <w:rsid w:val="00250BF6"/>
    <w:rsid w:val="002523E9"/>
    <w:rsid w:val="00252BB7"/>
    <w:rsid w:val="0025420F"/>
    <w:rsid w:val="00255F48"/>
    <w:rsid w:val="002572C8"/>
    <w:rsid w:val="002573AA"/>
    <w:rsid w:val="00263DBD"/>
    <w:rsid w:val="00267AC2"/>
    <w:rsid w:val="00270924"/>
    <w:rsid w:val="0027588E"/>
    <w:rsid w:val="00282970"/>
    <w:rsid w:val="00287EE9"/>
    <w:rsid w:val="00290261"/>
    <w:rsid w:val="0029099A"/>
    <w:rsid w:val="00290F01"/>
    <w:rsid w:val="002912AB"/>
    <w:rsid w:val="00297793"/>
    <w:rsid w:val="002A00BA"/>
    <w:rsid w:val="002A01A3"/>
    <w:rsid w:val="002A0E27"/>
    <w:rsid w:val="002A161B"/>
    <w:rsid w:val="002A7034"/>
    <w:rsid w:val="002B1941"/>
    <w:rsid w:val="002B4342"/>
    <w:rsid w:val="002B7CCA"/>
    <w:rsid w:val="002C0F29"/>
    <w:rsid w:val="002C203F"/>
    <w:rsid w:val="002C2BA3"/>
    <w:rsid w:val="002C4042"/>
    <w:rsid w:val="002C486D"/>
    <w:rsid w:val="002C6D84"/>
    <w:rsid w:val="002C7D85"/>
    <w:rsid w:val="002D02C4"/>
    <w:rsid w:val="002D0CF2"/>
    <w:rsid w:val="002D1EC7"/>
    <w:rsid w:val="002D207E"/>
    <w:rsid w:val="002D5768"/>
    <w:rsid w:val="002D6040"/>
    <w:rsid w:val="002D7DD8"/>
    <w:rsid w:val="002E2743"/>
    <w:rsid w:val="002E541E"/>
    <w:rsid w:val="002E5DDA"/>
    <w:rsid w:val="002E63AE"/>
    <w:rsid w:val="002E67F1"/>
    <w:rsid w:val="002F22AD"/>
    <w:rsid w:val="002F4724"/>
    <w:rsid w:val="002F4CC8"/>
    <w:rsid w:val="002F7334"/>
    <w:rsid w:val="0030077B"/>
    <w:rsid w:val="003056C8"/>
    <w:rsid w:val="003104FF"/>
    <w:rsid w:val="00310A70"/>
    <w:rsid w:val="00313B84"/>
    <w:rsid w:val="00313F7C"/>
    <w:rsid w:val="00314B2E"/>
    <w:rsid w:val="00316B6E"/>
    <w:rsid w:val="0032187F"/>
    <w:rsid w:val="00323873"/>
    <w:rsid w:val="00327791"/>
    <w:rsid w:val="00330CCF"/>
    <w:rsid w:val="00330D2E"/>
    <w:rsid w:val="0033103B"/>
    <w:rsid w:val="00332556"/>
    <w:rsid w:val="00332B35"/>
    <w:rsid w:val="00335D24"/>
    <w:rsid w:val="00336F5B"/>
    <w:rsid w:val="003402BD"/>
    <w:rsid w:val="00340AD4"/>
    <w:rsid w:val="00342A9F"/>
    <w:rsid w:val="003460DE"/>
    <w:rsid w:val="0034683F"/>
    <w:rsid w:val="003538F3"/>
    <w:rsid w:val="00354D65"/>
    <w:rsid w:val="003557D2"/>
    <w:rsid w:val="00355BE6"/>
    <w:rsid w:val="00356FC1"/>
    <w:rsid w:val="00357DA8"/>
    <w:rsid w:val="003628F7"/>
    <w:rsid w:val="00366578"/>
    <w:rsid w:val="00367728"/>
    <w:rsid w:val="00373344"/>
    <w:rsid w:val="0038337B"/>
    <w:rsid w:val="00384389"/>
    <w:rsid w:val="00384820"/>
    <w:rsid w:val="00385889"/>
    <w:rsid w:val="003876CD"/>
    <w:rsid w:val="00387DB8"/>
    <w:rsid w:val="003948B1"/>
    <w:rsid w:val="00394BFA"/>
    <w:rsid w:val="00395229"/>
    <w:rsid w:val="00395458"/>
    <w:rsid w:val="003957B5"/>
    <w:rsid w:val="0039682D"/>
    <w:rsid w:val="00396B1A"/>
    <w:rsid w:val="003978B9"/>
    <w:rsid w:val="003A22EB"/>
    <w:rsid w:val="003A5BF4"/>
    <w:rsid w:val="003A650F"/>
    <w:rsid w:val="003A6FC6"/>
    <w:rsid w:val="003B18CD"/>
    <w:rsid w:val="003B3779"/>
    <w:rsid w:val="003B6359"/>
    <w:rsid w:val="003B63EB"/>
    <w:rsid w:val="003C2C12"/>
    <w:rsid w:val="003C3760"/>
    <w:rsid w:val="003C71AD"/>
    <w:rsid w:val="003C7C14"/>
    <w:rsid w:val="003D2D25"/>
    <w:rsid w:val="003D32DB"/>
    <w:rsid w:val="003E0069"/>
    <w:rsid w:val="003F01E9"/>
    <w:rsid w:val="003F0BD2"/>
    <w:rsid w:val="003F3044"/>
    <w:rsid w:val="003F3518"/>
    <w:rsid w:val="003F6BA2"/>
    <w:rsid w:val="003F6BA6"/>
    <w:rsid w:val="00400582"/>
    <w:rsid w:val="00401B60"/>
    <w:rsid w:val="004028BB"/>
    <w:rsid w:val="00403193"/>
    <w:rsid w:val="00404700"/>
    <w:rsid w:val="00407B93"/>
    <w:rsid w:val="004177A7"/>
    <w:rsid w:val="00421549"/>
    <w:rsid w:val="0042350C"/>
    <w:rsid w:val="004254A8"/>
    <w:rsid w:val="0042578C"/>
    <w:rsid w:val="004309A2"/>
    <w:rsid w:val="00433F99"/>
    <w:rsid w:val="004352CF"/>
    <w:rsid w:val="0043687E"/>
    <w:rsid w:val="00436A02"/>
    <w:rsid w:val="00436B41"/>
    <w:rsid w:val="00440B40"/>
    <w:rsid w:val="00441F0C"/>
    <w:rsid w:val="00442F19"/>
    <w:rsid w:val="004433A5"/>
    <w:rsid w:val="00445492"/>
    <w:rsid w:val="004467B1"/>
    <w:rsid w:val="00446ABD"/>
    <w:rsid w:val="00454A3D"/>
    <w:rsid w:val="00454BAD"/>
    <w:rsid w:val="004551ED"/>
    <w:rsid w:val="00460C1E"/>
    <w:rsid w:val="0047222B"/>
    <w:rsid w:val="00473D11"/>
    <w:rsid w:val="00474180"/>
    <w:rsid w:val="004766B6"/>
    <w:rsid w:val="00484517"/>
    <w:rsid w:val="00484E04"/>
    <w:rsid w:val="00485040"/>
    <w:rsid w:val="00494E90"/>
    <w:rsid w:val="00495869"/>
    <w:rsid w:val="004962A1"/>
    <w:rsid w:val="004A3632"/>
    <w:rsid w:val="004A56D0"/>
    <w:rsid w:val="004A5C3E"/>
    <w:rsid w:val="004A717C"/>
    <w:rsid w:val="004B0660"/>
    <w:rsid w:val="004B42E3"/>
    <w:rsid w:val="004B5F74"/>
    <w:rsid w:val="004B7D0E"/>
    <w:rsid w:val="004C0353"/>
    <w:rsid w:val="004C5D24"/>
    <w:rsid w:val="004D1857"/>
    <w:rsid w:val="004D2ADE"/>
    <w:rsid w:val="004D3CC6"/>
    <w:rsid w:val="004D5632"/>
    <w:rsid w:val="004D5A67"/>
    <w:rsid w:val="004D7550"/>
    <w:rsid w:val="004E0213"/>
    <w:rsid w:val="004E4222"/>
    <w:rsid w:val="004E500B"/>
    <w:rsid w:val="004F0310"/>
    <w:rsid w:val="004F1E7E"/>
    <w:rsid w:val="004F2371"/>
    <w:rsid w:val="004F28F3"/>
    <w:rsid w:val="004F34B6"/>
    <w:rsid w:val="004F3C89"/>
    <w:rsid w:val="00501749"/>
    <w:rsid w:val="00507BE2"/>
    <w:rsid w:val="00514D61"/>
    <w:rsid w:val="00515D0A"/>
    <w:rsid w:val="005167AE"/>
    <w:rsid w:val="00520C13"/>
    <w:rsid w:val="005215D5"/>
    <w:rsid w:val="00522A14"/>
    <w:rsid w:val="0053476D"/>
    <w:rsid w:val="00536CBA"/>
    <w:rsid w:val="00536D28"/>
    <w:rsid w:val="00537A7D"/>
    <w:rsid w:val="005529A3"/>
    <w:rsid w:val="00552EDA"/>
    <w:rsid w:val="00554829"/>
    <w:rsid w:val="00561D2D"/>
    <w:rsid w:val="00563265"/>
    <w:rsid w:val="00565213"/>
    <w:rsid w:val="005726C0"/>
    <w:rsid w:val="005750A9"/>
    <w:rsid w:val="005835D2"/>
    <w:rsid w:val="00586101"/>
    <w:rsid w:val="005867FB"/>
    <w:rsid w:val="005878AE"/>
    <w:rsid w:val="00590C53"/>
    <w:rsid w:val="00591028"/>
    <w:rsid w:val="00593A62"/>
    <w:rsid w:val="00597521"/>
    <w:rsid w:val="005A1934"/>
    <w:rsid w:val="005A2C29"/>
    <w:rsid w:val="005A512C"/>
    <w:rsid w:val="005A619A"/>
    <w:rsid w:val="005B0537"/>
    <w:rsid w:val="005B1809"/>
    <w:rsid w:val="005B4C83"/>
    <w:rsid w:val="005B7806"/>
    <w:rsid w:val="005C4FE4"/>
    <w:rsid w:val="005C73A3"/>
    <w:rsid w:val="005C7D06"/>
    <w:rsid w:val="005E0A6E"/>
    <w:rsid w:val="005E0C72"/>
    <w:rsid w:val="005E1976"/>
    <w:rsid w:val="005E1A64"/>
    <w:rsid w:val="005E2728"/>
    <w:rsid w:val="005E3280"/>
    <w:rsid w:val="005E4B50"/>
    <w:rsid w:val="005E63E4"/>
    <w:rsid w:val="005F1BB7"/>
    <w:rsid w:val="005F2215"/>
    <w:rsid w:val="005F28BA"/>
    <w:rsid w:val="005F290F"/>
    <w:rsid w:val="005F345F"/>
    <w:rsid w:val="005F3A8F"/>
    <w:rsid w:val="005F40DD"/>
    <w:rsid w:val="005F4AA9"/>
    <w:rsid w:val="00601C7C"/>
    <w:rsid w:val="00601E4A"/>
    <w:rsid w:val="00605FE3"/>
    <w:rsid w:val="00606D3B"/>
    <w:rsid w:val="0061101A"/>
    <w:rsid w:val="0061261A"/>
    <w:rsid w:val="00612CAF"/>
    <w:rsid w:val="00617048"/>
    <w:rsid w:val="00633619"/>
    <w:rsid w:val="00633ADF"/>
    <w:rsid w:val="0063413E"/>
    <w:rsid w:val="00634811"/>
    <w:rsid w:val="006348AA"/>
    <w:rsid w:val="00635344"/>
    <w:rsid w:val="0063717D"/>
    <w:rsid w:val="00644B53"/>
    <w:rsid w:val="00645C63"/>
    <w:rsid w:val="006466E0"/>
    <w:rsid w:val="00647807"/>
    <w:rsid w:val="0065005B"/>
    <w:rsid w:val="00650D38"/>
    <w:rsid w:val="00654826"/>
    <w:rsid w:val="006554A1"/>
    <w:rsid w:val="00657342"/>
    <w:rsid w:val="006611BF"/>
    <w:rsid w:val="00661DBF"/>
    <w:rsid w:val="00662337"/>
    <w:rsid w:val="006628C5"/>
    <w:rsid w:val="0066309C"/>
    <w:rsid w:val="006655FB"/>
    <w:rsid w:val="00666DB1"/>
    <w:rsid w:val="00667F80"/>
    <w:rsid w:val="006705DF"/>
    <w:rsid w:val="00673640"/>
    <w:rsid w:val="00673CAB"/>
    <w:rsid w:val="0067495F"/>
    <w:rsid w:val="006749F1"/>
    <w:rsid w:val="00684016"/>
    <w:rsid w:val="0068637B"/>
    <w:rsid w:val="00687478"/>
    <w:rsid w:val="00687DD2"/>
    <w:rsid w:val="006946EC"/>
    <w:rsid w:val="0069605E"/>
    <w:rsid w:val="006A1FD0"/>
    <w:rsid w:val="006A66CC"/>
    <w:rsid w:val="006A6BA2"/>
    <w:rsid w:val="006B1DE1"/>
    <w:rsid w:val="006B224B"/>
    <w:rsid w:val="006B3C3B"/>
    <w:rsid w:val="006B4E40"/>
    <w:rsid w:val="006B723B"/>
    <w:rsid w:val="006B7E6E"/>
    <w:rsid w:val="006C15C1"/>
    <w:rsid w:val="006C335B"/>
    <w:rsid w:val="006C5128"/>
    <w:rsid w:val="006C7809"/>
    <w:rsid w:val="006D0C13"/>
    <w:rsid w:val="006D29C6"/>
    <w:rsid w:val="006D373B"/>
    <w:rsid w:val="006D3CB6"/>
    <w:rsid w:val="006D5856"/>
    <w:rsid w:val="006D5BC3"/>
    <w:rsid w:val="006D6C62"/>
    <w:rsid w:val="006E03C0"/>
    <w:rsid w:val="006E06C2"/>
    <w:rsid w:val="006E2E5F"/>
    <w:rsid w:val="006E31A6"/>
    <w:rsid w:val="006E5C91"/>
    <w:rsid w:val="006F0932"/>
    <w:rsid w:val="006F2B12"/>
    <w:rsid w:val="006F5DC9"/>
    <w:rsid w:val="00700754"/>
    <w:rsid w:val="007009C1"/>
    <w:rsid w:val="00701CAB"/>
    <w:rsid w:val="00704A76"/>
    <w:rsid w:val="00705157"/>
    <w:rsid w:val="007066D9"/>
    <w:rsid w:val="007103EE"/>
    <w:rsid w:val="007133DE"/>
    <w:rsid w:val="007135A4"/>
    <w:rsid w:val="00713A9D"/>
    <w:rsid w:val="00715C6C"/>
    <w:rsid w:val="007162EE"/>
    <w:rsid w:val="00716AC0"/>
    <w:rsid w:val="007179C9"/>
    <w:rsid w:val="007229D5"/>
    <w:rsid w:val="00723320"/>
    <w:rsid w:val="00733301"/>
    <w:rsid w:val="00735537"/>
    <w:rsid w:val="00736AFF"/>
    <w:rsid w:val="0074315B"/>
    <w:rsid w:val="007456F1"/>
    <w:rsid w:val="0075039D"/>
    <w:rsid w:val="0075092F"/>
    <w:rsid w:val="0075291A"/>
    <w:rsid w:val="00752D5F"/>
    <w:rsid w:val="007549D8"/>
    <w:rsid w:val="00755746"/>
    <w:rsid w:val="00756594"/>
    <w:rsid w:val="00757C56"/>
    <w:rsid w:val="00757F0A"/>
    <w:rsid w:val="00760546"/>
    <w:rsid w:val="00760FA5"/>
    <w:rsid w:val="007627C2"/>
    <w:rsid w:val="00763E22"/>
    <w:rsid w:val="00771339"/>
    <w:rsid w:val="00771B46"/>
    <w:rsid w:val="00771F91"/>
    <w:rsid w:val="00776D99"/>
    <w:rsid w:val="00780447"/>
    <w:rsid w:val="0078253E"/>
    <w:rsid w:val="0078405F"/>
    <w:rsid w:val="00785E6C"/>
    <w:rsid w:val="007877D6"/>
    <w:rsid w:val="00787AEB"/>
    <w:rsid w:val="007936B2"/>
    <w:rsid w:val="0079492A"/>
    <w:rsid w:val="0079543F"/>
    <w:rsid w:val="007A0766"/>
    <w:rsid w:val="007A0B62"/>
    <w:rsid w:val="007A1424"/>
    <w:rsid w:val="007A16FA"/>
    <w:rsid w:val="007A7666"/>
    <w:rsid w:val="007A7E12"/>
    <w:rsid w:val="007B06F1"/>
    <w:rsid w:val="007B0B60"/>
    <w:rsid w:val="007B2CEE"/>
    <w:rsid w:val="007B485A"/>
    <w:rsid w:val="007B4C75"/>
    <w:rsid w:val="007B5657"/>
    <w:rsid w:val="007B6BC9"/>
    <w:rsid w:val="007C4D27"/>
    <w:rsid w:val="007C58C0"/>
    <w:rsid w:val="007D1D7D"/>
    <w:rsid w:val="007D3541"/>
    <w:rsid w:val="007D62D7"/>
    <w:rsid w:val="007D6ECF"/>
    <w:rsid w:val="007E2556"/>
    <w:rsid w:val="007E33A8"/>
    <w:rsid w:val="007E3C55"/>
    <w:rsid w:val="007E4921"/>
    <w:rsid w:val="007E519B"/>
    <w:rsid w:val="007E5D87"/>
    <w:rsid w:val="007E7A05"/>
    <w:rsid w:val="007E7D41"/>
    <w:rsid w:val="007F0EB7"/>
    <w:rsid w:val="007F1C34"/>
    <w:rsid w:val="007F22B8"/>
    <w:rsid w:val="007F43BA"/>
    <w:rsid w:val="007F5165"/>
    <w:rsid w:val="0080016B"/>
    <w:rsid w:val="0080036E"/>
    <w:rsid w:val="00804F87"/>
    <w:rsid w:val="00811F40"/>
    <w:rsid w:val="008145BD"/>
    <w:rsid w:val="008158E9"/>
    <w:rsid w:val="00821A5D"/>
    <w:rsid w:val="008223B1"/>
    <w:rsid w:val="008241DF"/>
    <w:rsid w:val="00824233"/>
    <w:rsid w:val="00827055"/>
    <w:rsid w:val="00827B1A"/>
    <w:rsid w:val="00830958"/>
    <w:rsid w:val="00832B69"/>
    <w:rsid w:val="00836815"/>
    <w:rsid w:val="00837D0F"/>
    <w:rsid w:val="00840633"/>
    <w:rsid w:val="00845AF9"/>
    <w:rsid w:val="008467A0"/>
    <w:rsid w:val="008472ED"/>
    <w:rsid w:val="008478D0"/>
    <w:rsid w:val="00851A02"/>
    <w:rsid w:val="0085329A"/>
    <w:rsid w:val="00856242"/>
    <w:rsid w:val="008567EF"/>
    <w:rsid w:val="008573CF"/>
    <w:rsid w:val="00857F3D"/>
    <w:rsid w:val="00860EF3"/>
    <w:rsid w:val="008623D8"/>
    <w:rsid w:val="00863C98"/>
    <w:rsid w:val="00864606"/>
    <w:rsid w:val="008667D2"/>
    <w:rsid w:val="00867112"/>
    <w:rsid w:val="00870D81"/>
    <w:rsid w:val="00871032"/>
    <w:rsid w:val="00872552"/>
    <w:rsid w:val="008743B9"/>
    <w:rsid w:val="008748C2"/>
    <w:rsid w:val="00877079"/>
    <w:rsid w:val="008779ED"/>
    <w:rsid w:val="0088007F"/>
    <w:rsid w:val="008800DC"/>
    <w:rsid w:val="008826B2"/>
    <w:rsid w:val="008831B8"/>
    <w:rsid w:val="00884C56"/>
    <w:rsid w:val="00885354"/>
    <w:rsid w:val="00885486"/>
    <w:rsid w:val="008873C9"/>
    <w:rsid w:val="00890C0A"/>
    <w:rsid w:val="00890C50"/>
    <w:rsid w:val="00890CC7"/>
    <w:rsid w:val="008919E3"/>
    <w:rsid w:val="00892BB5"/>
    <w:rsid w:val="00894A17"/>
    <w:rsid w:val="008955F7"/>
    <w:rsid w:val="00895B24"/>
    <w:rsid w:val="00895D13"/>
    <w:rsid w:val="0089634E"/>
    <w:rsid w:val="008A0B95"/>
    <w:rsid w:val="008A13E7"/>
    <w:rsid w:val="008A2876"/>
    <w:rsid w:val="008A2CA2"/>
    <w:rsid w:val="008B0488"/>
    <w:rsid w:val="008B2397"/>
    <w:rsid w:val="008B4728"/>
    <w:rsid w:val="008B5488"/>
    <w:rsid w:val="008B6829"/>
    <w:rsid w:val="008B6F91"/>
    <w:rsid w:val="008C0B21"/>
    <w:rsid w:val="008C3C12"/>
    <w:rsid w:val="008C46F9"/>
    <w:rsid w:val="008D0A9D"/>
    <w:rsid w:val="008D38F7"/>
    <w:rsid w:val="008D462E"/>
    <w:rsid w:val="008D5D5D"/>
    <w:rsid w:val="008E5E45"/>
    <w:rsid w:val="008E7381"/>
    <w:rsid w:val="008E771C"/>
    <w:rsid w:val="008E7EC9"/>
    <w:rsid w:val="008F08F9"/>
    <w:rsid w:val="008F1040"/>
    <w:rsid w:val="008F2626"/>
    <w:rsid w:val="008F3B34"/>
    <w:rsid w:val="008F3DFF"/>
    <w:rsid w:val="008F3F42"/>
    <w:rsid w:val="008F4481"/>
    <w:rsid w:val="008F537E"/>
    <w:rsid w:val="008F6CE4"/>
    <w:rsid w:val="00900729"/>
    <w:rsid w:val="00903344"/>
    <w:rsid w:val="009057BD"/>
    <w:rsid w:val="00912D6F"/>
    <w:rsid w:val="00915301"/>
    <w:rsid w:val="00915720"/>
    <w:rsid w:val="00916698"/>
    <w:rsid w:val="00916C50"/>
    <w:rsid w:val="00917259"/>
    <w:rsid w:val="009179FB"/>
    <w:rsid w:val="00920418"/>
    <w:rsid w:val="00920A17"/>
    <w:rsid w:val="00922032"/>
    <w:rsid w:val="00923F16"/>
    <w:rsid w:val="0093065A"/>
    <w:rsid w:val="009326BD"/>
    <w:rsid w:val="00936C79"/>
    <w:rsid w:val="00942206"/>
    <w:rsid w:val="00947A31"/>
    <w:rsid w:val="00952402"/>
    <w:rsid w:val="00953BFD"/>
    <w:rsid w:val="00957416"/>
    <w:rsid w:val="00957451"/>
    <w:rsid w:val="0096130E"/>
    <w:rsid w:val="00970654"/>
    <w:rsid w:val="00971BB4"/>
    <w:rsid w:val="0097374A"/>
    <w:rsid w:val="009740F0"/>
    <w:rsid w:val="00974AFB"/>
    <w:rsid w:val="00974F78"/>
    <w:rsid w:val="00982401"/>
    <w:rsid w:val="00982F94"/>
    <w:rsid w:val="00984249"/>
    <w:rsid w:val="009A417D"/>
    <w:rsid w:val="009A6879"/>
    <w:rsid w:val="009A6ACE"/>
    <w:rsid w:val="009A7C8B"/>
    <w:rsid w:val="009B5EAE"/>
    <w:rsid w:val="009C2A82"/>
    <w:rsid w:val="009C385B"/>
    <w:rsid w:val="009C7957"/>
    <w:rsid w:val="009D17C0"/>
    <w:rsid w:val="009D21C2"/>
    <w:rsid w:val="009D29C3"/>
    <w:rsid w:val="009D425F"/>
    <w:rsid w:val="009E420B"/>
    <w:rsid w:val="009E44F3"/>
    <w:rsid w:val="009E4D7B"/>
    <w:rsid w:val="009E6F43"/>
    <w:rsid w:val="009F4D52"/>
    <w:rsid w:val="009F5145"/>
    <w:rsid w:val="009F6472"/>
    <w:rsid w:val="00A05764"/>
    <w:rsid w:val="00A07D4D"/>
    <w:rsid w:val="00A109A0"/>
    <w:rsid w:val="00A12881"/>
    <w:rsid w:val="00A13056"/>
    <w:rsid w:val="00A146F2"/>
    <w:rsid w:val="00A146FE"/>
    <w:rsid w:val="00A16CF3"/>
    <w:rsid w:val="00A172D8"/>
    <w:rsid w:val="00A2154D"/>
    <w:rsid w:val="00A2552A"/>
    <w:rsid w:val="00A30BA0"/>
    <w:rsid w:val="00A3283D"/>
    <w:rsid w:val="00A32C46"/>
    <w:rsid w:val="00A34D65"/>
    <w:rsid w:val="00A36918"/>
    <w:rsid w:val="00A3725F"/>
    <w:rsid w:val="00A37CBD"/>
    <w:rsid w:val="00A40D57"/>
    <w:rsid w:val="00A43949"/>
    <w:rsid w:val="00A52A1A"/>
    <w:rsid w:val="00A53ABF"/>
    <w:rsid w:val="00A53ADE"/>
    <w:rsid w:val="00A55629"/>
    <w:rsid w:val="00A559A8"/>
    <w:rsid w:val="00A57B9B"/>
    <w:rsid w:val="00A57DF7"/>
    <w:rsid w:val="00A57FCB"/>
    <w:rsid w:val="00A60AA8"/>
    <w:rsid w:val="00A616CC"/>
    <w:rsid w:val="00A64A7A"/>
    <w:rsid w:val="00A65457"/>
    <w:rsid w:val="00A65C6D"/>
    <w:rsid w:val="00A65F43"/>
    <w:rsid w:val="00A66E16"/>
    <w:rsid w:val="00A6709C"/>
    <w:rsid w:val="00A7214E"/>
    <w:rsid w:val="00A7372E"/>
    <w:rsid w:val="00A75A03"/>
    <w:rsid w:val="00A7601F"/>
    <w:rsid w:val="00A7614A"/>
    <w:rsid w:val="00A94D2E"/>
    <w:rsid w:val="00A970E6"/>
    <w:rsid w:val="00A97465"/>
    <w:rsid w:val="00AA3AD5"/>
    <w:rsid w:val="00AA430B"/>
    <w:rsid w:val="00AA48E5"/>
    <w:rsid w:val="00AA5DEF"/>
    <w:rsid w:val="00AB2E9C"/>
    <w:rsid w:val="00AB3135"/>
    <w:rsid w:val="00AC29B9"/>
    <w:rsid w:val="00AC3455"/>
    <w:rsid w:val="00AC37F4"/>
    <w:rsid w:val="00AC6271"/>
    <w:rsid w:val="00AC69CB"/>
    <w:rsid w:val="00AD0D41"/>
    <w:rsid w:val="00AD1163"/>
    <w:rsid w:val="00AD1279"/>
    <w:rsid w:val="00AD1525"/>
    <w:rsid w:val="00AD2F2C"/>
    <w:rsid w:val="00AD3202"/>
    <w:rsid w:val="00AE0ED0"/>
    <w:rsid w:val="00AE1FB7"/>
    <w:rsid w:val="00AE3097"/>
    <w:rsid w:val="00AE7663"/>
    <w:rsid w:val="00AF306B"/>
    <w:rsid w:val="00AF5533"/>
    <w:rsid w:val="00AF5982"/>
    <w:rsid w:val="00AF5AA7"/>
    <w:rsid w:val="00AF5BCF"/>
    <w:rsid w:val="00AF6FC1"/>
    <w:rsid w:val="00B048F6"/>
    <w:rsid w:val="00B12136"/>
    <w:rsid w:val="00B12D77"/>
    <w:rsid w:val="00B14F88"/>
    <w:rsid w:val="00B172D3"/>
    <w:rsid w:val="00B17403"/>
    <w:rsid w:val="00B17EE8"/>
    <w:rsid w:val="00B2027E"/>
    <w:rsid w:val="00B22E2F"/>
    <w:rsid w:val="00B2596C"/>
    <w:rsid w:val="00B25D2F"/>
    <w:rsid w:val="00B2771B"/>
    <w:rsid w:val="00B30DE5"/>
    <w:rsid w:val="00B343AA"/>
    <w:rsid w:val="00B36BCB"/>
    <w:rsid w:val="00B37AF4"/>
    <w:rsid w:val="00B40256"/>
    <w:rsid w:val="00B412AA"/>
    <w:rsid w:val="00B4263C"/>
    <w:rsid w:val="00B42EDF"/>
    <w:rsid w:val="00B4702A"/>
    <w:rsid w:val="00B50994"/>
    <w:rsid w:val="00B5103D"/>
    <w:rsid w:val="00B529FA"/>
    <w:rsid w:val="00B55A8B"/>
    <w:rsid w:val="00B57A1E"/>
    <w:rsid w:val="00B60F11"/>
    <w:rsid w:val="00B61BF0"/>
    <w:rsid w:val="00B6266D"/>
    <w:rsid w:val="00B64227"/>
    <w:rsid w:val="00B70EF4"/>
    <w:rsid w:val="00B76A01"/>
    <w:rsid w:val="00B77EC8"/>
    <w:rsid w:val="00B81EFE"/>
    <w:rsid w:val="00B8396F"/>
    <w:rsid w:val="00B86B6F"/>
    <w:rsid w:val="00B87097"/>
    <w:rsid w:val="00B903BD"/>
    <w:rsid w:val="00B91924"/>
    <w:rsid w:val="00B92F3E"/>
    <w:rsid w:val="00B930D2"/>
    <w:rsid w:val="00B955A6"/>
    <w:rsid w:val="00B962C5"/>
    <w:rsid w:val="00B96910"/>
    <w:rsid w:val="00BA079A"/>
    <w:rsid w:val="00BA2BBB"/>
    <w:rsid w:val="00BA2D5C"/>
    <w:rsid w:val="00BA44E8"/>
    <w:rsid w:val="00BB0274"/>
    <w:rsid w:val="00BB0C12"/>
    <w:rsid w:val="00BB4F64"/>
    <w:rsid w:val="00BC0A8A"/>
    <w:rsid w:val="00BC0AE9"/>
    <w:rsid w:val="00BC0B28"/>
    <w:rsid w:val="00BC0C0A"/>
    <w:rsid w:val="00BC1A8E"/>
    <w:rsid w:val="00BC3C92"/>
    <w:rsid w:val="00BD287A"/>
    <w:rsid w:val="00BD7914"/>
    <w:rsid w:val="00BE0793"/>
    <w:rsid w:val="00BE16A9"/>
    <w:rsid w:val="00BE5793"/>
    <w:rsid w:val="00BE77B4"/>
    <w:rsid w:val="00BF01CF"/>
    <w:rsid w:val="00BF046E"/>
    <w:rsid w:val="00BF12DF"/>
    <w:rsid w:val="00BF1C45"/>
    <w:rsid w:val="00BF239B"/>
    <w:rsid w:val="00BF23AE"/>
    <w:rsid w:val="00BF5DA6"/>
    <w:rsid w:val="00BF70FE"/>
    <w:rsid w:val="00C03BAF"/>
    <w:rsid w:val="00C1126B"/>
    <w:rsid w:val="00C12454"/>
    <w:rsid w:val="00C139A5"/>
    <w:rsid w:val="00C1710D"/>
    <w:rsid w:val="00C17413"/>
    <w:rsid w:val="00C212B3"/>
    <w:rsid w:val="00C2307F"/>
    <w:rsid w:val="00C23326"/>
    <w:rsid w:val="00C260CA"/>
    <w:rsid w:val="00C3348A"/>
    <w:rsid w:val="00C354D2"/>
    <w:rsid w:val="00C36138"/>
    <w:rsid w:val="00C40136"/>
    <w:rsid w:val="00C43964"/>
    <w:rsid w:val="00C46023"/>
    <w:rsid w:val="00C46FA0"/>
    <w:rsid w:val="00C50034"/>
    <w:rsid w:val="00C518D4"/>
    <w:rsid w:val="00C52B16"/>
    <w:rsid w:val="00C54428"/>
    <w:rsid w:val="00C551D9"/>
    <w:rsid w:val="00C552FD"/>
    <w:rsid w:val="00C5595F"/>
    <w:rsid w:val="00C56227"/>
    <w:rsid w:val="00C56981"/>
    <w:rsid w:val="00C60A5E"/>
    <w:rsid w:val="00C630AD"/>
    <w:rsid w:val="00C647A9"/>
    <w:rsid w:val="00C663CE"/>
    <w:rsid w:val="00C7411D"/>
    <w:rsid w:val="00C74DC6"/>
    <w:rsid w:val="00C74F04"/>
    <w:rsid w:val="00C76031"/>
    <w:rsid w:val="00C76351"/>
    <w:rsid w:val="00C77A42"/>
    <w:rsid w:val="00C801E4"/>
    <w:rsid w:val="00C804F0"/>
    <w:rsid w:val="00C820EE"/>
    <w:rsid w:val="00C82FE8"/>
    <w:rsid w:val="00C83659"/>
    <w:rsid w:val="00C83AC1"/>
    <w:rsid w:val="00C8734A"/>
    <w:rsid w:val="00C90586"/>
    <w:rsid w:val="00C91707"/>
    <w:rsid w:val="00C919BD"/>
    <w:rsid w:val="00C91B5C"/>
    <w:rsid w:val="00C93CD8"/>
    <w:rsid w:val="00C9478D"/>
    <w:rsid w:val="00C949CA"/>
    <w:rsid w:val="00C94D6E"/>
    <w:rsid w:val="00C9509F"/>
    <w:rsid w:val="00CA1D06"/>
    <w:rsid w:val="00CA1D7E"/>
    <w:rsid w:val="00CA1F7E"/>
    <w:rsid w:val="00CA223F"/>
    <w:rsid w:val="00CA54B3"/>
    <w:rsid w:val="00CA796D"/>
    <w:rsid w:val="00CC0A65"/>
    <w:rsid w:val="00CC59D2"/>
    <w:rsid w:val="00CD19FD"/>
    <w:rsid w:val="00CD61A8"/>
    <w:rsid w:val="00CD7E5A"/>
    <w:rsid w:val="00CE228A"/>
    <w:rsid w:val="00CE3EBF"/>
    <w:rsid w:val="00CE5266"/>
    <w:rsid w:val="00CE52F5"/>
    <w:rsid w:val="00CE6BCF"/>
    <w:rsid w:val="00CE71D9"/>
    <w:rsid w:val="00CE7CFE"/>
    <w:rsid w:val="00CF37A3"/>
    <w:rsid w:val="00CF6531"/>
    <w:rsid w:val="00CF7DFE"/>
    <w:rsid w:val="00D0412E"/>
    <w:rsid w:val="00D05A3C"/>
    <w:rsid w:val="00D077F1"/>
    <w:rsid w:val="00D21AF6"/>
    <w:rsid w:val="00D21F84"/>
    <w:rsid w:val="00D2247E"/>
    <w:rsid w:val="00D24360"/>
    <w:rsid w:val="00D24914"/>
    <w:rsid w:val="00D26077"/>
    <w:rsid w:val="00D300EE"/>
    <w:rsid w:val="00D304DB"/>
    <w:rsid w:val="00D313F9"/>
    <w:rsid w:val="00D31891"/>
    <w:rsid w:val="00D3419F"/>
    <w:rsid w:val="00D35D84"/>
    <w:rsid w:val="00D36078"/>
    <w:rsid w:val="00D36C60"/>
    <w:rsid w:val="00D37BE5"/>
    <w:rsid w:val="00D42474"/>
    <w:rsid w:val="00D430D8"/>
    <w:rsid w:val="00D43243"/>
    <w:rsid w:val="00D433A1"/>
    <w:rsid w:val="00D445BF"/>
    <w:rsid w:val="00D447C0"/>
    <w:rsid w:val="00D44B62"/>
    <w:rsid w:val="00D45253"/>
    <w:rsid w:val="00D46389"/>
    <w:rsid w:val="00D524A4"/>
    <w:rsid w:val="00D60EE3"/>
    <w:rsid w:val="00D63A64"/>
    <w:rsid w:val="00D66078"/>
    <w:rsid w:val="00D6608C"/>
    <w:rsid w:val="00D669B8"/>
    <w:rsid w:val="00D716C5"/>
    <w:rsid w:val="00D74DE1"/>
    <w:rsid w:val="00D757F7"/>
    <w:rsid w:val="00D76142"/>
    <w:rsid w:val="00D820BE"/>
    <w:rsid w:val="00D82A80"/>
    <w:rsid w:val="00D8346F"/>
    <w:rsid w:val="00D864A9"/>
    <w:rsid w:val="00D86643"/>
    <w:rsid w:val="00D86735"/>
    <w:rsid w:val="00D90E20"/>
    <w:rsid w:val="00D95306"/>
    <w:rsid w:val="00D957BD"/>
    <w:rsid w:val="00D95C69"/>
    <w:rsid w:val="00DA1799"/>
    <w:rsid w:val="00DA40DC"/>
    <w:rsid w:val="00DA4A66"/>
    <w:rsid w:val="00DA6A8D"/>
    <w:rsid w:val="00DA7FB2"/>
    <w:rsid w:val="00DB0317"/>
    <w:rsid w:val="00DB4A79"/>
    <w:rsid w:val="00DC218A"/>
    <w:rsid w:val="00DC299D"/>
    <w:rsid w:val="00DC2BD0"/>
    <w:rsid w:val="00DC2FC9"/>
    <w:rsid w:val="00DC4496"/>
    <w:rsid w:val="00DC67B7"/>
    <w:rsid w:val="00DC6959"/>
    <w:rsid w:val="00DC717D"/>
    <w:rsid w:val="00DD2602"/>
    <w:rsid w:val="00DD27D5"/>
    <w:rsid w:val="00DD2F2D"/>
    <w:rsid w:val="00DD5BC4"/>
    <w:rsid w:val="00DD6E01"/>
    <w:rsid w:val="00DE0374"/>
    <w:rsid w:val="00DE1616"/>
    <w:rsid w:val="00DE2FF7"/>
    <w:rsid w:val="00DE5643"/>
    <w:rsid w:val="00DE6842"/>
    <w:rsid w:val="00DF04CA"/>
    <w:rsid w:val="00DF0BB0"/>
    <w:rsid w:val="00DF11D8"/>
    <w:rsid w:val="00E02694"/>
    <w:rsid w:val="00E02E4F"/>
    <w:rsid w:val="00E079F4"/>
    <w:rsid w:val="00E1322C"/>
    <w:rsid w:val="00E1326B"/>
    <w:rsid w:val="00E16BA8"/>
    <w:rsid w:val="00E204A5"/>
    <w:rsid w:val="00E241B7"/>
    <w:rsid w:val="00E44574"/>
    <w:rsid w:val="00E464E6"/>
    <w:rsid w:val="00E550D3"/>
    <w:rsid w:val="00E55A64"/>
    <w:rsid w:val="00E629A3"/>
    <w:rsid w:val="00E65834"/>
    <w:rsid w:val="00E7099A"/>
    <w:rsid w:val="00E70D8C"/>
    <w:rsid w:val="00E72A1B"/>
    <w:rsid w:val="00E73A3F"/>
    <w:rsid w:val="00E74159"/>
    <w:rsid w:val="00E8371C"/>
    <w:rsid w:val="00E877DA"/>
    <w:rsid w:val="00E96C76"/>
    <w:rsid w:val="00E9739A"/>
    <w:rsid w:val="00E97BE8"/>
    <w:rsid w:val="00EA0240"/>
    <w:rsid w:val="00EA38B9"/>
    <w:rsid w:val="00EA3EEF"/>
    <w:rsid w:val="00EA4067"/>
    <w:rsid w:val="00EA4CFF"/>
    <w:rsid w:val="00EA66F1"/>
    <w:rsid w:val="00EA6AEB"/>
    <w:rsid w:val="00EB18E5"/>
    <w:rsid w:val="00EB41A4"/>
    <w:rsid w:val="00EB4FDB"/>
    <w:rsid w:val="00EC09FB"/>
    <w:rsid w:val="00EC2C7D"/>
    <w:rsid w:val="00EC4A3C"/>
    <w:rsid w:val="00EC7E7E"/>
    <w:rsid w:val="00ED0556"/>
    <w:rsid w:val="00ED3225"/>
    <w:rsid w:val="00ED4D3E"/>
    <w:rsid w:val="00EE2044"/>
    <w:rsid w:val="00EE2E40"/>
    <w:rsid w:val="00EE7171"/>
    <w:rsid w:val="00EE7BB9"/>
    <w:rsid w:val="00EF28AF"/>
    <w:rsid w:val="00EF49E6"/>
    <w:rsid w:val="00EF5C1F"/>
    <w:rsid w:val="00EF6C1A"/>
    <w:rsid w:val="00F00D56"/>
    <w:rsid w:val="00F00FEE"/>
    <w:rsid w:val="00F02011"/>
    <w:rsid w:val="00F027EC"/>
    <w:rsid w:val="00F038C8"/>
    <w:rsid w:val="00F0581F"/>
    <w:rsid w:val="00F073AF"/>
    <w:rsid w:val="00F10CBA"/>
    <w:rsid w:val="00F17ED6"/>
    <w:rsid w:val="00F2095C"/>
    <w:rsid w:val="00F229A7"/>
    <w:rsid w:val="00F23CEC"/>
    <w:rsid w:val="00F245FB"/>
    <w:rsid w:val="00F25633"/>
    <w:rsid w:val="00F267C5"/>
    <w:rsid w:val="00F27C81"/>
    <w:rsid w:val="00F30FFC"/>
    <w:rsid w:val="00F316B6"/>
    <w:rsid w:val="00F34343"/>
    <w:rsid w:val="00F4156D"/>
    <w:rsid w:val="00F429CD"/>
    <w:rsid w:val="00F42CC8"/>
    <w:rsid w:val="00F42ED9"/>
    <w:rsid w:val="00F50CFE"/>
    <w:rsid w:val="00F50E86"/>
    <w:rsid w:val="00F51AB6"/>
    <w:rsid w:val="00F55F9B"/>
    <w:rsid w:val="00F5744C"/>
    <w:rsid w:val="00F57627"/>
    <w:rsid w:val="00F6101A"/>
    <w:rsid w:val="00F7543C"/>
    <w:rsid w:val="00F76A31"/>
    <w:rsid w:val="00F77BF8"/>
    <w:rsid w:val="00F8101D"/>
    <w:rsid w:val="00F84CC2"/>
    <w:rsid w:val="00F91F5C"/>
    <w:rsid w:val="00F9487A"/>
    <w:rsid w:val="00F957B9"/>
    <w:rsid w:val="00F96C10"/>
    <w:rsid w:val="00FA1A7E"/>
    <w:rsid w:val="00FA46CE"/>
    <w:rsid w:val="00FA47D8"/>
    <w:rsid w:val="00FB1F43"/>
    <w:rsid w:val="00FB29EA"/>
    <w:rsid w:val="00FB478B"/>
    <w:rsid w:val="00FC17CE"/>
    <w:rsid w:val="00FC329B"/>
    <w:rsid w:val="00FC3C56"/>
    <w:rsid w:val="00FC3FE1"/>
    <w:rsid w:val="00FC4605"/>
    <w:rsid w:val="00FC4642"/>
    <w:rsid w:val="00FC71D3"/>
    <w:rsid w:val="00FD40E0"/>
    <w:rsid w:val="00FD4E14"/>
    <w:rsid w:val="00FD58D2"/>
    <w:rsid w:val="00FE51DE"/>
    <w:rsid w:val="00FE7666"/>
    <w:rsid w:val="00FF670D"/>
    <w:rsid w:val="00FF7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4633299"/>
  <w15:docId w15:val="{B79C37CC-113D-4A1F-9870-BF4FB701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3F9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740F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740F0"/>
    <w:pPr>
      <w:keepNext/>
      <w:spacing w:before="240" w:after="60"/>
      <w:outlineLvl w:val="1"/>
    </w:pPr>
    <w:rPr>
      <w:rFonts w:ascii="Cambria" w:hAnsi="Cambria"/>
      <w:b/>
      <w:bCs/>
      <w:i/>
      <w:iCs/>
      <w:sz w:val="28"/>
      <w:szCs w:val="28"/>
      <w:lang w:eastAsia="ar-SA"/>
    </w:rPr>
  </w:style>
  <w:style w:type="paragraph" w:styleId="3">
    <w:name w:val="heading 3"/>
    <w:basedOn w:val="a"/>
    <w:next w:val="a"/>
    <w:link w:val="30"/>
    <w:semiHidden/>
    <w:unhideWhenUsed/>
    <w:qFormat/>
    <w:rsid w:val="00F57627"/>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9740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740F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740F0"/>
    <w:rPr>
      <w:rFonts w:ascii="Cambria" w:eastAsia="Times New Roman" w:hAnsi="Cambria" w:cs="Times New Roman"/>
      <w:b/>
      <w:bCs/>
      <w:i/>
      <w:iCs/>
      <w:sz w:val="28"/>
      <w:szCs w:val="28"/>
      <w:lang w:eastAsia="ar-SA"/>
    </w:rPr>
  </w:style>
  <w:style w:type="character" w:customStyle="1" w:styleId="60">
    <w:name w:val="Заголовок 6 Знак"/>
    <w:basedOn w:val="a0"/>
    <w:link w:val="6"/>
    <w:semiHidden/>
    <w:rsid w:val="009740F0"/>
    <w:rPr>
      <w:rFonts w:asciiTheme="majorHAnsi" w:eastAsiaTheme="majorEastAsia" w:hAnsiTheme="majorHAnsi" w:cstheme="majorBidi"/>
      <w:i/>
      <w:iCs/>
      <w:color w:val="243F60" w:themeColor="accent1" w:themeShade="7F"/>
      <w:sz w:val="24"/>
      <w:szCs w:val="24"/>
      <w:lang w:eastAsia="ru-RU"/>
    </w:rPr>
  </w:style>
  <w:style w:type="paragraph" w:customStyle="1" w:styleId="ConsPlusTitle">
    <w:name w:val="ConsPlusTitle"/>
    <w:uiPriority w:val="99"/>
    <w:rsid w:val="009740F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aliases w:val="ПАРАГРАФ,Table-Normal,RSHB_Table-Normal,Bullet List,FooterText,numbered,SL_Абзац списка,Нумерованый список,СпБезКС,Paragraphe de liste1,lp1,1,UL,Абзац маркированнный,асз.Списка,Абзац основного текста,Маркер,Bullet Number,Индексы"/>
    <w:basedOn w:val="a"/>
    <w:link w:val="a4"/>
    <w:uiPriority w:val="34"/>
    <w:qFormat/>
    <w:rsid w:val="009740F0"/>
    <w:pPr>
      <w:ind w:left="720"/>
      <w:contextualSpacing/>
    </w:pPr>
  </w:style>
  <w:style w:type="paragraph" w:styleId="a5">
    <w:name w:val="Title"/>
    <w:basedOn w:val="a"/>
    <w:next w:val="a6"/>
    <w:link w:val="a7"/>
    <w:qFormat/>
    <w:rsid w:val="009740F0"/>
    <w:pPr>
      <w:jc w:val="center"/>
    </w:pPr>
    <w:rPr>
      <w:b/>
      <w:sz w:val="28"/>
      <w:szCs w:val="20"/>
      <w:lang w:eastAsia="ar-SA"/>
    </w:rPr>
  </w:style>
  <w:style w:type="character" w:customStyle="1" w:styleId="a7">
    <w:name w:val="Заголовок Знак"/>
    <w:basedOn w:val="a0"/>
    <w:link w:val="a5"/>
    <w:rsid w:val="009740F0"/>
    <w:rPr>
      <w:rFonts w:ascii="Times New Roman" w:eastAsia="Times New Roman" w:hAnsi="Times New Roman" w:cs="Times New Roman"/>
      <w:b/>
      <w:sz w:val="28"/>
      <w:szCs w:val="20"/>
      <w:lang w:eastAsia="ar-SA"/>
    </w:rPr>
  </w:style>
  <w:style w:type="paragraph" w:styleId="a6">
    <w:name w:val="Subtitle"/>
    <w:basedOn w:val="a"/>
    <w:link w:val="a8"/>
    <w:qFormat/>
    <w:rsid w:val="009740F0"/>
    <w:pPr>
      <w:spacing w:after="60"/>
      <w:jc w:val="center"/>
      <w:outlineLvl w:val="1"/>
    </w:pPr>
    <w:rPr>
      <w:rFonts w:ascii="Arial" w:hAnsi="Arial" w:cs="Arial"/>
    </w:rPr>
  </w:style>
  <w:style w:type="character" w:customStyle="1" w:styleId="a8">
    <w:name w:val="Подзаголовок Знак"/>
    <w:basedOn w:val="a0"/>
    <w:link w:val="a6"/>
    <w:rsid w:val="009740F0"/>
    <w:rPr>
      <w:rFonts w:ascii="Arial" w:eastAsia="Times New Roman" w:hAnsi="Arial" w:cs="Arial"/>
      <w:sz w:val="24"/>
      <w:szCs w:val="24"/>
      <w:lang w:eastAsia="ru-RU"/>
    </w:rPr>
  </w:style>
  <w:style w:type="paragraph" w:styleId="a9">
    <w:name w:val="Body Text Indent"/>
    <w:basedOn w:val="a"/>
    <w:link w:val="aa"/>
    <w:semiHidden/>
    <w:rsid w:val="009740F0"/>
    <w:pPr>
      <w:spacing w:after="120"/>
      <w:ind w:left="283"/>
    </w:pPr>
    <w:rPr>
      <w:lang w:eastAsia="ar-SA"/>
    </w:rPr>
  </w:style>
  <w:style w:type="character" w:customStyle="1" w:styleId="aa">
    <w:name w:val="Основной текст с отступом Знак"/>
    <w:basedOn w:val="a0"/>
    <w:link w:val="a9"/>
    <w:semiHidden/>
    <w:rsid w:val="009740F0"/>
    <w:rPr>
      <w:rFonts w:ascii="Times New Roman" w:eastAsia="Times New Roman" w:hAnsi="Times New Roman" w:cs="Times New Roman"/>
      <w:sz w:val="24"/>
      <w:szCs w:val="24"/>
      <w:lang w:eastAsia="ar-SA"/>
    </w:rPr>
  </w:style>
  <w:style w:type="character" w:styleId="ab">
    <w:name w:val="annotation reference"/>
    <w:rsid w:val="009740F0"/>
    <w:rPr>
      <w:sz w:val="16"/>
      <w:szCs w:val="16"/>
    </w:rPr>
  </w:style>
  <w:style w:type="paragraph" w:styleId="ac">
    <w:name w:val="annotation text"/>
    <w:basedOn w:val="a"/>
    <w:link w:val="ad"/>
    <w:rsid w:val="009740F0"/>
    <w:rPr>
      <w:sz w:val="20"/>
      <w:szCs w:val="20"/>
    </w:rPr>
  </w:style>
  <w:style w:type="character" w:customStyle="1" w:styleId="ad">
    <w:name w:val="Текст примечания Знак"/>
    <w:basedOn w:val="a0"/>
    <w:link w:val="ac"/>
    <w:rsid w:val="009740F0"/>
    <w:rPr>
      <w:rFonts w:ascii="Times New Roman" w:eastAsia="Times New Roman" w:hAnsi="Times New Roman" w:cs="Times New Roman"/>
      <w:sz w:val="20"/>
      <w:szCs w:val="20"/>
      <w:lang w:eastAsia="ru-RU"/>
    </w:rPr>
  </w:style>
  <w:style w:type="paragraph" w:styleId="ae">
    <w:name w:val="annotation subject"/>
    <w:basedOn w:val="ac"/>
    <w:next w:val="ac"/>
    <w:link w:val="af"/>
    <w:rsid w:val="009740F0"/>
    <w:rPr>
      <w:b/>
      <w:bCs/>
    </w:rPr>
  </w:style>
  <w:style w:type="character" w:customStyle="1" w:styleId="af">
    <w:name w:val="Тема примечания Знак"/>
    <w:basedOn w:val="ad"/>
    <w:link w:val="ae"/>
    <w:rsid w:val="009740F0"/>
    <w:rPr>
      <w:rFonts w:ascii="Times New Roman" w:eastAsia="Times New Roman" w:hAnsi="Times New Roman" w:cs="Times New Roman"/>
      <w:b/>
      <w:bCs/>
      <w:sz w:val="20"/>
      <w:szCs w:val="20"/>
      <w:lang w:eastAsia="ru-RU"/>
    </w:rPr>
  </w:style>
  <w:style w:type="paragraph" w:styleId="af0">
    <w:name w:val="Revision"/>
    <w:hidden/>
    <w:uiPriority w:val="99"/>
    <w:semiHidden/>
    <w:rsid w:val="009740F0"/>
    <w:pPr>
      <w:spacing w:after="0"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rsid w:val="009740F0"/>
    <w:rPr>
      <w:rFonts w:ascii="Tahoma" w:hAnsi="Tahoma" w:cs="Tahoma"/>
      <w:sz w:val="16"/>
      <w:szCs w:val="16"/>
    </w:rPr>
  </w:style>
  <w:style w:type="character" w:customStyle="1" w:styleId="af2">
    <w:name w:val="Текст выноски Знак"/>
    <w:basedOn w:val="a0"/>
    <w:link w:val="af1"/>
    <w:uiPriority w:val="99"/>
    <w:rsid w:val="009740F0"/>
    <w:rPr>
      <w:rFonts w:ascii="Tahoma" w:eastAsia="Times New Roman" w:hAnsi="Tahoma" w:cs="Tahoma"/>
      <w:sz w:val="16"/>
      <w:szCs w:val="16"/>
      <w:lang w:eastAsia="ru-RU"/>
    </w:rPr>
  </w:style>
  <w:style w:type="paragraph" w:customStyle="1" w:styleId="af3">
    <w:name w:val="Содержимое таблицы"/>
    <w:basedOn w:val="a"/>
    <w:rsid w:val="009740F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
    <w:rsid w:val="009740F0"/>
    <w:pPr>
      <w:widowControl w:val="0"/>
      <w:ind w:firstLine="709"/>
      <w:jc w:val="both"/>
    </w:pPr>
    <w:rPr>
      <w:sz w:val="28"/>
      <w:szCs w:val="28"/>
      <w:lang w:eastAsia="ar-SA"/>
    </w:rPr>
  </w:style>
  <w:style w:type="table" w:styleId="af4">
    <w:name w:val="Table Grid"/>
    <w:basedOn w:val="a1"/>
    <w:uiPriority w:val="59"/>
    <w:rsid w:val="009740F0"/>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header"/>
    <w:basedOn w:val="a"/>
    <w:link w:val="af6"/>
    <w:uiPriority w:val="99"/>
    <w:rsid w:val="009740F0"/>
    <w:pPr>
      <w:tabs>
        <w:tab w:val="center" w:pos="4677"/>
        <w:tab w:val="right" w:pos="9355"/>
      </w:tabs>
    </w:pPr>
  </w:style>
  <w:style w:type="character" w:customStyle="1" w:styleId="af6">
    <w:name w:val="Верхний колонтитул Знак"/>
    <w:basedOn w:val="a0"/>
    <w:link w:val="af5"/>
    <w:uiPriority w:val="99"/>
    <w:rsid w:val="009740F0"/>
    <w:rPr>
      <w:rFonts w:ascii="Times New Roman" w:eastAsia="Times New Roman" w:hAnsi="Times New Roman" w:cs="Times New Roman"/>
      <w:sz w:val="24"/>
      <w:szCs w:val="24"/>
      <w:lang w:eastAsia="ru-RU"/>
    </w:rPr>
  </w:style>
  <w:style w:type="paragraph" w:styleId="af7">
    <w:name w:val="footer"/>
    <w:basedOn w:val="a"/>
    <w:link w:val="af8"/>
    <w:uiPriority w:val="99"/>
    <w:rsid w:val="009740F0"/>
    <w:pPr>
      <w:tabs>
        <w:tab w:val="center" w:pos="4677"/>
        <w:tab w:val="right" w:pos="9355"/>
      </w:tabs>
    </w:pPr>
  </w:style>
  <w:style w:type="character" w:customStyle="1" w:styleId="af8">
    <w:name w:val="Нижний колонтитул Знак"/>
    <w:basedOn w:val="a0"/>
    <w:link w:val="af7"/>
    <w:uiPriority w:val="99"/>
    <w:rsid w:val="009740F0"/>
    <w:rPr>
      <w:rFonts w:ascii="Times New Roman" w:eastAsia="Times New Roman" w:hAnsi="Times New Roman" w:cs="Times New Roman"/>
      <w:sz w:val="24"/>
      <w:szCs w:val="24"/>
      <w:lang w:eastAsia="ru-RU"/>
    </w:rPr>
  </w:style>
  <w:style w:type="character" w:styleId="af9">
    <w:name w:val="Hyperlink"/>
    <w:basedOn w:val="a0"/>
    <w:uiPriority w:val="99"/>
    <w:unhideWhenUsed/>
    <w:rsid w:val="009740F0"/>
    <w:rPr>
      <w:color w:val="0000FF" w:themeColor="hyperlink"/>
      <w:u w:val="single"/>
    </w:rPr>
  </w:style>
  <w:style w:type="paragraph" w:styleId="afa">
    <w:name w:val="footnote text"/>
    <w:aliases w:val="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Зна,Знак,З,Текст сноски Знак1, Знак11"/>
    <w:basedOn w:val="a"/>
    <w:link w:val="afb"/>
    <w:uiPriority w:val="99"/>
    <w:qFormat/>
    <w:rsid w:val="009740F0"/>
    <w:rPr>
      <w:sz w:val="20"/>
      <w:szCs w:val="20"/>
    </w:rPr>
  </w:style>
  <w:style w:type="character" w:customStyle="1" w:styleId="afb">
    <w:name w:val="Текст сноски Знак"/>
    <w:aliases w:val="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Текст сноски Знак Знак1 Знак Знак Знак,Зн Знак"/>
    <w:basedOn w:val="a0"/>
    <w:link w:val="afa"/>
    <w:uiPriority w:val="99"/>
    <w:rsid w:val="009740F0"/>
    <w:rPr>
      <w:rFonts w:ascii="Times New Roman" w:eastAsia="Times New Roman" w:hAnsi="Times New Roman" w:cs="Times New Roman"/>
      <w:sz w:val="20"/>
      <w:szCs w:val="20"/>
      <w:lang w:eastAsia="ru-RU"/>
    </w:rPr>
  </w:style>
  <w:style w:type="character" w:styleId="afc">
    <w:name w:val="footnote reference"/>
    <w:aliases w:val="Знак сноски 1,Знак сноски-FN,сноска,вески,ООО Знак сноски,ftref,СНОСКА,сноска1,Ciae niinee-FN,Referencia nota al pie,Footnote Reference,fr,Used by Word for Help footnote symbols,ХИА_ЗС,сноск,SUPERS,Table_Footnote_last Знак1,Знак сноски1,Avg"/>
    <w:uiPriority w:val="99"/>
    <w:qFormat/>
    <w:rsid w:val="009740F0"/>
    <w:rPr>
      <w:vertAlign w:val="superscript"/>
    </w:rPr>
  </w:style>
  <w:style w:type="character" w:styleId="afd">
    <w:name w:val="Emphasis"/>
    <w:basedOn w:val="a0"/>
    <w:uiPriority w:val="20"/>
    <w:qFormat/>
    <w:rsid w:val="009740F0"/>
    <w:rPr>
      <w:i/>
      <w:iCs/>
    </w:rPr>
  </w:style>
  <w:style w:type="character" w:customStyle="1" w:styleId="WW8Num3z0">
    <w:name w:val="WW8Num3z0"/>
    <w:rsid w:val="009740F0"/>
    <w:rPr>
      <w:rFonts w:ascii="Symbol" w:hAnsi="Symbol" w:cs="Times New Roman"/>
    </w:rPr>
  </w:style>
  <w:style w:type="paragraph" w:styleId="afe">
    <w:name w:val="endnote text"/>
    <w:basedOn w:val="a"/>
    <w:link w:val="aff"/>
    <w:rsid w:val="009740F0"/>
    <w:rPr>
      <w:sz w:val="20"/>
      <w:szCs w:val="20"/>
    </w:rPr>
  </w:style>
  <w:style w:type="character" w:customStyle="1" w:styleId="aff">
    <w:name w:val="Текст концевой сноски Знак"/>
    <w:basedOn w:val="a0"/>
    <w:link w:val="afe"/>
    <w:rsid w:val="009740F0"/>
    <w:rPr>
      <w:rFonts w:ascii="Times New Roman" w:eastAsia="Times New Roman" w:hAnsi="Times New Roman" w:cs="Times New Roman"/>
      <w:sz w:val="20"/>
      <w:szCs w:val="20"/>
      <w:lang w:eastAsia="ru-RU"/>
    </w:rPr>
  </w:style>
  <w:style w:type="character" w:styleId="aff0">
    <w:name w:val="endnote reference"/>
    <w:basedOn w:val="a0"/>
    <w:rsid w:val="009740F0"/>
    <w:rPr>
      <w:vertAlign w:val="superscript"/>
    </w:rPr>
  </w:style>
  <w:style w:type="paragraph" w:styleId="aff1">
    <w:name w:val="Body Text"/>
    <w:basedOn w:val="a"/>
    <w:link w:val="aff2"/>
    <w:rsid w:val="009740F0"/>
    <w:pPr>
      <w:spacing w:after="120"/>
    </w:pPr>
  </w:style>
  <w:style w:type="character" w:customStyle="1" w:styleId="aff2">
    <w:name w:val="Основной текст Знак"/>
    <w:basedOn w:val="a0"/>
    <w:link w:val="aff1"/>
    <w:rsid w:val="009740F0"/>
    <w:rPr>
      <w:rFonts w:ascii="Times New Roman" w:eastAsia="Times New Roman" w:hAnsi="Times New Roman" w:cs="Times New Roman"/>
      <w:sz w:val="24"/>
      <w:szCs w:val="24"/>
      <w:lang w:eastAsia="ru-RU"/>
    </w:rPr>
  </w:style>
  <w:style w:type="paragraph" w:customStyle="1" w:styleId="ConsPlusNormal">
    <w:name w:val="ConsPlusNormal"/>
    <w:rsid w:val="009740F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3">
    <w:name w:val="Strong"/>
    <w:basedOn w:val="a0"/>
    <w:qFormat/>
    <w:rsid w:val="009740F0"/>
    <w:rPr>
      <w:b/>
      <w:bCs/>
    </w:rPr>
  </w:style>
  <w:style w:type="character" w:customStyle="1" w:styleId="a00">
    <w:name w:val="a0"/>
    <w:basedOn w:val="a0"/>
    <w:rsid w:val="009740F0"/>
  </w:style>
  <w:style w:type="table" w:customStyle="1" w:styleId="11">
    <w:name w:val="Сетка таблицы1"/>
    <w:basedOn w:val="a1"/>
    <w:next w:val="af4"/>
    <w:uiPriority w:val="39"/>
    <w:rsid w:val="009740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нак Знак1 Знак Знак Знак Знак Знак Знак"/>
    <w:basedOn w:val="a"/>
    <w:rsid w:val="009740F0"/>
    <w:pPr>
      <w:spacing w:after="160" w:line="240" w:lineRule="exact"/>
    </w:pPr>
    <w:rPr>
      <w:rFonts w:ascii="Verdana" w:hAnsi="Verdana"/>
      <w:sz w:val="20"/>
      <w:szCs w:val="20"/>
      <w:lang w:val="en-US" w:eastAsia="en-US"/>
    </w:rPr>
  </w:style>
  <w:style w:type="paragraph" w:customStyle="1" w:styleId="aff4">
    <w:name w:val="Знак Знак Знак Знак Знак Знак Знак Знак Знак"/>
    <w:basedOn w:val="a"/>
    <w:rsid w:val="009740F0"/>
    <w:pPr>
      <w:spacing w:after="160" w:line="240" w:lineRule="exact"/>
    </w:pPr>
    <w:rPr>
      <w:rFonts w:ascii="Verdana" w:hAnsi="Verdana" w:cs="Verdana"/>
      <w:sz w:val="20"/>
      <w:szCs w:val="20"/>
      <w:lang w:val="en-US" w:eastAsia="en-US"/>
    </w:rPr>
  </w:style>
  <w:style w:type="paragraph" w:customStyle="1" w:styleId="33">
    <w:name w:val="ПВК 33"/>
    <w:basedOn w:val="a"/>
    <w:link w:val="330"/>
    <w:qFormat/>
    <w:rsid w:val="009740F0"/>
    <w:pPr>
      <w:jc w:val="center"/>
    </w:pPr>
    <w:rPr>
      <w:b/>
      <w:color w:val="000000"/>
      <w:sz w:val="20"/>
      <w:szCs w:val="20"/>
      <w:lang w:eastAsia="en-US"/>
    </w:rPr>
  </w:style>
  <w:style w:type="character" w:customStyle="1" w:styleId="330">
    <w:name w:val="ПВК 33 Знак"/>
    <w:link w:val="33"/>
    <w:rsid w:val="009740F0"/>
    <w:rPr>
      <w:rFonts w:ascii="Times New Roman" w:eastAsia="Times New Roman" w:hAnsi="Times New Roman" w:cs="Times New Roman"/>
      <w:b/>
      <w:color w:val="000000"/>
      <w:sz w:val="20"/>
      <w:szCs w:val="20"/>
    </w:rPr>
  </w:style>
  <w:style w:type="paragraph" w:styleId="aff5">
    <w:name w:val="Normal (Web)"/>
    <w:basedOn w:val="a"/>
    <w:rsid w:val="009740F0"/>
    <w:pPr>
      <w:spacing w:before="100" w:beforeAutospacing="1" w:after="119"/>
    </w:pPr>
  </w:style>
  <w:style w:type="paragraph" w:customStyle="1" w:styleId="Standard">
    <w:name w:val="Standard"/>
    <w:rsid w:val="009740F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aff6">
    <w:name w:val="No Spacing"/>
    <w:uiPriority w:val="1"/>
    <w:qFormat/>
    <w:rsid w:val="009740F0"/>
    <w:pPr>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F57627"/>
    <w:rPr>
      <w:rFonts w:asciiTheme="majorHAnsi" w:eastAsiaTheme="majorEastAsia" w:hAnsiTheme="majorHAnsi" w:cstheme="majorBidi"/>
      <w:b/>
      <w:bCs/>
      <w:color w:val="4F81BD" w:themeColor="accent1"/>
      <w:sz w:val="24"/>
      <w:szCs w:val="24"/>
      <w:lang w:eastAsia="ru-RU"/>
    </w:rPr>
  </w:style>
  <w:style w:type="paragraph" w:styleId="13">
    <w:name w:val="toc 1"/>
    <w:basedOn w:val="a"/>
    <w:next w:val="a"/>
    <w:autoRedefine/>
    <w:uiPriority w:val="39"/>
    <w:rsid w:val="00F57627"/>
    <w:pPr>
      <w:tabs>
        <w:tab w:val="left" w:pos="284"/>
        <w:tab w:val="right" w:leader="dot" w:pos="9637"/>
      </w:tabs>
    </w:pPr>
    <w:rPr>
      <w:rFonts w:eastAsia="Calibri"/>
    </w:rPr>
  </w:style>
  <w:style w:type="paragraph" w:styleId="aff7">
    <w:name w:val="TOC Heading"/>
    <w:basedOn w:val="1"/>
    <w:next w:val="a"/>
    <w:uiPriority w:val="39"/>
    <w:unhideWhenUsed/>
    <w:qFormat/>
    <w:rsid w:val="00F57627"/>
    <w:pPr>
      <w:spacing w:line="276" w:lineRule="auto"/>
      <w:outlineLvl w:val="9"/>
    </w:pPr>
    <w:rPr>
      <w:rFonts w:ascii="Cambria" w:eastAsia="Times New Roman" w:hAnsi="Cambria" w:cs="Times New Roman"/>
      <w:color w:val="365F91"/>
      <w:lang w:val="x-none" w:eastAsia="x-none"/>
    </w:rPr>
  </w:style>
  <w:style w:type="table" w:customStyle="1" w:styleId="22">
    <w:name w:val="Сетка таблицы2"/>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Сетка таблицы3"/>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Нет списка1"/>
    <w:next w:val="a2"/>
    <w:uiPriority w:val="99"/>
    <w:semiHidden/>
    <w:unhideWhenUsed/>
    <w:rsid w:val="00F57627"/>
  </w:style>
  <w:style w:type="table" w:customStyle="1" w:styleId="4">
    <w:name w:val="Сетка таблицы4"/>
    <w:basedOn w:val="a1"/>
    <w:next w:val="af4"/>
    <w:uiPriority w:val="59"/>
    <w:rsid w:val="00F5762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4"/>
    <w:uiPriority w:val="39"/>
    <w:rsid w:val="00F5762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576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5">
    <w:name w:val="Неразрешенное упоминание1"/>
    <w:basedOn w:val="a0"/>
    <w:uiPriority w:val="99"/>
    <w:semiHidden/>
    <w:unhideWhenUsed/>
    <w:rsid w:val="0011308E"/>
    <w:rPr>
      <w:color w:val="605E5C"/>
      <w:shd w:val="clear" w:color="auto" w:fill="E1DFDD"/>
    </w:rPr>
  </w:style>
  <w:style w:type="character" w:styleId="aff8">
    <w:name w:val="FollowedHyperlink"/>
    <w:basedOn w:val="a0"/>
    <w:uiPriority w:val="99"/>
    <w:semiHidden/>
    <w:unhideWhenUsed/>
    <w:rsid w:val="0011308E"/>
    <w:rPr>
      <w:color w:val="800080" w:themeColor="followedHyperlink"/>
      <w:u w:val="single"/>
    </w:rPr>
  </w:style>
  <w:style w:type="paragraph" w:styleId="32">
    <w:name w:val="toc 3"/>
    <w:basedOn w:val="a"/>
    <w:next w:val="a"/>
    <w:autoRedefine/>
    <w:uiPriority w:val="39"/>
    <w:unhideWhenUsed/>
    <w:rsid w:val="00D21AF6"/>
    <w:pPr>
      <w:spacing w:after="100"/>
      <w:ind w:left="480"/>
    </w:pPr>
  </w:style>
  <w:style w:type="paragraph" w:styleId="23">
    <w:name w:val="toc 2"/>
    <w:basedOn w:val="a"/>
    <w:next w:val="a"/>
    <w:autoRedefine/>
    <w:uiPriority w:val="39"/>
    <w:unhideWhenUsed/>
    <w:rsid w:val="00D21AF6"/>
    <w:pPr>
      <w:spacing w:after="100"/>
      <w:ind w:left="240"/>
    </w:pPr>
  </w:style>
  <w:style w:type="paragraph" w:styleId="40">
    <w:name w:val="toc 4"/>
    <w:basedOn w:val="a"/>
    <w:next w:val="a"/>
    <w:autoRedefine/>
    <w:uiPriority w:val="39"/>
    <w:unhideWhenUsed/>
    <w:rsid w:val="00D21AF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D21AF6"/>
    <w:pPr>
      <w:spacing w:after="100" w:line="259" w:lineRule="auto"/>
      <w:ind w:left="880"/>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D21AF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D21AF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D21AF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D21AF6"/>
    <w:pPr>
      <w:spacing w:after="100" w:line="259" w:lineRule="auto"/>
      <w:ind w:left="1760"/>
    </w:pPr>
    <w:rPr>
      <w:rFonts w:asciiTheme="minorHAnsi" w:eastAsiaTheme="minorEastAsia" w:hAnsiTheme="minorHAnsi" w:cstheme="minorBidi"/>
      <w:sz w:val="22"/>
      <w:szCs w:val="22"/>
    </w:rPr>
  </w:style>
  <w:style w:type="paragraph" w:styleId="24">
    <w:name w:val="Body Text Indent 2"/>
    <w:basedOn w:val="a"/>
    <w:link w:val="25"/>
    <w:uiPriority w:val="99"/>
    <w:unhideWhenUsed/>
    <w:rsid w:val="00B30DE5"/>
    <w:pPr>
      <w:spacing w:after="120" w:line="480" w:lineRule="auto"/>
      <w:ind w:left="283"/>
    </w:pPr>
  </w:style>
  <w:style w:type="character" w:customStyle="1" w:styleId="25">
    <w:name w:val="Основной текст с отступом 2 Знак"/>
    <w:basedOn w:val="a0"/>
    <w:link w:val="24"/>
    <w:uiPriority w:val="99"/>
    <w:rsid w:val="00B30DE5"/>
    <w:rPr>
      <w:rFonts w:ascii="Times New Roman" w:eastAsia="Times New Roman" w:hAnsi="Times New Roman" w:cs="Times New Roman"/>
      <w:sz w:val="24"/>
      <w:szCs w:val="24"/>
      <w:lang w:eastAsia="ru-RU"/>
    </w:rPr>
  </w:style>
  <w:style w:type="paragraph" w:customStyle="1" w:styleId="Noeeu1">
    <w:name w:val="Noeeu1"/>
    <w:basedOn w:val="a"/>
    <w:link w:val="Noeeu10"/>
    <w:rsid w:val="00B30DE5"/>
    <w:pPr>
      <w:autoSpaceDE w:val="0"/>
      <w:autoSpaceDN w:val="0"/>
      <w:ind w:firstLine="709"/>
      <w:jc w:val="both"/>
    </w:pPr>
    <w:rPr>
      <w:rFonts w:ascii="Peterburg" w:hAnsi="Peterburg"/>
    </w:rPr>
  </w:style>
  <w:style w:type="character" w:customStyle="1" w:styleId="Noeeu10">
    <w:name w:val="Noeeu1 Знак"/>
    <w:link w:val="Noeeu1"/>
    <w:locked/>
    <w:rsid w:val="00B30DE5"/>
    <w:rPr>
      <w:rFonts w:ascii="Peterburg" w:eastAsia="Times New Roman" w:hAnsi="Peterburg" w:cs="Times New Roman"/>
      <w:sz w:val="24"/>
      <w:szCs w:val="24"/>
      <w:lang w:eastAsia="ru-RU"/>
    </w:rPr>
  </w:style>
  <w:style w:type="character" w:customStyle="1" w:styleId="a4">
    <w:name w:val="Абзац списка Знак"/>
    <w:aliases w:val="ПАРАГРАФ Знак,Table-Normal Знак,RSHB_Table-Normal Знак,Bullet List Знак,FooterText Знак,numbered Знак,SL_Абзац списка Знак,Нумерованый список Знак,СпБезКС Знак,Paragraphe de liste1 Знак,lp1 Знак,1 Знак,UL Знак,Абзац маркированнный Знак"/>
    <w:link w:val="a3"/>
    <w:uiPriority w:val="34"/>
    <w:locked/>
    <w:rsid w:val="006D0C13"/>
    <w:rPr>
      <w:rFonts w:ascii="Times New Roman" w:eastAsia="Times New Roman" w:hAnsi="Times New Roman" w:cs="Times New Roman"/>
      <w:sz w:val="24"/>
      <w:szCs w:val="24"/>
      <w:lang w:eastAsia="ru-RU"/>
    </w:rPr>
  </w:style>
  <w:style w:type="table" w:customStyle="1" w:styleId="50">
    <w:name w:val="Сетка таблицы5"/>
    <w:basedOn w:val="a1"/>
    <w:next w:val="af4"/>
    <w:uiPriority w:val="59"/>
    <w:rsid w:val="00D757F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9">
    <w:name w:val="Placeholder Text"/>
    <w:basedOn w:val="a0"/>
    <w:uiPriority w:val="99"/>
    <w:semiHidden/>
    <w:rsid w:val="00D95306"/>
    <w:rPr>
      <w:color w:val="808080"/>
    </w:rPr>
  </w:style>
  <w:style w:type="character" w:customStyle="1" w:styleId="26">
    <w:name w:val="Неразрешенное упоминание2"/>
    <w:basedOn w:val="a0"/>
    <w:uiPriority w:val="99"/>
    <w:semiHidden/>
    <w:unhideWhenUsed/>
    <w:rsid w:val="006B4E40"/>
    <w:rPr>
      <w:color w:val="605E5C"/>
      <w:shd w:val="clear" w:color="auto" w:fill="E1DFDD"/>
    </w:rPr>
  </w:style>
  <w:style w:type="table" w:customStyle="1" w:styleId="62">
    <w:name w:val="Сетка таблицы6"/>
    <w:basedOn w:val="a1"/>
    <w:next w:val="af4"/>
    <w:uiPriority w:val="59"/>
    <w:rsid w:val="00D5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62658">
      <w:bodyDiv w:val="1"/>
      <w:marLeft w:val="0"/>
      <w:marRight w:val="0"/>
      <w:marTop w:val="0"/>
      <w:marBottom w:val="0"/>
      <w:divBdr>
        <w:top w:val="none" w:sz="0" w:space="0" w:color="auto"/>
        <w:left w:val="none" w:sz="0" w:space="0" w:color="auto"/>
        <w:bottom w:val="none" w:sz="0" w:space="0" w:color="auto"/>
        <w:right w:val="none" w:sz="0" w:space="0" w:color="auto"/>
      </w:divBdr>
    </w:div>
    <w:div w:id="329648189">
      <w:bodyDiv w:val="1"/>
      <w:marLeft w:val="0"/>
      <w:marRight w:val="0"/>
      <w:marTop w:val="0"/>
      <w:marBottom w:val="0"/>
      <w:divBdr>
        <w:top w:val="none" w:sz="0" w:space="0" w:color="auto"/>
        <w:left w:val="none" w:sz="0" w:space="0" w:color="auto"/>
        <w:bottom w:val="none" w:sz="0" w:space="0" w:color="auto"/>
        <w:right w:val="none" w:sz="0" w:space="0" w:color="auto"/>
      </w:divBdr>
    </w:div>
    <w:div w:id="354230473">
      <w:bodyDiv w:val="1"/>
      <w:marLeft w:val="0"/>
      <w:marRight w:val="0"/>
      <w:marTop w:val="0"/>
      <w:marBottom w:val="0"/>
      <w:divBdr>
        <w:top w:val="none" w:sz="0" w:space="0" w:color="auto"/>
        <w:left w:val="none" w:sz="0" w:space="0" w:color="auto"/>
        <w:bottom w:val="none" w:sz="0" w:space="0" w:color="auto"/>
        <w:right w:val="none" w:sz="0" w:space="0" w:color="auto"/>
      </w:divBdr>
    </w:div>
    <w:div w:id="619456215">
      <w:bodyDiv w:val="1"/>
      <w:marLeft w:val="0"/>
      <w:marRight w:val="0"/>
      <w:marTop w:val="0"/>
      <w:marBottom w:val="0"/>
      <w:divBdr>
        <w:top w:val="none" w:sz="0" w:space="0" w:color="auto"/>
        <w:left w:val="none" w:sz="0" w:space="0" w:color="auto"/>
        <w:bottom w:val="none" w:sz="0" w:space="0" w:color="auto"/>
        <w:right w:val="none" w:sz="0" w:space="0" w:color="auto"/>
      </w:divBdr>
    </w:div>
    <w:div w:id="701780688">
      <w:bodyDiv w:val="1"/>
      <w:marLeft w:val="0"/>
      <w:marRight w:val="0"/>
      <w:marTop w:val="0"/>
      <w:marBottom w:val="0"/>
      <w:divBdr>
        <w:top w:val="none" w:sz="0" w:space="0" w:color="auto"/>
        <w:left w:val="none" w:sz="0" w:space="0" w:color="auto"/>
        <w:bottom w:val="none" w:sz="0" w:space="0" w:color="auto"/>
        <w:right w:val="none" w:sz="0" w:space="0" w:color="auto"/>
      </w:divBdr>
    </w:div>
    <w:div w:id="832449782">
      <w:bodyDiv w:val="1"/>
      <w:marLeft w:val="0"/>
      <w:marRight w:val="0"/>
      <w:marTop w:val="0"/>
      <w:marBottom w:val="0"/>
      <w:divBdr>
        <w:top w:val="none" w:sz="0" w:space="0" w:color="auto"/>
        <w:left w:val="none" w:sz="0" w:space="0" w:color="auto"/>
        <w:bottom w:val="none" w:sz="0" w:space="0" w:color="auto"/>
        <w:right w:val="none" w:sz="0" w:space="0" w:color="auto"/>
      </w:divBdr>
    </w:div>
    <w:div w:id="1141387662">
      <w:bodyDiv w:val="1"/>
      <w:marLeft w:val="0"/>
      <w:marRight w:val="0"/>
      <w:marTop w:val="0"/>
      <w:marBottom w:val="0"/>
      <w:divBdr>
        <w:top w:val="none" w:sz="0" w:space="0" w:color="auto"/>
        <w:left w:val="none" w:sz="0" w:space="0" w:color="auto"/>
        <w:bottom w:val="none" w:sz="0" w:space="0" w:color="auto"/>
        <w:right w:val="none" w:sz="0" w:space="0" w:color="auto"/>
      </w:divBdr>
    </w:div>
    <w:div w:id="1199120115">
      <w:bodyDiv w:val="1"/>
      <w:marLeft w:val="0"/>
      <w:marRight w:val="0"/>
      <w:marTop w:val="0"/>
      <w:marBottom w:val="0"/>
      <w:divBdr>
        <w:top w:val="none" w:sz="0" w:space="0" w:color="auto"/>
        <w:left w:val="none" w:sz="0" w:space="0" w:color="auto"/>
        <w:bottom w:val="none" w:sz="0" w:space="0" w:color="auto"/>
        <w:right w:val="none" w:sz="0" w:space="0" w:color="auto"/>
      </w:divBdr>
    </w:div>
    <w:div w:id="1269045153">
      <w:bodyDiv w:val="1"/>
      <w:marLeft w:val="0"/>
      <w:marRight w:val="0"/>
      <w:marTop w:val="0"/>
      <w:marBottom w:val="0"/>
      <w:divBdr>
        <w:top w:val="none" w:sz="0" w:space="0" w:color="auto"/>
        <w:left w:val="none" w:sz="0" w:space="0" w:color="auto"/>
        <w:bottom w:val="none" w:sz="0" w:space="0" w:color="auto"/>
        <w:right w:val="none" w:sz="0" w:space="0" w:color="auto"/>
      </w:divBdr>
    </w:div>
    <w:div w:id="1344088841">
      <w:bodyDiv w:val="1"/>
      <w:marLeft w:val="0"/>
      <w:marRight w:val="0"/>
      <w:marTop w:val="0"/>
      <w:marBottom w:val="0"/>
      <w:divBdr>
        <w:top w:val="none" w:sz="0" w:space="0" w:color="auto"/>
        <w:left w:val="none" w:sz="0" w:space="0" w:color="auto"/>
        <w:bottom w:val="none" w:sz="0" w:space="0" w:color="auto"/>
        <w:right w:val="none" w:sz="0" w:space="0" w:color="auto"/>
      </w:divBdr>
    </w:div>
    <w:div w:id="1572079894">
      <w:bodyDiv w:val="1"/>
      <w:marLeft w:val="0"/>
      <w:marRight w:val="0"/>
      <w:marTop w:val="0"/>
      <w:marBottom w:val="0"/>
      <w:divBdr>
        <w:top w:val="none" w:sz="0" w:space="0" w:color="auto"/>
        <w:left w:val="none" w:sz="0" w:space="0" w:color="auto"/>
        <w:bottom w:val="none" w:sz="0" w:space="0" w:color="auto"/>
        <w:right w:val="none" w:sz="0" w:space="0" w:color="auto"/>
      </w:divBdr>
    </w:div>
    <w:div w:id="1674642178">
      <w:bodyDiv w:val="1"/>
      <w:marLeft w:val="0"/>
      <w:marRight w:val="0"/>
      <w:marTop w:val="0"/>
      <w:marBottom w:val="0"/>
      <w:divBdr>
        <w:top w:val="none" w:sz="0" w:space="0" w:color="auto"/>
        <w:left w:val="none" w:sz="0" w:space="0" w:color="auto"/>
        <w:bottom w:val="none" w:sz="0" w:space="0" w:color="auto"/>
        <w:right w:val="none" w:sz="0" w:space="0" w:color="auto"/>
      </w:divBdr>
    </w:div>
    <w:div w:id="1732345739">
      <w:bodyDiv w:val="1"/>
      <w:marLeft w:val="0"/>
      <w:marRight w:val="0"/>
      <w:marTop w:val="0"/>
      <w:marBottom w:val="0"/>
      <w:divBdr>
        <w:top w:val="none" w:sz="0" w:space="0" w:color="auto"/>
        <w:left w:val="none" w:sz="0" w:space="0" w:color="auto"/>
        <w:bottom w:val="none" w:sz="0" w:space="0" w:color="auto"/>
        <w:right w:val="none" w:sz="0" w:space="0" w:color="auto"/>
      </w:divBdr>
    </w:div>
    <w:div w:id="201144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rh.ru" TargetMode="External"/><Relationship Id="rId13" Type="http://schemas.openxmlformats.org/officeDocument/2006/relationships/hyperlink" Target="https://msp.economy.gov.ru" TargetMode="External"/><Relationship Id="rId18" Type="http://schemas.openxmlformats.org/officeDocument/2006/relationships/oleObject" Target="embeddings/oleObject3.bin"/><Relationship Id="rId26" Type="http://schemas.openxmlformats.org/officeDocument/2006/relationships/hyperlink" Target="consultantplus://offline/ref=6A6C6A079EDFB873BAAF84E2387657F6B2705340E2035356566C2E5602BA2583555DFCC17A0F9D1FH0d2I"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s://login.consultant.ru/link/?req=doc&amp;base=RZR&amp;n=381471&amp;date=02.06.2021" TargetMode="External"/><Relationship Id="rId17" Type="http://schemas.openxmlformats.org/officeDocument/2006/relationships/oleObject" Target="embeddings/oleObject2.bin"/><Relationship Id="rId25" Type="http://schemas.openxmlformats.org/officeDocument/2006/relationships/hyperlink" Target="https://login.consultant.ru/link/?req=doc&amp;base=RZR&amp;n=355662&amp;date=19.11.2020"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5.bin"/><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356425&amp;date=02.06.2021" TargetMode="External"/><Relationship Id="rId24" Type="http://schemas.openxmlformats.org/officeDocument/2006/relationships/hyperlink" Target="consultantplus://offline/ref=437EC2D1EB2993411A6C7506D389C1952DDEE5087FBFC9B7E7E31AC6310BE6DC2C9212E8A31256094D427DFEAC29U4M"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fondrh.ru" TargetMode="External"/><Relationship Id="rId28" Type="http://schemas.openxmlformats.org/officeDocument/2006/relationships/fontTable" Target="fontTable.xml"/><Relationship Id="rId10" Type="http://schemas.openxmlformats.org/officeDocument/2006/relationships/hyperlink" Target="https://login.consultant.ru/link/?req=doc&amp;base=RZR&amp;n=356425&amp;date=02.06.2021"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s://login.consultant.ru/link/?req=doc&amp;base=RZR&amp;n=356425&amp;date=02.06.2021" TargetMode="External"/><Relationship Id="rId14" Type="http://schemas.openxmlformats.org/officeDocument/2006/relationships/hyperlink" Target="https://msp.economy.gov.ru" TargetMode="External"/><Relationship Id="rId22" Type="http://schemas.openxmlformats.org/officeDocument/2006/relationships/image" Target="media/image2.gif"/><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B27D312C5E4979BEDB614385A39D06"/>
        <w:category>
          <w:name w:val="Общие"/>
          <w:gallery w:val="placeholder"/>
        </w:category>
        <w:types>
          <w:type w:val="bbPlcHdr"/>
        </w:types>
        <w:behaviors>
          <w:behavior w:val="content"/>
        </w:behaviors>
        <w:guid w:val="{ECD81A27-87B0-4934-BF20-982F595FA951}"/>
      </w:docPartPr>
      <w:docPartBody>
        <w:p w:rsidR="007C43A0" w:rsidRDefault="00954D09" w:rsidP="00954D09">
          <w:pPr>
            <w:pStyle w:val="99B27D312C5E4979BEDB614385A39D06"/>
          </w:pPr>
          <w:r w:rsidRPr="00B14205">
            <w:rPr>
              <w:rStyle w:val="a3"/>
            </w:rPr>
            <w:t>Место для ввода даты.</w:t>
          </w:r>
        </w:p>
      </w:docPartBody>
    </w:docPart>
    <w:docPart>
      <w:docPartPr>
        <w:name w:val="C76D7C6C54D44F919108D8D7C85E71DF"/>
        <w:category>
          <w:name w:val="Общие"/>
          <w:gallery w:val="placeholder"/>
        </w:category>
        <w:types>
          <w:type w:val="bbPlcHdr"/>
        </w:types>
        <w:behaviors>
          <w:behavior w:val="content"/>
        </w:behaviors>
        <w:guid w:val="{97179BA3-38B6-4A9E-81DB-0C7DB08D754D}"/>
      </w:docPartPr>
      <w:docPartBody>
        <w:p w:rsidR="007C43A0" w:rsidRDefault="00954D09" w:rsidP="00954D09">
          <w:pPr>
            <w:pStyle w:val="C76D7C6C54D44F919108D8D7C85E71DF"/>
          </w:pPr>
          <w:r w:rsidRPr="00C95AB2">
            <w:rPr>
              <w:rStyle w:val="a3"/>
            </w:rPr>
            <w:t>Выберите элемент.</w:t>
          </w:r>
        </w:p>
      </w:docPartBody>
    </w:docPart>
    <w:docPart>
      <w:docPartPr>
        <w:name w:val="F42B1698286B483BA2CB98CFB203B70D"/>
        <w:category>
          <w:name w:val="Общие"/>
          <w:gallery w:val="placeholder"/>
        </w:category>
        <w:types>
          <w:type w:val="bbPlcHdr"/>
        </w:types>
        <w:behaviors>
          <w:behavior w:val="content"/>
        </w:behaviors>
        <w:guid w:val="{0337675E-5525-4FC8-9859-5F4914DB1194}"/>
      </w:docPartPr>
      <w:docPartBody>
        <w:p w:rsidR="007C43A0" w:rsidRDefault="00954D09" w:rsidP="00954D09">
          <w:pPr>
            <w:pStyle w:val="F42B1698286B483BA2CB98CFB203B70D"/>
          </w:pPr>
          <w:r w:rsidRPr="00C95AB2">
            <w:rPr>
              <w:rStyle w:val="a3"/>
            </w:rPr>
            <w:t>Выберите элемент.</w:t>
          </w:r>
        </w:p>
      </w:docPartBody>
    </w:docPart>
    <w:docPart>
      <w:docPartPr>
        <w:name w:val="174250CC53244759B895ABE2AA0DCFFB"/>
        <w:category>
          <w:name w:val="Общие"/>
          <w:gallery w:val="placeholder"/>
        </w:category>
        <w:types>
          <w:type w:val="bbPlcHdr"/>
        </w:types>
        <w:behaviors>
          <w:behavior w:val="content"/>
        </w:behaviors>
        <w:guid w:val="{38971ABD-E507-486D-A5B8-C9C85DA8FD56}"/>
      </w:docPartPr>
      <w:docPartBody>
        <w:p w:rsidR="007C43A0" w:rsidRDefault="00954D09" w:rsidP="00954D09">
          <w:pPr>
            <w:pStyle w:val="174250CC53244759B895ABE2AA0DCFFB"/>
          </w:pPr>
          <w:r w:rsidRPr="00C95AB2">
            <w:rPr>
              <w:rStyle w:val="a3"/>
            </w:rPr>
            <w:t>Выберите элемент.</w:t>
          </w:r>
        </w:p>
      </w:docPartBody>
    </w:docPart>
    <w:docPart>
      <w:docPartPr>
        <w:name w:val="FA436059C488499B9EC2CB9E48A400F4"/>
        <w:category>
          <w:name w:val="Общие"/>
          <w:gallery w:val="placeholder"/>
        </w:category>
        <w:types>
          <w:type w:val="bbPlcHdr"/>
        </w:types>
        <w:behaviors>
          <w:behavior w:val="content"/>
        </w:behaviors>
        <w:guid w:val="{8A9AAA76-CFFD-4B0D-82D2-9E49BF13DD7E}"/>
      </w:docPartPr>
      <w:docPartBody>
        <w:p w:rsidR="007C43A0" w:rsidRDefault="00954D09" w:rsidP="00954D09">
          <w:pPr>
            <w:pStyle w:val="FA436059C488499B9EC2CB9E48A400F4"/>
          </w:pPr>
          <w:r w:rsidRPr="00B14205">
            <w:rPr>
              <w:rStyle w:val="a3"/>
            </w:rPr>
            <w:t>Место для ввода даты.</w:t>
          </w:r>
        </w:p>
      </w:docPartBody>
    </w:docPart>
    <w:docPart>
      <w:docPartPr>
        <w:name w:val="25050E4E471D40E1874B05C095363B48"/>
        <w:category>
          <w:name w:val="Общие"/>
          <w:gallery w:val="placeholder"/>
        </w:category>
        <w:types>
          <w:type w:val="bbPlcHdr"/>
        </w:types>
        <w:behaviors>
          <w:behavior w:val="content"/>
        </w:behaviors>
        <w:guid w:val="{BDFC8EF8-E925-4F55-8C8E-2E838828A375}"/>
      </w:docPartPr>
      <w:docPartBody>
        <w:p w:rsidR="007C43A0" w:rsidRDefault="00954D09" w:rsidP="00954D09">
          <w:pPr>
            <w:pStyle w:val="25050E4E471D40E1874B05C095363B48"/>
          </w:pPr>
          <w:r w:rsidRPr="00B14205">
            <w:rPr>
              <w:rStyle w:val="a3"/>
            </w:rPr>
            <w:t>Место для ввода даты.</w:t>
          </w:r>
        </w:p>
      </w:docPartBody>
    </w:docPart>
    <w:docPart>
      <w:docPartPr>
        <w:name w:val="0EC3C6E7B06C4D88AAFC7C7F89FAC637"/>
        <w:category>
          <w:name w:val="Общие"/>
          <w:gallery w:val="placeholder"/>
        </w:category>
        <w:types>
          <w:type w:val="bbPlcHdr"/>
        </w:types>
        <w:behaviors>
          <w:behavior w:val="content"/>
        </w:behaviors>
        <w:guid w:val="{0F8DE17D-622F-4A90-9E37-8F6439F132A7}"/>
      </w:docPartPr>
      <w:docPartBody>
        <w:p w:rsidR="007C43A0" w:rsidRDefault="00954D09" w:rsidP="00954D09">
          <w:pPr>
            <w:pStyle w:val="0EC3C6E7B06C4D88AAFC7C7F89FAC637"/>
          </w:pPr>
          <w:r w:rsidRPr="00C95AB2">
            <w:rPr>
              <w:rStyle w:val="a3"/>
            </w:rPr>
            <w:t>Выберите элемент.</w:t>
          </w:r>
        </w:p>
      </w:docPartBody>
    </w:docPart>
    <w:docPart>
      <w:docPartPr>
        <w:name w:val="3A64C913D405461B9D16CBBD429F46E1"/>
        <w:category>
          <w:name w:val="Общие"/>
          <w:gallery w:val="placeholder"/>
        </w:category>
        <w:types>
          <w:type w:val="bbPlcHdr"/>
        </w:types>
        <w:behaviors>
          <w:behavior w:val="content"/>
        </w:behaviors>
        <w:guid w:val="{5EE4BE95-B34C-419F-B549-230B8ECA0940}"/>
      </w:docPartPr>
      <w:docPartBody>
        <w:p w:rsidR="007C43A0" w:rsidRDefault="00954D09" w:rsidP="00954D09">
          <w:pPr>
            <w:pStyle w:val="3A64C913D405461B9D16CBBD429F46E1"/>
          </w:pPr>
          <w:r w:rsidRPr="00C95AB2">
            <w:rPr>
              <w:rStyle w:val="a3"/>
            </w:rPr>
            <w:t>Выберите элемент.</w:t>
          </w:r>
        </w:p>
      </w:docPartBody>
    </w:docPart>
    <w:docPart>
      <w:docPartPr>
        <w:name w:val="9CD537C35D464589AD994AA70426E50F"/>
        <w:category>
          <w:name w:val="Общие"/>
          <w:gallery w:val="placeholder"/>
        </w:category>
        <w:types>
          <w:type w:val="bbPlcHdr"/>
        </w:types>
        <w:behaviors>
          <w:behavior w:val="content"/>
        </w:behaviors>
        <w:guid w:val="{E630966F-B1C0-4288-BADE-793C712B0801}"/>
      </w:docPartPr>
      <w:docPartBody>
        <w:p w:rsidR="007C43A0" w:rsidRDefault="00954D09" w:rsidP="00954D09">
          <w:pPr>
            <w:pStyle w:val="9CD537C35D464589AD994AA70426E50F"/>
          </w:pPr>
          <w:r w:rsidRPr="00C95AB2">
            <w:rPr>
              <w:rStyle w:val="a3"/>
            </w:rPr>
            <w:t>Выберите элемент.</w:t>
          </w:r>
        </w:p>
      </w:docPartBody>
    </w:docPart>
    <w:docPart>
      <w:docPartPr>
        <w:name w:val="AD3D65EB54004D07874B16531DF73B75"/>
        <w:category>
          <w:name w:val="Общие"/>
          <w:gallery w:val="placeholder"/>
        </w:category>
        <w:types>
          <w:type w:val="bbPlcHdr"/>
        </w:types>
        <w:behaviors>
          <w:behavior w:val="content"/>
        </w:behaviors>
        <w:guid w:val="{A6091AF3-1B9D-4295-B14A-CAC3BFEB1A2D}"/>
      </w:docPartPr>
      <w:docPartBody>
        <w:p w:rsidR="007C43A0" w:rsidRDefault="00954D09" w:rsidP="00954D09">
          <w:pPr>
            <w:pStyle w:val="AD3D65EB54004D07874B16531DF73B75"/>
          </w:pPr>
          <w:r w:rsidRPr="00C95AB2">
            <w:rPr>
              <w:rStyle w:val="a3"/>
            </w:rPr>
            <w:t>Выберите элемент.</w:t>
          </w:r>
        </w:p>
      </w:docPartBody>
    </w:docPart>
    <w:docPart>
      <w:docPartPr>
        <w:name w:val="C008821CF3FD4941B39FAE06CCB2D873"/>
        <w:category>
          <w:name w:val="Общие"/>
          <w:gallery w:val="placeholder"/>
        </w:category>
        <w:types>
          <w:type w:val="bbPlcHdr"/>
        </w:types>
        <w:behaviors>
          <w:behavior w:val="content"/>
        </w:behaviors>
        <w:guid w:val="{894EEA9C-A963-4E00-AAB3-5B22F88341CE}"/>
      </w:docPartPr>
      <w:docPartBody>
        <w:p w:rsidR="007C43A0" w:rsidRDefault="00954D09" w:rsidP="00954D09">
          <w:pPr>
            <w:pStyle w:val="C008821CF3FD4941B39FAE06CCB2D873"/>
          </w:pPr>
          <w:r w:rsidRPr="00B14205">
            <w:rPr>
              <w:rStyle w:val="a3"/>
            </w:rPr>
            <w:t>Место для ввода даты.</w:t>
          </w:r>
        </w:p>
      </w:docPartBody>
    </w:docPart>
    <w:docPart>
      <w:docPartPr>
        <w:name w:val="DD905459FCA64190B16DFF5ECBE7F256"/>
        <w:category>
          <w:name w:val="Общие"/>
          <w:gallery w:val="placeholder"/>
        </w:category>
        <w:types>
          <w:type w:val="bbPlcHdr"/>
        </w:types>
        <w:behaviors>
          <w:behavior w:val="content"/>
        </w:behaviors>
        <w:guid w:val="{B4C06A41-5D1C-4D3D-9E80-59C7FC01A77E}"/>
      </w:docPartPr>
      <w:docPartBody>
        <w:p w:rsidR="007C43A0" w:rsidRDefault="00954D09" w:rsidP="00954D09">
          <w:pPr>
            <w:pStyle w:val="DD905459FCA64190B16DFF5ECBE7F256"/>
          </w:pPr>
          <w:r w:rsidRPr="00B14205">
            <w:rPr>
              <w:rStyle w:val="a3"/>
            </w:rPr>
            <w:t>Место для ввода даты.</w:t>
          </w:r>
        </w:p>
      </w:docPartBody>
    </w:docPart>
    <w:docPart>
      <w:docPartPr>
        <w:name w:val="099BBED7885F42DA8F451E59EB3D9DA2"/>
        <w:category>
          <w:name w:val="Общие"/>
          <w:gallery w:val="placeholder"/>
        </w:category>
        <w:types>
          <w:type w:val="bbPlcHdr"/>
        </w:types>
        <w:behaviors>
          <w:behavior w:val="content"/>
        </w:behaviors>
        <w:guid w:val="{52E2D0BF-3827-4501-90BC-611F843EA4D1}"/>
      </w:docPartPr>
      <w:docPartBody>
        <w:p w:rsidR="007C43A0" w:rsidRDefault="00954D09" w:rsidP="00954D09">
          <w:pPr>
            <w:pStyle w:val="099BBED7885F42DA8F451E59EB3D9DA2"/>
          </w:pPr>
          <w:r w:rsidRPr="00C95AB2">
            <w:rPr>
              <w:rStyle w:val="a3"/>
            </w:rPr>
            <w:t>Выберите элемент.</w:t>
          </w:r>
        </w:p>
      </w:docPartBody>
    </w:docPart>
    <w:docPart>
      <w:docPartPr>
        <w:name w:val="CA26F23E03954F8C8E85F2FC1AE35F2D"/>
        <w:category>
          <w:name w:val="Общие"/>
          <w:gallery w:val="placeholder"/>
        </w:category>
        <w:types>
          <w:type w:val="bbPlcHdr"/>
        </w:types>
        <w:behaviors>
          <w:behavior w:val="content"/>
        </w:behaviors>
        <w:guid w:val="{A1C0BA17-C08D-4ADD-8D36-AE324474DA70}"/>
      </w:docPartPr>
      <w:docPartBody>
        <w:p w:rsidR="007C43A0" w:rsidRDefault="00954D09" w:rsidP="00954D09">
          <w:pPr>
            <w:pStyle w:val="CA26F23E03954F8C8E85F2FC1AE35F2D"/>
          </w:pPr>
          <w:r w:rsidRPr="00C95AB2">
            <w:rPr>
              <w:rStyle w:val="a3"/>
            </w:rPr>
            <w:t>Выберите элемент.</w:t>
          </w:r>
        </w:p>
      </w:docPartBody>
    </w:docPart>
    <w:docPart>
      <w:docPartPr>
        <w:name w:val="19D39CA76FBF400F8ED16D0E079D1728"/>
        <w:category>
          <w:name w:val="Общие"/>
          <w:gallery w:val="placeholder"/>
        </w:category>
        <w:types>
          <w:type w:val="bbPlcHdr"/>
        </w:types>
        <w:behaviors>
          <w:behavior w:val="content"/>
        </w:behaviors>
        <w:guid w:val="{A3D56006-7AE7-494C-A6BC-7767BA0C82CA}"/>
      </w:docPartPr>
      <w:docPartBody>
        <w:p w:rsidR="007C43A0" w:rsidRDefault="00954D09" w:rsidP="00954D09">
          <w:pPr>
            <w:pStyle w:val="19D39CA76FBF400F8ED16D0E079D1728"/>
          </w:pPr>
          <w:r w:rsidRPr="00C95AB2">
            <w:rPr>
              <w:rStyle w:val="a3"/>
            </w:rPr>
            <w:t>Выберите элемент.</w:t>
          </w:r>
        </w:p>
      </w:docPartBody>
    </w:docPart>
    <w:docPart>
      <w:docPartPr>
        <w:name w:val="9132904481D441C7A358113B756191AC"/>
        <w:category>
          <w:name w:val="Общие"/>
          <w:gallery w:val="placeholder"/>
        </w:category>
        <w:types>
          <w:type w:val="bbPlcHdr"/>
        </w:types>
        <w:behaviors>
          <w:behavior w:val="content"/>
        </w:behaviors>
        <w:guid w:val="{A9780ADA-4CA3-4568-B0E3-227E503F2F3E}"/>
      </w:docPartPr>
      <w:docPartBody>
        <w:p w:rsidR="007C43A0" w:rsidRDefault="00954D09" w:rsidP="00954D09">
          <w:pPr>
            <w:pStyle w:val="9132904481D441C7A358113B756191AC"/>
          </w:pPr>
          <w:r w:rsidRPr="00C95AB2">
            <w:rPr>
              <w:rStyle w:val="a3"/>
            </w:rPr>
            <w:t>Выберите элемент.</w:t>
          </w:r>
        </w:p>
      </w:docPartBody>
    </w:docPart>
    <w:docPart>
      <w:docPartPr>
        <w:name w:val="E2FF8DC682F24B928B0840500BDAE489"/>
        <w:category>
          <w:name w:val="Общие"/>
          <w:gallery w:val="placeholder"/>
        </w:category>
        <w:types>
          <w:type w:val="bbPlcHdr"/>
        </w:types>
        <w:behaviors>
          <w:behavior w:val="content"/>
        </w:behaviors>
        <w:guid w:val="{185EF110-AB84-4932-8C80-1A39F8E08E91}"/>
      </w:docPartPr>
      <w:docPartBody>
        <w:p w:rsidR="007C43A0" w:rsidRDefault="00954D09" w:rsidP="00954D09">
          <w:pPr>
            <w:pStyle w:val="E2FF8DC682F24B928B0840500BDAE489"/>
          </w:pPr>
          <w:r w:rsidRPr="00C95AB2">
            <w:rPr>
              <w:rStyle w:val="a3"/>
            </w:rPr>
            <w:t>Выберите элемент.</w:t>
          </w:r>
        </w:p>
      </w:docPartBody>
    </w:docPart>
    <w:docPart>
      <w:docPartPr>
        <w:name w:val="6471460EDFCF4DE38F6CA7A4FD34A5C9"/>
        <w:category>
          <w:name w:val="Общие"/>
          <w:gallery w:val="placeholder"/>
        </w:category>
        <w:types>
          <w:type w:val="bbPlcHdr"/>
        </w:types>
        <w:behaviors>
          <w:behavior w:val="content"/>
        </w:behaviors>
        <w:guid w:val="{ABEFC524-E1B9-4C48-9270-23E759CE6992}"/>
      </w:docPartPr>
      <w:docPartBody>
        <w:p w:rsidR="007C43A0" w:rsidRDefault="00954D09" w:rsidP="00954D09">
          <w:pPr>
            <w:pStyle w:val="6471460EDFCF4DE38F6CA7A4FD34A5C9"/>
          </w:pPr>
          <w:r w:rsidRPr="00B14205">
            <w:rPr>
              <w:rStyle w:val="a3"/>
            </w:rPr>
            <w:t>Место для ввода даты.</w:t>
          </w:r>
        </w:p>
      </w:docPartBody>
    </w:docPart>
    <w:docPart>
      <w:docPartPr>
        <w:name w:val="A3BDA299CB634283AD4399811660FE3B"/>
        <w:category>
          <w:name w:val="Общие"/>
          <w:gallery w:val="placeholder"/>
        </w:category>
        <w:types>
          <w:type w:val="bbPlcHdr"/>
        </w:types>
        <w:behaviors>
          <w:behavior w:val="content"/>
        </w:behaviors>
        <w:guid w:val="{D345FAF4-501A-4FE1-86D6-97D840DCDD1B}"/>
      </w:docPartPr>
      <w:docPartBody>
        <w:p w:rsidR="007C43A0" w:rsidRDefault="00954D09" w:rsidP="00954D09">
          <w:pPr>
            <w:pStyle w:val="A3BDA299CB634283AD4399811660FE3B"/>
          </w:pPr>
          <w:r w:rsidRPr="00B14205">
            <w:rPr>
              <w:rStyle w:val="a3"/>
            </w:rPr>
            <w:t>Место для ввода даты.</w:t>
          </w:r>
        </w:p>
      </w:docPartBody>
    </w:docPart>
    <w:docPart>
      <w:docPartPr>
        <w:name w:val="BB474DDAA678417D88C63F726040194A"/>
        <w:category>
          <w:name w:val="Общие"/>
          <w:gallery w:val="placeholder"/>
        </w:category>
        <w:types>
          <w:type w:val="bbPlcHdr"/>
        </w:types>
        <w:behaviors>
          <w:behavior w:val="content"/>
        </w:behaviors>
        <w:guid w:val="{F72783B9-C689-4FB4-9E1D-D4F76C39C420}"/>
      </w:docPartPr>
      <w:docPartBody>
        <w:p w:rsidR="007C43A0" w:rsidRDefault="00954D09" w:rsidP="00954D09">
          <w:pPr>
            <w:pStyle w:val="BB474DDAA678417D88C63F726040194A"/>
          </w:pPr>
          <w:r w:rsidRPr="00C95AB2">
            <w:rPr>
              <w:rStyle w:val="a3"/>
            </w:rPr>
            <w:t>Выберите элемент.</w:t>
          </w:r>
        </w:p>
      </w:docPartBody>
    </w:docPart>
    <w:docPart>
      <w:docPartPr>
        <w:name w:val="DB250AFE4CA4453F98B976D2AAC24120"/>
        <w:category>
          <w:name w:val="Общие"/>
          <w:gallery w:val="placeholder"/>
        </w:category>
        <w:types>
          <w:type w:val="bbPlcHdr"/>
        </w:types>
        <w:behaviors>
          <w:behavior w:val="content"/>
        </w:behaviors>
        <w:guid w:val="{3587F5C5-99BB-4721-88C0-E93227D03A75}"/>
      </w:docPartPr>
      <w:docPartBody>
        <w:p w:rsidR="00961980" w:rsidRDefault="00F27AD1" w:rsidP="00F27AD1">
          <w:pPr>
            <w:pStyle w:val="DB250AFE4CA4453F98B976D2AAC24120"/>
          </w:pPr>
          <w:r w:rsidRPr="00B14205">
            <w:rPr>
              <w:rStyle w:val="a3"/>
            </w:rPr>
            <w:t>Место для ввода даты.</w:t>
          </w:r>
        </w:p>
      </w:docPartBody>
    </w:docPart>
    <w:docPart>
      <w:docPartPr>
        <w:name w:val="AB228318022F41C5BA9FF4D9E0FEC494"/>
        <w:category>
          <w:name w:val="Общие"/>
          <w:gallery w:val="placeholder"/>
        </w:category>
        <w:types>
          <w:type w:val="bbPlcHdr"/>
        </w:types>
        <w:behaviors>
          <w:behavior w:val="content"/>
        </w:behaviors>
        <w:guid w:val="{8275A782-1DB9-4201-9307-083A7CC9AA36}"/>
      </w:docPartPr>
      <w:docPartBody>
        <w:p w:rsidR="00961980" w:rsidRDefault="00F27AD1" w:rsidP="00F27AD1">
          <w:pPr>
            <w:pStyle w:val="AB228318022F41C5BA9FF4D9E0FEC494"/>
          </w:pPr>
          <w:r w:rsidRPr="00AD6120">
            <w:rPr>
              <w:rStyle w:val="a3"/>
              <w:color w:val="FF0000"/>
            </w:rPr>
            <w:t>Выберите элемент.</w:t>
          </w:r>
        </w:p>
      </w:docPartBody>
    </w:docPart>
    <w:docPart>
      <w:docPartPr>
        <w:name w:val="073E811A5AFE4E02A3A9823F6083E002"/>
        <w:category>
          <w:name w:val="Общие"/>
          <w:gallery w:val="placeholder"/>
        </w:category>
        <w:types>
          <w:type w:val="bbPlcHdr"/>
        </w:types>
        <w:behaviors>
          <w:behavior w:val="content"/>
        </w:behaviors>
        <w:guid w:val="{523A7258-6639-4E28-9451-E21D60C6DF5C}"/>
      </w:docPartPr>
      <w:docPartBody>
        <w:p w:rsidR="00961980" w:rsidRDefault="00F27AD1" w:rsidP="00F27AD1">
          <w:pPr>
            <w:pStyle w:val="073E811A5AFE4E02A3A9823F6083E002"/>
          </w:pPr>
          <w:r w:rsidRPr="0086373F">
            <w:rPr>
              <w:rFonts w:ascii="Times New Roman" w:eastAsia="Times New Roman" w:hAnsi="Times New Roman" w:cs="Times New Roman"/>
              <w:color w:val="FF0000"/>
              <w:sz w:val="24"/>
              <w:szCs w:val="24"/>
            </w:rPr>
            <w:t>Выберите элемент.</w:t>
          </w:r>
        </w:p>
      </w:docPartBody>
    </w:docPart>
    <w:docPart>
      <w:docPartPr>
        <w:name w:val="2E171415E3524C158C47652A45263EFD"/>
        <w:category>
          <w:name w:val="Общие"/>
          <w:gallery w:val="placeholder"/>
        </w:category>
        <w:types>
          <w:type w:val="bbPlcHdr"/>
        </w:types>
        <w:behaviors>
          <w:behavior w:val="content"/>
        </w:behaviors>
        <w:guid w:val="{F60B6B57-5363-46AF-8E47-E0AB34F88AF6}"/>
      </w:docPartPr>
      <w:docPartBody>
        <w:p w:rsidR="00961980" w:rsidRDefault="00F27AD1" w:rsidP="00F27AD1">
          <w:pPr>
            <w:pStyle w:val="2E171415E3524C158C47652A45263EFD"/>
          </w:pPr>
          <w:r w:rsidRPr="00B14205">
            <w:rPr>
              <w:rStyle w:val="a3"/>
            </w:rPr>
            <w:t>Место для ввода даты.</w:t>
          </w:r>
        </w:p>
      </w:docPartBody>
    </w:docPart>
    <w:docPart>
      <w:docPartPr>
        <w:name w:val="895D38B4138642DEB2A5E2CA34F15338"/>
        <w:category>
          <w:name w:val="Общие"/>
          <w:gallery w:val="placeholder"/>
        </w:category>
        <w:types>
          <w:type w:val="bbPlcHdr"/>
        </w:types>
        <w:behaviors>
          <w:behavior w:val="content"/>
        </w:behaviors>
        <w:guid w:val="{98428E42-8196-42A8-A461-07D6AA359CB8}"/>
      </w:docPartPr>
      <w:docPartBody>
        <w:p w:rsidR="00961980" w:rsidRDefault="00F27AD1" w:rsidP="00F27AD1">
          <w:pPr>
            <w:pStyle w:val="895D38B4138642DEB2A5E2CA34F15338"/>
          </w:pPr>
          <w:r w:rsidRPr="00B14205">
            <w:rPr>
              <w:rStyle w:val="a3"/>
            </w:rPr>
            <w:t>Место для ввода даты.</w:t>
          </w:r>
        </w:p>
      </w:docPartBody>
    </w:docPart>
    <w:docPart>
      <w:docPartPr>
        <w:name w:val="202F7F9517EB43AD90C59A5FBAD94B92"/>
        <w:category>
          <w:name w:val="Общие"/>
          <w:gallery w:val="placeholder"/>
        </w:category>
        <w:types>
          <w:type w:val="bbPlcHdr"/>
        </w:types>
        <w:behaviors>
          <w:behavior w:val="content"/>
        </w:behaviors>
        <w:guid w:val="{E0A95D0B-43DF-427C-B416-7941599FD435}"/>
      </w:docPartPr>
      <w:docPartBody>
        <w:p w:rsidR="00961980" w:rsidRDefault="00F27AD1" w:rsidP="00F27AD1">
          <w:pPr>
            <w:pStyle w:val="202F7F9517EB43AD90C59A5FBAD94B92"/>
          </w:pPr>
          <w:r w:rsidRPr="0086373F">
            <w:rPr>
              <w:rFonts w:ascii="Times New Roman" w:eastAsia="Times New Roman" w:hAnsi="Times New Roman" w:cs="Times New Roman"/>
              <w:color w:val="FF0000"/>
              <w:sz w:val="24"/>
              <w:szCs w:val="24"/>
            </w:rPr>
            <w:t>Выберите элемент.</w:t>
          </w:r>
        </w:p>
      </w:docPartBody>
    </w:docPart>
    <w:docPart>
      <w:docPartPr>
        <w:name w:val="E348A0BD220A4431A0D7E74C3F48C26A"/>
        <w:category>
          <w:name w:val="Общие"/>
          <w:gallery w:val="placeholder"/>
        </w:category>
        <w:types>
          <w:type w:val="bbPlcHdr"/>
        </w:types>
        <w:behaviors>
          <w:behavior w:val="content"/>
        </w:behaviors>
        <w:guid w:val="{8F211531-3506-4164-9F08-4F2DE86046F7}"/>
      </w:docPartPr>
      <w:docPartBody>
        <w:p w:rsidR="00961980" w:rsidRDefault="00F27AD1" w:rsidP="00F27AD1">
          <w:pPr>
            <w:pStyle w:val="E348A0BD220A4431A0D7E74C3F48C26A"/>
          </w:pPr>
          <w:r w:rsidRPr="00C95AB2">
            <w:rPr>
              <w:rStyle w:val="a3"/>
            </w:rPr>
            <w:t>Выберите элемент.</w:t>
          </w:r>
        </w:p>
      </w:docPartBody>
    </w:docPart>
    <w:docPart>
      <w:docPartPr>
        <w:name w:val="C0CC4FDEE60C4D1AAD7754918069FEDE"/>
        <w:category>
          <w:name w:val="Общие"/>
          <w:gallery w:val="placeholder"/>
        </w:category>
        <w:types>
          <w:type w:val="bbPlcHdr"/>
        </w:types>
        <w:behaviors>
          <w:behavior w:val="content"/>
        </w:behaviors>
        <w:guid w:val="{4840B5C7-7299-4209-AEEB-AF60681049C0}"/>
      </w:docPartPr>
      <w:docPartBody>
        <w:p w:rsidR="00961980" w:rsidRDefault="00F27AD1" w:rsidP="00F27AD1">
          <w:pPr>
            <w:pStyle w:val="C0CC4FDEE60C4D1AAD7754918069FEDE"/>
          </w:pPr>
          <w:r w:rsidRPr="0086373F">
            <w:rPr>
              <w:rFonts w:ascii="Times New Roman" w:eastAsia="Times New Roman" w:hAnsi="Times New Roman" w:cs="Times New Roman"/>
              <w:color w:val="FF0000"/>
              <w:sz w:val="24"/>
              <w:szCs w:val="24"/>
            </w:rPr>
            <w:t>Выберите элемент.</w:t>
          </w:r>
        </w:p>
      </w:docPartBody>
    </w:docPart>
    <w:docPart>
      <w:docPartPr>
        <w:name w:val="475741D9607845D78BCC9E7867BAA1ED"/>
        <w:category>
          <w:name w:val="Общие"/>
          <w:gallery w:val="placeholder"/>
        </w:category>
        <w:types>
          <w:type w:val="bbPlcHdr"/>
        </w:types>
        <w:behaviors>
          <w:behavior w:val="content"/>
        </w:behaviors>
        <w:guid w:val="{3A756EDA-4091-450F-BB1C-D22370A1C485}"/>
      </w:docPartPr>
      <w:docPartBody>
        <w:p w:rsidR="00961980" w:rsidRDefault="00F27AD1" w:rsidP="00F27AD1">
          <w:pPr>
            <w:pStyle w:val="475741D9607845D78BCC9E7867BAA1ED"/>
          </w:pPr>
          <w:r w:rsidRPr="0086373F">
            <w:rPr>
              <w:rFonts w:ascii="Times New Roman" w:eastAsia="Times New Roman" w:hAnsi="Times New Roman" w:cs="Times New Roman"/>
              <w:color w:val="FF0000"/>
              <w:sz w:val="24"/>
              <w:szCs w:val="24"/>
            </w:rPr>
            <w:t>Выберите элемент.</w:t>
          </w:r>
        </w:p>
      </w:docPartBody>
    </w:docPart>
    <w:docPart>
      <w:docPartPr>
        <w:name w:val="BAC85C17137D4C2096BB1D09E16B65E4"/>
        <w:category>
          <w:name w:val="Общие"/>
          <w:gallery w:val="placeholder"/>
        </w:category>
        <w:types>
          <w:type w:val="bbPlcHdr"/>
        </w:types>
        <w:behaviors>
          <w:behavior w:val="content"/>
        </w:behaviors>
        <w:guid w:val="{9DBDD4BC-9C2B-45F3-87ED-08E1BF8552DB}"/>
      </w:docPartPr>
      <w:docPartBody>
        <w:p w:rsidR="00961980" w:rsidRDefault="00F27AD1" w:rsidP="00F27AD1">
          <w:pPr>
            <w:pStyle w:val="BAC85C17137D4C2096BB1D09E16B65E4"/>
          </w:pPr>
          <w:r w:rsidRPr="00B14205">
            <w:rPr>
              <w:rStyle w:val="a3"/>
            </w:rPr>
            <w:t>Место для ввода даты.</w:t>
          </w:r>
        </w:p>
      </w:docPartBody>
    </w:docPart>
    <w:docPart>
      <w:docPartPr>
        <w:name w:val="25D5C5CEC0D94FC79BA5F08AB6EC62A6"/>
        <w:category>
          <w:name w:val="Общие"/>
          <w:gallery w:val="placeholder"/>
        </w:category>
        <w:types>
          <w:type w:val="bbPlcHdr"/>
        </w:types>
        <w:behaviors>
          <w:behavior w:val="content"/>
        </w:behaviors>
        <w:guid w:val="{F5CC0F67-286C-4CA5-9DE6-6A6FC7FBCDE2}"/>
      </w:docPartPr>
      <w:docPartBody>
        <w:p w:rsidR="00961980" w:rsidRDefault="00F27AD1" w:rsidP="00F27AD1">
          <w:pPr>
            <w:pStyle w:val="25D5C5CEC0D94FC79BA5F08AB6EC62A6"/>
          </w:pPr>
          <w:r w:rsidRPr="00B14205">
            <w:rPr>
              <w:rStyle w:val="a3"/>
            </w:rPr>
            <w:t>Место для ввода даты.</w:t>
          </w:r>
        </w:p>
      </w:docPartBody>
    </w:docPart>
    <w:docPart>
      <w:docPartPr>
        <w:name w:val="CCFE8588538847FE8D60E4BFE2AB25E8"/>
        <w:category>
          <w:name w:val="Общие"/>
          <w:gallery w:val="placeholder"/>
        </w:category>
        <w:types>
          <w:type w:val="bbPlcHdr"/>
        </w:types>
        <w:behaviors>
          <w:behavior w:val="content"/>
        </w:behaviors>
        <w:guid w:val="{99E08890-2D10-4354-AA96-99E6283AC3BC}"/>
      </w:docPartPr>
      <w:docPartBody>
        <w:p w:rsidR="00961980" w:rsidRDefault="00F27AD1" w:rsidP="00F27AD1">
          <w:pPr>
            <w:pStyle w:val="CCFE8588538847FE8D60E4BFE2AB25E8"/>
          </w:pPr>
          <w:r w:rsidRPr="0086373F">
            <w:rPr>
              <w:rFonts w:ascii="Times New Roman" w:eastAsia="Times New Roman" w:hAnsi="Times New Roman" w:cs="Times New Roman"/>
              <w:color w:val="FF0000"/>
              <w:sz w:val="24"/>
              <w:szCs w:val="24"/>
            </w:rPr>
            <w:t>Выберите элемент.</w:t>
          </w:r>
        </w:p>
      </w:docPartBody>
    </w:docPart>
    <w:docPart>
      <w:docPartPr>
        <w:name w:val="143EC906B30E4D3BB02156DEB48E8C59"/>
        <w:category>
          <w:name w:val="Общие"/>
          <w:gallery w:val="placeholder"/>
        </w:category>
        <w:types>
          <w:type w:val="bbPlcHdr"/>
        </w:types>
        <w:behaviors>
          <w:behavior w:val="content"/>
        </w:behaviors>
        <w:guid w:val="{DDC1A264-3409-41C6-B829-3BDA0FE13268}"/>
      </w:docPartPr>
      <w:docPartBody>
        <w:p w:rsidR="00961980" w:rsidRDefault="00F27AD1" w:rsidP="00F27AD1">
          <w:pPr>
            <w:pStyle w:val="143EC906B30E4D3BB02156DEB48E8C59"/>
          </w:pPr>
          <w:r w:rsidRPr="0086373F">
            <w:rPr>
              <w:rFonts w:ascii="Times New Roman" w:eastAsia="Times New Roman" w:hAnsi="Times New Roman" w:cs="Times New Roman"/>
              <w:color w:val="FF0000"/>
              <w:sz w:val="24"/>
              <w:szCs w:val="24"/>
            </w:rPr>
            <w:t>Выберите элемент.</w:t>
          </w:r>
        </w:p>
      </w:docPartBody>
    </w:docPart>
    <w:docPart>
      <w:docPartPr>
        <w:name w:val="2461ED72768149108FD0B3B53EC7463B"/>
        <w:category>
          <w:name w:val="Общие"/>
          <w:gallery w:val="placeholder"/>
        </w:category>
        <w:types>
          <w:type w:val="bbPlcHdr"/>
        </w:types>
        <w:behaviors>
          <w:behavior w:val="content"/>
        </w:behaviors>
        <w:guid w:val="{7CB11063-5FCA-4D03-848E-F5A5F69A0B18}"/>
      </w:docPartPr>
      <w:docPartBody>
        <w:p w:rsidR="00961980" w:rsidRDefault="00F27AD1" w:rsidP="00F27AD1">
          <w:pPr>
            <w:pStyle w:val="2461ED72768149108FD0B3B53EC7463B"/>
          </w:pPr>
          <w:r w:rsidRPr="00B14205">
            <w:rPr>
              <w:rStyle w:val="a3"/>
            </w:rPr>
            <w:t>Место для ввода даты.</w:t>
          </w:r>
        </w:p>
      </w:docPartBody>
    </w:docPart>
    <w:docPart>
      <w:docPartPr>
        <w:name w:val="DF7CFDB071DD44EEB0EBE39A2775B8D1"/>
        <w:category>
          <w:name w:val="Общие"/>
          <w:gallery w:val="placeholder"/>
        </w:category>
        <w:types>
          <w:type w:val="bbPlcHdr"/>
        </w:types>
        <w:behaviors>
          <w:behavior w:val="content"/>
        </w:behaviors>
        <w:guid w:val="{42BA6994-F53B-401A-8CC9-913BD2A4E995}"/>
      </w:docPartPr>
      <w:docPartBody>
        <w:p w:rsidR="00961980" w:rsidRDefault="00F27AD1" w:rsidP="00F27AD1">
          <w:pPr>
            <w:pStyle w:val="DF7CFDB071DD44EEB0EBE39A2775B8D1"/>
          </w:pPr>
          <w:r w:rsidRPr="00B14205">
            <w:rPr>
              <w:rStyle w:val="a3"/>
            </w:rPr>
            <w:t>Место для ввода даты.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eterburg">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DA"/>
    <w:rsid w:val="000135B9"/>
    <w:rsid w:val="00040E91"/>
    <w:rsid w:val="000D0456"/>
    <w:rsid w:val="00180583"/>
    <w:rsid w:val="00204244"/>
    <w:rsid w:val="002D3469"/>
    <w:rsid w:val="00367550"/>
    <w:rsid w:val="00381D2F"/>
    <w:rsid w:val="00466452"/>
    <w:rsid w:val="004679B3"/>
    <w:rsid w:val="0047077F"/>
    <w:rsid w:val="004813C9"/>
    <w:rsid w:val="0049242E"/>
    <w:rsid w:val="004E248D"/>
    <w:rsid w:val="004E3990"/>
    <w:rsid w:val="004F590D"/>
    <w:rsid w:val="00504588"/>
    <w:rsid w:val="00530E7B"/>
    <w:rsid w:val="00550724"/>
    <w:rsid w:val="005F00C7"/>
    <w:rsid w:val="005F7585"/>
    <w:rsid w:val="006D3187"/>
    <w:rsid w:val="00752454"/>
    <w:rsid w:val="007746DF"/>
    <w:rsid w:val="0078687E"/>
    <w:rsid w:val="007B1ACC"/>
    <w:rsid w:val="007C43A0"/>
    <w:rsid w:val="00877547"/>
    <w:rsid w:val="008A306F"/>
    <w:rsid w:val="0091636E"/>
    <w:rsid w:val="00937F9E"/>
    <w:rsid w:val="00954D09"/>
    <w:rsid w:val="00961980"/>
    <w:rsid w:val="00A91EEA"/>
    <w:rsid w:val="00AA3EEF"/>
    <w:rsid w:val="00AD1F0D"/>
    <w:rsid w:val="00AD6D71"/>
    <w:rsid w:val="00B74B56"/>
    <w:rsid w:val="00B94683"/>
    <w:rsid w:val="00BB0BE6"/>
    <w:rsid w:val="00BE2E18"/>
    <w:rsid w:val="00BF1557"/>
    <w:rsid w:val="00C03C73"/>
    <w:rsid w:val="00C26679"/>
    <w:rsid w:val="00C27572"/>
    <w:rsid w:val="00C5354C"/>
    <w:rsid w:val="00C54972"/>
    <w:rsid w:val="00CA088E"/>
    <w:rsid w:val="00CB1A86"/>
    <w:rsid w:val="00D415DA"/>
    <w:rsid w:val="00DA0AA8"/>
    <w:rsid w:val="00DF6F6B"/>
    <w:rsid w:val="00EC1D45"/>
    <w:rsid w:val="00F20F11"/>
    <w:rsid w:val="00F27AD1"/>
    <w:rsid w:val="00FA1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27AD1"/>
    <w:rPr>
      <w:color w:val="808080"/>
    </w:rPr>
  </w:style>
  <w:style w:type="paragraph" w:customStyle="1" w:styleId="99B27D312C5E4979BEDB614385A39D06">
    <w:name w:val="99B27D312C5E4979BEDB614385A39D06"/>
    <w:rsid w:val="00954D09"/>
  </w:style>
  <w:style w:type="paragraph" w:customStyle="1" w:styleId="C76D7C6C54D44F919108D8D7C85E71DF">
    <w:name w:val="C76D7C6C54D44F919108D8D7C85E71DF"/>
    <w:rsid w:val="00954D09"/>
  </w:style>
  <w:style w:type="paragraph" w:customStyle="1" w:styleId="F42B1698286B483BA2CB98CFB203B70D">
    <w:name w:val="F42B1698286B483BA2CB98CFB203B70D"/>
    <w:rsid w:val="00954D09"/>
  </w:style>
  <w:style w:type="paragraph" w:customStyle="1" w:styleId="174250CC53244759B895ABE2AA0DCFFB">
    <w:name w:val="174250CC53244759B895ABE2AA0DCFFB"/>
    <w:rsid w:val="00954D09"/>
  </w:style>
  <w:style w:type="paragraph" w:customStyle="1" w:styleId="FA436059C488499B9EC2CB9E48A400F4">
    <w:name w:val="FA436059C488499B9EC2CB9E48A400F4"/>
    <w:rsid w:val="00954D09"/>
  </w:style>
  <w:style w:type="paragraph" w:customStyle="1" w:styleId="25050E4E471D40E1874B05C095363B48">
    <w:name w:val="25050E4E471D40E1874B05C095363B48"/>
    <w:rsid w:val="00954D09"/>
  </w:style>
  <w:style w:type="paragraph" w:customStyle="1" w:styleId="0EC3C6E7B06C4D88AAFC7C7F89FAC637">
    <w:name w:val="0EC3C6E7B06C4D88AAFC7C7F89FAC637"/>
    <w:rsid w:val="00954D09"/>
  </w:style>
  <w:style w:type="paragraph" w:customStyle="1" w:styleId="3A64C913D405461B9D16CBBD429F46E1">
    <w:name w:val="3A64C913D405461B9D16CBBD429F46E1"/>
    <w:rsid w:val="00954D09"/>
  </w:style>
  <w:style w:type="paragraph" w:customStyle="1" w:styleId="9CD537C35D464589AD994AA70426E50F">
    <w:name w:val="9CD537C35D464589AD994AA70426E50F"/>
    <w:rsid w:val="00954D09"/>
  </w:style>
  <w:style w:type="paragraph" w:customStyle="1" w:styleId="AD3D65EB54004D07874B16531DF73B75">
    <w:name w:val="AD3D65EB54004D07874B16531DF73B75"/>
    <w:rsid w:val="00954D09"/>
  </w:style>
  <w:style w:type="paragraph" w:customStyle="1" w:styleId="C008821CF3FD4941B39FAE06CCB2D873">
    <w:name w:val="C008821CF3FD4941B39FAE06CCB2D873"/>
    <w:rsid w:val="00954D09"/>
  </w:style>
  <w:style w:type="paragraph" w:customStyle="1" w:styleId="DD905459FCA64190B16DFF5ECBE7F256">
    <w:name w:val="DD905459FCA64190B16DFF5ECBE7F256"/>
    <w:rsid w:val="00954D09"/>
  </w:style>
  <w:style w:type="paragraph" w:customStyle="1" w:styleId="099BBED7885F42DA8F451E59EB3D9DA2">
    <w:name w:val="099BBED7885F42DA8F451E59EB3D9DA2"/>
    <w:rsid w:val="00954D09"/>
  </w:style>
  <w:style w:type="paragraph" w:customStyle="1" w:styleId="CA26F23E03954F8C8E85F2FC1AE35F2D">
    <w:name w:val="CA26F23E03954F8C8E85F2FC1AE35F2D"/>
    <w:rsid w:val="00954D09"/>
  </w:style>
  <w:style w:type="paragraph" w:customStyle="1" w:styleId="19D39CA76FBF400F8ED16D0E079D1728">
    <w:name w:val="19D39CA76FBF400F8ED16D0E079D1728"/>
    <w:rsid w:val="00954D09"/>
  </w:style>
  <w:style w:type="paragraph" w:customStyle="1" w:styleId="9132904481D441C7A358113B756191AC">
    <w:name w:val="9132904481D441C7A358113B756191AC"/>
    <w:rsid w:val="00954D09"/>
  </w:style>
  <w:style w:type="paragraph" w:customStyle="1" w:styleId="E2FF8DC682F24B928B0840500BDAE489">
    <w:name w:val="E2FF8DC682F24B928B0840500BDAE489"/>
    <w:rsid w:val="00954D09"/>
  </w:style>
  <w:style w:type="paragraph" w:customStyle="1" w:styleId="6471460EDFCF4DE38F6CA7A4FD34A5C9">
    <w:name w:val="6471460EDFCF4DE38F6CA7A4FD34A5C9"/>
    <w:rsid w:val="00954D09"/>
  </w:style>
  <w:style w:type="paragraph" w:customStyle="1" w:styleId="A3BDA299CB634283AD4399811660FE3B">
    <w:name w:val="A3BDA299CB634283AD4399811660FE3B"/>
    <w:rsid w:val="00954D09"/>
  </w:style>
  <w:style w:type="paragraph" w:customStyle="1" w:styleId="BB474DDAA678417D88C63F726040194A">
    <w:name w:val="BB474DDAA678417D88C63F726040194A"/>
    <w:rsid w:val="00954D09"/>
  </w:style>
  <w:style w:type="paragraph" w:customStyle="1" w:styleId="DB250AFE4CA4453F98B976D2AAC24120">
    <w:name w:val="DB250AFE4CA4453F98B976D2AAC24120"/>
    <w:rsid w:val="00F27AD1"/>
  </w:style>
  <w:style w:type="paragraph" w:customStyle="1" w:styleId="AB228318022F41C5BA9FF4D9E0FEC494">
    <w:name w:val="AB228318022F41C5BA9FF4D9E0FEC494"/>
    <w:rsid w:val="00F27AD1"/>
  </w:style>
  <w:style w:type="paragraph" w:customStyle="1" w:styleId="073E811A5AFE4E02A3A9823F6083E002">
    <w:name w:val="073E811A5AFE4E02A3A9823F6083E002"/>
    <w:rsid w:val="00F27AD1"/>
  </w:style>
  <w:style w:type="paragraph" w:customStyle="1" w:styleId="2E171415E3524C158C47652A45263EFD">
    <w:name w:val="2E171415E3524C158C47652A45263EFD"/>
    <w:rsid w:val="00F27AD1"/>
  </w:style>
  <w:style w:type="paragraph" w:customStyle="1" w:styleId="895D38B4138642DEB2A5E2CA34F15338">
    <w:name w:val="895D38B4138642DEB2A5E2CA34F15338"/>
    <w:rsid w:val="00F27AD1"/>
  </w:style>
  <w:style w:type="paragraph" w:customStyle="1" w:styleId="202F7F9517EB43AD90C59A5FBAD94B92">
    <w:name w:val="202F7F9517EB43AD90C59A5FBAD94B92"/>
    <w:rsid w:val="00F27AD1"/>
  </w:style>
  <w:style w:type="paragraph" w:customStyle="1" w:styleId="E348A0BD220A4431A0D7E74C3F48C26A">
    <w:name w:val="E348A0BD220A4431A0D7E74C3F48C26A"/>
    <w:rsid w:val="00F27AD1"/>
  </w:style>
  <w:style w:type="paragraph" w:customStyle="1" w:styleId="C0CC4FDEE60C4D1AAD7754918069FEDE">
    <w:name w:val="C0CC4FDEE60C4D1AAD7754918069FEDE"/>
    <w:rsid w:val="00F27AD1"/>
  </w:style>
  <w:style w:type="paragraph" w:customStyle="1" w:styleId="475741D9607845D78BCC9E7867BAA1ED">
    <w:name w:val="475741D9607845D78BCC9E7867BAA1ED"/>
    <w:rsid w:val="00F27AD1"/>
  </w:style>
  <w:style w:type="paragraph" w:customStyle="1" w:styleId="BAC85C17137D4C2096BB1D09E16B65E4">
    <w:name w:val="BAC85C17137D4C2096BB1D09E16B65E4"/>
    <w:rsid w:val="00F27AD1"/>
  </w:style>
  <w:style w:type="paragraph" w:customStyle="1" w:styleId="25D5C5CEC0D94FC79BA5F08AB6EC62A6">
    <w:name w:val="25D5C5CEC0D94FC79BA5F08AB6EC62A6"/>
    <w:rsid w:val="00F27AD1"/>
  </w:style>
  <w:style w:type="paragraph" w:customStyle="1" w:styleId="CCFE8588538847FE8D60E4BFE2AB25E8">
    <w:name w:val="CCFE8588538847FE8D60E4BFE2AB25E8"/>
    <w:rsid w:val="00F27AD1"/>
  </w:style>
  <w:style w:type="paragraph" w:customStyle="1" w:styleId="143EC906B30E4D3BB02156DEB48E8C59">
    <w:name w:val="143EC906B30E4D3BB02156DEB48E8C59"/>
    <w:rsid w:val="00F27AD1"/>
  </w:style>
  <w:style w:type="paragraph" w:customStyle="1" w:styleId="2461ED72768149108FD0B3B53EC7463B">
    <w:name w:val="2461ED72768149108FD0B3B53EC7463B"/>
    <w:rsid w:val="00F27AD1"/>
  </w:style>
  <w:style w:type="paragraph" w:customStyle="1" w:styleId="DF7CFDB071DD44EEB0EBE39A2775B8D1">
    <w:name w:val="DF7CFDB071DD44EEB0EBE39A2775B8D1"/>
    <w:rsid w:val="00F27A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3667A-086E-4FDE-A36F-87819A95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58559</Words>
  <Characters>333790</Characters>
  <Application>Microsoft Office Word</Application>
  <DocSecurity>0</DocSecurity>
  <Lines>2781</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2021-04-16T03:16:00Z</cp:lastPrinted>
  <dcterms:created xsi:type="dcterms:W3CDTF">2021-08-06T09:36:00Z</dcterms:created>
  <dcterms:modified xsi:type="dcterms:W3CDTF">2021-08-09T11:36:00Z</dcterms:modified>
</cp:coreProperties>
</file>