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275FF5" w14:textId="4DBCC616" w:rsidR="00B85D03" w:rsidRDefault="00B85D03" w:rsidP="00B85D03">
      <w:pPr>
        <w:jc w:val="right"/>
      </w:pPr>
      <w:r>
        <w:t>Приложение №</w:t>
      </w:r>
      <w:r w:rsidR="003A7758">
        <w:t>7</w:t>
      </w:r>
    </w:p>
    <w:p w14:paraId="33991C63" w14:textId="77777777" w:rsidR="00B85D03" w:rsidRPr="00DD2C9C" w:rsidRDefault="00B85D03" w:rsidP="00B85D03">
      <w:pPr>
        <w:jc w:val="right"/>
        <w:rPr>
          <w:sz w:val="20"/>
          <w:szCs w:val="20"/>
        </w:rPr>
      </w:pPr>
      <w:r w:rsidRPr="00DD2C9C">
        <w:rPr>
          <w:sz w:val="20"/>
          <w:szCs w:val="20"/>
        </w:rPr>
        <w:t xml:space="preserve">К положению о порядке и об условиях </w:t>
      </w:r>
    </w:p>
    <w:p w14:paraId="13E2C867" w14:textId="77777777" w:rsidR="00B85D03" w:rsidRPr="00DD2C9C" w:rsidRDefault="00B85D03" w:rsidP="00B85D03">
      <w:pPr>
        <w:jc w:val="right"/>
        <w:rPr>
          <w:sz w:val="20"/>
          <w:szCs w:val="20"/>
        </w:rPr>
      </w:pPr>
      <w:r w:rsidRPr="00DD2C9C">
        <w:rPr>
          <w:sz w:val="20"/>
          <w:szCs w:val="20"/>
        </w:rPr>
        <w:t>предоставления микрозаймов СМСП РХ</w:t>
      </w:r>
    </w:p>
    <w:p w14:paraId="7E2EC100" w14:textId="77777777" w:rsidR="00F00A73" w:rsidRDefault="00F00A73" w:rsidP="007553ED">
      <w:pPr>
        <w:jc w:val="right"/>
      </w:pPr>
    </w:p>
    <w:p w14:paraId="62AF15EF" w14:textId="77777777" w:rsidR="00A1353E" w:rsidRDefault="00A1353E" w:rsidP="00A1353E">
      <w:pPr>
        <w:keepNext/>
        <w:tabs>
          <w:tab w:val="left" w:pos="3553"/>
          <w:tab w:val="left" w:pos="6171"/>
        </w:tabs>
        <w:jc w:val="both"/>
        <w:outlineLvl w:val="5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                                                                                                          </w:t>
      </w:r>
      <w:r w:rsidRPr="00DB7EAB">
        <w:rPr>
          <w:b/>
          <w:sz w:val="21"/>
          <w:szCs w:val="21"/>
        </w:rPr>
        <w:t xml:space="preserve">Некоммерческая организация </w:t>
      </w:r>
    </w:p>
    <w:p w14:paraId="71E95241" w14:textId="77777777" w:rsidR="00A1353E" w:rsidRDefault="00A1353E" w:rsidP="00A1353E">
      <w:pPr>
        <w:keepNext/>
        <w:tabs>
          <w:tab w:val="left" w:pos="3553"/>
          <w:tab w:val="left" w:pos="6171"/>
        </w:tabs>
        <w:jc w:val="both"/>
        <w:outlineLvl w:val="5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                                                                                                          </w:t>
      </w:r>
      <w:r w:rsidRPr="00DB7EAB">
        <w:rPr>
          <w:b/>
          <w:sz w:val="21"/>
          <w:szCs w:val="21"/>
        </w:rPr>
        <w:t>«Гарантийный фонд – микрокредитная</w:t>
      </w:r>
    </w:p>
    <w:p w14:paraId="1F057F0D" w14:textId="77777777" w:rsidR="00A1353E" w:rsidRPr="00DB7EAB" w:rsidRDefault="00A1353E" w:rsidP="00A1353E">
      <w:pPr>
        <w:keepNext/>
        <w:tabs>
          <w:tab w:val="left" w:pos="3553"/>
          <w:tab w:val="left" w:pos="6171"/>
        </w:tabs>
        <w:jc w:val="both"/>
        <w:outlineLvl w:val="5"/>
        <w:rPr>
          <w:szCs w:val="20"/>
        </w:rPr>
      </w:pPr>
      <w:r>
        <w:rPr>
          <w:b/>
          <w:sz w:val="21"/>
          <w:szCs w:val="21"/>
        </w:rPr>
        <w:t xml:space="preserve">                                                                                                         </w:t>
      </w:r>
      <w:r w:rsidRPr="00DB7EAB">
        <w:rPr>
          <w:b/>
          <w:sz w:val="21"/>
          <w:szCs w:val="21"/>
        </w:rPr>
        <w:t xml:space="preserve"> компания Республики Хакасия»</w:t>
      </w:r>
    </w:p>
    <w:p w14:paraId="30E7DDE1" w14:textId="40094D6C" w:rsidR="00A1353E" w:rsidRPr="00DB7EAB" w:rsidRDefault="00A1353E" w:rsidP="00A1353E">
      <w:pPr>
        <w:jc w:val="both"/>
        <w:rPr>
          <w:i/>
          <w:sz w:val="21"/>
          <w:szCs w:val="21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</w:t>
      </w:r>
      <w:r w:rsidR="0049655E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</w:t>
      </w:r>
      <w:r w:rsidRPr="00DB7EAB">
        <w:rPr>
          <w:sz w:val="20"/>
          <w:szCs w:val="20"/>
        </w:rPr>
        <w:t xml:space="preserve"> </w:t>
      </w:r>
      <w:r w:rsidR="007A0611" w:rsidRPr="00CD1E96">
        <w:rPr>
          <w:i/>
          <w:sz w:val="21"/>
          <w:szCs w:val="21"/>
        </w:rPr>
        <w:t xml:space="preserve">г. Абакан, </w:t>
      </w:r>
      <w:r w:rsidR="007A0611">
        <w:rPr>
          <w:i/>
          <w:sz w:val="21"/>
          <w:szCs w:val="21"/>
        </w:rPr>
        <w:t>пр-кт Дружбы Народов, 2а</w:t>
      </w:r>
    </w:p>
    <w:p w14:paraId="4A37D781" w14:textId="77777777" w:rsidR="00F00A73" w:rsidRDefault="00A1353E" w:rsidP="00A1353E">
      <w:pPr>
        <w:jc w:val="center"/>
      </w:pPr>
      <w:r>
        <w:rPr>
          <w:i/>
          <w:sz w:val="21"/>
          <w:szCs w:val="21"/>
        </w:rPr>
        <w:t xml:space="preserve">                                                         </w:t>
      </w:r>
      <w:r w:rsidR="0049655E">
        <w:rPr>
          <w:i/>
          <w:sz w:val="21"/>
          <w:szCs w:val="21"/>
        </w:rPr>
        <w:t xml:space="preserve">                           </w:t>
      </w:r>
      <w:r w:rsidRPr="00DB7EAB">
        <w:rPr>
          <w:i/>
          <w:sz w:val="21"/>
          <w:szCs w:val="21"/>
        </w:rPr>
        <w:t>тел.: (83902)212085, 89831912085</w:t>
      </w:r>
    </w:p>
    <w:p w14:paraId="5B5356BD" w14:textId="77777777" w:rsidR="00A1353E" w:rsidRDefault="00A1353E" w:rsidP="007553ED">
      <w:pPr>
        <w:jc w:val="right"/>
      </w:pPr>
    </w:p>
    <w:p w14:paraId="27337990" w14:textId="77777777" w:rsidR="003237F1" w:rsidRPr="003237F1" w:rsidRDefault="003237F1" w:rsidP="003237F1">
      <w:pPr>
        <w:keepNext/>
        <w:suppressAutoHyphens/>
        <w:ind w:left="-851"/>
        <w:jc w:val="center"/>
        <w:outlineLvl w:val="0"/>
        <w:rPr>
          <w:rFonts w:eastAsia="SimSun"/>
          <w:b/>
          <w:bCs/>
          <w:sz w:val="28"/>
          <w:szCs w:val="28"/>
          <w:lang w:eastAsia="ar-SA"/>
        </w:rPr>
      </w:pPr>
      <w:r w:rsidRPr="003237F1">
        <w:rPr>
          <w:rFonts w:eastAsia="SimSun"/>
          <w:b/>
          <w:bCs/>
          <w:sz w:val="28"/>
          <w:szCs w:val="28"/>
          <w:lang w:eastAsia="ar-SA"/>
        </w:rPr>
        <w:t>Анкета  физического лица</w:t>
      </w:r>
    </w:p>
    <w:p w14:paraId="7CCB482D" w14:textId="77777777" w:rsidR="00CD2F47" w:rsidRDefault="00CD2F47" w:rsidP="00CD2F47">
      <w:pPr>
        <w:jc w:val="center"/>
        <w:rPr>
          <w:b/>
          <w:u w:val="single"/>
        </w:rPr>
      </w:pPr>
      <w:r>
        <w:rPr>
          <w:b/>
          <w:u w:val="single"/>
        </w:rPr>
        <w:sym w:font="Times New Roman" w:char="F00C"/>
      </w:r>
      <w:r>
        <w:rPr>
          <w:b/>
          <w:u w:val="single"/>
        </w:rPr>
        <w:t xml:space="preserve">Руководителя ЮЛ / </w:t>
      </w:r>
      <w:r>
        <w:rPr>
          <w:b/>
          <w:u w:val="single"/>
        </w:rPr>
        <w:sym w:font="Times New Roman" w:char="F00C"/>
      </w:r>
      <w:r>
        <w:rPr>
          <w:b/>
          <w:u w:val="single"/>
        </w:rPr>
        <w:t xml:space="preserve"> Поручителя / </w:t>
      </w:r>
      <w:r>
        <w:rPr>
          <w:b/>
          <w:u w:val="single"/>
        </w:rPr>
        <w:sym w:font="Times New Roman" w:char="F00C"/>
      </w:r>
      <w:r>
        <w:rPr>
          <w:b/>
          <w:u w:val="single"/>
        </w:rPr>
        <w:t xml:space="preserve"> Залогодателя / </w:t>
      </w:r>
      <w:r>
        <w:rPr>
          <w:b/>
          <w:u w:val="single"/>
        </w:rPr>
        <w:sym w:font="Times New Roman" w:char="F00C"/>
      </w:r>
      <w:r>
        <w:rPr>
          <w:b/>
          <w:u w:val="single"/>
        </w:rPr>
        <w:t xml:space="preserve"> Учредителя</w:t>
      </w:r>
    </w:p>
    <w:p w14:paraId="1D9CCF66" w14:textId="77777777" w:rsidR="003237F1" w:rsidRPr="003237F1" w:rsidRDefault="003237F1" w:rsidP="003237F1">
      <w:pPr>
        <w:ind w:left="-851"/>
        <w:jc w:val="center"/>
        <w:rPr>
          <w:rFonts w:eastAsia="SimSun"/>
          <w:i/>
          <w:lang w:eastAsia="zh-CN"/>
        </w:rPr>
      </w:pPr>
    </w:p>
    <w:tbl>
      <w:tblPr>
        <w:tblW w:w="10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3"/>
        <w:gridCol w:w="5820"/>
      </w:tblGrid>
      <w:tr w:rsidR="003237F1" w:rsidRPr="003237F1" w14:paraId="15769A1C" w14:textId="77777777" w:rsidTr="003237F1">
        <w:tc>
          <w:tcPr>
            <w:tcW w:w="10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D4902" w14:textId="77777777" w:rsidR="003237F1" w:rsidRPr="003237F1" w:rsidRDefault="003237F1" w:rsidP="003237F1">
            <w:pPr>
              <w:spacing w:after="160" w:line="240" w:lineRule="exact"/>
              <w:jc w:val="both"/>
              <w:rPr>
                <w:rFonts w:eastAsia="SimSun"/>
                <w:i/>
                <w:sz w:val="22"/>
                <w:szCs w:val="22"/>
                <w:lang w:eastAsia="zh-CN"/>
              </w:rPr>
            </w:pPr>
            <w:r w:rsidRPr="003237F1">
              <w:rPr>
                <w:rFonts w:eastAsia="SimSun"/>
                <w:i/>
                <w:sz w:val="22"/>
                <w:szCs w:val="22"/>
                <w:lang w:eastAsia="zh-CN"/>
              </w:rPr>
              <w:t>Я подтверждаю, что все сообщенные мной в Анкете сведения, необходимые для заключения со мной договора, соответствуют действительности на нижеуказанную дату</w:t>
            </w:r>
          </w:p>
        </w:tc>
      </w:tr>
      <w:tr w:rsidR="003237F1" w:rsidRPr="003237F1" w14:paraId="2B95DE31" w14:textId="77777777" w:rsidTr="003237F1"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2E97C" w14:textId="77777777" w:rsidR="003237F1" w:rsidRPr="003237F1" w:rsidRDefault="003237F1" w:rsidP="003237F1">
            <w:pPr>
              <w:spacing w:after="160" w:line="240" w:lineRule="exact"/>
              <w:jc w:val="both"/>
              <w:rPr>
                <w:rFonts w:eastAsia="SimSun"/>
                <w:sz w:val="22"/>
                <w:szCs w:val="22"/>
                <w:lang w:eastAsia="zh-CN"/>
              </w:rPr>
            </w:pPr>
            <w:r w:rsidRPr="003237F1">
              <w:rPr>
                <w:rFonts w:eastAsia="SimSun"/>
                <w:sz w:val="22"/>
                <w:szCs w:val="22"/>
                <w:lang w:eastAsia="zh-CN"/>
              </w:rPr>
              <w:t>Фамилия, имя и отчество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3EE32" w14:textId="537F3933" w:rsidR="003237F1" w:rsidRPr="003237F1" w:rsidRDefault="003237F1" w:rsidP="003237F1">
            <w:pPr>
              <w:spacing w:after="160" w:line="240" w:lineRule="exact"/>
              <w:jc w:val="both"/>
              <w:rPr>
                <w:rFonts w:eastAsia="SimSun"/>
                <w:sz w:val="22"/>
                <w:szCs w:val="22"/>
                <w:lang w:eastAsia="zh-CN"/>
              </w:rPr>
            </w:pPr>
          </w:p>
        </w:tc>
      </w:tr>
      <w:tr w:rsidR="003237F1" w:rsidRPr="003237F1" w14:paraId="16B2B1DB" w14:textId="77777777" w:rsidTr="003237F1"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9C91B" w14:textId="77777777" w:rsidR="003237F1" w:rsidRPr="003237F1" w:rsidRDefault="003237F1" w:rsidP="003237F1">
            <w:pPr>
              <w:spacing w:after="160" w:line="240" w:lineRule="exact"/>
              <w:jc w:val="both"/>
              <w:rPr>
                <w:rFonts w:eastAsia="SimSun"/>
                <w:sz w:val="22"/>
                <w:szCs w:val="22"/>
                <w:lang w:eastAsia="zh-CN"/>
              </w:rPr>
            </w:pPr>
            <w:r w:rsidRPr="003237F1">
              <w:rPr>
                <w:rFonts w:eastAsia="SimSun"/>
                <w:sz w:val="22"/>
                <w:szCs w:val="22"/>
                <w:lang w:eastAsia="zh-CN"/>
              </w:rPr>
              <w:t>Место и дата рождения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4D956" w14:textId="52C24832" w:rsidR="003237F1" w:rsidRPr="003237F1" w:rsidRDefault="003237F1" w:rsidP="003237F1">
            <w:pPr>
              <w:spacing w:after="160" w:line="240" w:lineRule="exact"/>
              <w:jc w:val="both"/>
              <w:rPr>
                <w:rFonts w:eastAsia="SimSun"/>
                <w:sz w:val="22"/>
                <w:szCs w:val="22"/>
                <w:lang w:eastAsia="zh-CN"/>
              </w:rPr>
            </w:pPr>
          </w:p>
        </w:tc>
      </w:tr>
      <w:tr w:rsidR="003237F1" w:rsidRPr="003237F1" w14:paraId="11C4BDE1" w14:textId="77777777" w:rsidTr="003237F1"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DCA8A" w14:textId="77777777" w:rsidR="003237F1" w:rsidRPr="003237F1" w:rsidRDefault="003237F1" w:rsidP="003237F1">
            <w:pPr>
              <w:spacing w:after="160" w:line="240" w:lineRule="exact"/>
              <w:jc w:val="both"/>
              <w:rPr>
                <w:rFonts w:eastAsia="SimSun"/>
                <w:sz w:val="22"/>
                <w:szCs w:val="22"/>
                <w:lang w:eastAsia="zh-CN"/>
              </w:rPr>
            </w:pPr>
            <w:r w:rsidRPr="003237F1">
              <w:rPr>
                <w:rFonts w:eastAsia="SimSun"/>
                <w:sz w:val="22"/>
                <w:szCs w:val="22"/>
                <w:lang w:eastAsia="zh-CN"/>
              </w:rPr>
              <w:t>Паспорт (серия, номер, дата выдачи, кем выдан)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001E1" w14:textId="02588ADF" w:rsidR="003237F1" w:rsidRPr="003237F1" w:rsidRDefault="003237F1" w:rsidP="003237F1">
            <w:pPr>
              <w:spacing w:after="160" w:line="240" w:lineRule="exact"/>
              <w:jc w:val="both"/>
              <w:rPr>
                <w:rFonts w:eastAsia="SimSun"/>
                <w:sz w:val="22"/>
                <w:szCs w:val="22"/>
                <w:lang w:eastAsia="zh-CN"/>
              </w:rPr>
            </w:pPr>
          </w:p>
        </w:tc>
      </w:tr>
      <w:tr w:rsidR="003237F1" w:rsidRPr="003237F1" w14:paraId="3DA1E0B1" w14:textId="77777777" w:rsidTr="003237F1"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50980" w14:textId="77777777" w:rsidR="003237F1" w:rsidRPr="003237F1" w:rsidRDefault="003237F1" w:rsidP="003237F1">
            <w:pPr>
              <w:spacing w:after="160" w:line="240" w:lineRule="exact"/>
              <w:jc w:val="both"/>
              <w:rPr>
                <w:rFonts w:eastAsia="SimSun"/>
                <w:sz w:val="22"/>
                <w:szCs w:val="22"/>
                <w:lang w:eastAsia="zh-CN"/>
              </w:rPr>
            </w:pPr>
            <w:r w:rsidRPr="003237F1">
              <w:rPr>
                <w:rFonts w:eastAsia="SimSun"/>
                <w:sz w:val="22"/>
                <w:szCs w:val="22"/>
                <w:lang w:eastAsia="zh-CN"/>
              </w:rPr>
              <w:t>Место жительства (регистрации) или места пребывания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A4626" w14:textId="19D44549" w:rsidR="003237F1" w:rsidRPr="003237F1" w:rsidRDefault="003237F1" w:rsidP="003237F1">
            <w:pPr>
              <w:spacing w:after="160" w:line="240" w:lineRule="exact"/>
              <w:jc w:val="both"/>
              <w:rPr>
                <w:rFonts w:eastAsia="SimSun"/>
                <w:sz w:val="22"/>
                <w:szCs w:val="22"/>
                <w:lang w:eastAsia="zh-CN"/>
              </w:rPr>
            </w:pPr>
          </w:p>
        </w:tc>
      </w:tr>
      <w:tr w:rsidR="003237F1" w:rsidRPr="003237F1" w14:paraId="4A1AB04D" w14:textId="77777777" w:rsidTr="003237F1"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5CBAF" w14:textId="77777777" w:rsidR="003237F1" w:rsidRPr="003237F1" w:rsidRDefault="003237F1" w:rsidP="003237F1">
            <w:pPr>
              <w:spacing w:after="160" w:line="240" w:lineRule="exact"/>
              <w:jc w:val="both"/>
              <w:rPr>
                <w:rFonts w:eastAsia="SimSun"/>
                <w:sz w:val="22"/>
                <w:szCs w:val="22"/>
                <w:lang w:eastAsia="zh-CN"/>
              </w:rPr>
            </w:pPr>
            <w:r w:rsidRPr="003237F1">
              <w:rPr>
                <w:rFonts w:eastAsia="SimSun"/>
                <w:sz w:val="22"/>
                <w:szCs w:val="22"/>
                <w:lang w:eastAsia="zh-CN"/>
              </w:rPr>
              <w:t>Место фактического проживания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3A2D5" w14:textId="7F72C4CE" w:rsidR="003237F1" w:rsidRPr="003237F1" w:rsidRDefault="003237F1" w:rsidP="003237F1">
            <w:pPr>
              <w:spacing w:after="160" w:line="240" w:lineRule="exact"/>
              <w:jc w:val="both"/>
              <w:rPr>
                <w:rFonts w:eastAsia="SimSun"/>
                <w:sz w:val="22"/>
                <w:szCs w:val="22"/>
                <w:lang w:eastAsia="zh-CN"/>
              </w:rPr>
            </w:pPr>
          </w:p>
        </w:tc>
      </w:tr>
      <w:tr w:rsidR="003237F1" w:rsidRPr="003237F1" w14:paraId="603585FF" w14:textId="77777777" w:rsidTr="003237F1"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A5B87" w14:textId="77777777" w:rsidR="003237F1" w:rsidRPr="003237F1" w:rsidRDefault="003237F1" w:rsidP="003237F1">
            <w:pPr>
              <w:spacing w:after="160" w:line="240" w:lineRule="exact"/>
              <w:jc w:val="both"/>
              <w:rPr>
                <w:rFonts w:eastAsia="SimSun"/>
                <w:sz w:val="22"/>
                <w:szCs w:val="22"/>
                <w:lang w:eastAsia="zh-CN"/>
              </w:rPr>
            </w:pPr>
            <w:r w:rsidRPr="003237F1">
              <w:rPr>
                <w:rFonts w:eastAsia="SimSun"/>
                <w:sz w:val="22"/>
                <w:szCs w:val="22"/>
                <w:lang w:eastAsia="zh-CN"/>
              </w:rPr>
              <w:t xml:space="preserve">ИНН (при наличии) 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636EA" w14:textId="70F50805" w:rsidR="003237F1" w:rsidRPr="003237F1" w:rsidRDefault="003237F1" w:rsidP="003237F1">
            <w:pPr>
              <w:spacing w:after="160" w:line="240" w:lineRule="exact"/>
              <w:jc w:val="both"/>
              <w:rPr>
                <w:rFonts w:eastAsia="SimSun"/>
                <w:sz w:val="22"/>
                <w:szCs w:val="22"/>
                <w:lang w:eastAsia="zh-CN"/>
              </w:rPr>
            </w:pPr>
          </w:p>
        </w:tc>
      </w:tr>
      <w:tr w:rsidR="003237F1" w:rsidRPr="003237F1" w14:paraId="03A98824" w14:textId="77777777" w:rsidTr="003237F1"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2836C" w14:textId="77777777" w:rsidR="003237F1" w:rsidRPr="003237F1" w:rsidRDefault="003237F1" w:rsidP="003237F1">
            <w:pPr>
              <w:spacing w:after="160" w:line="240" w:lineRule="exact"/>
              <w:jc w:val="both"/>
              <w:rPr>
                <w:rFonts w:eastAsia="SimSun"/>
                <w:sz w:val="22"/>
                <w:szCs w:val="22"/>
                <w:lang w:eastAsia="zh-CN"/>
              </w:rPr>
            </w:pPr>
            <w:r w:rsidRPr="003237F1">
              <w:rPr>
                <w:rFonts w:eastAsia="SimSun"/>
                <w:sz w:val="22"/>
                <w:szCs w:val="22"/>
                <w:lang w:eastAsia="zh-CN"/>
              </w:rPr>
              <w:t>Телефон (домашний, мобильный)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87C68" w14:textId="0341AB52" w:rsidR="003237F1" w:rsidRPr="003237F1" w:rsidRDefault="003237F1" w:rsidP="003237F1">
            <w:pPr>
              <w:spacing w:after="160" w:line="240" w:lineRule="exact"/>
              <w:jc w:val="both"/>
              <w:rPr>
                <w:rFonts w:eastAsia="SimSun"/>
                <w:sz w:val="22"/>
                <w:szCs w:val="22"/>
                <w:lang w:eastAsia="zh-CN"/>
              </w:rPr>
            </w:pPr>
          </w:p>
        </w:tc>
      </w:tr>
      <w:tr w:rsidR="003237F1" w:rsidRPr="003237F1" w14:paraId="04B59A94" w14:textId="77777777" w:rsidTr="003237F1"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86D3A" w14:textId="77777777" w:rsidR="003237F1" w:rsidRPr="003237F1" w:rsidRDefault="003237F1" w:rsidP="003237F1">
            <w:pPr>
              <w:spacing w:after="160" w:line="240" w:lineRule="exact"/>
              <w:jc w:val="both"/>
              <w:rPr>
                <w:rFonts w:eastAsia="SimSun"/>
                <w:sz w:val="22"/>
                <w:szCs w:val="22"/>
                <w:lang w:eastAsia="zh-CN"/>
              </w:rPr>
            </w:pPr>
            <w:r w:rsidRPr="003237F1">
              <w:rPr>
                <w:rFonts w:eastAsia="SimSun"/>
                <w:sz w:val="22"/>
                <w:szCs w:val="22"/>
                <w:lang w:eastAsia="zh-CN"/>
              </w:rPr>
              <w:t xml:space="preserve">Дата и номер документа, подтверждающие наличие полномочий (для представителя физического лица) 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2FAA0" w14:textId="095613E0" w:rsidR="003237F1" w:rsidRPr="003237F1" w:rsidRDefault="003237F1" w:rsidP="003237F1">
            <w:pPr>
              <w:spacing w:after="160" w:line="240" w:lineRule="exact"/>
              <w:jc w:val="both"/>
              <w:rPr>
                <w:rFonts w:eastAsia="SimSun"/>
                <w:sz w:val="22"/>
                <w:szCs w:val="22"/>
                <w:lang w:eastAsia="zh-CN"/>
              </w:rPr>
            </w:pPr>
          </w:p>
        </w:tc>
      </w:tr>
      <w:tr w:rsidR="003237F1" w:rsidRPr="003237F1" w14:paraId="40A7D29B" w14:textId="77777777" w:rsidTr="003237F1"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7DA0F" w14:textId="77777777" w:rsidR="003237F1" w:rsidRPr="003237F1" w:rsidRDefault="003237F1" w:rsidP="003237F1">
            <w:pPr>
              <w:spacing w:after="160" w:line="240" w:lineRule="exact"/>
              <w:jc w:val="both"/>
              <w:rPr>
                <w:rFonts w:eastAsia="SimSun"/>
                <w:sz w:val="22"/>
                <w:szCs w:val="22"/>
                <w:lang w:eastAsia="zh-CN"/>
              </w:rPr>
            </w:pPr>
            <w:r w:rsidRPr="003237F1">
              <w:rPr>
                <w:rFonts w:eastAsia="SimSun"/>
                <w:sz w:val="22"/>
                <w:szCs w:val="22"/>
                <w:lang w:eastAsia="zh-CN"/>
              </w:rPr>
              <w:t>Место постоянной работы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5576D" w14:textId="46453CDD" w:rsidR="003237F1" w:rsidRPr="003237F1" w:rsidRDefault="003237F1" w:rsidP="003237F1">
            <w:pPr>
              <w:spacing w:after="160" w:line="240" w:lineRule="exact"/>
              <w:jc w:val="both"/>
              <w:rPr>
                <w:rFonts w:eastAsia="SimSun"/>
                <w:sz w:val="22"/>
                <w:szCs w:val="22"/>
                <w:lang w:eastAsia="zh-CN"/>
              </w:rPr>
            </w:pPr>
          </w:p>
        </w:tc>
      </w:tr>
      <w:tr w:rsidR="003237F1" w:rsidRPr="003237F1" w14:paraId="3169D5E4" w14:textId="77777777" w:rsidTr="003237F1"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74E44" w14:textId="77777777" w:rsidR="003237F1" w:rsidRPr="003237F1" w:rsidRDefault="003237F1" w:rsidP="003237F1">
            <w:pPr>
              <w:spacing w:after="160" w:line="240" w:lineRule="exact"/>
              <w:jc w:val="both"/>
              <w:rPr>
                <w:rFonts w:eastAsia="SimSun"/>
                <w:sz w:val="22"/>
                <w:szCs w:val="22"/>
                <w:lang w:eastAsia="zh-CN"/>
              </w:rPr>
            </w:pPr>
            <w:r w:rsidRPr="003237F1">
              <w:rPr>
                <w:rFonts w:eastAsia="SimSun"/>
                <w:sz w:val="22"/>
                <w:szCs w:val="22"/>
                <w:lang w:eastAsia="zh-CN"/>
              </w:rPr>
              <w:t>Фактический адрес предприятия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244E5" w14:textId="693CB580" w:rsidR="003237F1" w:rsidRPr="003237F1" w:rsidRDefault="003237F1" w:rsidP="003237F1">
            <w:pPr>
              <w:spacing w:after="160" w:line="240" w:lineRule="exact"/>
              <w:jc w:val="both"/>
              <w:rPr>
                <w:rFonts w:eastAsia="SimSun"/>
                <w:sz w:val="22"/>
                <w:szCs w:val="22"/>
                <w:lang w:eastAsia="zh-CN"/>
              </w:rPr>
            </w:pPr>
          </w:p>
        </w:tc>
      </w:tr>
      <w:tr w:rsidR="003237F1" w:rsidRPr="003237F1" w14:paraId="43EF1C46" w14:textId="77777777" w:rsidTr="003237F1"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F62DB" w14:textId="77777777" w:rsidR="003237F1" w:rsidRPr="003237F1" w:rsidRDefault="003237F1" w:rsidP="003237F1">
            <w:pPr>
              <w:spacing w:after="160" w:line="240" w:lineRule="exact"/>
              <w:jc w:val="both"/>
              <w:rPr>
                <w:rFonts w:eastAsia="SimSun"/>
                <w:sz w:val="22"/>
                <w:szCs w:val="22"/>
                <w:lang w:eastAsia="zh-CN"/>
              </w:rPr>
            </w:pPr>
            <w:r w:rsidRPr="003237F1">
              <w:rPr>
                <w:rFonts w:eastAsia="SimSun"/>
                <w:sz w:val="22"/>
                <w:szCs w:val="22"/>
                <w:lang w:eastAsia="zh-CN"/>
              </w:rPr>
              <w:t>Должность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057A4" w14:textId="590BEE81" w:rsidR="003237F1" w:rsidRPr="003237F1" w:rsidRDefault="003237F1" w:rsidP="003237F1">
            <w:pPr>
              <w:spacing w:after="160" w:line="240" w:lineRule="exact"/>
              <w:jc w:val="both"/>
              <w:rPr>
                <w:rFonts w:eastAsia="SimSun"/>
                <w:sz w:val="22"/>
                <w:szCs w:val="22"/>
                <w:lang w:eastAsia="zh-CN"/>
              </w:rPr>
            </w:pPr>
          </w:p>
        </w:tc>
      </w:tr>
      <w:tr w:rsidR="003237F1" w:rsidRPr="003237F1" w14:paraId="469C036C" w14:textId="77777777" w:rsidTr="003237F1"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C8045" w14:textId="77777777" w:rsidR="003237F1" w:rsidRPr="003237F1" w:rsidRDefault="003237F1" w:rsidP="003237F1">
            <w:pPr>
              <w:spacing w:after="160" w:line="240" w:lineRule="exact"/>
              <w:jc w:val="both"/>
              <w:rPr>
                <w:rFonts w:eastAsia="SimSun"/>
                <w:sz w:val="22"/>
                <w:szCs w:val="22"/>
                <w:lang w:eastAsia="zh-CN"/>
              </w:rPr>
            </w:pPr>
            <w:r w:rsidRPr="003237F1">
              <w:rPr>
                <w:rFonts w:eastAsia="SimSun"/>
                <w:sz w:val="22"/>
                <w:szCs w:val="22"/>
                <w:lang w:eastAsia="zh-CN"/>
              </w:rPr>
              <w:t>Срок работы на последнем месте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1C4EA" w14:textId="39C9A022" w:rsidR="003237F1" w:rsidRPr="003237F1" w:rsidRDefault="003237F1" w:rsidP="003237F1">
            <w:pPr>
              <w:spacing w:after="160" w:line="240" w:lineRule="exact"/>
              <w:jc w:val="both"/>
              <w:rPr>
                <w:rFonts w:eastAsia="SimSun"/>
                <w:sz w:val="22"/>
                <w:szCs w:val="22"/>
                <w:lang w:eastAsia="zh-CN"/>
              </w:rPr>
            </w:pPr>
          </w:p>
        </w:tc>
      </w:tr>
      <w:tr w:rsidR="003237F1" w:rsidRPr="003237F1" w14:paraId="1113B3A1" w14:textId="77777777" w:rsidTr="003237F1"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C2BD6" w14:textId="77777777" w:rsidR="003237F1" w:rsidRPr="003237F1" w:rsidRDefault="003237F1" w:rsidP="003237F1">
            <w:pPr>
              <w:spacing w:after="160" w:line="240" w:lineRule="exact"/>
              <w:jc w:val="both"/>
              <w:rPr>
                <w:rFonts w:eastAsia="SimSun"/>
                <w:sz w:val="22"/>
                <w:szCs w:val="22"/>
                <w:lang w:eastAsia="zh-CN"/>
              </w:rPr>
            </w:pPr>
            <w:r w:rsidRPr="003237F1">
              <w:rPr>
                <w:rFonts w:eastAsia="SimSun"/>
                <w:sz w:val="22"/>
                <w:szCs w:val="22"/>
                <w:lang w:eastAsia="zh-CN"/>
              </w:rPr>
              <w:t>Семейное положение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A9646" w14:textId="071106F5" w:rsidR="003237F1" w:rsidRPr="003237F1" w:rsidRDefault="003237F1" w:rsidP="003237F1">
            <w:pPr>
              <w:spacing w:after="160" w:line="240" w:lineRule="exact"/>
              <w:jc w:val="both"/>
              <w:rPr>
                <w:rFonts w:eastAsia="SimSun"/>
                <w:sz w:val="22"/>
                <w:szCs w:val="22"/>
                <w:lang w:eastAsia="zh-CN"/>
              </w:rPr>
            </w:pPr>
          </w:p>
        </w:tc>
      </w:tr>
      <w:tr w:rsidR="003237F1" w:rsidRPr="003237F1" w14:paraId="6534A2E7" w14:textId="77777777" w:rsidTr="003237F1"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EE3CE" w14:textId="77777777" w:rsidR="003237F1" w:rsidRPr="003237F1" w:rsidRDefault="003237F1" w:rsidP="003237F1">
            <w:pPr>
              <w:spacing w:after="160" w:line="240" w:lineRule="exact"/>
              <w:jc w:val="both"/>
              <w:rPr>
                <w:rFonts w:eastAsia="SimSun"/>
                <w:sz w:val="22"/>
                <w:szCs w:val="22"/>
                <w:lang w:eastAsia="zh-CN"/>
              </w:rPr>
            </w:pPr>
            <w:r w:rsidRPr="003237F1">
              <w:rPr>
                <w:rFonts w:eastAsia="SimSun"/>
                <w:sz w:val="22"/>
                <w:szCs w:val="22"/>
                <w:lang w:eastAsia="zh-CN"/>
              </w:rPr>
              <w:t>Количество членов семьи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63824" w14:textId="334486DF" w:rsidR="003237F1" w:rsidRPr="003237F1" w:rsidRDefault="003237F1" w:rsidP="003237F1">
            <w:pPr>
              <w:spacing w:after="160" w:line="240" w:lineRule="exact"/>
              <w:jc w:val="both"/>
              <w:rPr>
                <w:rFonts w:eastAsia="SimSun"/>
                <w:sz w:val="22"/>
                <w:szCs w:val="22"/>
                <w:lang w:eastAsia="zh-CN"/>
              </w:rPr>
            </w:pPr>
          </w:p>
        </w:tc>
      </w:tr>
      <w:tr w:rsidR="003237F1" w:rsidRPr="003237F1" w14:paraId="4BC55086" w14:textId="77777777" w:rsidTr="003237F1"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A726D" w14:textId="77777777" w:rsidR="003237F1" w:rsidRPr="003237F1" w:rsidRDefault="003237F1" w:rsidP="003237F1">
            <w:pPr>
              <w:spacing w:after="160" w:line="240" w:lineRule="exact"/>
              <w:jc w:val="both"/>
              <w:rPr>
                <w:rFonts w:eastAsia="SimSun"/>
                <w:sz w:val="22"/>
                <w:szCs w:val="22"/>
                <w:lang w:eastAsia="zh-CN"/>
              </w:rPr>
            </w:pPr>
            <w:r w:rsidRPr="003237F1">
              <w:rPr>
                <w:rFonts w:eastAsia="SimSun"/>
                <w:sz w:val="22"/>
                <w:szCs w:val="22"/>
                <w:lang w:eastAsia="zh-CN"/>
              </w:rPr>
              <w:t>Количество иждивенцев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498C3" w14:textId="66F6F6BF" w:rsidR="003237F1" w:rsidRPr="003237F1" w:rsidRDefault="003237F1" w:rsidP="003237F1">
            <w:pPr>
              <w:spacing w:after="160" w:line="240" w:lineRule="exact"/>
              <w:jc w:val="both"/>
              <w:rPr>
                <w:rFonts w:eastAsia="SimSun"/>
                <w:sz w:val="22"/>
                <w:szCs w:val="22"/>
                <w:lang w:eastAsia="zh-CN"/>
              </w:rPr>
            </w:pPr>
          </w:p>
        </w:tc>
      </w:tr>
      <w:tr w:rsidR="003237F1" w:rsidRPr="003237F1" w14:paraId="5F36C767" w14:textId="77777777" w:rsidTr="003237F1">
        <w:tc>
          <w:tcPr>
            <w:tcW w:w="10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EFCCB" w14:textId="2B64E025" w:rsidR="003237F1" w:rsidRPr="003237F1" w:rsidRDefault="003237F1" w:rsidP="003237F1">
            <w:pPr>
              <w:spacing w:line="240" w:lineRule="exact"/>
              <w:jc w:val="both"/>
              <w:rPr>
                <w:rFonts w:eastAsia="SimSun"/>
                <w:sz w:val="22"/>
                <w:szCs w:val="22"/>
                <w:lang w:eastAsia="zh-CN"/>
              </w:rPr>
            </w:pPr>
            <w:r w:rsidRPr="003237F1">
              <w:rPr>
                <w:rFonts w:eastAsia="SimSun"/>
                <w:sz w:val="22"/>
                <w:szCs w:val="22"/>
                <w:lang w:eastAsia="zh-CN"/>
              </w:rPr>
              <w:t>Доходы поручителя:</w:t>
            </w:r>
            <w:r w:rsidR="00033BD3">
              <w:rPr>
                <w:rFonts w:eastAsia="SimSun"/>
                <w:sz w:val="22"/>
                <w:szCs w:val="22"/>
                <w:lang w:eastAsia="zh-CN"/>
              </w:rPr>
              <w:t xml:space="preserve"> </w:t>
            </w:r>
          </w:p>
          <w:p w14:paraId="3324E8F7" w14:textId="6D1857F0" w:rsidR="003237F1" w:rsidRPr="003237F1" w:rsidRDefault="003237F1" w:rsidP="003237F1">
            <w:pPr>
              <w:spacing w:line="240" w:lineRule="exact"/>
              <w:jc w:val="both"/>
              <w:rPr>
                <w:rFonts w:eastAsia="SimSun"/>
                <w:sz w:val="22"/>
                <w:szCs w:val="22"/>
                <w:lang w:eastAsia="zh-CN"/>
              </w:rPr>
            </w:pPr>
            <w:r w:rsidRPr="003237F1">
              <w:rPr>
                <w:rFonts w:eastAsia="SimSun"/>
                <w:sz w:val="22"/>
                <w:szCs w:val="22"/>
                <w:lang w:eastAsia="zh-CN"/>
              </w:rPr>
              <w:t xml:space="preserve">заработная плата </w:t>
            </w:r>
            <w:r w:rsidR="00451841">
              <w:rPr>
                <w:rFonts w:eastAsia="SimSun"/>
                <w:sz w:val="22"/>
                <w:szCs w:val="22"/>
                <w:lang w:eastAsia="zh-CN"/>
              </w:rPr>
              <w:t>______________________</w:t>
            </w:r>
            <w:r w:rsidR="00033BD3">
              <w:rPr>
                <w:rFonts w:eastAsia="SimSun"/>
                <w:sz w:val="22"/>
                <w:szCs w:val="22"/>
                <w:lang w:eastAsia="zh-CN"/>
              </w:rPr>
              <w:t xml:space="preserve"> </w:t>
            </w:r>
            <w:r w:rsidRPr="003237F1">
              <w:rPr>
                <w:rFonts w:eastAsia="SimSun"/>
                <w:sz w:val="22"/>
                <w:szCs w:val="22"/>
                <w:lang w:eastAsia="zh-CN"/>
              </w:rPr>
              <w:t xml:space="preserve">заработная плата супруга(и) </w:t>
            </w:r>
            <w:r w:rsidR="00451841">
              <w:rPr>
                <w:rFonts w:eastAsia="SimSun"/>
                <w:sz w:val="22"/>
                <w:szCs w:val="22"/>
                <w:lang w:eastAsia="zh-CN"/>
              </w:rPr>
              <w:t>__________________________</w:t>
            </w:r>
          </w:p>
          <w:p w14:paraId="2A0A10E4" w14:textId="59F27D09" w:rsidR="003237F1" w:rsidRPr="003237F1" w:rsidRDefault="003237F1" w:rsidP="003237F1">
            <w:pPr>
              <w:spacing w:line="240" w:lineRule="exact"/>
              <w:jc w:val="both"/>
              <w:rPr>
                <w:rFonts w:eastAsia="SimSun"/>
                <w:sz w:val="22"/>
                <w:szCs w:val="22"/>
                <w:lang w:eastAsia="zh-CN"/>
              </w:rPr>
            </w:pPr>
            <w:r w:rsidRPr="003237F1">
              <w:rPr>
                <w:rFonts w:eastAsia="SimSun"/>
                <w:sz w:val="22"/>
                <w:szCs w:val="22"/>
                <w:lang w:eastAsia="zh-CN"/>
              </w:rPr>
              <w:t xml:space="preserve"> прочие доходы   ______________________ ежемесячный семейный доход  </w:t>
            </w:r>
          </w:p>
        </w:tc>
      </w:tr>
      <w:tr w:rsidR="00033BD3" w:rsidRPr="003237F1" w14:paraId="59069701" w14:textId="77777777" w:rsidTr="003237F1">
        <w:tc>
          <w:tcPr>
            <w:tcW w:w="10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A7566" w14:textId="77777777" w:rsidR="00033BD3" w:rsidRPr="003237F1" w:rsidRDefault="00033BD3" w:rsidP="003237F1">
            <w:pPr>
              <w:spacing w:line="240" w:lineRule="exact"/>
              <w:jc w:val="both"/>
              <w:rPr>
                <w:rFonts w:eastAsia="SimSun"/>
                <w:sz w:val="22"/>
                <w:szCs w:val="22"/>
                <w:lang w:eastAsia="zh-CN"/>
              </w:rPr>
            </w:pPr>
          </w:p>
        </w:tc>
      </w:tr>
    </w:tbl>
    <w:p w14:paraId="538CACAF" w14:textId="77777777" w:rsidR="003237F1" w:rsidRPr="003237F1" w:rsidRDefault="003237F1" w:rsidP="003237F1">
      <w:pPr>
        <w:rPr>
          <w:rFonts w:eastAsia="SimSun"/>
          <w:lang w:eastAsia="zh-CN"/>
        </w:rPr>
      </w:pPr>
    </w:p>
    <w:tbl>
      <w:tblPr>
        <w:tblW w:w="10490" w:type="dxa"/>
        <w:tblInd w:w="-34" w:type="dxa"/>
        <w:tblLook w:val="01E0" w:firstRow="1" w:lastRow="1" w:firstColumn="1" w:lastColumn="1" w:noHBand="0" w:noVBand="0"/>
      </w:tblPr>
      <w:tblGrid>
        <w:gridCol w:w="3335"/>
        <w:gridCol w:w="17"/>
        <w:gridCol w:w="455"/>
        <w:gridCol w:w="53"/>
        <w:gridCol w:w="1827"/>
        <w:gridCol w:w="396"/>
        <w:gridCol w:w="74"/>
        <w:gridCol w:w="862"/>
        <w:gridCol w:w="799"/>
        <w:gridCol w:w="615"/>
        <w:gridCol w:w="112"/>
        <w:gridCol w:w="809"/>
        <w:gridCol w:w="1136"/>
      </w:tblGrid>
      <w:tr w:rsidR="003237F1" w:rsidRPr="003237F1" w14:paraId="0D92870E" w14:textId="77777777" w:rsidTr="003237F1">
        <w:tc>
          <w:tcPr>
            <w:tcW w:w="104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98F7D" w14:textId="77777777" w:rsidR="003237F1" w:rsidRPr="003237F1" w:rsidRDefault="003237F1" w:rsidP="003237F1">
            <w:pPr>
              <w:spacing w:after="160" w:line="240" w:lineRule="exact"/>
              <w:jc w:val="center"/>
              <w:rPr>
                <w:rFonts w:eastAsia="SimSun"/>
                <w:b/>
                <w:bCs/>
                <w:lang w:eastAsia="zh-CN"/>
              </w:rPr>
            </w:pPr>
            <w:r w:rsidRPr="003237F1">
              <w:rPr>
                <w:rFonts w:eastAsia="SimSun"/>
                <w:b/>
                <w:bCs/>
                <w:lang w:eastAsia="zh-CN"/>
              </w:rPr>
              <w:t>Сведения об имеющихся кредитах (займах)</w:t>
            </w:r>
          </w:p>
        </w:tc>
      </w:tr>
      <w:tr w:rsidR="003237F1" w:rsidRPr="003237F1" w14:paraId="5F2EE9C0" w14:textId="77777777" w:rsidTr="003237F1">
        <w:trPr>
          <w:trHeight w:val="981"/>
        </w:trPr>
        <w:tc>
          <w:tcPr>
            <w:tcW w:w="3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3D2FE" w14:textId="77777777" w:rsidR="003237F1" w:rsidRPr="003237F1" w:rsidRDefault="003237F1" w:rsidP="003237F1">
            <w:pPr>
              <w:spacing w:after="160" w:line="240" w:lineRule="exact"/>
              <w:jc w:val="center"/>
              <w:rPr>
                <w:rFonts w:eastAsia="SimSun"/>
                <w:b/>
                <w:i/>
                <w:sz w:val="20"/>
                <w:szCs w:val="20"/>
                <w:lang w:eastAsia="zh-CN"/>
              </w:rPr>
            </w:pPr>
            <w:r w:rsidRPr="003237F1">
              <w:rPr>
                <w:rFonts w:eastAsia="SimSun"/>
                <w:b/>
                <w:i/>
                <w:sz w:val="20"/>
                <w:szCs w:val="20"/>
                <w:lang w:eastAsia="zh-CN"/>
              </w:rPr>
              <w:t>Название банка</w:t>
            </w:r>
          </w:p>
        </w:tc>
        <w:tc>
          <w:tcPr>
            <w:tcW w:w="2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228E0" w14:textId="77777777" w:rsidR="003237F1" w:rsidRPr="003237F1" w:rsidRDefault="003237F1" w:rsidP="003237F1">
            <w:pPr>
              <w:spacing w:after="160" w:line="240" w:lineRule="exact"/>
              <w:jc w:val="center"/>
              <w:rPr>
                <w:rFonts w:eastAsia="SimSun"/>
                <w:b/>
                <w:i/>
                <w:sz w:val="20"/>
                <w:szCs w:val="20"/>
                <w:lang w:eastAsia="zh-CN"/>
              </w:rPr>
            </w:pPr>
            <w:r w:rsidRPr="003237F1">
              <w:rPr>
                <w:rFonts w:eastAsia="SimSun"/>
                <w:b/>
                <w:i/>
                <w:sz w:val="20"/>
                <w:szCs w:val="20"/>
                <w:lang w:eastAsia="zh-CN"/>
              </w:rPr>
              <w:t>Первоначальная сумма кредита, руб.,</w:t>
            </w:r>
            <w:r w:rsidRPr="003237F1">
              <w:rPr>
                <w:rFonts w:eastAsia="SimSun"/>
                <w:b/>
                <w:i/>
                <w:sz w:val="20"/>
                <w:szCs w:val="20"/>
                <w:lang w:eastAsia="zh-CN"/>
              </w:rPr>
              <w:br/>
              <w:t>дата получения,</w:t>
            </w:r>
            <w:r w:rsidRPr="003237F1">
              <w:rPr>
                <w:rFonts w:eastAsia="SimSun"/>
                <w:b/>
                <w:i/>
                <w:sz w:val="20"/>
                <w:szCs w:val="20"/>
                <w:lang w:eastAsia="zh-CN"/>
              </w:rPr>
              <w:br/>
              <w:t>% ставка</w:t>
            </w:r>
          </w:p>
        </w:tc>
        <w:tc>
          <w:tcPr>
            <w:tcW w:w="2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6E19B" w14:textId="77777777" w:rsidR="003237F1" w:rsidRPr="003237F1" w:rsidRDefault="003237F1" w:rsidP="003237F1">
            <w:pPr>
              <w:spacing w:after="160" w:line="240" w:lineRule="exact"/>
              <w:jc w:val="center"/>
              <w:rPr>
                <w:rFonts w:eastAsia="SimSun"/>
                <w:b/>
                <w:i/>
                <w:sz w:val="20"/>
                <w:szCs w:val="20"/>
                <w:lang w:eastAsia="zh-CN"/>
              </w:rPr>
            </w:pPr>
            <w:r w:rsidRPr="003237F1">
              <w:rPr>
                <w:rFonts w:eastAsia="SimSun"/>
                <w:b/>
                <w:i/>
                <w:sz w:val="20"/>
                <w:szCs w:val="20"/>
                <w:lang w:eastAsia="zh-CN"/>
              </w:rPr>
              <w:t>Остаток долга, руб.,</w:t>
            </w:r>
            <w:r w:rsidRPr="003237F1">
              <w:rPr>
                <w:rFonts w:eastAsia="SimSun"/>
                <w:b/>
                <w:i/>
                <w:sz w:val="20"/>
                <w:szCs w:val="20"/>
                <w:lang w:eastAsia="zh-CN"/>
              </w:rPr>
              <w:br/>
              <w:t>ежемесячный платеж</w:t>
            </w:r>
          </w:p>
        </w:tc>
        <w:tc>
          <w:tcPr>
            <w:tcW w:w="2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9D50B" w14:textId="77777777" w:rsidR="003237F1" w:rsidRPr="003237F1" w:rsidRDefault="003237F1" w:rsidP="003237F1">
            <w:pPr>
              <w:spacing w:after="160" w:line="240" w:lineRule="exact"/>
              <w:jc w:val="center"/>
              <w:rPr>
                <w:rFonts w:eastAsia="SimSun"/>
                <w:b/>
                <w:i/>
                <w:sz w:val="20"/>
                <w:szCs w:val="20"/>
                <w:lang w:eastAsia="zh-CN"/>
              </w:rPr>
            </w:pPr>
            <w:r w:rsidRPr="003237F1">
              <w:rPr>
                <w:rFonts w:eastAsia="SimSun"/>
                <w:b/>
                <w:i/>
                <w:sz w:val="20"/>
                <w:szCs w:val="20"/>
                <w:lang w:eastAsia="zh-CN"/>
              </w:rPr>
              <w:t>Дата окончания выплат по кредиту, руб.</w:t>
            </w:r>
          </w:p>
        </w:tc>
      </w:tr>
      <w:tr w:rsidR="003237F1" w:rsidRPr="003237F1" w14:paraId="37DC5CFD" w14:textId="77777777" w:rsidTr="003237F1">
        <w:tc>
          <w:tcPr>
            <w:tcW w:w="3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A5407" w14:textId="2C4CEAA8" w:rsidR="003237F1" w:rsidRPr="003237F1" w:rsidRDefault="003237F1" w:rsidP="003237F1">
            <w:pPr>
              <w:spacing w:after="160" w:line="240" w:lineRule="exact"/>
              <w:jc w:val="both"/>
              <w:rPr>
                <w:rFonts w:eastAsia="SimSun"/>
                <w:lang w:eastAsia="zh-CN"/>
              </w:rPr>
            </w:pPr>
          </w:p>
        </w:tc>
        <w:tc>
          <w:tcPr>
            <w:tcW w:w="2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64BE2" w14:textId="234BC18C" w:rsidR="003237F1" w:rsidRPr="003237F1" w:rsidRDefault="003237F1" w:rsidP="003237F1">
            <w:pPr>
              <w:spacing w:after="160" w:line="240" w:lineRule="exact"/>
              <w:jc w:val="both"/>
              <w:rPr>
                <w:rFonts w:eastAsia="SimSun"/>
                <w:lang w:eastAsia="zh-CN"/>
              </w:rPr>
            </w:pPr>
          </w:p>
        </w:tc>
        <w:tc>
          <w:tcPr>
            <w:tcW w:w="2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A17E9" w14:textId="739B2E4A" w:rsidR="003237F1" w:rsidRPr="003237F1" w:rsidRDefault="003237F1" w:rsidP="003237F1">
            <w:pPr>
              <w:spacing w:after="160" w:line="240" w:lineRule="exact"/>
              <w:jc w:val="both"/>
              <w:rPr>
                <w:rFonts w:eastAsia="SimSun"/>
                <w:lang w:eastAsia="zh-CN"/>
              </w:rPr>
            </w:pPr>
          </w:p>
        </w:tc>
        <w:tc>
          <w:tcPr>
            <w:tcW w:w="2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41451" w14:textId="46B39D02" w:rsidR="003237F1" w:rsidRPr="003237F1" w:rsidRDefault="003237F1" w:rsidP="003237F1">
            <w:pPr>
              <w:spacing w:after="160" w:line="240" w:lineRule="exact"/>
              <w:jc w:val="both"/>
              <w:rPr>
                <w:rFonts w:eastAsia="SimSun"/>
                <w:lang w:eastAsia="zh-CN"/>
              </w:rPr>
            </w:pPr>
          </w:p>
        </w:tc>
      </w:tr>
      <w:tr w:rsidR="003237F1" w:rsidRPr="003237F1" w14:paraId="18370458" w14:textId="77777777" w:rsidTr="003237F1">
        <w:tc>
          <w:tcPr>
            <w:tcW w:w="3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82F87" w14:textId="77777777" w:rsidR="003237F1" w:rsidRPr="003237F1" w:rsidRDefault="003237F1" w:rsidP="003237F1">
            <w:pPr>
              <w:spacing w:after="160" w:line="240" w:lineRule="exact"/>
              <w:jc w:val="both"/>
              <w:rPr>
                <w:rFonts w:eastAsia="SimSun"/>
                <w:lang w:eastAsia="zh-CN"/>
              </w:rPr>
            </w:pPr>
          </w:p>
        </w:tc>
        <w:tc>
          <w:tcPr>
            <w:tcW w:w="2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40AD0" w14:textId="77777777" w:rsidR="003237F1" w:rsidRPr="003237F1" w:rsidRDefault="003237F1" w:rsidP="003237F1">
            <w:pPr>
              <w:spacing w:after="160" w:line="240" w:lineRule="exact"/>
              <w:jc w:val="both"/>
              <w:rPr>
                <w:rFonts w:eastAsia="SimSun"/>
                <w:lang w:eastAsia="zh-CN"/>
              </w:rPr>
            </w:pPr>
          </w:p>
        </w:tc>
        <w:tc>
          <w:tcPr>
            <w:tcW w:w="2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F8CF4" w14:textId="77777777" w:rsidR="003237F1" w:rsidRPr="003237F1" w:rsidRDefault="003237F1" w:rsidP="003237F1">
            <w:pPr>
              <w:spacing w:after="160" w:line="240" w:lineRule="exact"/>
              <w:jc w:val="both"/>
              <w:rPr>
                <w:rFonts w:eastAsia="SimSun"/>
                <w:lang w:eastAsia="zh-CN"/>
              </w:rPr>
            </w:pPr>
          </w:p>
        </w:tc>
        <w:tc>
          <w:tcPr>
            <w:tcW w:w="2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F39BF" w14:textId="77777777" w:rsidR="003237F1" w:rsidRPr="003237F1" w:rsidRDefault="003237F1" w:rsidP="003237F1">
            <w:pPr>
              <w:spacing w:after="160" w:line="240" w:lineRule="exact"/>
              <w:jc w:val="both"/>
              <w:rPr>
                <w:rFonts w:eastAsia="SimSun"/>
                <w:lang w:eastAsia="zh-CN"/>
              </w:rPr>
            </w:pPr>
          </w:p>
        </w:tc>
      </w:tr>
      <w:tr w:rsidR="003237F1" w:rsidRPr="003237F1" w14:paraId="69CD7188" w14:textId="77777777" w:rsidTr="003237F1">
        <w:tc>
          <w:tcPr>
            <w:tcW w:w="104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E610A" w14:textId="77777777" w:rsidR="003237F1" w:rsidRPr="003237F1" w:rsidRDefault="003237F1" w:rsidP="003237F1">
            <w:pPr>
              <w:spacing w:after="160" w:line="240" w:lineRule="exact"/>
              <w:jc w:val="center"/>
              <w:rPr>
                <w:rFonts w:eastAsia="SimSun"/>
                <w:b/>
                <w:bCs/>
                <w:lang w:eastAsia="zh-CN"/>
              </w:rPr>
            </w:pPr>
            <w:r w:rsidRPr="003237F1">
              <w:rPr>
                <w:rFonts w:eastAsia="SimSun"/>
                <w:b/>
                <w:bCs/>
                <w:lang w:eastAsia="zh-CN"/>
              </w:rPr>
              <w:t>Недвижимость, находящаяся в семейной собственности</w:t>
            </w:r>
          </w:p>
        </w:tc>
      </w:tr>
      <w:tr w:rsidR="003237F1" w:rsidRPr="003237F1" w14:paraId="5D832605" w14:textId="77777777" w:rsidTr="003237F1">
        <w:trPr>
          <w:trHeight w:val="662"/>
        </w:trPr>
        <w:tc>
          <w:tcPr>
            <w:tcW w:w="3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95164" w14:textId="77777777" w:rsidR="003237F1" w:rsidRPr="003237F1" w:rsidRDefault="003237F1" w:rsidP="003237F1">
            <w:pPr>
              <w:spacing w:after="160" w:line="240" w:lineRule="exact"/>
              <w:jc w:val="center"/>
              <w:rPr>
                <w:rFonts w:eastAsia="SimSun"/>
                <w:b/>
                <w:i/>
                <w:sz w:val="20"/>
                <w:szCs w:val="20"/>
                <w:lang w:eastAsia="zh-CN"/>
              </w:rPr>
            </w:pPr>
            <w:r w:rsidRPr="003237F1">
              <w:rPr>
                <w:rFonts w:eastAsia="SimSun"/>
                <w:b/>
                <w:i/>
                <w:sz w:val="20"/>
                <w:szCs w:val="20"/>
                <w:lang w:eastAsia="zh-CN"/>
              </w:rPr>
              <w:lastRenderedPageBreak/>
              <w:t>Вид</w:t>
            </w:r>
          </w:p>
        </w:tc>
        <w:tc>
          <w:tcPr>
            <w:tcW w:w="2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41AC7" w14:textId="77777777" w:rsidR="003237F1" w:rsidRPr="003237F1" w:rsidRDefault="003237F1" w:rsidP="003237F1">
            <w:pPr>
              <w:spacing w:after="160" w:line="240" w:lineRule="exact"/>
              <w:jc w:val="center"/>
              <w:rPr>
                <w:rFonts w:eastAsia="SimSun"/>
                <w:b/>
                <w:i/>
                <w:sz w:val="20"/>
                <w:szCs w:val="20"/>
                <w:lang w:eastAsia="zh-CN"/>
              </w:rPr>
            </w:pPr>
            <w:r w:rsidRPr="003237F1">
              <w:rPr>
                <w:rFonts w:eastAsia="SimSun"/>
                <w:b/>
                <w:i/>
                <w:sz w:val="20"/>
                <w:szCs w:val="20"/>
                <w:lang w:eastAsia="zh-CN"/>
              </w:rPr>
              <w:t>Доля в собственности</w:t>
            </w:r>
          </w:p>
        </w:tc>
        <w:tc>
          <w:tcPr>
            <w:tcW w:w="2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44000" w14:textId="77777777" w:rsidR="003237F1" w:rsidRPr="003237F1" w:rsidRDefault="003237F1" w:rsidP="003237F1">
            <w:pPr>
              <w:spacing w:after="160" w:line="240" w:lineRule="exact"/>
              <w:jc w:val="center"/>
              <w:rPr>
                <w:rFonts w:eastAsia="SimSun"/>
                <w:b/>
                <w:i/>
                <w:sz w:val="20"/>
                <w:szCs w:val="20"/>
                <w:lang w:eastAsia="zh-CN"/>
              </w:rPr>
            </w:pPr>
            <w:r w:rsidRPr="003237F1">
              <w:rPr>
                <w:rFonts w:eastAsia="SimSun"/>
                <w:b/>
                <w:i/>
                <w:sz w:val="20"/>
                <w:szCs w:val="20"/>
                <w:lang w:eastAsia="zh-CN"/>
              </w:rPr>
              <w:t>Площадь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815A4" w14:textId="77777777" w:rsidR="003237F1" w:rsidRPr="003237F1" w:rsidRDefault="003237F1" w:rsidP="003237F1">
            <w:pPr>
              <w:spacing w:after="160" w:line="240" w:lineRule="exact"/>
              <w:jc w:val="center"/>
              <w:rPr>
                <w:rFonts w:eastAsia="SimSun"/>
                <w:b/>
                <w:i/>
                <w:sz w:val="20"/>
                <w:szCs w:val="20"/>
                <w:lang w:eastAsia="zh-CN"/>
              </w:rPr>
            </w:pPr>
            <w:r w:rsidRPr="003237F1">
              <w:rPr>
                <w:rFonts w:eastAsia="SimSun"/>
                <w:b/>
                <w:i/>
                <w:sz w:val="20"/>
                <w:szCs w:val="20"/>
                <w:lang w:eastAsia="zh-CN"/>
              </w:rPr>
              <w:t>Примерная стоимость, руб.</w:t>
            </w:r>
          </w:p>
        </w:tc>
      </w:tr>
      <w:tr w:rsidR="003237F1" w:rsidRPr="003237F1" w14:paraId="3BD53598" w14:textId="77777777" w:rsidTr="003237F1">
        <w:tc>
          <w:tcPr>
            <w:tcW w:w="3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23CFFF" w14:textId="77777777" w:rsidR="00033BD3" w:rsidRDefault="003237F1" w:rsidP="003237F1">
            <w:pPr>
              <w:spacing w:after="160" w:line="240" w:lineRule="exact"/>
              <w:jc w:val="both"/>
              <w:rPr>
                <w:rFonts w:eastAsia="SimSun"/>
                <w:sz w:val="22"/>
                <w:szCs w:val="22"/>
                <w:lang w:eastAsia="zh-CN"/>
              </w:rPr>
            </w:pPr>
            <w:r w:rsidRPr="003237F1">
              <w:rPr>
                <w:rFonts w:eastAsia="SimSun"/>
                <w:sz w:val="22"/>
                <w:szCs w:val="22"/>
                <w:lang w:eastAsia="zh-CN"/>
              </w:rPr>
              <w:t>Квартира</w:t>
            </w:r>
            <w:r w:rsidR="00033BD3">
              <w:rPr>
                <w:rFonts w:eastAsia="SimSun"/>
                <w:sz w:val="22"/>
                <w:szCs w:val="22"/>
                <w:lang w:eastAsia="zh-CN"/>
              </w:rPr>
              <w:t xml:space="preserve"> </w:t>
            </w:r>
          </w:p>
          <w:p w14:paraId="0B5667CF" w14:textId="119B802A" w:rsidR="003237F1" w:rsidRPr="003237F1" w:rsidRDefault="003237F1" w:rsidP="003237F1">
            <w:pPr>
              <w:spacing w:after="160" w:line="240" w:lineRule="exact"/>
              <w:jc w:val="both"/>
              <w:rPr>
                <w:rFonts w:eastAsia="SimSun"/>
                <w:sz w:val="22"/>
                <w:szCs w:val="22"/>
                <w:lang w:eastAsia="zh-CN"/>
              </w:rPr>
            </w:pPr>
          </w:p>
        </w:tc>
        <w:tc>
          <w:tcPr>
            <w:tcW w:w="2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D92973" w14:textId="3505590A" w:rsidR="003237F1" w:rsidRPr="003237F1" w:rsidRDefault="003237F1" w:rsidP="003237F1">
            <w:pPr>
              <w:spacing w:after="160" w:line="240" w:lineRule="exact"/>
              <w:jc w:val="both"/>
              <w:rPr>
                <w:rFonts w:eastAsia="SimSun"/>
                <w:sz w:val="22"/>
                <w:szCs w:val="22"/>
                <w:lang w:eastAsia="zh-CN"/>
              </w:rPr>
            </w:pPr>
          </w:p>
        </w:tc>
        <w:tc>
          <w:tcPr>
            <w:tcW w:w="2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7CB91" w14:textId="426197B2" w:rsidR="003237F1" w:rsidRPr="00033BD3" w:rsidRDefault="003237F1" w:rsidP="003237F1">
            <w:pPr>
              <w:spacing w:after="160" w:line="240" w:lineRule="exact"/>
              <w:jc w:val="both"/>
              <w:rPr>
                <w:rFonts w:eastAsia="SimSun"/>
                <w:sz w:val="22"/>
                <w:szCs w:val="22"/>
                <w:vertAlign w:val="superscript"/>
                <w:lang w:eastAsia="zh-CN"/>
              </w:rPr>
            </w:pP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E92249" w14:textId="1DD2FDDC" w:rsidR="003237F1" w:rsidRPr="003237F1" w:rsidRDefault="003237F1" w:rsidP="003237F1">
            <w:pPr>
              <w:spacing w:after="160" w:line="240" w:lineRule="exact"/>
              <w:jc w:val="both"/>
              <w:rPr>
                <w:rFonts w:eastAsia="SimSun"/>
                <w:sz w:val="22"/>
                <w:szCs w:val="22"/>
                <w:lang w:eastAsia="zh-CN"/>
              </w:rPr>
            </w:pPr>
          </w:p>
        </w:tc>
      </w:tr>
      <w:tr w:rsidR="003237F1" w:rsidRPr="003237F1" w14:paraId="54EC5610" w14:textId="77777777" w:rsidTr="003237F1">
        <w:tc>
          <w:tcPr>
            <w:tcW w:w="3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DB269A" w14:textId="77777777" w:rsidR="003237F1" w:rsidRDefault="003237F1" w:rsidP="003237F1">
            <w:pPr>
              <w:spacing w:after="160" w:line="240" w:lineRule="exact"/>
              <w:jc w:val="both"/>
              <w:rPr>
                <w:rFonts w:eastAsia="SimSun"/>
                <w:sz w:val="22"/>
                <w:szCs w:val="22"/>
                <w:lang w:eastAsia="zh-CN"/>
              </w:rPr>
            </w:pPr>
            <w:r w:rsidRPr="003237F1">
              <w:rPr>
                <w:rFonts w:eastAsia="SimSun"/>
                <w:sz w:val="22"/>
                <w:szCs w:val="22"/>
                <w:lang w:eastAsia="zh-CN"/>
              </w:rPr>
              <w:t>Земельный участок со строением</w:t>
            </w:r>
          </w:p>
          <w:p w14:paraId="52D9EC71" w14:textId="159095BD" w:rsidR="00033BD3" w:rsidRPr="003237F1" w:rsidRDefault="00033BD3" w:rsidP="003237F1">
            <w:pPr>
              <w:spacing w:after="160" w:line="240" w:lineRule="exact"/>
              <w:jc w:val="both"/>
              <w:rPr>
                <w:rFonts w:eastAsia="SimSun"/>
                <w:sz w:val="22"/>
                <w:szCs w:val="22"/>
                <w:lang w:eastAsia="zh-CN"/>
              </w:rPr>
            </w:pPr>
          </w:p>
        </w:tc>
        <w:tc>
          <w:tcPr>
            <w:tcW w:w="2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507FB9" w14:textId="08188436" w:rsidR="003237F1" w:rsidRPr="003237F1" w:rsidRDefault="003237F1" w:rsidP="003237F1">
            <w:pPr>
              <w:spacing w:after="160" w:line="240" w:lineRule="exact"/>
              <w:jc w:val="both"/>
              <w:rPr>
                <w:rFonts w:eastAsia="SimSun"/>
                <w:sz w:val="22"/>
                <w:szCs w:val="22"/>
                <w:lang w:eastAsia="zh-CN"/>
              </w:rPr>
            </w:pPr>
          </w:p>
        </w:tc>
        <w:tc>
          <w:tcPr>
            <w:tcW w:w="2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0996C" w14:textId="07349A85" w:rsidR="00033BD3" w:rsidRPr="003237F1" w:rsidRDefault="00033BD3" w:rsidP="003237F1">
            <w:pPr>
              <w:spacing w:after="160" w:line="240" w:lineRule="exact"/>
              <w:jc w:val="both"/>
              <w:rPr>
                <w:rFonts w:eastAsia="SimSun"/>
                <w:sz w:val="22"/>
                <w:szCs w:val="22"/>
                <w:lang w:eastAsia="zh-CN"/>
              </w:rPr>
            </w:pP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4AAD70" w14:textId="29359227" w:rsidR="003237F1" w:rsidRPr="003237F1" w:rsidRDefault="003237F1" w:rsidP="003237F1">
            <w:pPr>
              <w:spacing w:after="160" w:line="240" w:lineRule="exact"/>
              <w:jc w:val="both"/>
              <w:rPr>
                <w:rFonts w:eastAsia="SimSun"/>
                <w:sz w:val="22"/>
                <w:szCs w:val="22"/>
                <w:lang w:eastAsia="zh-CN"/>
              </w:rPr>
            </w:pPr>
          </w:p>
        </w:tc>
      </w:tr>
      <w:tr w:rsidR="003237F1" w:rsidRPr="003237F1" w14:paraId="7C08C7D6" w14:textId="77777777" w:rsidTr="003237F1">
        <w:tc>
          <w:tcPr>
            <w:tcW w:w="3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AE7C62" w14:textId="77777777" w:rsidR="003237F1" w:rsidRPr="003237F1" w:rsidRDefault="003237F1" w:rsidP="003237F1">
            <w:pPr>
              <w:spacing w:after="160" w:line="240" w:lineRule="exact"/>
              <w:jc w:val="both"/>
              <w:rPr>
                <w:rFonts w:eastAsia="SimSun"/>
                <w:sz w:val="22"/>
                <w:szCs w:val="22"/>
                <w:lang w:eastAsia="zh-CN"/>
              </w:rPr>
            </w:pPr>
            <w:r w:rsidRPr="003237F1">
              <w:rPr>
                <w:rFonts w:eastAsia="SimSun"/>
                <w:sz w:val="22"/>
                <w:szCs w:val="22"/>
                <w:lang w:eastAsia="zh-CN"/>
              </w:rPr>
              <w:t>Земельный участок без строения</w:t>
            </w:r>
          </w:p>
        </w:tc>
        <w:tc>
          <w:tcPr>
            <w:tcW w:w="2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E6638B" w14:textId="77777777" w:rsidR="003237F1" w:rsidRPr="003237F1" w:rsidRDefault="003237F1" w:rsidP="003237F1">
            <w:pPr>
              <w:spacing w:after="160" w:line="240" w:lineRule="exact"/>
              <w:jc w:val="both"/>
              <w:rPr>
                <w:rFonts w:eastAsia="SimSun"/>
                <w:sz w:val="22"/>
                <w:szCs w:val="22"/>
                <w:lang w:eastAsia="zh-CN"/>
              </w:rPr>
            </w:pPr>
            <w:r w:rsidRPr="003237F1">
              <w:rPr>
                <w:rFonts w:eastAsia="SimSun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577DA" w14:textId="77777777" w:rsidR="003237F1" w:rsidRPr="003237F1" w:rsidRDefault="003237F1" w:rsidP="003237F1">
            <w:pPr>
              <w:spacing w:after="160" w:line="240" w:lineRule="exact"/>
              <w:jc w:val="both"/>
              <w:rPr>
                <w:rFonts w:eastAsia="SimSun"/>
                <w:sz w:val="22"/>
                <w:szCs w:val="22"/>
                <w:lang w:eastAsia="zh-CN"/>
              </w:rPr>
            </w:pP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53D46B" w14:textId="77777777" w:rsidR="003237F1" w:rsidRPr="003237F1" w:rsidRDefault="003237F1" w:rsidP="003237F1">
            <w:pPr>
              <w:spacing w:after="160" w:line="240" w:lineRule="exact"/>
              <w:jc w:val="both"/>
              <w:rPr>
                <w:rFonts w:eastAsia="SimSun"/>
                <w:sz w:val="22"/>
                <w:szCs w:val="22"/>
                <w:lang w:eastAsia="zh-CN"/>
              </w:rPr>
            </w:pPr>
            <w:r w:rsidRPr="003237F1">
              <w:rPr>
                <w:rFonts w:eastAsia="SimSun"/>
                <w:sz w:val="22"/>
                <w:szCs w:val="22"/>
                <w:lang w:eastAsia="zh-CN"/>
              </w:rPr>
              <w:t> </w:t>
            </w:r>
          </w:p>
        </w:tc>
      </w:tr>
      <w:tr w:rsidR="003237F1" w:rsidRPr="003237F1" w14:paraId="31069BD8" w14:textId="77777777" w:rsidTr="003237F1">
        <w:tc>
          <w:tcPr>
            <w:tcW w:w="3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E75B11" w14:textId="77777777" w:rsidR="003237F1" w:rsidRPr="003237F1" w:rsidRDefault="003237F1" w:rsidP="003237F1">
            <w:pPr>
              <w:spacing w:after="160" w:line="240" w:lineRule="exact"/>
              <w:jc w:val="both"/>
              <w:rPr>
                <w:rFonts w:eastAsia="SimSun"/>
                <w:sz w:val="22"/>
                <w:szCs w:val="22"/>
                <w:lang w:eastAsia="zh-CN"/>
              </w:rPr>
            </w:pPr>
            <w:r w:rsidRPr="003237F1">
              <w:rPr>
                <w:rFonts w:eastAsia="SimSun"/>
                <w:sz w:val="22"/>
                <w:szCs w:val="22"/>
                <w:lang w:eastAsia="zh-CN"/>
              </w:rPr>
              <w:t>Гараж</w:t>
            </w:r>
          </w:p>
        </w:tc>
        <w:tc>
          <w:tcPr>
            <w:tcW w:w="2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9DA4F9" w14:textId="77777777" w:rsidR="003237F1" w:rsidRPr="003237F1" w:rsidRDefault="003237F1" w:rsidP="003237F1">
            <w:pPr>
              <w:spacing w:after="160" w:line="240" w:lineRule="exact"/>
              <w:jc w:val="both"/>
              <w:rPr>
                <w:rFonts w:eastAsia="SimSun"/>
                <w:sz w:val="22"/>
                <w:szCs w:val="22"/>
                <w:lang w:eastAsia="zh-CN"/>
              </w:rPr>
            </w:pPr>
            <w:r w:rsidRPr="003237F1">
              <w:rPr>
                <w:rFonts w:eastAsia="SimSun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E996F" w14:textId="77777777" w:rsidR="003237F1" w:rsidRPr="003237F1" w:rsidRDefault="003237F1" w:rsidP="003237F1">
            <w:pPr>
              <w:spacing w:after="160" w:line="240" w:lineRule="exact"/>
              <w:jc w:val="both"/>
              <w:rPr>
                <w:rFonts w:eastAsia="SimSun"/>
                <w:sz w:val="22"/>
                <w:szCs w:val="22"/>
                <w:lang w:eastAsia="zh-CN"/>
              </w:rPr>
            </w:pP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E0FAE9" w14:textId="77777777" w:rsidR="003237F1" w:rsidRPr="003237F1" w:rsidRDefault="003237F1" w:rsidP="003237F1">
            <w:pPr>
              <w:spacing w:after="160" w:line="240" w:lineRule="exact"/>
              <w:jc w:val="both"/>
              <w:rPr>
                <w:rFonts w:eastAsia="SimSun"/>
                <w:sz w:val="22"/>
                <w:szCs w:val="22"/>
                <w:lang w:eastAsia="zh-CN"/>
              </w:rPr>
            </w:pPr>
            <w:r w:rsidRPr="003237F1">
              <w:rPr>
                <w:rFonts w:eastAsia="SimSun"/>
                <w:sz w:val="22"/>
                <w:szCs w:val="22"/>
                <w:lang w:eastAsia="zh-CN"/>
              </w:rPr>
              <w:t> </w:t>
            </w:r>
          </w:p>
        </w:tc>
      </w:tr>
      <w:tr w:rsidR="003237F1" w:rsidRPr="003237F1" w14:paraId="304D2339" w14:textId="77777777" w:rsidTr="003237F1">
        <w:tc>
          <w:tcPr>
            <w:tcW w:w="104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956B95" w14:textId="77777777" w:rsidR="003237F1" w:rsidRPr="003237F1" w:rsidRDefault="003237F1" w:rsidP="003237F1">
            <w:pPr>
              <w:spacing w:after="160" w:line="240" w:lineRule="exact"/>
              <w:jc w:val="center"/>
              <w:rPr>
                <w:rFonts w:eastAsia="SimSun"/>
                <w:b/>
                <w:bCs/>
                <w:lang w:eastAsia="zh-CN"/>
              </w:rPr>
            </w:pPr>
            <w:r w:rsidRPr="003237F1">
              <w:rPr>
                <w:rFonts w:eastAsia="SimSun"/>
                <w:b/>
                <w:bCs/>
                <w:lang w:eastAsia="zh-CN"/>
              </w:rPr>
              <w:t>Автотранспорт, находящийся в семейной собственности</w:t>
            </w:r>
          </w:p>
        </w:tc>
      </w:tr>
      <w:tr w:rsidR="003237F1" w:rsidRPr="003237F1" w14:paraId="25CDBA57" w14:textId="77777777" w:rsidTr="003237F1"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D115C" w14:textId="77777777" w:rsidR="003237F1" w:rsidRPr="003237F1" w:rsidRDefault="003237F1" w:rsidP="003237F1">
            <w:pPr>
              <w:spacing w:after="160" w:line="240" w:lineRule="exact"/>
              <w:jc w:val="center"/>
              <w:rPr>
                <w:rFonts w:eastAsia="SimSun"/>
                <w:b/>
                <w:i/>
                <w:sz w:val="20"/>
                <w:szCs w:val="20"/>
                <w:lang w:eastAsia="zh-CN"/>
              </w:rPr>
            </w:pPr>
            <w:r w:rsidRPr="003237F1">
              <w:rPr>
                <w:rFonts w:eastAsia="SimSun"/>
                <w:b/>
                <w:i/>
                <w:sz w:val="20"/>
                <w:szCs w:val="20"/>
                <w:lang w:eastAsia="zh-CN"/>
              </w:rPr>
              <w:t>Марка</w:t>
            </w:r>
          </w:p>
        </w:tc>
        <w:tc>
          <w:tcPr>
            <w:tcW w:w="2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FAD1F" w14:textId="77777777" w:rsidR="003237F1" w:rsidRPr="003237F1" w:rsidRDefault="003237F1" w:rsidP="003237F1">
            <w:pPr>
              <w:spacing w:after="160" w:line="240" w:lineRule="exact"/>
              <w:jc w:val="center"/>
              <w:rPr>
                <w:rFonts w:eastAsia="SimSun"/>
                <w:b/>
                <w:i/>
                <w:sz w:val="20"/>
                <w:szCs w:val="20"/>
                <w:lang w:eastAsia="zh-CN"/>
              </w:rPr>
            </w:pPr>
            <w:r w:rsidRPr="003237F1">
              <w:rPr>
                <w:rFonts w:eastAsia="SimSun"/>
                <w:b/>
                <w:i/>
                <w:sz w:val="20"/>
                <w:szCs w:val="20"/>
                <w:lang w:eastAsia="zh-CN"/>
              </w:rPr>
              <w:t>В собственности</w:t>
            </w:r>
          </w:p>
        </w:tc>
        <w:tc>
          <w:tcPr>
            <w:tcW w:w="2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148AB" w14:textId="77777777" w:rsidR="003237F1" w:rsidRPr="003237F1" w:rsidRDefault="003237F1" w:rsidP="003237F1">
            <w:pPr>
              <w:spacing w:after="160" w:line="240" w:lineRule="exact"/>
              <w:jc w:val="center"/>
              <w:rPr>
                <w:rFonts w:eastAsia="SimSun"/>
                <w:b/>
                <w:i/>
                <w:sz w:val="20"/>
                <w:szCs w:val="20"/>
                <w:lang w:eastAsia="zh-CN"/>
              </w:rPr>
            </w:pPr>
            <w:r w:rsidRPr="003237F1">
              <w:rPr>
                <w:rFonts w:eastAsia="SimSun"/>
                <w:b/>
                <w:i/>
                <w:sz w:val="20"/>
                <w:szCs w:val="20"/>
                <w:lang w:eastAsia="zh-CN"/>
              </w:rPr>
              <w:t>По генеральной доверенности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D89C3" w14:textId="77777777" w:rsidR="003237F1" w:rsidRPr="003237F1" w:rsidRDefault="003237F1" w:rsidP="003237F1">
            <w:pPr>
              <w:spacing w:after="160" w:line="240" w:lineRule="exact"/>
              <w:jc w:val="center"/>
              <w:rPr>
                <w:rFonts w:eastAsia="SimSun"/>
                <w:b/>
                <w:i/>
                <w:sz w:val="20"/>
                <w:szCs w:val="20"/>
                <w:lang w:eastAsia="zh-CN"/>
              </w:rPr>
            </w:pPr>
            <w:r w:rsidRPr="003237F1">
              <w:rPr>
                <w:rFonts w:eastAsia="SimSun"/>
                <w:b/>
                <w:i/>
                <w:sz w:val="20"/>
                <w:szCs w:val="20"/>
                <w:lang w:eastAsia="zh-CN"/>
              </w:rPr>
              <w:t>Год выпуска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AB5CF" w14:textId="77777777" w:rsidR="003237F1" w:rsidRPr="003237F1" w:rsidRDefault="003237F1" w:rsidP="003237F1">
            <w:pPr>
              <w:spacing w:after="160" w:line="240" w:lineRule="exact"/>
              <w:jc w:val="center"/>
              <w:rPr>
                <w:rFonts w:eastAsia="SimSun"/>
                <w:b/>
                <w:i/>
                <w:sz w:val="20"/>
                <w:szCs w:val="20"/>
                <w:lang w:eastAsia="zh-CN"/>
              </w:rPr>
            </w:pPr>
            <w:r w:rsidRPr="003237F1">
              <w:rPr>
                <w:rFonts w:eastAsia="SimSun"/>
                <w:b/>
                <w:i/>
                <w:sz w:val="20"/>
                <w:szCs w:val="20"/>
                <w:lang w:eastAsia="zh-CN"/>
              </w:rPr>
              <w:t>Гос. рег. знак</w:t>
            </w:r>
          </w:p>
        </w:tc>
      </w:tr>
      <w:tr w:rsidR="003237F1" w:rsidRPr="003237F1" w14:paraId="5E61C53F" w14:textId="77777777" w:rsidTr="003237F1"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72640F" w14:textId="239D9555" w:rsidR="003237F1" w:rsidRPr="003237F1" w:rsidRDefault="003237F1" w:rsidP="003237F1">
            <w:pPr>
              <w:spacing w:after="160" w:line="240" w:lineRule="exact"/>
              <w:jc w:val="center"/>
              <w:rPr>
                <w:rFonts w:eastAsia="SimSun"/>
                <w:b/>
                <w:bCs/>
                <w:lang w:eastAsia="zh-CN"/>
              </w:rPr>
            </w:pPr>
          </w:p>
        </w:tc>
        <w:tc>
          <w:tcPr>
            <w:tcW w:w="2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758618" w14:textId="26ABB077" w:rsidR="003237F1" w:rsidRPr="00033BD3" w:rsidRDefault="003237F1" w:rsidP="003237F1">
            <w:pPr>
              <w:spacing w:after="160" w:line="240" w:lineRule="exact"/>
              <w:jc w:val="center"/>
              <w:rPr>
                <w:i/>
                <w:iCs/>
                <w:sz w:val="22"/>
                <w:szCs w:val="22"/>
                <w:lang w:val="en-US"/>
              </w:rPr>
            </w:pPr>
          </w:p>
        </w:tc>
        <w:tc>
          <w:tcPr>
            <w:tcW w:w="2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A5F6BF" w14:textId="5E7AC385" w:rsidR="003237F1" w:rsidRPr="00033BD3" w:rsidRDefault="003237F1" w:rsidP="003237F1">
            <w:pPr>
              <w:spacing w:after="160" w:line="240" w:lineRule="exact"/>
              <w:jc w:val="center"/>
              <w:rPr>
                <w:i/>
                <w:iCs/>
                <w:sz w:val="22"/>
                <w:szCs w:val="22"/>
                <w:lang w:val="en-US"/>
              </w:rPr>
            </w:pP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F7E7C9" w14:textId="6A8DD6EA" w:rsidR="003237F1" w:rsidRPr="00033BD3" w:rsidRDefault="003237F1" w:rsidP="003237F1">
            <w:pPr>
              <w:spacing w:after="160" w:line="240" w:lineRule="exact"/>
              <w:jc w:val="center"/>
              <w:rPr>
                <w:i/>
                <w:iCs/>
                <w:sz w:val="22"/>
                <w:szCs w:val="22"/>
                <w:lang w:val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83E12A" w14:textId="66CD3C43" w:rsidR="003237F1" w:rsidRPr="00033BD3" w:rsidRDefault="003237F1" w:rsidP="003237F1">
            <w:pPr>
              <w:spacing w:after="160" w:line="240" w:lineRule="exact"/>
              <w:jc w:val="center"/>
              <w:rPr>
                <w:i/>
                <w:iCs/>
                <w:sz w:val="22"/>
                <w:szCs w:val="22"/>
                <w:lang w:val="en-US"/>
              </w:rPr>
            </w:pPr>
          </w:p>
        </w:tc>
      </w:tr>
      <w:tr w:rsidR="003237F1" w:rsidRPr="003237F1" w14:paraId="29FF28AE" w14:textId="77777777" w:rsidTr="003237F1"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D8FC8B" w14:textId="77777777" w:rsidR="003237F1" w:rsidRPr="003237F1" w:rsidRDefault="003237F1" w:rsidP="003237F1">
            <w:pPr>
              <w:spacing w:after="160" w:line="240" w:lineRule="exact"/>
              <w:jc w:val="center"/>
              <w:rPr>
                <w:rFonts w:eastAsia="SimSun"/>
                <w:b/>
                <w:bCs/>
                <w:lang w:eastAsia="zh-CN"/>
              </w:rPr>
            </w:pPr>
          </w:p>
        </w:tc>
        <w:tc>
          <w:tcPr>
            <w:tcW w:w="2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5D5311" w14:textId="77777777" w:rsidR="003237F1" w:rsidRPr="003237F1" w:rsidRDefault="003237F1" w:rsidP="003237F1">
            <w:pPr>
              <w:spacing w:after="160" w:line="240" w:lineRule="exact"/>
              <w:jc w:val="center"/>
              <w:rPr>
                <w:rFonts w:eastAsia="SimSun"/>
                <w:b/>
                <w:bCs/>
                <w:lang w:eastAsia="zh-CN"/>
              </w:rPr>
            </w:pPr>
          </w:p>
        </w:tc>
        <w:tc>
          <w:tcPr>
            <w:tcW w:w="2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485C3D" w14:textId="77777777" w:rsidR="003237F1" w:rsidRPr="003237F1" w:rsidRDefault="003237F1" w:rsidP="003237F1">
            <w:pPr>
              <w:spacing w:after="160" w:line="240" w:lineRule="exact"/>
              <w:jc w:val="center"/>
              <w:rPr>
                <w:rFonts w:eastAsia="SimSun"/>
                <w:b/>
                <w:bCs/>
                <w:lang w:eastAsia="zh-CN"/>
              </w:rPr>
            </w:pP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075851" w14:textId="77777777" w:rsidR="003237F1" w:rsidRPr="003237F1" w:rsidRDefault="003237F1" w:rsidP="003237F1">
            <w:pPr>
              <w:spacing w:after="160" w:line="240" w:lineRule="exact"/>
              <w:jc w:val="center"/>
              <w:rPr>
                <w:rFonts w:eastAsia="SimSun"/>
                <w:b/>
                <w:bCs/>
                <w:lang w:eastAsia="zh-C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D3F231" w14:textId="77777777" w:rsidR="003237F1" w:rsidRPr="003237F1" w:rsidRDefault="003237F1" w:rsidP="003237F1">
            <w:pPr>
              <w:spacing w:after="160" w:line="240" w:lineRule="exact"/>
              <w:jc w:val="center"/>
              <w:rPr>
                <w:rFonts w:eastAsia="SimSun"/>
                <w:b/>
                <w:bCs/>
                <w:lang w:eastAsia="zh-CN"/>
              </w:rPr>
            </w:pPr>
          </w:p>
        </w:tc>
      </w:tr>
      <w:tr w:rsidR="003237F1" w:rsidRPr="003237F1" w14:paraId="6DC14D9D" w14:textId="77777777" w:rsidTr="003237F1">
        <w:tc>
          <w:tcPr>
            <w:tcW w:w="104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C85DBF" w14:textId="77777777" w:rsidR="003237F1" w:rsidRPr="003237F1" w:rsidRDefault="003237F1" w:rsidP="003237F1">
            <w:pPr>
              <w:spacing w:after="160" w:line="240" w:lineRule="exact"/>
              <w:jc w:val="center"/>
              <w:rPr>
                <w:rFonts w:eastAsia="SimSun"/>
                <w:b/>
                <w:bCs/>
                <w:lang w:eastAsia="zh-CN"/>
              </w:rPr>
            </w:pPr>
            <w:r w:rsidRPr="003237F1">
              <w:rPr>
                <w:rFonts w:eastAsia="SimSun"/>
                <w:b/>
                <w:bCs/>
                <w:lang w:eastAsia="zh-CN"/>
              </w:rPr>
              <w:t>Наличие судебных решений или разбирательств</w:t>
            </w:r>
          </w:p>
        </w:tc>
      </w:tr>
      <w:tr w:rsidR="003237F1" w:rsidRPr="003237F1" w14:paraId="1D0D69EC" w14:textId="77777777" w:rsidTr="003237F1">
        <w:tc>
          <w:tcPr>
            <w:tcW w:w="3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B6916" w14:textId="77777777" w:rsidR="003237F1" w:rsidRPr="003237F1" w:rsidRDefault="003237F1" w:rsidP="003237F1">
            <w:pPr>
              <w:spacing w:after="160" w:line="240" w:lineRule="exact"/>
              <w:jc w:val="center"/>
              <w:rPr>
                <w:rFonts w:eastAsia="SimSun"/>
                <w:b/>
                <w:i/>
                <w:sz w:val="20"/>
                <w:szCs w:val="20"/>
                <w:lang w:eastAsia="zh-CN"/>
              </w:rPr>
            </w:pPr>
            <w:r w:rsidRPr="003237F1">
              <w:rPr>
                <w:rFonts w:eastAsia="SimSun"/>
                <w:b/>
                <w:i/>
                <w:sz w:val="20"/>
                <w:szCs w:val="20"/>
                <w:lang w:eastAsia="zh-CN"/>
              </w:rPr>
              <w:t>Вид решения</w:t>
            </w:r>
          </w:p>
        </w:tc>
        <w:tc>
          <w:tcPr>
            <w:tcW w:w="36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B3DF2" w14:textId="77777777" w:rsidR="003237F1" w:rsidRPr="003237F1" w:rsidRDefault="003237F1" w:rsidP="003237F1">
            <w:pPr>
              <w:spacing w:after="160" w:line="240" w:lineRule="exact"/>
              <w:jc w:val="center"/>
              <w:rPr>
                <w:rFonts w:eastAsia="SimSun"/>
                <w:b/>
                <w:i/>
                <w:sz w:val="20"/>
                <w:szCs w:val="20"/>
                <w:lang w:eastAsia="zh-CN"/>
              </w:rPr>
            </w:pPr>
            <w:r w:rsidRPr="003237F1">
              <w:rPr>
                <w:rFonts w:eastAsia="SimSun"/>
                <w:b/>
                <w:i/>
                <w:sz w:val="20"/>
                <w:szCs w:val="20"/>
                <w:lang w:eastAsia="zh-CN"/>
              </w:rPr>
              <w:t>Дата принятия решения</w:t>
            </w:r>
          </w:p>
        </w:tc>
        <w:tc>
          <w:tcPr>
            <w:tcW w:w="34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4354C" w14:textId="77777777" w:rsidR="003237F1" w:rsidRPr="003237F1" w:rsidRDefault="003237F1" w:rsidP="003237F1">
            <w:pPr>
              <w:spacing w:after="160" w:line="240" w:lineRule="exact"/>
              <w:jc w:val="center"/>
              <w:rPr>
                <w:rFonts w:eastAsia="SimSun"/>
                <w:b/>
                <w:i/>
                <w:sz w:val="20"/>
                <w:szCs w:val="20"/>
                <w:lang w:eastAsia="zh-CN"/>
              </w:rPr>
            </w:pPr>
            <w:r w:rsidRPr="003237F1">
              <w:rPr>
                <w:rFonts w:eastAsia="SimSun"/>
                <w:b/>
                <w:i/>
                <w:sz w:val="20"/>
                <w:szCs w:val="20"/>
                <w:lang w:eastAsia="zh-CN"/>
              </w:rPr>
              <w:t>Исполнение решения</w:t>
            </w:r>
          </w:p>
        </w:tc>
      </w:tr>
      <w:tr w:rsidR="003237F1" w:rsidRPr="003237F1" w14:paraId="7DF24C7A" w14:textId="77777777" w:rsidTr="003237F1">
        <w:tc>
          <w:tcPr>
            <w:tcW w:w="3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536E3" w14:textId="10899614" w:rsidR="003237F1" w:rsidRPr="003237F1" w:rsidRDefault="003237F1" w:rsidP="003237F1">
            <w:pPr>
              <w:spacing w:after="160" w:line="240" w:lineRule="exact"/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</w:p>
        </w:tc>
        <w:tc>
          <w:tcPr>
            <w:tcW w:w="36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76620" w14:textId="5576E0EA" w:rsidR="003237F1" w:rsidRPr="003237F1" w:rsidRDefault="00033BD3" w:rsidP="003237F1">
            <w:pPr>
              <w:spacing w:after="160" w:line="240" w:lineRule="exact"/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34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5B44B" w14:textId="43F43BD0" w:rsidR="003237F1" w:rsidRPr="003237F1" w:rsidRDefault="00033BD3" w:rsidP="003237F1">
            <w:pPr>
              <w:spacing w:after="160" w:line="240" w:lineRule="exact"/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-</w:t>
            </w:r>
          </w:p>
        </w:tc>
      </w:tr>
      <w:tr w:rsidR="003237F1" w:rsidRPr="003237F1" w14:paraId="65C55E24" w14:textId="77777777" w:rsidTr="003237F1">
        <w:tc>
          <w:tcPr>
            <w:tcW w:w="3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CDD1B" w14:textId="77777777" w:rsidR="003237F1" w:rsidRPr="003237F1" w:rsidRDefault="003237F1" w:rsidP="003237F1">
            <w:pPr>
              <w:spacing w:after="160" w:line="240" w:lineRule="exact"/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</w:p>
        </w:tc>
        <w:tc>
          <w:tcPr>
            <w:tcW w:w="36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B2728" w14:textId="77777777" w:rsidR="003237F1" w:rsidRPr="003237F1" w:rsidRDefault="003237F1" w:rsidP="003237F1">
            <w:pPr>
              <w:spacing w:after="160" w:line="240" w:lineRule="exact"/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</w:p>
        </w:tc>
        <w:tc>
          <w:tcPr>
            <w:tcW w:w="34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9F4E9" w14:textId="77777777" w:rsidR="003237F1" w:rsidRPr="003237F1" w:rsidRDefault="003237F1" w:rsidP="003237F1">
            <w:pPr>
              <w:spacing w:after="160" w:line="240" w:lineRule="exact"/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</w:p>
        </w:tc>
      </w:tr>
    </w:tbl>
    <w:p w14:paraId="5FB98090" w14:textId="77777777" w:rsidR="003237F1" w:rsidRPr="003237F1" w:rsidRDefault="003237F1" w:rsidP="003237F1">
      <w:pPr>
        <w:suppressAutoHyphens/>
        <w:ind w:left="-851" w:right="-426" w:firstLine="567"/>
        <w:jc w:val="both"/>
        <w:rPr>
          <w:sz w:val="20"/>
          <w:szCs w:val="20"/>
          <w:lang w:eastAsia="ar-SA"/>
        </w:rPr>
      </w:pPr>
    </w:p>
    <w:p w14:paraId="6A860D52" w14:textId="77777777" w:rsidR="003237F1" w:rsidRPr="003237F1" w:rsidRDefault="003237F1" w:rsidP="003237F1">
      <w:pPr>
        <w:ind w:firstLine="425"/>
        <w:jc w:val="both"/>
        <w:rPr>
          <w:rFonts w:eastAsia="SimSun"/>
          <w:sz w:val="20"/>
          <w:szCs w:val="20"/>
          <w:lang w:eastAsia="zh-CN"/>
        </w:rPr>
      </w:pPr>
      <w:r w:rsidRPr="003237F1">
        <w:rPr>
          <w:rFonts w:eastAsia="SimSun"/>
          <w:sz w:val="20"/>
          <w:szCs w:val="20"/>
          <w:lang w:eastAsia="zh-CN"/>
        </w:rPr>
        <w:t>Заявляю, что данная Анкета предоставлена в Некоммерческую организацию «Гарантийный фонд – микрокредитная компания Республики Хакасия» (далее Фонд) с моего согласия. Все сведения указанные в данной Анкете являются подлинными, соответствуют истинным фактам. Согласен с проведением Фондом дальнейшего финансового анализа, Фонд оставляет за собой право обращаться к любому лицу, известному или неизвестному Заявителю, которое, по мнению Фонда, может оказать содействие в принятии решения относительно предоставления микрозайма Заявителю. Фонд оставляет за собой право проверки любой сообщаемой информации, а предоставленные документы (кроме правоустанавливающих) и копии, а также оригинал  Заявки на получение микрозайма будет храниться в Фонде, даже если заем не будет предоставлен. Фонд гарантирует, что вся информация, предоставленная клиентом, будет использована строго конфиденциально и только для принятия решения по существу  Заявки на представление микрозайма.</w:t>
      </w:r>
    </w:p>
    <w:p w14:paraId="33B9EA0B" w14:textId="77777777" w:rsidR="003237F1" w:rsidRPr="003237F1" w:rsidRDefault="003237F1" w:rsidP="003237F1">
      <w:pPr>
        <w:ind w:firstLine="425"/>
        <w:jc w:val="both"/>
        <w:rPr>
          <w:rFonts w:eastAsia="SimSun"/>
          <w:sz w:val="20"/>
          <w:szCs w:val="20"/>
          <w:lang w:eastAsia="zh-CN"/>
        </w:rPr>
      </w:pPr>
      <w:r w:rsidRPr="003237F1">
        <w:rPr>
          <w:rFonts w:eastAsia="SimSun"/>
          <w:sz w:val="20"/>
          <w:szCs w:val="20"/>
          <w:lang w:eastAsia="zh-CN"/>
        </w:rPr>
        <w:t xml:space="preserve">Настоящим Заявитель дает свое согласие Фонду на обработку своих персональных данных в соответствии с требованиями Федерального закона от 27.07.2006 № 152-ФЗ «О персональных данных» (под обработкой персональных данных в соответствии со статьей 3 ФЗ «О персональных данных» понимаются 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данных). </w:t>
      </w:r>
    </w:p>
    <w:p w14:paraId="7E546702" w14:textId="77777777" w:rsidR="003237F1" w:rsidRPr="003237F1" w:rsidRDefault="003237F1" w:rsidP="003237F1">
      <w:pPr>
        <w:ind w:firstLine="425"/>
        <w:jc w:val="both"/>
        <w:rPr>
          <w:rFonts w:eastAsia="SimSun"/>
          <w:sz w:val="20"/>
          <w:szCs w:val="20"/>
          <w:lang w:eastAsia="zh-CN"/>
        </w:rPr>
      </w:pPr>
      <w:r w:rsidRPr="003237F1">
        <w:rPr>
          <w:rFonts w:eastAsia="SimSun"/>
          <w:sz w:val="20"/>
          <w:szCs w:val="20"/>
          <w:lang w:eastAsia="zh-CN"/>
        </w:rPr>
        <w:t>Я выражаю свое согласие на предоставление Фондом в целях формирования моей кредитной истории всех необходимых сведений обо мне, о моих обязательствах  и иной информации, предусмотренной Федеральным законом №218-ФЗ от 30.12.2004г.  «О кредитных историях» в одно или несколько бюро кредитных историй в порядке, предусмотренном указанным Федеральным законом. Право выбора бюро кредитных историй предоставляется мною Фонду по его усмотрению и дополнительного согласования со мною не требует. Выражаю свое согласие предоставлять Фонду право обращаться в одно или несколько бюро кредитных историй для проверки сведений, указанных в настоящем Согласии и получения информации обо мне.</w:t>
      </w:r>
    </w:p>
    <w:p w14:paraId="0700AEB7" w14:textId="77777777" w:rsidR="003237F1" w:rsidRPr="003237F1" w:rsidRDefault="003237F1" w:rsidP="003237F1">
      <w:pPr>
        <w:ind w:firstLine="425"/>
        <w:jc w:val="both"/>
        <w:rPr>
          <w:rFonts w:eastAsia="SimSun"/>
          <w:sz w:val="20"/>
          <w:szCs w:val="20"/>
          <w:lang w:eastAsia="zh-CN"/>
        </w:rPr>
      </w:pPr>
    </w:p>
    <w:p w14:paraId="403B670A" w14:textId="77777777" w:rsidR="003237F1" w:rsidRPr="003237F1" w:rsidRDefault="003237F1" w:rsidP="003237F1">
      <w:pPr>
        <w:ind w:firstLine="425"/>
        <w:jc w:val="both"/>
        <w:rPr>
          <w:rFonts w:eastAsia="SimSun"/>
          <w:lang w:eastAsia="zh-CN"/>
        </w:rPr>
      </w:pPr>
    </w:p>
    <w:p w14:paraId="41ECCC31" w14:textId="77777777" w:rsidR="003237F1" w:rsidRPr="003237F1" w:rsidRDefault="003237F1" w:rsidP="003237F1">
      <w:pPr>
        <w:ind w:firstLine="284"/>
        <w:jc w:val="both"/>
        <w:rPr>
          <w:rFonts w:eastAsia="SimSun"/>
          <w:lang w:eastAsia="zh-CN"/>
        </w:rPr>
      </w:pPr>
    </w:p>
    <w:p w14:paraId="34623A4F" w14:textId="77777777" w:rsidR="003237F1" w:rsidRPr="003237F1" w:rsidRDefault="003237F1" w:rsidP="003237F1">
      <w:pPr>
        <w:ind w:firstLine="425"/>
        <w:jc w:val="both"/>
        <w:rPr>
          <w:rFonts w:eastAsia="SimSun"/>
          <w:lang w:eastAsia="zh-CN"/>
        </w:rPr>
      </w:pPr>
      <w:r w:rsidRPr="003237F1">
        <w:rPr>
          <w:rFonts w:eastAsia="SimSun"/>
          <w:lang w:eastAsia="zh-CN"/>
        </w:rPr>
        <w:t xml:space="preserve">Дата:  ____________     </w:t>
      </w:r>
    </w:p>
    <w:p w14:paraId="3763BF9E" w14:textId="77777777" w:rsidR="003237F1" w:rsidRPr="003237F1" w:rsidRDefault="003237F1" w:rsidP="003237F1">
      <w:pPr>
        <w:ind w:firstLine="425"/>
        <w:jc w:val="both"/>
        <w:rPr>
          <w:rFonts w:eastAsia="SimSun"/>
          <w:lang w:eastAsia="zh-CN"/>
        </w:rPr>
      </w:pPr>
      <w:r w:rsidRPr="003237F1">
        <w:rPr>
          <w:rFonts w:eastAsia="SimSun"/>
          <w:lang w:eastAsia="zh-CN"/>
        </w:rPr>
        <w:t xml:space="preserve">  </w:t>
      </w:r>
    </w:p>
    <w:p w14:paraId="08BADEDA" w14:textId="094F444D" w:rsidR="003237F1" w:rsidRPr="003237F1" w:rsidRDefault="003237F1" w:rsidP="003237F1">
      <w:pPr>
        <w:ind w:firstLine="425"/>
        <w:jc w:val="both"/>
        <w:rPr>
          <w:rFonts w:eastAsia="SimSun"/>
          <w:lang w:eastAsia="zh-CN"/>
        </w:rPr>
      </w:pPr>
      <w:r w:rsidRPr="003237F1">
        <w:rPr>
          <w:rFonts w:eastAsia="SimSun"/>
          <w:lang w:eastAsia="zh-CN"/>
        </w:rPr>
        <w:t>Подпись физического лица: _________________ /___________________/</w:t>
      </w:r>
    </w:p>
    <w:p w14:paraId="04040B7E" w14:textId="77777777" w:rsidR="00F00A73" w:rsidRDefault="00F00A73" w:rsidP="003237F1"/>
    <w:p w14:paraId="2A39A064" w14:textId="77777777" w:rsidR="00F00A73" w:rsidRDefault="00F00A73" w:rsidP="007553ED">
      <w:pPr>
        <w:jc w:val="right"/>
      </w:pPr>
    </w:p>
    <w:p w14:paraId="7FCAD7F8" w14:textId="77777777" w:rsidR="00F00A73" w:rsidRDefault="00F00A73" w:rsidP="007553ED">
      <w:pPr>
        <w:jc w:val="right"/>
      </w:pPr>
    </w:p>
    <w:p w14:paraId="23CC356A" w14:textId="77777777" w:rsidR="00F00A73" w:rsidRDefault="00B85D03" w:rsidP="00B85D03">
      <w:pPr>
        <w:tabs>
          <w:tab w:val="left" w:pos="3884"/>
        </w:tabs>
      </w:pPr>
      <w:r>
        <w:tab/>
      </w:r>
    </w:p>
    <w:p w14:paraId="6C29E1C5" w14:textId="77777777" w:rsidR="00F773B6" w:rsidRDefault="00F773B6" w:rsidP="007553ED">
      <w:pPr>
        <w:jc w:val="right"/>
      </w:pPr>
    </w:p>
    <w:p w14:paraId="1DC74099" w14:textId="77777777" w:rsidR="00F773B6" w:rsidRDefault="00F773B6" w:rsidP="007553ED">
      <w:pPr>
        <w:jc w:val="right"/>
      </w:pPr>
    </w:p>
    <w:p w14:paraId="58822F59" w14:textId="77777777" w:rsidR="00F773B6" w:rsidRDefault="00F773B6" w:rsidP="00033BD3"/>
    <w:sectPr w:rsidR="00F773B6" w:rsidSect="00655E42">
      <w:pgSz w:w="11906" w:h="16838"/>
      <w:pgMar w:top="709" w:right="849" w:bottom="39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05A21C" w14:textId="77777777" w:rsidR="00F3792F" w:rsidRDefault="00F3792F" w:rsidP="00B453B3">
      <w:r>
        <w:separator/>
      </w:r>
    </w:p>
  </w:endnote>
  <w:endnote w:type="continuationSeparator" w:id="0">
    <w:p w14:paraId="1C495B8F" w14:textId="77777777" w:rsidR="00F3792F" w:rsidRDefault="00F3792F" w:rsidP="00B45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8353EA" w14:textId="77777777" w:rsidR="00F3792F" w:rsidRDefault="00F3792F" w:rsidP="00B453B3">
      <w:r>
        <w:separator/>
      </w:r>
    </w:p>
  </w:footnote>
  <w:footnote w:type="continuationSeparator" w:id="0">
    <w:p w14:paraId="0FEC519F" w14:textId="77777777" w:rsidR="00F3792F" w:rsidRDefault="00F3792F" w:rsidP="00B453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4AB430FA"/>
    <w:name w:val="WW8Num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6"/>
        </w:tabs>
        <w:ind w:left="846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0000006"/>
    <w:multiLevelType w:val="multilevel"/>
    <w:tmpl w:val="4A9EF3D8"/>
    <w:name w:val="WW8Num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</w:lvl>
  </w:abstractNum>
  <w:abstractNum w:abstractNumId="3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</w:abstractNum>
  <w:abstractNum w:abstractNumId="5" w15:restartNumberingAfterBreak="0">
    <w:nsid w:val="02BD40F1"/>
    <w:multiLevelType w:val="hybridMultilevel"/>
    <w:tmpl w:val="18247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AC091D"/>
    <w:multiLevelType w:val="hybridMultilevel"/>
    <w:tmpl w:val="B6B84CBE"/>
    <w:lvl w:ilvl="0" w:tplc="839C98C2">
      <w:start w:val="1"/>
      <w:numFmt w:val="bullet"/>
      <w:lvlText w:val="-"/>
      <w:lvlJc w:val="left"/>
      <w:pPr>
        <w:ind w:left="107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 w15:restartNumberingAfterBreak="0">
    <w:nsid w:val="0FFF4C21"/>
    <w:multiLevelType w:val="hybridMultilevel"/>
    <w:tmpl w:val="50DC8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DE21D8"/>
    <w:multiLevelType w:val="multilevel"/>
    <w:tmpl w:val="818E962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3" w:hanging="45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44" w:hanging="1440"/>
      </w:pPr>
      <w:rPr>
        <w:rFonts w:hint="default"/>
      </w:rPr>
    </w:lvl>
  </w:abstractNum>
  <w:abstractNum w:abstractNumId="9" w15:restartNumberingAfterBreak="0">
    <w:nsid w:val="225F582F"/>
    <w:multiLevelType w:val="hybridMultilevel"/>
    <w:tmpl w:val="CAFCAF6A"/>
    <w:lvl w:ilvl="0" w:tplc="E5B25B08">
      <w:start w:val="9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4F22409"/>
    <w:multiLevelType w:val="hybridMultilevel"/>
    <w:tmpl w:val="8DD0F68E"/>
    <w:lvl w:ilvl="0" w:tplc="B3D6B766">
      <w:start w:val="1"/>
      <w:numFmt w:val="decimal"/>
      <w:lvlText w:val="%1."/>
      <w:lvlJc w:val="left"/>
      <w:pPr>
        <w:ind w:left="15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1" w15:restartNumberingAfterBreak="0">
    <w:nsid w:val="2BF230D2"/>
    <w:multiLevelType w:val="hybridMultilevel"/>
    <w:tmpl w:val="5A8C08CC"/>
    <w:lvl w:ilvl="0" w:tplc="348A0B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8E0B7D"/>
    <w:multiLevelType w:val="hybridMultilevel"/>
    <w:tmpl w:val="BDCA6C3A"/>
    <w:lvl w:ilvl="0" w:tplc="839C98C2">
      <w:start w:val="1"/>
      <w:numFmt w:val="bullet"/>
      <w:lvlText w:val="-"/>
      <w:lvlJc w:val="left"/>
      <w:pPr>
        <w:ind w:left="1500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3" w15:restartNumberingAfterBreak="0">
    <w:nsid w:val="2FF46450"/>
    <w:multiLevelType w:val="hybridMultilevel"/>
    <w:tmpl w:val="A51CC820"/>
    <w:lvl w:ilvl="0" w:tplc="F4981DA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173389D"/>
    <w:multiLevelType w:val="hybridMultilevel"/>
    <w:tmpl w:val="DB90A320"/>
    <w:lvl w:ilvl="0" w:tplc="B0204B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3212427"/>
    <w:multiLevelType w:val="hybridMultilevel"/>
    <w:tmpl w:val="C0FAE0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5729E4"/>
    <w:multiLevelType w:val="multilevel"/>
    <w:tmpl w:val="889C6E1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7" w15:restartNumberingAfterBreak="0">
    <w:nsid w:val="35746C2E"/>
    <w:multiLevelType w:val="hybridMultilevel"/>
    <w:tmpl w:val="13C81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1D06F8"/>
    <w:multiLevelType w:val="hybridMultilevel"/>
    <w:tmpl w:val="60923074"/>
    <w:lvl w:ilvl="0" w:tplc="57B4EAFC">
      <w:start w:val="1"/>
      <w:numFmt w:val="decimal"/>
      <w:lvlText w:val="%1)"/>
      <w:lvlJc w:val="left"/>
      <w:pPr>
        <w:ind w:left="180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38001ECB"/>
    <w:multiLevelType w:val="hybridMultilevel"/>
    <w:tmpl w:val="C47A0DC2"/>
    <w:lvl w:ilvl="0" w:tplc="42AC4FC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A84258"/>
    <w:multiLevelType w:val="multilevel"/>
    <w:tmpl w:val="F4B21744"/>
    <w:lvl w:ilvl="0">
      <w:start w:val="2"/>
      <w:numFmt w:val="decimal"/>
      <w:lvlText w:val="%1."/>
      <w:lvlJc w:val="left"/>
      <w:pPr>
        <w:ind w:left="540" w:hanging="540"/>
      </w:pPr>
      <w:rPr>
        <w:rFonts w:ascii="Times New Roman CYR" w:eastAsia="SimSun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ascii="Times New Roman CYR" w:eastAsia="SimSun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ascii="Times New Roman CYR" w:eastAsia="SimSun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ascii="Times New Roman CYR" w:eastAsia="SimSun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ascii="Times New Roman CYR" w:eastAsia="SimSun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ascii="Times New Roman CYR" w:eastAsia="SimSun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ascii="Times New Roman CYR" w:eastAsia="SimSun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ascii="Times New Roman CYR" w:eastAsia="SimSun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ascii="Times New Roman CYR" w:eastAsia="SimSun" w:hAnsi="Times New Roman CYR" w:cs="Times New Roman CYR" w:hint="default"/>
      </w:rPr>
    </w:lvl>
  </w:abstractNum>
  <w:abstractNum w:abstractNumId="21" w15:restartNumberingAfterBreak="0">
    <w:nsid w:val="38F42F4A"/>
    <w:multiLevelType w:val="hybridMultilevel"/>
    <w:tmpl w:val="CAC6BCDC"/>
    <w:lvl w:ilvl="0" w:tplc="FB78DA1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D258FB"/>
    <w:multiLevelType w:val="multilevel"/>
    <w:tmpl w:val="80A8425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3" w15:restartNumberingAfterBreak="0">
    <w:nsid w:val="3D9B2561"/>
    <w:multiLevelType w:val="multilevel"/>
    <w:tmpl w:val="0AF222F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0" w:firstLine="28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4" w15:restartNumberingAfterBreak="0">
    <w:nsid w:val="3EDA70FB"/>
    <w:multiLevelType w:val="hybridMultilevel"/>
    <w:tmpl w:val="4A3E9E1E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11">
      <w:start w:val="1"/>
      <w:numFmt w:val="decimal"/>
      <w:lvlText w:val="%2)"/>
      <w:lvlJc w:val="left"/>
      <w:pPr>
        <w:ind w:left="2140" w:hanging="360"/>
      </w:pPr>
      <w:rPr>
        <w:rFonts w:hint="default"/>
      </w:rPr>
    </w:lvl>
    <w:lvl w:ilvl="2" w:tplc="7654D8F2">
      <w:start w:val="1"/>
      <w:numFmt w:val="decimal"/>
      <w:lvlText w:val="%3."/>
      <w:lvlJc w:val="left"/>
      <w:pPr>
        <w:ind w:left="28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5" w15:restartNumberingAfterBreak="0">
    <w:nsid w:val="4030409C"/>
    <w:multiLevelType w:val="multilevel"/>
    <w:tmpl w:val="396679B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</w:rPr>
    </w:lvl>
  </w:abstractNum>
  <w:abstractNum w:abstractNumId="26" w15:restartNumberingAfterBreak="0">
    <w:nsid w:val="41E65D52"/>
    <w:multiLevelType w:val="multilevel"/>
    <w:tmpl w:val="A16A100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27" w15:restartNumberingAfterBreak="0">
    <w:nsid w:val="41EB1071"/>
    <w:multiLevelType w:val="multilevel"/>
    <w:tmpl w:val="C80CE9F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28" w15:restartNumberingAfterBreak="0">
    <w:nsid w:val="42FC10C9"/>
    <w:multiLevelType w:val="hybridMultilevel"/>
    <w:tmpl w:val="9D22C93A"/>
    <w:lvl w:ilvl="0" w:tplc="3CE0B070">
      <w:start w:val="1"/>
      <w:numFmt w:val="decimal"/>
      <w:lvlText w:val="%1."/>
      <w:lvlJc w:val="left"/>
      <w:pPr>
        <w:ind w:left="15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9" w15:restartNumberingAfterBreak="0">
    <w:nsid w:val="442D363E"/>
    <w:multiLevelType w:val="hybridMultilevel"/>
    <w:tmpl w:val="3392E96E"/>
    <w:lvl w:ilvl="0" w:tplc="839C98C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28382E"/>
    <w:multiLevelType w:val="hybridMultilevel"/>
    <w:tmpl w:val="F50EC850"/>
    <w:lvl w:ilvl="0" w:tplc="5FFE18C2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46E74F2A"/>
    <w:multiLevelType w:val="multilevel"/>
    <w:tmpl w:val="14D2397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476F3E16"/>
    <w:multiLevelType w:val="hybridMultilevel"/>
    <w:tmpl w:val="3030F18C"/>
    <w:lvl w:ilvl="0" w:tplc="0C78B4B0">
      <w:start w:val="1"/>
      <w:numFmt w:val="decimal"/>
      <w:lvlText w:val="%1."/>
      <w:lvlJc w:val="left"/>
      <w:pPr>
        <w:ind w:left="3131" w:hanging="360"/>
      </w:pPr>
      <w:rPr>
        <w:rFonts w:hint="default"/>
        <w:i w:val="0"/>
        <w:sz w:val="22"/>
        <w:szCs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3851" w:hanging="360"/>
      </w:pPr>
    </w:lvl>
    <w:lvl w:ilvl="2" w:tplc="0419001B" w:tentative="1">
      <w:start w:val="1"/>
      <w:numFmt w:val="lowerRoman"/>
      <w:lvlText w:val="%3."/>
      <w:lvlJc w:val="right"/>
      <w:pPr>
        <w:ind w:left="4571" w:hanging="180"/>
      </w:pPr>
    </w:lvl>
    <w:lvl w:ilvl="3" w:tplc="0419000F" w:tentative="1">
      <w:start w:val="1"/>
      <w:numFmt w:val="decimal"/>
      <w:lvlText w:val="%4."/>
      <w:lvlJc w:val="left"/>
      <w:pPr>
        <w:ind w:left="5291" w:hanging="360"/>
      </w:pPr>
    </w:lvl>
    <w:lvl w:ilvl="4" w:tplc="04190019" w:tentative="1">
      <w:start w:val="1"/>
      <w:numFmt w:val="lowerLetter"/>
      <w:lvlText w:val="%5."/>
      <w:lvlJc w:val="left"/>
      <w:pPr>
        <w:ind w:left="6011" w:hanging="360"/>
      </w:pPr>
    </w:lvl>
    <w:lvl w:ilvl="5" w:tplc="0419001B" w:tentative="1">
      <w:start w:val="1"/>
      <w:numFmt w:val="lowerRoman"/>
      <w:lvlText w:val="%6."/>
      <w:lvlJc w:val="right"/>
      <w:pPr>
        <w:ind w:left="6731" w:hanging="180"/>
      </w:pPr>
    </w:lvl>
    <w:lvl w:ilvl="6" w:tplc="0419000F" w:tentative="1">
      <w:start w:val="1"/>
      <w:numFmt w:val="decimal"/>
      <w:lvlText w:val="%7."/>
      <w:lvlJc w:val="left"/>
      <w:pPr>
        <w:ind w:left="7451" w:hanging="360"/>
      </w:pPr>
    </w:lvl>
    <w:lvl w:ilvl="7" w:tplc="04190019" w:tentative="1">
      <w:start w:val="1"/>
      <w:numFmt w:val="lowerLetter"/>
      <w:lvlText w:val="%8."/>
      <w:lvlJc w:val="left"/>
      <w:pPr>
        <w:ind w:left="8171" w:hanging="360"/>
      </w:pPr>
    </w:lvl>
    <w:lvl w:ilvl="8" w:tplc="0419001B" w:tentative="1">
      <w:start w:val="1"/>
      <w:numFmt w:val="lowerRoman"/>
      <w:lvlText w:val="%9."/>
      <w:lvlJc w:val="right"/>
      <w:pPr>
        <w:ind w:left="8891" w:hanging="180"/>
      </w:pPr>
    </w:lvl>
  </w:abstractNum>
  <w:abstractNum w:abstractNumId="33" w15:restartNumberingAfterBreak="0">
    <w:nsid w:val="47B77C42"/>
    <w:multiLevelType w:val="multilevel"/>
    <w:tmpl w:val="30B84E0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4" w15:restartNumberingAfterBreak="0">
    <w:nsid w:val="4AA4411E"/>
    <w:multiLevelType w:val="multilevel"/>
    <w:tmpl w:val="BD2234DE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9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8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024" w:hanging="1800"/>
      </w:pPr>
      <w:rPr>
        <w:rFonts w:hint="default"/>
      </w:rPr>
    </w:lvl>
  </w:abstractNum>
  <w:abstractNum w:abstractNumId="35" w15:restartNumberingAfterBreak="0">
    <w:nsid w:val="4BC918B2"/>
    <w:multiLevelType w:val="multilevel"/>
    <w:tmpl w:val="AE0A3F1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0" w:firstLine="28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6" w15:restartNumberingAfterBreak="0">
    <w:nsid w:val="4FAE07DB"/>
    <w:multiLevelType w:val="multilevel"/>
    <w:tmpl w:val="25186B54"/>
    <w:lvl w:ilvl="0">
      <w:start w:val="1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7" w15:restartNumberingAfterBreak="0">
    <w:nsid w:val="581561A8"/>
    <w:multiLevelType w:val="multilevel"/>
    <w:tmpl w:val="574EE24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8" w15:restartNumberingAfterBreak="0">
    <w:nsid w:val="5895210E"/>
    <w:multiLevelType w:val="hybridMultilevel"/>
    <w:tmpl w:val="13C81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533417"/>
    <w:multiLevelType w:val="hybridMultilevel"/>
    <w:tmpl w:val="8A4289DC"/>
    <w:lvl w:ilvl="0" w:tplc="50FE8586">
      <w:start w:val="1"/>
      <w:numFmt w:val="bullet"/>
      <w:lvlText w:val=""/>
      <w:lvlJc w:val="left"/>
      <w:pPr>
        <w:ind w:left="644" w:hanging="360"/>
      </w:pPr>
      <w:rPr>
        <w:rFonts w:ascii="Symbol" w:hAnsi="Symbol" w:hint="default"/>
        <w:b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0" w15:restartNumberingAfterBreak="0">
    <w:nsid w:val="62360957"/>
    <w:multiLevelType w:val="hybridMultilevel"/>
    <w:tmpl w:val="5EEE3274"/>
    <w:lvl w:ilvl="0" w:tplc="C75489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690E0141"/>
    <w:multiLevelType w:val="multilevel"/>
    <w:tmpl w:val="543A8A6A"/>
    <w:lvl w:ilvl="0">
      <w:start w:val="6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53" w:hanging="40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21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96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7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24" w:hanging="1440"/>
      </w:pPr>
      <w:rPr>
        <w:rFonts w:hint="default"/>
      </w:rPr>
    </w:lvl>
  </w:abstractNum>
  <w:abstractNum w:abstractNumId="42" w15:restartNumberingAfterBreak="0">
    <w:nsid w:val="69D970CD"/>
    <w:multiLevelType w:val="hybridMultilevel"/>
    <w:tmpl w:val="80CC8B8A"/>
    <w:lvl w:ilvl="0" w:tplc="F8D48A5E">
      <w:start w:val="1"/>
      <w:numFmt w:val="decimal"/>
      <w:lvlText w:val="2.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3" w15:restartNumberingAfterBreak="0">
    <w:nsid w:val="6A26788E"/>
    <w:multiLevelType w:val="multilevel"/>
    <w:tmpl w:val="C03A02F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0" w:firstLine="28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4" w15:restartNumberingAfterBreak="0">
    <w:nsid w:val="6B73798E"/>
    <w:multiLevelType w:val="multilevel"/>
    <w:tmpl w:val="87D8E5A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5" w15:restartNumberingAfterBreak="0">
    <w:nsid w:val="6F2649FB"/>
    <w:multiLevelType w:val="multilevel"/>
    <w:tmpl w:val="E60AA8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46" w15:restartNumberingAfterBreak="0">
    <w:nsid w:val="6F51363C"/>
    <w:multiLevelType w:val="hybridMultilevel"/>
    <w:tmpl w:val="901AA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1D82B96"/>
    <w:multiLevelType w:val="multilevel"/>
    <w:tmpl w:val="C5C221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8" w15:restartNumberingAfterBreak="0">
    <w:nsid w:val="743D0ABB"/>
    <w:multiLevelType w:val="hybridMultilevel"/>
    <w:tmpl w:val="AD0E8EEC"/>
    <w:lvl w:ilvl="0" w:tplc="839C98C2">
      <w:start w:val="1"/>
      <w:numFmt w:val="bullet"/>
      <w:lvlText w:val="-"/>
      <w:lvlJc w:val="left"/>
      <w:pPr>
        <w:ind w:left="9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9" w15:restartNumberingAfterBreak="0">
    <w:nsid w:val="74832753"/>
    <w:multiLevelType w:val="multilevel"/>
    <w:tmpl w:val="8AAC73E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0" w15:restartNumberingAfterBreak="0">
    <w:nsid w:val="755C2AB1"/>
    <w:multiLevelType w:val="multilevel"/>
    <w:tmpl w:val="E2D80BF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7" w:hanging="45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51" w15:restartNumberingAfterBreak="0">
    <w:nsid w:val="76A445D1"/>
    <w:multiLevelType w:val="hybridMultilevel"/>
    <w:tmpl w:val="A24CD7BA"/>
    <w:lvl w:ilvl="0" w:tplc="A8B6B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7A4C7B1B"/>
    <w:multiLevelType w:val="multilevel"/>
    <w:tmpl w:val="E5ACA93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3" w15:restartNumberingAfterBreak="0">
    <w:nsid w:val="7C3C53E3"/>
    <w:multiLevelType w:val="hybridMultilevel"/>
    <w:tmpl w:val="54BC2726"/>
    <w:lvl w:ilvl="0" w:tplc="8F8A43D2">
      <w:start w:val="2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4" w15:restartNumberingAfterBreak="0">
    <w:nsid w:val="7F907C3D"/>
    <w:multiLevelType w:val="multilevel"/>
    <w:tmpl w:val="50D0B84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0" w:firstLine="28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6"/>
  </w:num>
  <w:num w:numId="2">
    <w:abstractNumId w:val="42"/>
  </w:num>
  <w:num w:numId="3">
    <w:abstractNumId w:val="48"/>
  </w:num>
  <w:num w:numId="4">
    <w:abstractNumId w:val="30"/>
  </w:num>
  <w:num w:numId="5">
    <w:abstractNumId w:val="10"/>
  </w:num>
  <w:num w:numId="6">
    <w:abstractNumId w:val="12"/>
  </w:num>
  <w:num w:numId="7">
    <w:abstractNumId w:val="38"/>
  </w:num>
  <w:num w:numId="8">
    <w:abstractNumId w:val="17"/>
  </w:num>
  <w:num w:numId="9">
    <w:abstractNumId w:val="15"/>
  </w:num>
  <w:num w:numId="10">
    <w:abstractNumId w:val="24"/>
  </w:num>
  <w:num w:numId="11">
    <w:abstractNumId w:val="11"/>
  </w:num>
  <w:num w:numId="12">
    <w:abstractNumId w:val="28"/>
  </w:num>
  <w:num w:numId="13">
    <w:abstractNumId w:val="20"/>
  </w:num>
  <w:num w:numId="14">
    <w:abstractNumId w:val="53"/>
  </w:num>
  <w:num w:numId="15">
    <w:abstractNumId w:val="47"/>
  </w:num>
  <w:num w:numId="16">
    <w:abstractNumId w:val="26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19"/>
  </w:num>
  <w:num w:numId="23">
    <w:abstractNumId w:val="9"/>
  </w:num>
  <w:num w:numId="24">
    <w:abstractNumId w:val="51"/>
  </w:num>
  <w:num w:numId="25">
    <w:abstractNumId w:val="32"/>
  </w:num>
  <w:num w:numId="26">
    <w:abstractNumId w:val="5"/>
  </w:num>
  <w:num w:numId="27">
    <w:abstractNumId w:val="34"/>
  </w:num>
  <w:num w:numId="28">
    <w:abstractNumId w:val="29"/>
  </w:num>
  <w:num w:numId="29">
    <w:abstractNumId w:val="46"/>
  </w:num>
  <w:num w:numId="30">
    <w:abstractNumId w:val="40"/>
  </w:num>
  <w:num w:numId="31">
    <w:abstractNumId w:val="14"/>
  </w:num>
  <w:num w:numId="32">
    <w:abstractNumId w:val="7"/>
  </w:num>
  <w:num w:numId="33">
    <w:abstractNumId w:val="18"/>
  </w:num>
  <w:num w:numId="34">
    <w:abstractNumId w:val="41"/>
  </w:num>
  <w:num w:numId="35">
    <w:abstractNumId w:val="8"/>
  </w:num>
  <w:num w:numId="36">
    <w:abstractNumId w:val="16"/>
  </w:num>
  <w:num w:numId="37">
    <w:abstractNumId w:val="25"/>
  </w:num>
  <w:num w:numId="38">
    <w:abstractNumId w:val="36"/>
  </w:num>
  <w:num w:numId="39">
    <w:abstractNumId w:val="2"/>
  </w:num>
  <w:num w:numId="40">
    <w:abstractNumId w:val="27"/>
  </w:num>
  <w:num w:numId="41">
    <w:abstractNumId w:val="45"/>
  </w:num>
  <w:num w:numId="42">
    <w:abstractNumId w:val="50"/>
  </w:num>
  <w:num w:numId="43">
    <w:abstractNumId w:val="4"/>
    <w:lvlOverride w:ilvl="0">
      <w:startOverride w:val="1"/>
    </w:lvlOverride>
  </w:num>
  <w:num w:numId="44">
    <w:abstractNumId w:val="1"/>
  </w:num>
  <w:num w:numId="45">
    <w:abstractNumId w:val="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3"/>
  </w:num>
  <w:num w:numId="47">
    <w:abstractNumId w:val="37"/>
  </w:num>
  <w:num w:numId="48">
    <w:abstractNumId w:val="49"/>
  </w:num>
  <w:num w:numId="49">
    <w:abstractNumId w:val="52"/>
  </w:num>
  <w:num w:numId="50">
    <w:abstractNumId w:val="54"/>
  </w:num>
  <w:num w:numId="51">
    <w:abstractNumId w:val="35"/>
  </w:num>
  <w:num w:numId="52">
    <w:abstractNumId w:val="23"/>
  </w:num>
  <w:num w:numId="53">
    <w:abstractNumId w:val="43"/>
  </w:num>
  <w:num w:numId="54">
    <w:abstractNumId w:val="44"/>
  </w:num>
  <w:num w:numId="55">
    <w:abstractNumId w:val="31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7333"/>
    <w:rsid w:val="00010517"/>
    <w:rsid w:val="00011121"/>
    <w:rsid w:val="000116A4"/>
    <w:rsid w:val="00011926"/>
    <w:rsid w:val="00011AF0"/>
    <w:rsid w:val="00011DE0"/>
    <w:rsid w:val="00013B96"/>
    <w:rsid w:val="0001413B"/>
    <w:rsid w:val="00014326"/>
    <w:rsid w:val="0001664B"/>
    <w:rsid w:val="000203C3"/>
    <w:rsid w:val="00023706"/>
    <w:rsid w:val="00025884"/>
    <w:rsid w:val="00033BD3"/>
    <w:rsid w:val="00034C0B"/>
    <w:rsid w:val="00037A7C"/>
    <w:rsid w:val="00037CE6"/>
    <w:rsid w:val="000408FF"/>
    <w:rsid w:val="00045B93"/>
    <w:rsid w:val="00047449"/>
    <w:rsid w:val="0004772D"/>
    <w:rsid w:val="00047DD7"/>
    <w:rsid w:val="0005357B"/>
    <w:rsid w:val="000555A3"/>
    <w:rsid w:val="000579CF"/>
    <w:rsid w:val="00064BBD"/>
    <w:rsid w:val="00064F71"/>
    <w:rsid w:val="00073053"/>
    <w:rsid w:val="000740FD"/>
    <w:rsid w:val="00081185"/>
    <w:rsid w:val="00081B15"/>
    <w:rsid w:val="00082CF3"/>
    <w:rsid w:val="00087406"/>
    <w:rsid w:val="00090DC4"/>
    <w:rsid w:val="000921FC"/>
    <w:rsid w:val="000922D1"/>
    <w:rsid w:val="00092D9D"/>
    <w:rsid w:val="00093E22"/>
    <w:rsid w:val="00094B90"/>
    <w:rsid w:val="000954A9"/>
    <w:rsid w:val="000979CD"/>
    <w:rsid w:val="000A241D"/>
    <w:rsid w:val="000A662A"/>
    <w:rsid w:val="000A6819"/>
    <w:rsid w:val="000B0504"/>
    <w:rsid w:val="000B0C13"/>
    <w:rsid w:val="000B709A"/>
    <w:rsid w:val="000C368F"/>
    <w:rsid w:val="000C64C3"/>
    <w:rsid w:val="000D4AA6"/>
    <w:rsid w:val="000D5A92"/>
    <w:rsid w:val="000D5D78"/>
    <w:rsid w:val="000E1D6B"/>
    <w:rsid w:val="000E3859"/>
    <w:rsid w:val="000E54DA"/>
    <w:rsid w:val="000E695C"/>
    <w:rsid w:val="000F39FC"/>
    <w:rsid w:val="000F3CC6"/>
    <w:rsid w:val="000F3DAA"/>
    <w:rsid w:val="000F69E6"/>
    <w:rsid w:val="00103690"/>
    <w:rsid w:val="001043A1"/>
    <w:rsid w:val="00105FE8"/>
    <w:rsid w:val="0010616E"/>
    <w:rsid w:val="001113E6"/>
    <w:rsid w:val="00117D57"/>
    <w:rsid w:val="0012382A"/>
    <w:rsid w:val="001273CA"/>
    <w:rsid w:val="00134A24"/>
    <w:rsid w:val="00135181"/>
    <w:rsid w:val="0013731E"/>
    <w:rsid w:val="00137404"/>
    <w:rsid w:val="00137C89"/>
    <w:rsid w:val="00143C5D"/>
    <w:rsid w:val="00145D4A"/>
    <w:rsid w:val="00150057"/>
    <w:rsid w:val="001501D1"/>
    <w:rsid w:val="00153EE0"/>
    <w:rsid w:val="00157924"/>
    <w:rsid w:val="0017070E"/>
    <w:rsid w:val="001718E6"/>
    <w:rsid w:val="00176606"/>
    <w:rsid w:val="00177605"/>
    <w:rsid w:val="001779B9"/>
    <w:rsid w:val="00177EC9"/>
    <w:rsid w:val="00182991"/>
    <w:rsid w:val="0018522D"/>
    <w:rsid w:val="0018701F"/>
    <w:rsid w:val="001916F6"/>
    <w:rsid w:val="001A0176"/>
    <w:rsid w:val="001A05D3"/>
    <w:rsid w:val="001A3A1C"/>
    <w:rsid w:val="001A3BEF"/>
    <w:rsid w:val="001B10F0"/>
    <w:rsid w:val="001B40E4"/>
    <w:rsid w:val="001C2A70"/>
    <w:rsid w:val="001C4549"/>
    <w:rsid w:val="001C6754"/>
    <w:rsid w:val="001C7112"/>
    <w:rsid w:val="001D0FC9"/>
    <w:rsid w:val="001D1A63"/>
    <w:rsid w:val="001D3715"/>
    <w:rsid w:val="001D700F"/>
    <w:rsid w:val="001E0B85"/>
    <w:rsid w:val="001E2805"/>
    <w:rsid w:val="001E30A4"/>
    <w:rsid w:val="001E3114"/>
    <w:rsid w:val="001E3160"/>
    <w:rsid w:val="001E4703"/>
    <w:rsid w:val="001E4A6A"/>
    <w:rsid w:val="001E4EF4"/>
    <w:rsid w:val="001E5893"/>
    <w:rsid w:val="001E7A31"/>
    <w:rsid w:val="001F0574"/>
    <w:rsid w:val="001F07FC"/>
    <w:rsid w:val="001F30A5"/>
    <w:rsid w:val="001F3EF6"/>
    <w:rsid w:val="001F4DDA"/>
    <w:rsid w:val="002032E5"/>
    <w:rsid w:val="0020476B"/>
    <w:rsid w:val="00210420"/>
    <w:rsid w:val="002129CF"/>
    <w:rsid w:val="00214A5A"/>
    <w:rsid w:val="00215FEE"/>
    <w:rsid w:val="00216FE5"/>
    <w:rsid w:val="00220F2A"/>
    <w:rsid w:val="00224DB8"/>
    <w:rsid w:val="002314E3"/>
    <w:rsid w:val="00232F34"/>
    <w:rsid w:val="00234A8C"/>
    <w:rsid w:val="002350B1"/>
    <w:rsid w:val="00236443"/>
    <w:rsid w:val="00237C11"/>
    <w:rsid w:val="00241783"/>
    <w:rsid w:val="00242B48"/>
    <w:rsid w:val="00245C76"/>
    <w:rsid w:val="00245DB4"/>
    <w:rsid w:val="00251623"/>
    <w:rsid w:val="00251863"/>
    <w:rsid w:val="002551CA"/>
    <w:rsid w:val="00260E3E"/>
    <w:rsid w:val="00262702"/>
    <w:rsid w:val="00262864"/>
    <w:rsid w:val="002629E7"/>
    <w:rsid w:val="002669A9"/>
    <w:rsid w:val="002675D9"/>
    <w:rsid w:val="002676DD"/>
    <w:rsid w:val="0026798A"/>
    <w:rsid w:val="00270D48"/>
    <w:rsid w:val="00272809"/>
    <w:rsid w:val="002740C7"/>
    <w:rsid w:val="00275B0C"/>
    <w:rsid w:val="002816B0"/>
    <w:rsid w:val="00281EDB"/>
    <w:rsid w:val="002842D8"/>
    <w:rsid w:val="00285AD3"/>
    <w:rsid w:val="0028637D"/>
    <w:rsid w:val="002870FF"/>
    <w:rsid w:val="00292699"/>
    <w:rsid w:val="002942D5"/>
    <w:rsid w:val="0029543E"/>
    <w:rsid w:val="00295514"/>
    <w:rsid w:val="0029751E"/>
    <w:rsid w:val="00297B3A"/>
    <w:rsid w:val="002A2CED"/>
    <w:rsid w:val="002A7762"/>
    <w:rsid w:val="002B13ED"/>
    <w:rsid w:val="002B1F70"/>
    <w:rsid w:val="002B46E5"/>
    <w:rsid w:val="002B4B8F"/>
    <w:rsid w:val="002B4D55"/>
    <w:rsid w:val="002B7454"/>
    <w:rsid w:val="002C2643"/>
    <w:rsid w:val="002C530D"/>
    <w:rsid w:val="002C6DFB"/>
    <w:rsid w:val="002D1B0B"/>
    <w:rsid w:val="002D2F75"/>
    <w:rsid w:val="002D41E6"/>
    <w:rsid w:val="002E123C"/>
    <w:rsid w:val="002E125C"/>
    <w:rsid w:val="002E3EEF"/>
    <w:rsid w:val="002E5CCA"/>
    <w:rsid w:val="002E6015"/>
    <w:rsid w:val="002E7978"/>
    <w:rsid w:val="002F155D"/>
    <w:rsid w:val="002F2E2B"/>
    <w:rsid w:val="002F5820"/>
    <w:rsid w:val="002F664E"/>
    <w:rsid w:val="00301977"/>
    <w:rsid w:val="003035D0"/>
    <w:rsid w:val="0030694D"/>
    <w:rsid w:val="00307A62"/>
    <w:rsid w:val="00311545"/>
    <w:rsid w:val="00316581"/>
    <w:rsid w:val="003176E4"/>
    <w:rsid w:val="00317B0E"/>
    <w:rsid w:val="00322B1E"/>
    <w:rsid w:val="00322F77"/>
    <w:rsid w:val="003237F1"/>
    <w:rsid w:val="00331EAF"/>
    <w:rsid w:val="00333279"/>
    <w:rsid w:val="003354CC"/>
    <w:rsid w:val="00336D51"/>
    <w:rsid w:val="003375B0"/>
    <w:rsid w:val="0034046C"/>
    <w:rsid w:val="003409C3"/>
    <w:rsid w:val="0034105B"/>
    <w:rsid w:val="00344082"/>
    <w:rsid w:val="00344E10"/>
    <w:rsid w:val="003517A2"/>
    <w:rsid w:val="00354B18"/>
    <w:rsid w:val="003577A9"/>
    <w:rsid w:val="003579B6"/>
    <w:rsid w:val="00361FC7"/>
    <w:rsid w:val="00365118"/>
    <w:rsid w:val="0037074F"/>
    <w:rsid w:val="003709B6"/>
    <w:rsid w:val="0037249D"/>
    <w:rsid w:val="00380097"/>
    <w:rsid w:val="00385558"/>
    <w:rsid w:val="00386802"/>
    <w:rsid w:val="00391805"/>
    <w:rsid w:val="00393F24"/>
    <w:rsid w:val="00394DE9"/>
    <w:rsid w:val="00396629"/>
    <w:rsid w:val="003A1526"/>
    <w:rsid w:val="003A1C26"/>
    <w:rsid w:val="003A2E5C"/>
    <w:rsid w:val="003A6C72"/>
    <w:rsid w:val="003A7758"/>
    <w:rsid w:val="003B0F35"/>
    <w:rsid w:val="003B2AFC"/>
    <w:rsid w:val="003B7BB4"/>
    <w:rsid w:val="003C1AA9"/>
    <w:rsid w:val="003C2149"/>
    <w:rsid w:val="003C3A11"/>
    <w:rsid w:val="003C43BB"/>
    <w:rsid w:val="003C4DAC"/>
    <w:rsid w:val="003C5500"/>
    <w:rsid w:val="003C584F"/>
    <w:rsid w:val="003D0458"/>
    <w:rsid w:val="003D1B6E"/>
    <w:rsid w:val="003D3182"/>
    <w:rsid w:val="003D3775"/>
    <w:rsid w:val="003D5672"/>
    <w:rsid w:val="003D7FEB"/>
    <w:rsid w:val="003E0C8F"/>
    <w:rsid w:val="003E2A1E"/>
    <w:rsid w:val="003E3D2E"/>
    <w:rsid w:val="003E5075"/>
    <w:rsid w:val="003E6283"/>
    <w:rsid w:val="003F143D"/>
    <w:rsid w:val="003F4588"/>
    <w:rsid w:val="003F7EBC"/>
    <w:rsid w:val="00400B18"/>
    <w:rsid w:val="00402FCA"/>
    <w:rsid w:val="00404F9A"/>
    <w:rsid w:val="004136B2"/>
    <w:rsid w:val="004166C0"/>
    <w:rsid w:val="00424BA7"/>
    <w:rsid w:val="00426CE3"/>
    <w:rsid w:val="0043073C"/>
    <w:rsid w:val="0043086E"/>
    <w:rsid w:val="00430B97"/>
    <w:rsid w:val="00432182"/>
    <w:rsid w:val="00432EE5"/>
    <w:rsid w:val="00433BE1"/>
    <w:rsid w:val="00443DEF"/>
    <w:rsid w:val="004442E0"/>
    <w:rsid w:val="00445ADE"/>
    <w:rsid w:val="00451841"/>
    <w:rsid w:val="004528CC"/>
    <w:rsid w:val="004530FF"/>
    <w:rsid w:val="004539C0"/>
    <w:rsid w:val="00455B82"/>
    <w:rsid w:val="00457E07"/>
    <w:rsid w:val="004619B8"/>
    <w:rsid w:val="00461D0E"/>
    <w:rsid w:val="0046216A"/>
    <w:rsid w:val="0046284B"/>
    <w:rsid w:val="00463E66"/>
    <w:rsid w:val="0046418D"/>
    <w:rsid w:val="00464D13"/>
    <w:rsid w:val="0047184D"/>
    <w:rsid w:val="00474B43"/>
    <w:rsid w:val="00490772"/>
    <w:rsid w:val="00490EC2"/>
    <w:rsid w:val="004917B3"/>
    <w:rsid w:val="00492940"/>
    <w:rsid w:val="00492F10"/>
    <w:rsid w:val="00494467"/>
    <w:rsid w:val="0049655E"/>
    <w:rsid w:val="004A144C"/>
    <w:rsid w:val="004A6547"/>
    <w:rsid w:val="004B3E84"/>
    <w:rsid w:val="004C01D0"/>
    <w:rsid w:val="004C117D"/>
    <w:rsid w:val="004C11C7"/>
    <w:rsid w:val="004C17F7"/>
    <w:rsid w:val="004C3793"/>
    <w:rsid w:val="004C435B"/>
    <w:rsid w:val="004C6801"/>
    <w:rsid w:val="004D2412"/>
    <w:rsid w:val="004D6153"/>
    <w:rsid w:val="004D6369"/>
    <w:rsid w:val="004E4113"/>
    <w:rsid w:val="004E4B55"/>
    <w:rsid w:val="004E5275"/>
    <w:rsid w:val="004E57B4"/>
    <w:rsid w:val="004E70C5"/>
    <w:rsid w:val="004E77E0"/>
    <w:rsid w:val="004E7CE7"/>
    <w:rsid w:val="004F1084"/>
    <w:rsid w:val="004F259C"/>
    <w:rsid w:val="004F4391"/>
    <w:rsid w:val="004F6DB8"/>
    <w:rsid w:val="004F7DF3"/>
    <w:rsid w:val="00500AE0"/>
    <w:rsid w:val="005066AA"/>
    <w:rsid w:val="00510206"/>
    <w:rsid w:val="00512A8B"/>
    <w:rsid w:val="00512E42"/>
    <w:rsid w:val="00515506"/>
    <w:rsid w:val="005159FE"/>
    <w:rsid w:val="00516B94"/>
    <w:rsid w:val="00516DAB"/>
    <w:rsid w:val="005172DF"/>
    <w:rsid w:val="0052055F"/>
    <w:rsid w:val="005215E1"/>
    <w:rsid w:val="0052401F"/>
    <w:rsid w:val="00527A25"/>
    <w:rsid w:val="005304A8"/>
    <w:rsid w:val="005329F4"/>
    <w:rsid w:val="00533BBF"/>
    <w:rsid w:val="0054156F"/>
    <w:rsid w:val="005418F5"/>
    <w:rsid w:val="00542339"/>
    <w:rsid w:val="005423DE"/>
    <w:rsid w:val="0054584B"/>
    <w:rsid w:val="00550F2C"/>
    <w:rsid w:val="00551CCE"/>
    <w:rsid w:val="00553EBA"/>
    <w:rsid w:val="005545DE"/>
    <w:rsid w:val="00554808"/>
    <w:rsid w:val="005556BA"/>
    <w:rsid w:val="00556034"/>
    <w:rsid w:val="00561178"/>
    <w:rsid w:val="00561DBD"/>
    <w:rsid w:val="00562F41"/>
    <w:rsid w:val="00564F50"/>
    <w:rsid w:val="00566302"/>
    <w:rsid w:val="00570767"/>
    <w:rsid w:val="005741E9"/>
    <w:rsid w:val="0057527D"/>
    <w:rsid w:val="00580A96"/>
    <w:rsid w:val="00583FCF"/>
    <w:rsid w:val="00585BC7"/>
    <w:rsid w:val="005862B8"/>
    <w:rsid w:val="00586615"/>
    <w:rsid w:val="00587077"/>
    <w:rsid w:val="0058784C"/>
    <w:rsid w:val="005952A8"/>
    <w:rsid w:val="005968F9"/>
    <w:rsid w:val="005A373F"/>
    <w:rsid w:val="005A482B"/>
    <w:rsid w:val="005A4C1E"/>
    <w:rsid w:val="005A5D9B"/>
    <w:rsid w:val="005B0664"/>
    <w:rsid w:val="005B0C84"/>
    <w:rsid w:val="005B1649"/>
    <w:rsid w:val="005B7239"/>
    <w:rsid w:val="005B7C0B"/>
    <w:rsid w:val="005C08DF"/>
    <w:rsid w:val="005C0CC6"/>
    <w:rsid w:val="005C2970"/>
    <w:rsid w:val="005C370C"/>
    <w:rsid w:val="005C5372"/>
    <w:rsid w:val="005C551F"/>
    <w:rsid w:val="005C644B"/>
    <w:rsid w:val="005C74D1"/>
    <w:rsid w:val="005C763F"/>
    <w:rsid w:val="005D2EA3"/>
    <w:rsid w:val="005D48A0"/>
    <w:rsid w:val="005E0386"/>
    <w:rsid w:val="005E4771"/>
    <w:rsid w:val="005F1CC8"/>
    <w:rsid w:val="005F1CCC"/>
    <w:rsid w:val="005F3A56"/>
    <w:rsid w:val="005F63A9"/>
    <w:rsid w:val="005F7F49"/>
    <w:rsid w:val="005F7FC8"/>
    <w:rsid w:val="00601DF8"/>
    <w:rsid w:val="00601FBE"/>
    <w:rsid w:val="006058C9"/>
    <w:rsid w:val="00606D9B"/>
    <w:rsid w:val="00612203"/>
    <w:rsid w:val="0061362E"/>
    <w:rsid w:val="0061472C"/>
    <w:rsid w:val="006170E7"/>
    <w:rsid w:val="00626499"/>
    <w:rsid w:val="00626DD3"/>
    <w:rsid w:val="006330B0"/>
    <w:rsid w:val="0063681F"/>
    <w:rsid w:val="006458B1"/>
    <w:rsid w:val="00645D3D"/>
    <w:rsid w:val="00647245"/>
    <w:rsid w:val="00651945"/>
    <w:rsid w:val="00653380"/>
    <w:rsid w:val="00653627"/>
    <w:rsid w:val="00654D7B"/>
    <w:rsid w:val="00655E42"/>
    <w:rsid w:val="00662062"/>
    <w:rsid w:val="006623A3"/>
    <w:rsid w:val="00665A62"/>
    <w:rsid w:val="006664E0"/>
    <w:rsid w:val="00666CD2"/>
    <w:rsid w:val="006679BF"/>
    <w:rsid w:val="00671844"/>
    <w:rsid w:val="00671892"/>
    <w:rsid w:val="00677CDE"/>
    <w:rsid w:val="00683FA8"/>
    <w:rsid w:val="0068687B"/>
    <w:rsid w:val="00687FDD"/>
    <w:rsid w:val="0069449B"/>
    <w:rsid w:val="006A6468"/>
    <w:rsid w:val="006A76DB"/>
    <w:rsid w:val="006B0F0E"/>
    <w:rsid w:val="006B117C"/>
    <w:rsid w:val="006B1383"/>
    <w:rsid w:val="006B241A"/>
    <w:rsid w:val="006B3EDF"/>
    <w:rsid w:val="006B4AD1"/>
    <w:rsid w:val="006B5FA1"/>
    <w:rsid w:val="006B7138"/>
    <w:rsid w:val="006D349D"/>
    <w:rsid w:val="006D7003"/>
    <w:rsid w:val="006E3793"/>
    <w:rsid w:val="006E7471"/>
    <w:rsid w:val="006F04B9"/>
    <w:rsid w:val="006F1D96"/>
    <w:rsid w:val="006F4FB2"/>
    <w:rsid w:val="006F7E69"/>
    <w:rsid w:val="00702D32"/>
    <w:rsid w:val="00703369"/>
    <w:rsid w:val="00705229"/>
    <w:rsid w:val="0070589A"/>
    <w:rsid w:val="00705CC5"/>
    <w:rsid w:val="00710181"/>
    <w:rsid w:val="00710356"/>
    <w:rsid w:val="00711E0C"/>
    <w:rsid w:val="00712D98"/>
    <w:rsid w:val="00716ADE"/>
    <w:rsid w:val="00726F45"/>
    <w:rsid w:val="007318C6"/>
    <w:rsid w:val="00732A50"/>
    <w:rsid w:val="00732CD4"/>
    <w:rsid w:val="00743701"/>
    <w:rsid w:val="00746C6B"/>
    <w:rsid w:val="00746FE3"/>
    <w:rsid w:val="00750528"/>
    <w:rsid w:val="007513B1"/>
    <w:rsid w:val="00752325"/>
    <w:rsid w:val="00753BBB"/>
    <w:rsid w:val="007553ED"/>
    <w:rsid w:val="00755D06"/>
    <w:rsid w:val="00755ED1"/>
    <w:rsid w:val="00756D77"/>
    <w:rsid w:val="007574B3"/>
    <w:rsid w:val="0076110B"/>
    <w:rsid w:val="00763082"/>
    <w:rsid w:val="0076350F"/>
    <w:rsid w:val="007635A4"/>
    <w:rsid w:val="00763F25"/>
    <w:rsid w:val="00765501"/>
    <w:rsid w:val="00767B63"/>
    <w:rsid w:val="00772267"/>
    <w:rsid w:val="007737EF"/>
    <w:rsid w:val="00774938"/>
    <w:rsid w:val="00777BC4"/>
    <w:rsid w:val="00781505"/>
    <w:rsid w:val="00782C02"/>
    <w:rsid w:val="00786489"/>
    <w:rsid w:val="00786E64"/>
    <w:rsid w:val="007908B2"/>
    <w:rsid w:val="00790C5E"/>
    <w:rsid w:val="007923D3"/>
    <w:rsid w:val="00792CFC"/>
    <w:rsid w:val="00792FF6"/>
    <w:rsid w:val="00795812"/>
    <w:rsid w:val="00795B8A"/>
    <w:rsid w:val="007965DD"/>
    <w:rsid w:val="007A0611"/>
    <w:rsid w:val="007A0835"/>
    <w:rsid w:val="007A723C"/>
    <w:rsid w:val="007B2945"/>
    <w:rsid w:val="007B3D76"/>
    <w:rsid w:val="007B5A53"/>
    <w:rsid w:val="007C0ECA"/>
    <w:rsid w:val="007C338C"/>
    <w:rsid w:val="007C7FA9"/>
    <w:rsid w:val="007D3B90"/>
    <w:rsid w:val="007E48DC"/>
    <w:rsid w:val="007E498C"/>
    <w:rsid w:val="007E7013"/>
    <w:rsid w:val="007F3189"/>
    <w:rsid w:val="007F405E"/>
    <w:rsid w:val="007F552A"/>
    <w:rsid w:val="008003FF"/>
    <w:rsid w:val="00800C35"/>
    <w:rsid w:val="00801557"/>
    <w:rsid w:val="00802759"/>
    <w:rsid w:val="00806D76"/>
    <w:rsid w:val="0081128D"/>
    <w:rsid w:val="008126CD"/>
    <w:rsid w:val="008145A0"/>
    <w:rsid w:val="00816A3D"/>
    <w:rsid w:val="00817559"/>
    <w:rsid w:val="00817625"/>
    <w:rsid w:val="00817831"/>
    <w:rsid w:val="00821BA2"/>
    <w:rsid w:val="00822C89"/>
    <w:rsid w:val="00826338"/>
    <w:rsid w:val="0082785F"/>
    <w:rsid w:val="0083382D"/>
    <w:rsid w:val="008355F0"/>
    <w:rsid w:val="0083644A"/>
    <w:rsid w:val="008374B2"/>
    <w:rsid w:val="008377C8"/>
    <w:rsid w:val="008433DC"/>
    <w:rsid w:val="00843D7E"/>
    <w:rsid w:val="0085029B"/>
    <w:rsid w:val="00851DF4"/>
    <w:rsid w:val="008527E9"/>
    <w:rsid w:val="008551FB"/>
    <w:rsid w:val="00860A62"/>
    <w:rsid w:val="0086240D"/>
    <w:rsid w:val="00862686"/>
    <w:rsid w:val="00865FE3"/>
    <w:rsid w:val="00867D5C"/>
    <w:rsid w:val="00870997"/>
    <w:rsid w:val="0087144D"/>
    <w:rsid w:val="0087395E"/>
    <w:rsid w:val="008759E6"/>
    <w:rsid w:val="0087739D"/>
    <w:rsid w:val="00880239"/>
    <w:rsid w:val="008822EA"/>
    <w:rsid w:val="00882E8D"/>
    <w:rsid w:val="00883A80"/>
    <w:rsid w:val="0088528E"/>
    <w:rsid w:val="008862A7"/>
    <w:rsid w:val="008864D4"/>
    <w:rsid w:val="0088733E"/>
    <w:rsid w:val="00892062"/>
    <w:rsid w:val="0089378B"/>
    <w:rsid w:val="00896DAF"/>
    <w:rsid w:val="0089788A"/>
    <w:rsid w:val="00897F0F"/>
    <w:rsid w:val="008A1003"/>
    <w:rsid w:val="008A6602"/>
    <w:rsid w:val="008A7E56"/>
    <w:rsid w:val="008B083E"/>
    <w:rsid w:val="008B17F0"/>
    <w:rsid w:val="008B2181"/>
    <w:rsid w:val="008B5F71"/>
    <w:rsid w:val="008B7443"/>
    <w:rsid w:val="008C0FAC"/>
    <w:rsid w:val="008C11FD"/>
    <w:rsid w:val="008C4878"/>
    <w:rsid w:val="008C5F31"/>
    <w:rsid w:val="008C7747"/>
    <w:rsid w:val="008C7DEA"/>
    <w:rsid w:val="008D0D9A"/>
    <w:rsid w:val="008D1AFC"/>
    <w:rsid w:val="008D1C9E"/>
    <w:rsid w:val="008D2AF1"/>
    <w:rsid w:val="008D3B29"/>
    <w:rsid w:val="008D7388"/>
    <w:rsid w:val="008E00DE"/>
    <w:rsid w:val="008E44F5"/>
    <w:rsid w:val="008E6DA6"/>
    <w:rsid w:val="008F2C5E"/>
    <w:rsid w:val="008F2EBF"/>
    <w:rsid w:val="008F31F7"/>
    <w:rsid w:val="008F33E8"/>
    <w:rsid w:val="008F3874"/>
    <w:rsid w:val="008F42BA"/>
    <w:rsid w:val="008F4E2A"/>
    <w:rsid w:val="009007E9"/>
    <w:rsid w:val="0090200D"/>
    <w:rsid w:val="009025DB"/>
    <w:rsid w:val="00917535"/>
    <w:rsid w:val="009212DB"/>
    <w:rsid w:val="00921E74"/>
    <w:rsid w:val="0092407E"/>
    <w:rsid w:val="00924112"/>
    <w:rsid w:val="00927BE3"/>
    <w:rsid w:val="00930425"/>
    <w:rsid w:val="009320A2"/>
    <w:rsid w:val="00934707"/>
    <w:rsid w:val="00934CD3"/>
    <w:rsid w:val="0093519A"/>
    <w:rsid w:val="00936F1C"/>
    <w:rsid w:val="0094344E"/>
    <w:rsid w:val="00943AC0"/>
    <w:rsid w:val="0094546A"/>
    <w:rsid w:val="00947FF4"/>
    <w:rsid w:val="00951BBC"/>
    <w:rsid w:val="00960891"/>
    <w:rsid w:val="00961274"/>
    <w:rsid w:val="00963CBF"/>
    <w:rsid w:val="00965560"/>
    <w:rsid w:val="00967E89"/>
    <w:rsid w:val="00970498"/>
    <w:rsid w:val="00970996"/>
    <w:rsid w:val="00970CD7"/>
    <w:rsid w:val="009726E4"/>
    <w:rsid w:val="00975D01"/>
    <w:rsid w:val="009809EE"/>
    <w:rsid w:val="009861AA"/>
    <w:rsid w:val="00986A5B"/>
    <w:rsid w:val="009940A1"/>
    <w:rsid w:val="00996599"/>
    <w:rsid w:val="00997167"/>
    <w:rsid w:val="00997DE7"/>
    <w:rsid w:val="009A1732"/>
    <w:rsid w:val="009A7399"/>
    <w:rsid w:val="009A73B4"/>
    <w:rsid w:val="009A764B"/>
    <w:rsid w:val="009B2811"/>
    <w:rsid w:val="009B35BF"/>
    <w:rsid w:val="009B3DDA"/>
    <w:rsid w:val="009B4E2F"/>
    <w:rsid w:val="009D184D"/>
    <w:rsid w:val="009D61F6"/>
    <w:rsid w:val="009E0D7B"/>
    <w:rsid w:val="009E0F3E"/>
    <w:rsid w:val="009E4900"/>
    <w:rsid w:val="009E6238"/>
    <w:rsid w:val="009E711D"/>
    <w:rsid w:val="009E723B"/>
    <w:rsid w:val="009F0056"/>
    <w:rsid w:val="009F1CBA"/>
    <w:rsid w:val="009F1E85"/>
    <w:rsid w:val="009F7284"/>
    <w:rsid w:val="00A0050E"/>
    <w:rsid w:val="00A025CB"/>
    <w:rsid w:val="00A0722B"/>
    <w:rsid w:val="00A11FF1"/>
    <w:rsid w:val="00A1353E"/>
    <w:rsid w:val="00A13937"/>
    <w:rsid w:val="00A1420B"/>
    <w:rsid w:val="00A158E0"/>
    <w:rsid w:val="00A21C63"/>
    <w:rsid w:val="00A222C0"/>
    <w:rsid w:val="00A23384"/>
    <w:rsid w:val="00A240EA"/>
    <w:rsid w:val="00A25938"/>
    <w:rsid w:val="00A3189D"/>
    <w:rsid w:val="00A378A0"/>
    <w:rsid w:val="00A37A25"/>
    <w:rsid w:val="00A44CCB"/>
    <w:rsid w:val="00A52354"/>
    <w:rsid w:val="00A606DE"/>
    <w:rsid w:val="00A65AB3"/>
    <w:rsid w:val="00A669D1"/>
    <w:rsid w:val="00A7046D"/>
    <w:rsid w:val="00A77A75"/>
    <w:rsid w:val="00A817AA"/>
    <w:rsid w:val="00A83B57"/>
    <w:rsid w:val="00A84DB8"/>
    <w:rsid w:val="00A84EF8"/>
    <w:rsid w:val="00A8598C"/>
    <w:rsid w:val="00A87C0B"/>
    <w:rsid w:val="00A90509"/>
    <w:rsid w:val="00A9172D"/>
    <w:rsid w:val="00A91D60"/>
    <w:rsid w:val="00A9672C"/>
    <w:rsid w:val="00AA127D"/>
    <w:rsid w:val="00AA1C6A"/>
    <w:rsid w:val="00AA7579"/>
    <w:rsid w:val="00AB2579"/>
    <w:rsid w:val="00AB2B33"/>
    <w:rsid w:val="00AB3716"/>
    <w:rsid w:val="00AB4F06"/>
    <w:rsid w:val="00AB632E"/>
    <w:rsid w:val="00AC01C0"/>
    <w:rsid w:val="00AC7150"/>
    <w:rsid w:val="00AD0A18"/>
    <w:rsid w:val="00AD1EA5"/>
    <w:rsid w:val="00AD42AD"/>
    <w:rsid w:val="00AD714F"/>
    <w:rsid w:val="00AE0D75"/>
    <w:rsid w:val="00AE133F"/>
    <w:rsid w:val="00AE1A94"/>
    <w:rsid w:val="00AE1D7A"/>
    <w:rsid w:val="00AE6686"/>
    <w:rsid w:val="00AF12B3"/>
    <w:rsid w:val="00AF1965"/>
    <w:rsid w:val="00AF1A5C"/>
    <w:rsid w:val="00AF2797"/>
    <w:rsid w:val="00AF49FB"/>
    <w:rsid w:val="00B001FD"/>
    <w:rsid w:val="00B02ACF"/>
    <w:rsid w:val="00B02D16"/>
    <w:rsid w:val="00B101F5"/>
    <w:rsid w:val="00B10B93"/>
    <w:rsid w:val="00B11CE9"/>
    <w:rsid w:val="00B1302E"/>
    <w:rsid w:val="00B13662"/>
    <w:rsid w:val="00B13D2F"/>
    <w:rsid w:val="00B20671"/>
    <w:rsid w:val="00B20F19"/>
    <w:rsid w:val="00B227B0"/>
    <w:rsid w:val="00B23B0B"/>
    <w:rsid w:val="00B2668E"/>
    <w:rsid w:val="00B32109"/>
    <w:rsid w:val="00B321B1"/>
    <w:rsid w:val="00B32C74"/>
    <w:rsid w:val="00B35474"/>
    <w:rsid w:val="00B371CC"/>
    <w:rsid w:val="00B415D3"/>
    <w:rsid w:val="00B41A67"/>
    <w:rsid w:val="00B43A9A"/>
    <w:rsid w:val="00B453B3"/>
    <w:rsid w:val="00B45ACA"/>
    <w:rsid w:val="00B5024B"/>
    <w:rsid w:val="00B52471"/>
    <w:rsid w:val="00B539C5"/>
    <w:rsid w:val="00B56D9B"/>
    <w:rsid w:val="00B613CE"/>
    <w:rsid w:val="00B62177"/>
    <w:rsid w:val="00B6272D"/>
    <w:rsid w:val="00B64DFB"/>
    <w:rsid w:val="00B679B7"/>
    <w:rsid w:val="00B70F58"/>
    <w:rsid w:val="00B71557"/>
    <w:rsid w:val="00B7163C"/>
    <w:rsid w:val="00B7235B"/>
    <w:rsid w:val="00B733B3"/>
    <w:rsid w:val="00B76956"/>
    <w:rsid w:val="00B774D6"/>
    <w:rsid w:val="00B77E61"/>
    <w:rsid w:val="00B8360D"/>
    <w:rsid w:val="00B83D0A"/>
    <w:rsid w:val="00B85D03"/>
    <w:rsid w:val="00B87CF0"/>
    <w:rsid w:val="00B92837"/>
    <w:rsid w:val="00B92DB9"/>
    <w:rsid w:val="00BA0BD6"/>
    <w:rsid w:val="00BA3062"/>
    <w:rsid w:val="00BA5B73"/>
    <w:rsid w:val="00BB06AB"/>
    <w:rsid w:val="00BB3A8D"/>
    <w:rsid w:val="00BB5A6C"/>
    <w:rsid w:val="00BB7B2C"/>
    <w:rsid w:val="00BC15EE"/>
    <w:rsid w:val="00BD4F47"/>
    <w:rsid w:val="00BD6201"/>
    <w:rsid w:val="00BE7884"/>
    <w:rsid w:val="00BF024D"/>
    <w:rsid w:val="00BF1DCE"/>
    <w:rsid w:val="00BF2FAF"/>
    <w:rsid w:val="00BF6008"/>
    <w:rsid w:val="00BF6D85"/>
    <w:rsid w:val="00C00F13"/>
    <w:rsid w:val="00C010DC"/>
    <w:rsid w:val="00C0159A"/>
    <w:rsid w:val="00C01B52"/>
    <w:rsid w:val="00C03898"/>
    <w:rsid w:val="00C07A08"/>
    <w:rsid w:val="00C1030F"/>
    <w:rsid w:val="00C14BD2"/>
    <w:rsid w:val="00C20278"/>
    <w:rsid w:val="00C20C7B"/>
    <w:rsid w:val="00C2106A"/>
    <w:rsid w:val="00C210D5"/>
    <w:rsid w:val="00C26DF0"/>
    <w:rsid w:val="00C27968"/>
    <w:rsid w:val="00C32528"/>
    <w:rsid w:val="00C32E21"/>
    <w:rsid w:val="00C3304B"/>
    <w:rsid w:val="00C37E5B"/>
    <w:rsid w:val="00C407FF"/>
    <w:rsid w:val="00C4123E"/>
    <w:rsid w:val="00C418F0"/>
    <w:rsid w:val="00C42824"/>
    <w:rsid w:val="00C42BA2"/>
    <w:rsid w:val="00C42FED"/>
    <w:rsid w:val="00C515A9"/>
    <w:rsid w:val="00C52C34"/>
    <w:rsid w:val="00C55EE2"/>
    <w:rsid w:val="00C600CF"/>
    <w:rsid w:val="00C654F5"/>
    <w:rsid w:val="00C668B1"/>
    <w:rsid w:val="00C70242"/>
    <w:rsid w:val="00C70C18"/>
    <w:rsid w:val="00C72047"/>
    <w:rsid w:val="00C81D5A"/>
    <w:rsid w:val="00C90D6B"/>
    <w:rsid w:val="00C93775"/>
    <w:rsid w:val="00C967DC"/>
    <w:rsid w:val="00CA06A3"/>
    <w:rsid w:val="00CA1499"/>
    <w:rsid w:val="00CA42D7"/>
    <w:rsid w:val="00CA5013"/>
    <w:rsid w:val="00CA61EB"/>
    <w:rsid w:val="00CA74B3"/>
    <w:rsid w:val="00CB3630"/>
    <w:rsid w:val="00CB4371"/>
    <w:rsid w:val="00CB712D"/>
    <w:rsid w:val="00CB7E00"/>
    <w:rsid w:val="00CC1D69"/>
    <w:rsid w:val="00CC594A"/>
    <w:rsid w:val="00CC72ED"/>
    <w:rsid w:val="00CC7F2C"/>
    <w:rsid w:val="00CD04C9"/>
    <w:rsid w:val="00CD1A20"/>
    <w:rsid w:val="00CD2F47"/>
    <w:rsid w:val="00CD6252"/>
    <w:rsid w:val="00CE260B"/>
    <w:rsid w:val="00CE4C93"/>
    <w:rsid w:val="00CE6A69"/>
    <w:rsid w:val="00CE6DEF"/>
    <w:rsid w:val="00CE71BA"/>
    <w:rsid w:val="00CF1D37"/>
    <w:rsid w:val="00CF304F"/>
    <w:rsid w:val="00CF7BE8"/>
    <w:rsid w:val="00CF7F8B"/>
    <w:rsid w:val="00D01626"/>
    <w:rsid w:val="00D032F3"/>
    <w:rsid w:val="00D0363A"/>
    <w:rsid w:val="00D05F61"/>
    <w:rsid w:val="00D06D77"/>
    <w:rsid w:val="00D119F2"/>
    <w:rsid w:val="00D12B76"/>
    <w:rsid w:val="00D1427C"/>
    <w:rsid w:val="00D20241"/>
    <w:rsid w:val="00D20975"/>
    <w:rsid w:val="00D21742"/>
    <w:rsid w:val="00D22C87"/>
    <w:rsid w:val="00D26068"/>
    <w:rsid w:val="00D319AF"/>
    <w:rsid w:val="00D31C2F"/>
    <w:rsid w:val="00D43E2A"/>
    <w:rsid w:val="00D539B0"/>
    <w:rsid w:val="00D61230"/>
    <w:rsid w:val="00D626C6"/>
    <w:rsid w:val="00D63097"/>
    <w:rsid w:val="00D63D99"/>
    <w:rsid w:val="00D677BF"/>
    <w:rsid w:val="00D67E57"/>
    <w:rsid w:val="00D707E1"/>
    <w:rsid w:val="00D71FC9"/>
    <w:rsid w:val="00D766C9"/>
    <w:rsid w:val="00D83A07"/>
    <w:rsid w:val="00D841A4"/>
    <w:rsid w:val="00D84C6D"/>
    <w:rsid w:val="00D85DF3"/>
    <w:rsid w:val="00D8631B"/>
    <w:rsid w:val="00D87A7D"/>
    <w:rsid w:val="00D90FC4"/>
    <w:rsid w:val="00D91985"/>
    <w:rsid w:val="00D920E5"/>
    <w:rsid w:val="00D94CCE"/>
    <w:rsid w:val="00D95420"/>
    <w:rsid w:val="00D955ED"/>
    <w:rsid w:val="00D95956"/>
    <w:rsid w:val="00DA068D"/>
    <w:rsid w:val="00DA11E4"/>
    <w:rsid w:val="00DA26EB"/>
    <w:rsid w:val="00DB3900"/>
    <w:rsid w:val="00DB7EAB"/>
    <w:rsid w:val="00DD2A0C"/>
    <w:rsid w:val="00DD43AA"/>
    <w:rsid w:val="00DD47BF"/>
    <w:rsid w:val="00DE3230"/>
    <w:rsid w:val="00DE3485"/>
    <w:rsid w:val="00DE763A"/>
    <w:rsid w:val="00DE7AA2"/>
    <w:rsid w:val="00DF216C"/>
    <w:rsid w:val="00DF2895"/>
    <w:rsid w:val="00DF3B62"/>
    <w:rsid w:val="00DF6571"/>
    <w:rsid w:val="00E01B90"/>
    <w:rsid w:val="00E06DF1"/>
    <w:rsid w:val="00E11006"/>
    <w:rsid w:val="00E12D36"/>
    <w:rsid w:val="00E1491D"/>
    <w:rsid w:val="00E150AF"/>
    <w:rsid w:val="00E16458"/>
    <w:rsid w:val="00E16A9C"/>
    <w:rsid w:val="00E21B8E"/>
    <w:rsid w:val="00E35653"/>
    <w:rsid w:val="00E35D1B"/>
    <w:rsid w:val="00E433BE"/>
    <w:rsid w:val="00E4375E"/>
    <w:rsid w:val="00E44C45"/>
    <w:rsid w:val="00E45615"/>
    <w:rsid w:val="00E456F1"/>
    <w:rsid w:val="00E46A63"/>
    <w:rsid w:val="00E5298F"/>
    <w:rsid w:val="00E53080"/>
    <w:rsid w:val="00E5402D"/>
    <w:rsid w:val="00E60B08"/>
    <w:rsid w:val="00E62CA4"/>
    <w:rsid w:val="00E64221"/>
    <w:rsid w:val="00E6708B"/>
    <w:rsid w:val="00E75336"/>
    <w:rsid w:val="00E757E0"/>
    <w:rsid w:val="00E75F8F"/>
    <w:rsid w:val="00E777E8"/>
    <w:rsid w:val="00E81B74"/>
    <w:rsid w:val="00E81D6B"/>
    <w:rsid w:val="00E83989"/>
    <w:rsid w:val="00E84949"/>
    <w:rsid w:val="00E87333"/>
    <w:rsid w:val="00E8775C"/>
    <w:rsid w:val="00E87951"/>
    <w:rsid w:val="00E903F5"/>
    <w:rsid w:val="00E92AF6"/>
    <w:rsid w:val="00E93F22"/>
    <w:rsid w:val="00E953B2"/>
    <w:rsid w:val="00E97DDE"/>
    <w:rsid w:val="00EA5DF5"/>
    <w:rsid w:val="00EB2042"/>
    <w:rsid w:val="00EB2585"/>
    <w:rsid w:val="00EB640F"/>
    <w:rsid w:val="00EC00D2"/>
    <w:rsid w:val="00EC070D"/>
    <w:rsid w:val="00EC1AE1"/>
    <w:rsid w:val="00EC408F"/>
    <w:rsid w:val="00EC45F6"/>
    <w:rsid w:val="00ED2F73"/>
    <w:rsid w:val="00ED3334"/>
    <w:rsid w:val="00ED3F10"/>
    <w:rsid w:val="00ED4D6D"/>
    <w:rsid w:val="00EE0D51"/>
    <w:rsid w:val="00EE15E8"/>
    <w:rsid w:val="00EE160F"/>
    <w:rsid w:val="00EE1A65"/>
    <w:rsid w:val="00EE2C85"/>
    <w:rsid w:val="00EE5493"/>
    <w:rsid w:val="00EF0F85"/>
    <w:rsid w:val="00EF2630"/>
    <w:rsid w:val="00EF322E"/>
    <w:rsid w:val="00EF5731"/>
    <w:rsid w:val="00EF5EB6"/>
    <w:rsid w:val="00F00A73"/>
    <w:rsid w:val="00F02FA6"/>
    <w:rsid w:val="00F03755"/>
    <w:rsid w:val="00F03AC0"/>
    <w:rsid w:val="00F06307"/>
    <w:rsid w:val="00F11305"/>
    <w:rsid w:val="00F12530"/>
    <w:rsid w:val="00F133A8"/>
    <w:rsid w:val="00F20648"/>
    <w:rsid w:val="00F20975"/>
    <w:rsid w:val="00F218C3"/>
    <w:rsid w:val="00F2579A"/>
    <w:rsid w:val="00F25B78"/>
    <w:rsid w:val="00F30B9A"/>
    <w:rsid w:val="00F32EFC"/>
    <w:rsid w:val="00F33F66"/>
    <w:rsid w:val="00F3792F"/>
    <w:rsid w:val="00F40D75"/>
    <w:rsid w:val="00F44489"/>
    <w:rsid w:val="00F44EFE"/>
    <w:rsid w:val="00F46901"/>
    <w:rsid w:val="00F519B2"/>
    <w:rsid w:val="00F527E8"/>
    <w:rsid w:val="00F5379F"/>
    <w:rsid w:val="00F54044"/>
    <w:rsid w:val="00F54358"/>
    <w:rsid w:val="00F56C7C"/>
    <w:rsid w:val="00F60918"/>
    <w:rsid w:val="00F61DF9"/>
    <w:rsid w:val="00F6369E"/>
    <w:rsid w:val="00F63F65"/>
    <w:rsid w:val="00F65756"/>
    <w:rsid w:val="00F66041"/>
    <w:rsid w:val="00F7080B"/>
    <w:rsid w:val="00F72643"/>
    <w:rsid w:val="00F748C9"/>
    <w:rsid w:val="00F771A8"/>
    <w:rsid w:val="00F773B6"/>
    <w:rsid w:val="00F82D95"/>
    <w:rsid w:val="00F93FE6"/>
    <w:rsid w:val="00F95510"/>
    <w:rsid w:val="00FA0E57"/>
    <w:rsid w:val="00FA123A"/>
    <w:rsid w:val="00FA2074"/>
    <w:rsid w:val="00FA32DA"/>
    <w:rsid w:val="00FA345C"/>
    <w:rsid w:val="00FA357A"/>
    <w:rsid w:val="00FA486F"/>
    <w:rsid w:val="00FA5203"/>
    <w:rsid w:val="00FA620A"/>
    <w:rsid w:val="00FA6F1F"/>
    <w:rsid w:val="00FB317E"/>
    <w:rsid w:val="00FB4335"/>
    <w:rsid w:val="00FC2675"/>
    <w:rsid w:val="00FC3B7A"/>
    <w:rsid w:val="00FC6899"/>
    <w:rsid w:val="00FC68DE"/>
    <w:rsid w:val="00FD553D"/>
    <w:rsid w:val="00FD6EF8"/>
    <w:rsid w:val="00FD7BDF"/>
    <w:rsid w:val="00FE04C5"/>
    <w:rsid w:val="00FE1F1B"/>
    <w:rsid w:val="00FE4253"/>
    <w:rsid w:val="00FE4C25"/>
    <w:rsid w:val="00FE592C"/>
    <w:rsid w:val="00FE5F52"/>
    <w:rsid w:val="00FF05E9"/>
    <w:rsid w:val="00FF33A9"/>
    <w:rsid w:val="00FF3A35"/>
    <w:rsid w:val="00FF54D7"/>
    <w:rsid w:val="00FF5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035426"/>
  <w15:docId w15:val="{49EFDB6C-A7BB-47A0-BD6D-3F2AD4A48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8733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A50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12B7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F00A7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8733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E87333"/>
    <w:pPr>
      <w:ind w:left="720"/>
      <w:contextualSpacing/>
    </w:pPr>
  </w:style>
  <w:style w:type="paragraph" w:styleId="a4">
    <w:name w:val="Title"/>
    <w:basedOn w:val="a"/>
    <w:next w:val="a5"/>
    <w:link w:val="a6"/>
    <w:qFormat/>
    <w:rsid w:val="00D12B76"/>
    <w:pPr>
      <w:jc w:val="center"/>
    </w:pPr>
    <w:rPr>
      <w:b/>
      <w:sz w:val="28"/>
      <w:szCs w:val="20"/>
      <w:lang w:eastAsia="ar-SA"/>
    </w:rPr>
  </w:style>
  <w:style w:type="character" w:customStyle="1" w:styleId="a6">
    <w:name w:val="Заголовок Знак"/>
    <w:link w:val="a4"/>
    <w:rsid w:val="00D12B76"/>
    <w:rPr>
      <w:b/>
      <w:sz w:val="28"/>
      <w:lang w:val="ru-RU" w:eastAsia="ar-SA" w:bidi="ar-SA"/>
    </w:rPr>
  </w:style>
  <w:style w:type="paragraph" w:styleId="a5">
    <w:name w:val="Subtitle"/>
    <w:basedOn w:val="a"/>
    <w:qFormat/>
    <w:rsid w:val="00D12B76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20">
    <w:name w:val="Заголовок 2 Знак"/>
    <w:link w:val="2"/>
    <w:rsid w:val="00D12B76"/>
    <w:rPr>
      <w:rFonts w:ascii="Cambria" w:hAnsi="Cambria"/>
      <w:b/>
      <w:bCs/>
      <w:i/>
      <w:iCs/>
      <w:sz w:val="28"/>
      <w:szCs w:val="28"/>
      <w:lang w:val="ru-RU" w:eastAsia="ar-SA" w:bidi="ar-SA"/>
    </w:rPr>
  </w:style>
  <w:style w:type="paragraph" w:styleId="a7">
    <w:name w:val="Body Text Indent"/>
    <w:basedOn w:val="a"/>
    <w:semiHidden/>
    <w:rsid w:val="00D12B76"/>
    <w:pPr>
      <w:spacing w:after="120"/>
      <w:ind w:left="283"/>
    </w:pPr>
    <w:rPr>
      <w:lang w:eastAsia="ar-SA"/>
    </w:rPr>
  </w:style>
  <w:style w:type="character" w:styleId="a8">
    <w:name w:val="annotation reference"/>
    <w:rsid w:val="00FE4C25"/>
    <w:rPr>
      <w:sz w:val="16"/>
      <w:szCs w:val="16"/>
    </w:rPr>
  </w:style>
  <w:style w:type="paragraph" w:styleId="a9">
    <w:name w:val="annotation text"/>
    <w:basedOn w:val="a"/>
    <w:link w:val="aa"/>
    <w:rsid w:val="00FE4C25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rsid w:val="00FE4C25"/>
  </w:style>
  <w:style w:type="paragraph" w:styleId="ab">
    <w:name w:val="annotation subject"/>
    <w:basedOn w:val="a9"/>
    <w:next w:val="a9"/>
    <w:link w:val="ac"/>
    <w:rsid w:val="00FE4C25"/>
    <w:rPr>
      <w:b/>
      <w:bCs/>
    </w:rPr>
  </w:style>
  <w:style w:type="character" w:customStyle="1" w:styleId="ac">
    <w:name w:val="Тема примечания Знак"/>
    <w:link w:val="ab"/>
    <w:rsid w:val="00FE4C25"/>
    <w:rPr>
      <w:b/>
      <w:bCs/>
    </w:rPr>
  </w:style>
  <w:style w:type="paragraph" w:styleId="ad">
    <w:name w:val="Revision"/>
    <w:hidden/>
    <w:uiPriority w:val="99"/>
    <w:semiHidden/>
    <w:rsid w:val="00FE4C25"/>
    <w:rPr>
      <w:sz w:val="24"/>
      <w:szCs w:val="24"/>
    </w:rPr>
  </w:style>
  <w:style w:type="paragraph" w:styleId="ae">
    <w:name w:val="Balloon Text"/>
    <w:basedOn w:val="a"/>
    <w:link w:val="af"/>
    <w:uiPriority w:val="99"/>
    <w:rsid w:val="00FE4C2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rsid w:val="00FE4C25"/>
    <w:rPr>
      <w:rFonts w:ascii="Tahoma" w:hAnsi="Tahoma" w:cs="Tahoma"/>
      <w:sz w:val="16"/>
      <w:szCs w:val="16"/>
    </w:rPr>
  </w:style>
  <w:style w:type="paragraph" w:customStyle="1" w:styleId="af0">
    <w:name w:val="Содержимое таблицы"/>
    <w:basedOn w:val="a"/>
    <w:rsid w:val="00DB3900"/>
    <w:pPr>
      <w:widowControl w:val="0"/>
      <w:suppressLineNumbers/>
      <w:suppressAutoHyphens/>
    </w:pPr>
    <w:rPr>
      <w:rFonts w:eastAsia="Lucida Sans Unicode" w:cs="Tahoma"/>
      <w:color w:val="000000"/>
      <w:lang w:val="en-US" w:eastAsia="en-US" w:bidi="en-US"/>
    </w:rPr>
  </w:style>
  <w:style w:type="paragraph" w:customStyle="1" w:styleId="21">
    <w:name w:val="Îñíîâíîé òåêñò 21"/>
    <w:basedOn w:val="a"/>
    <w:rsid w:val="00DB3900"/>
    <w:pPr>
      <w:widowControl w:val="0"/>
      <w:ind w:firstLine="709"/>
      <w:jc w:val="both"/>
    </w:pPr>
    <w:rPr>
      <w:sz w:val="28"/>
      <w:szCs w:val="28"/>
      <w:lang w:eastAsia="ar-SA"/>
    </w:rPr>
  </w:style>
  <w:style w:type="table" w:styleId="af1">
    <w:name w:val="Table Grid"/>
    <w:basedOn w:val="a1"/>
    <w:uiPriority w:val="59"/>
    <w:rsid w:val="00B6217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2">
    <w:name w:val="header"/>
    <w:basedOn w:val="a"/>
    <w:link w:val="af3"/>
    <w:uiPriority w:val="99"/>
    <w:rsid w:val="00B453B3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B453B3"/>
    <w:rPr>
      <w:sz w:val="24"/>
      <w:szCs w:val="24"/>
    </w:rPr>
  </w:style>
  <w:style w:type="paragraph" w:styleId="af4">
    <w:name w:val="footer"/>
    <w:basedOn w:val="a"/>
    <w:link w:val="af5"/>
    <w:uiPriority w:val="99"/>
    <w:rsid w:val="00B453B3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B453B3"/>
    <w:rPr>
      <w:sz w:val="24"/>
      <w:szCs w:val="24"/>
    </w:rPr>
  </w:style>
  <w:style w:type="character" w:styleId="af6">
    <w:name w:val="Hyperlink"/>
    <w:basedOn w:val="a0"/>
    <w:uiPriority w:val="99"/>
    <w:unhideWhenUsed/>
    <w:rsid w:val="008D7388"/>
    <w:rPr>
      <w:color w:val="0000FF" w:themeColor="hyperlink"/>
      <w:u w:val="single"/>
    </w:rPr>
  </w:style>
  <w:style w:type="paragraph" w:styleId="af7">
    <w:name w:val="footnote text"/>
    <w:basedOn w:val="a"/>
    <w:link w:val="af8"/>
    <w:rsid w:val="00B23B0B"/>
    <w:rPr>
      <w:sz w:val="20"/>
      <w:szCs w:val="20"/>
    </w:rPr>
  </w:style>
  <w:style w:type="character" w:customStyle="1" w:styleId="af8">
    <w:name w:val="Текст сноски Знак"/>
    <w:basedOn w:val="a0"/>
    <w:link w:val="af7"/>
    <w:rsid w:val="00B23B0B"/>
  </w:style>
  <w:style w:type="character" w:styleId="af9">
    <w:name w:val="footnote reference"/>
    <w:rsid w:val="00B23B0B"/>
    <w:rPr>
      <w:vertAlign w:val="superscript"/>
    </w:rPr>
  </w:style>
  <w:style w:type="character" w:styleId="afa">
    <w:name w:val="Emphasis"/>
    <w:basedOn w:val="a0"/>
    <w:uiPriority w:val="20"/>
    <w:qFormat/>
    <w:rsid w:val="00EA5DF5"/>
    <w:rPr>
      <w:i/>
      <w:iCs/>
    </w:rPr>
  </w:style>
  <w:style w:type="character" w:customStyle="1" w:styleId="WW8Num3z0">
    <w:name w:val="WW8Num3z0"/>
    <w:rsid w:val="008B083E"/>
    <w:rPr>
      <w:rFonts w:ascii="Symbol" w:hAnsi="Symbol" w:cs="Times New Roman"/>
    </w:rPr>
  </w:style>
  <w:style w:type="paragraph" w:styleId="afb">
    <w:name w:val="endnote text"/>
    <w:basedOn w:val="a"/>
    <w:link w:val="afc"/>
    <w:rsid w:val="00216FE5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rsid w:val="00216FE5"/>
  </w:style>
  <w:style w:type="character" w:styleId="afd">
    <w:name w:val="endnote reference"/>
    <w:basedOn w:val="a0"/>
    <w:rsid w:val="00216FE5"/>
    <w:rPr>
      <w:vertAlign w:val="superscript"/>
    </w:rPr>
  </w:style>
  <w:style w:type="paragraph" w:styleId="afe">
    <w:name w:val="Body Text"/>
    <w:basedOn w:val="a"/>
    <w:link w:val="aff"/>
    <w:rsid w:val="00934CD3"/>
    <w:pPr>
      <w:spacing w:after="120"/>
    </w:pPr>
  </w:style>
  <w:style w:type="character" w:customStyle="1" w:styleId="aff">
    <w:name w:val="Основной текст Знак"/>
    <w:basedOn w:val="a0"/>
    <w:link w:val="afe"/>
    <w:rsid w:val="00934CD3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CA50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4C117D"/>
    <w:pPr>
      <w:autoSpaceDE w:val="0"/>
      <w:autoSpaceDN w:val="0"/>
      <w:adjustRightInd w:val="0"/>
    </w:pPr>
    <w:rPr>
      <w:sz w:val="24"/>
      <w:szCs w:val="24"/>
    </w:rPr>
  </w:style>
  <w:style w:type="character" w:styleId="aff0">
    <w:name w:val="Strong"/>
    <w:basedOn w:val="a0"/>
    <w:qFormat/>
    <w:rsid w:val="006F1D96"/>
    <w:rPr>
      <w:b/>
      <w:bCs/>
    </w:rPr>
  </w:style>
  <w:style w:type="character" w:customStyle="1" w:styleId="a00">
    <w:name w:val="a0"/>
    <w:basedOn w:val="a0"/>
    <w:rsid w:val="00E35D1B"/>
  </w:style>
  <w:style w:type="table" w:customStyle="1" w:styleId="11">
    <w:name w:val="Сетка таблицы1"/>
    <w:basedOn w:val="a1"/>
    <w:next w:val="af1"/>
    <w:uiPriority w:val="39"/>
    <w:rsid w:val="00037A7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semiHidden/>
    <w:rsid w:val="00F00A7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customStyle="1" w:styleId="12">
    <w:name w:val="Знак Знак1 Знак Знак Знак Знак Знак Знак"/>
    <w:basedOn w:val="a"/>
    <w:rsid w:val="002B4B8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3">
    <w:name w:val="Знак Знак1 Знак Знак Знак Знак Знак Знак"/>
    <w:basedOn w:val="a"/>
    <w:rsid w:val="00CB437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1">
    <w:name w:val="Знак Знак Знак Знак Знак Знак Знак Знак Знак"/>
    <w:basedOn w:val="a"/>
    <w:rsid w:val="00EB258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3">
    <w:name w:val="ПВК 33"/>
    <w:basedOn w:val="a"/>
    <w:link w:val="330"/>
    <w:qFormat/>
    <w:rsid w:val="0046418D"/>
    <w:pPr>
      <w:jc w:val="center"/>
    </w:pPr>
    <w:rPr>
      <w:b/>
      <w:color w:val="000000"/>
      <w:sz w:val="20"/>
      <w:szCs w:val="20"/>
      <w:lang w:eastAsia="en-US"/>
    </w:rPr>
  </w:style>
  <w:style w:type="character" w:customStyle="1" w:styleId="330">
    <w:name w:val="ПВК 33 Знак"/>
    <w:link w:val="33"/>
    <w:rsid w:val="0046418D"/>
    <w:rPr>
      <w:b/>
      <w:color w:val="000000"/>
      <w:lang w:eastAsia="en-US"/>
    </w:rPr>
  </w:style>
  <w:style w:type="paragraph" w:styleId="aff2">
    <w:name w:val="Normal (Web)"/>
    <w:basedOn w:val="a"/>
    <w:rsid w:val="00023706"/>
    <w:pPr>
      <w:spacing w:before="100" w:beforeAutospacing="1" w:after="119"/>
    </w:pPr>
  </w:style>
  <w:style w:type="paragraph" w:customStyle="1" w:styleId="Standard">
    <w:name w:val="Standard"/>
    <w:rsid w:val="00023706"/>
    <w:pPr>
      <w:widowControl w:val="0"/>
      <w:suppressAutoHyphens/>
      <w:autoSpaceDN w:val="0"/>
      <w:textAlignment w:val="baseline"/>
    </w:pPr>
    <w:rPr>
      <w:rFonts w:ascii="Calibri" w:eastAsia="Lucida Sans Unicode" w:hAnsi="Calibri" w:cs="Tahoma"/>
      <w:color w:val="000000"/>
      <w:kern w:val="3"/>
      <w:sz w:val="24"/>
      <w:szCs w:val="24"/>
      <w:lang w:val="en-US" w:eastAsia="en-US" w:bidi="en-US"/>
    </w:rPr>
  </w:style>
  <w:style w:type="paragraph" w:styleId="aff3">
    <w:name w:val="No Spacing"/>
    <w:uiPriority w:val="1"/>
    <w:qFormat/>
    <w:rsid w:val="0002370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8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9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6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0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7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0E5AB-0394-4C5A-8B94-6584B1600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N 4[5]</vt:lpstr>
    </vt:vector>
  </TitlesOfParts>
  <Company/>
  <LinksUpToDate>false</LinksUpToDate>
  <CharactersWithSpaces>4653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N 4[5]</dc:title>
  <dc:creator>532Pesochinskaya</dc:creator>
  <cp:lastModifiedBy>SCX SCX</cp:lastModifiedBy>
  <cp:revision>9</cp:revision>
  <cp:lastPrinted>2017-04-18T10:06:00Z</cp:lastPrinted>
  <dcterms:created xsi:type="dcterms:W3CDTF">2017-09-01T01:51:00Z</dcterms:created>
  <dcterms:modified xsi:type="dcterms:W3CDTF">2020-08-13T02:55:00Z</dcterms:modified>
</cp:coreProperties>
</file>