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9EDBD" w14:textId="429E31AB" w:rsidR="00DA1362" w:rsidRPr="00976BAB" w:rsidRDefault="00DA1362" w:rsidP="00DA1362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</w:pPr>
      <w:r w:rsidRPr="00976BAB">
        <w:t>Приложени</w:t>
      </w:r>
      <w:r w:rsidR="005E1F66">
        <w:t>е</w:t>
      </w:r>
      <w:r w:rsidRPr="00976BAB">
        <w:t xml:space="preserve"> №</w:t>
      </w:r>
      <w:r>
        <w:t>9</w:t>
      </w:r>
    </w:p>
    <w:p w14:paraId="0CD236F7" w14:textId="77777777" w:rsidR="00DA1362" w:rsidRPr="00976BAB" w:rsidRDefault="00DA1362" w:rsidP="00DA1362">
      <w:pPr>
        <w:jc w:val="right"/>
        <w:rPr>
          <w:sz w:val="20"/>
          <w:szCs w:val="20"/>
        </w:rPr>
      </w:pPr>
      <w:r w:rsidRPr="00976BAB">
        <w:rPr>
          <w:sz w:val="20"/>
          <w:szCs w:val="20"/>
        </w:rPr>
        <w:t xml:space="preserve">К положению о порядке и об условиях </w:t>
      </w:r>
    </w:p>
    <w:p w14:paraId="77936A42" w14:textId="77777777" w:rsidR="00DA1362" w:rsidRPr="00976BAB" w:rsidRDefault="00DA1362" w:rsidP="00DA1362">
      <w:pPr>
        <w:widowControl w:val="0"/>
        <w:tabs>
          <w:tab w:val="left" w:pos="6810"/>
        </w:tabs>
        <w:suppressAutoHyphens/>
        <w:overflowPunct w:val="0"/>
        <w:autoSpaceDE w:val="0"/>
        <w:autoSpaceDN w:val="0"/>
        <w:adjustRightInd w:val="0"/>
        <w:ind w:left="5580"/>
        <w:jc w:val="both"/>
        <w:textAlignment w:val="baseline"/>
        <w:rPr>
          <w:sz w:val="18"/>
          <w:szCs w:val="18"/>
        </w:rPr>
      </w:pPr>
      <w:r>
        <w:rPr>
          <w:sz w:val="20"/>
          <w:szCs w:val="20"/>
        </w:rPr>
        <w:t xml:space="preserve">         </w:t>
      </w:r>
      <w:r w:rsidRPr="00976BAB">
        <w:rPr>
          <w:sz w:val="20"/>
          <w:szCs w:val="20"/>
        </w:rPr>
        <w:t xml:space="preserve">      предоставления микрозаймов СМСП РХ</w:t>
      </w:r>
    </w:p>
    <w:p w14:paraId="6D605F95" w14:textId="77777777" w:rsidR="00DA1362" w:rsidRDefault="00DA1362" w:rsidP="00245C76">
      <w:pPr>
        <w:ind w:left="4956" w:firstLine="708"/>
        <w:jc w:val="right"/>
        <w:rPr>
          <w:rFonts w:cs="Calibri"/>
          <w:lang w:eastAsia="en-US"/>
        </w:rPr>
      </w:pPr>
    </w:p>
    <w:p w14:paraId="253FCFD7" w14:textId="77777777" w:rsidR="00245C76" w:rsidRPr="00245C76" w:rsidRDefault="00245C76" w:rsidP="00245C76">
      <w:pPr>
        <w:ind w:left="4956" w:firstLine="708"/>
        <w:jc w:val="right"/>
        <w:rPr>
          <w:rFonts w:cs="Calibri"/>
          <w:lang w:eastAsia="en-US"/>
        </w:rPr>
      </w:pPr>
      <w:r w:rsidRPr="00245C76">
        <w:rPr>
          <w:rFonts w:cs="Calibri"/>
          <w:lang w:eastAsia="en-US"/>
        </w:rPr>
        <w:t>Директору</w:t>
      </w:r>
    </w:p>
    <w:p w14:paraId="1C153690" w14:textId="77777777" w:rsidR="00245C76" w:rsidRPr="00245C76" w:rsidRDefault="00245C76" w:rsidP="00245C76">
      <w:pPr>
        <w:jc w:val="right"/>
        <w:rPr>
          <w:rFonts w:cs="Calibri"/>
          <w:lang w:eastAsia="en-US"/>
        </w:rPr>
      </w:pPr>
      <w:r w:rsidRPr="00245C76">
        <w:rPr>
          <w:rFonts w:cs="Calibri"/>
          <w:lang w:eastAsia="en-US"/>
        </w:rPr>
        <w:tab/>
      </w:r>
      <w:r w:rsidRPr="00245C76">
        <w:rPr>
          <w:rFonts w:cs="Calibri"/>
          <w:lang w:eastAsia="en-US"/>
        </w:rPr>
        <w:tab/>
      </w:r>
      <w:r w:rsidRPr="00245C76">
        <w:rPr>
          <w:rFonts w:cs="Calibri"/>
          <w:lang w:eastAsia="en-US"/>
        </w:rPr>
        <w:tab/>
      </w:r>
      <w:r w:rsidRPr="00245C76">
        <w:rPr>
          <w:rFonts w:cs="Calibri"/>
          <w:lang w:eastAsia="en-US"/>
        </w:rPr>
        <w:tab/>
      </w:r>
      <w:r w:rsidRPr="00245C76">
        <w:rPr>
          <w:rFonts w:cs="Calibri"/>
          <w:lang w:eastAsia="en-US"/>
        </w:rPr>
        <w:tab/>
      </w:r>
      <w:r w:rsidRPr="00245C76">
        <w:rPr>
          <w:rFonts w:cs="Calibri"/>
          <w:lang w:eastAsia="en-US"/>
        </w:rPr>
        <w:tab/>
      </w:r>
      <w:r w:rsidRPr="00245C76">
        <w:rPr>
          <w:rFonts w:cs="Calibri"/>
          <w:lang w:eastAsia="en-US"/>
        </w:rPr>
        <w:tab/>
      </w:r>
      <w:r w:rsidRPr="00245C76">
        <w:rPr>
          <w:rFonts w:cs="Calibri"/>
          <w:lang w:eastAsia="en-US"/>
        </w:rPr>
        <w:tab/>
        <w:t>Некоммерческой организации «Гарантийный фонд – микрокредитная</w:t>
      </w:r>
    </w:p>
    <w:p w14:paraId="74DAE26A" w14:textId="77777777" w:rsidR="00245C76" w:rsidRPr="00245C76" w:rsidRDefault="00245C76" w:rsidP="00245C76">
      <w:pPr>
        <w:jc w:val="right"/>
        <w:rPr>
          <w:rFonts w:cs="Calibri"/>
          <w:lang w:eastAsia="en-US"/>
        </w:rPr>
      </w:pPr>
      <w:r w:rsidRPr="00245C76">
        <w:rPr>
          <w:rFonts w:cs="Calibri"/>
          <w:lang w:eastAsia="en-US"/>
        </w:rPr>
        <w:t xml:space="preserve"> компания Республики Хакасия»</w:t>
      </w:r>
    </w:p>
    <w:p w14:paraId="0C2CEDE1" w14:textId="77777777" w:rsidR="00245C76" w:rsidRPr="00245C76" w:rsidRDefault="00245C76" w:rsidP="00245C76">
      <w:pPr>
        <w:jc w:val="right"/>
        <w:rPr>
          <w:rFonts w:cs="Calibri"/>
          <w:lang w:eastAsia="en-US"/>
        </w:rPr>
      </w:pPr>
      <w:r w:rsidRPr="00245C76">
        <w:rPr>
          <w:rFonts w:cs="Calibri"/>
          <w:lang w:eastAsia="en-US"/>
        </w:rPr>
        <w:tab/>
      </w:r>
      <w:r w:rsidRPr="00245C76">
        <w:rPr>
          <w:rFonts w:cs="Calibri"/>
          <w:lang w:eastAsia="en-US"/>
        </w:rPr>
        <w:tab/>
      </w:r>
      <w:r w:rsidRPr="00245C76">
        <w:rPr>
          <w:rFonts w:cs="Calibri"/>
          <w:lang w:eastAsia="en-US"/>
        </w:rPr>
        <w:tab/>
      </w:r>
      <w:r w:rsidRPr="00245C76">
        <w:rPr>
          <w:rFonts w:cs="Calibri"/>
          <w:lang w:eastAsia="en-US"/>
        </w:rPr>
        <w:tab/>
      </w:r>
      <w:r w:rsidRPr="00245C76">
        <w:rPr>
          <w:rFonts w:cs="Calibri"/>
          <w:lang w:eastAsia="en-US"/>
        </w:rPr>
        <w:tab/>
      </w:r>
      <w:r w:rsidRPr="00245C76">
        <w:rPr>
          <w:rFonts w:cs="Calibri"/>
          <w:lang w:eastAsia="en-US"/>
        </w:rPr>
        <w:tab/>
      </w:r>
      <w:r w:rsidRPr="00245C76">
        <w:rPr>
          <w:rFonts w:cs="Calibri"/>
          <w:lang w:eastAsia="en-US"/>
        </w:rPr>
        <w:tab/>
      </w:r>
      <w:r w:rsidRPr="00245C76">
        <w:rPr>
          <w:rFonts w:cs="Calibri"/>
          <w:lang w:eastAsia="en-US"/>
        </w:rPr>
        <w:tab/>
      </w:r>
      <w:r w:rsidRPr="00245C76">
        <w:rPr>
          <w:rFonts w:cs="Calibri"/>
          <w:lang w:eastAsia="en-US"/>
        </w:rPr>
        <w:tab/>
      </w:r>
      <w:r w:rsidRPr="00245C76">
        <w:rPr>
          <w:rFonts w:cs="Calibri"/>
          <w:lang w:eastAsia="en-US"/>
        </w:rPr>
        <w:tab/>
      </w:r>
      <w:r w:rsidR="00D10557">
        <w:rPr>
          <w:rFonts w:cs="Calibri"/>
          <w:lang w:eastAsia="en-US"/>
        </w:rPr>
        <w:t>Сорокиной М.Л</w:t>
      </w:r>
      <w:r w:rsidRPr="00245C76">
        <w:rPr>
          <w:rFonts w:cs="Calibri"/>
          <w:lang w:eastAsia="en-US"/>
        </w:rPr>
        <w:t>.</w:t>
      </w:r>
    </w:p>
    <w:p w14:paraId="32AE7D79" w14:textId="77777777" w:rsidR="00245C76" w:rsidRPr="00245C76" w:rsidRDefault="00245C76" w:rsidP="00245C76">
      <w:pPr>
        <w:jc w:val="both"/>
        <w:rPr>
          <w:rFonts w:cs="Calibri"/>
          <w:lang w:eastAsia="en-US"/>
        </w:rPr>
      </w:pPr>
    </w:p>
    <w:p w14:paraId="6B104F4A" w14:textId="77777777" w:rsidR="000C368F" w:rsidRDefault="000C368F" w:rsidP="00245C76">
      <w:pPr>
        <w:jc w:val="center"/>
        <w:rPr>
          <w:rFonts w:cs="Calibri"/>
          <w:b/>
          <w:lang w:eastAsia="en-US"/>
        </w:rPr>
      </w:pPr>
    </w:p>
    <w:p w14:paraId="6BBEBCE5" w14:textId="77777777" w:rsidR="00245C76" w:rsidRPr="00245C76" w:rsidRDefault="00245C76" w:rsidP="00245C76">
      <w:pPr>
        <w:jc w:val="center"/>
        <w:rPr>
          <w:rFonts w:cs="Calibri"/>
          <w:b/>
          <w:lang w:eastAsia="en-US"/>
        </w:rPr>
      </w:pPr>
      <w:r w:rsidRPr="00245C76">
        <w:rPr>
          <w:rFonts w:cs="Calibri"/>
          <w:b/>
          <w:lang w:eastAsia="en-US"/>
        </w:rPr>
        <w:t>СОГЛАСИЕ</w:t>
      </w:r>
    </w:p>
    <w:p w14:paraId="0F619681" w14:textId="77777777" w:rsidR="00245C76" w:rsidRPr="00245C76" w:rsidRDefault="00245C76" w:rsidP="00245C76">
      <w:pPr>
        <w:jc w:val="center"/>
        <w:rPr>
          <w:rFonts w:cs="Calibri"/>
          <w:b/>
          <w:lang w:eastAsia="en-US"/>
        </w:rPr>
      </w:pPr>
      <w:r w:rsidRPr="00245C76">
        <w:rPr>
          <w:rFonts w:cs="Calibri"/>
          <w:b/>
          <w:lang w:eastAsia="en-US"/>
        </w:rPr>
        <w:t>на запрос/передачу информации в бюро кредитной истории</w:t>
      </w:r>
    </w:p>
    <w:p w14:paraId="2DD78956" w14:textId="77777777" w:rsidR="00245C76" w:rsidRPr="00245C76" w:rsidRDefault="00245C76" w:rsidP="00245C76">
      <w:pPr>
        <w:jc w:val="both"/>
        <w:rPr>
          <w:rFonts w:cs="Calibri"/>
          <w:lang w:eastAsia="en-US"/>
        </w:rPr>
      </w:pPr>
    </w:p>
    <w:p w14:paraId="40BC841B" w14:textId="77777777" w:rsidR="00245C76" w:rsidRPr="00245C76" w:rsidRDefault="000C368F" w:rsidP="000C368F">
      <w:pPr>
        <w:ind w:firstLine="709"/>
        <w:jc w:val="both"/>
        <w:rPr>
          <w:rFonts w:cs="Calibri"/>
          <w:lang w:eastAsia="en-US"/>
        </w:rPr>
      </w:pPr>
      <w:r w:rsidRPr="000C368F">
        <w:rPr>
          <w:rFonts w:cs="Calibri"/>
          <w:lang w:eastAsia="en-US"/>
        </w:rPr>
        <w:t>Я, ____________________________ (паспорт ________ № ____________, выдан ______________________________________________________________________________  «___».___.______ года, код подразделения _____________, зарегистрирован(а) по адресу: ____________________________________________________</w:t>
      </w:r>
      <w:r>
        <w:rPr>
          <w:rFonts w:cs="Calibri"/>
          <w:lang w:eastAsia="en-US"/>
        </w:rPr>
        <w:t>__________</w:t>
      </w:r>
      <w:r w:rsidRPr="000C368F">
        <w:rPr>
          <w:rFonts w:cs="Calibri"/>
          <w:lang w:eastAsia="en-US"/>
        </w:rPr>
        <w:t>___)</w:t>
      </w:r>
      <w:r w:rsidR="00245C76" w:rsidRPr="00245C76">
        <w:rPr>
          <w:rFonts w:cs="Calibri"/>
          <w:lang w:eastAsia="en-US"/>
        </w:rPr>
        <w:t>,</w:t>
      </w:r>
      <w:r>
        <w:rPr>
          <w:rFonts w:cs="Calibri"/>
          <w:lang w:eastAsia="en-US"/>
        </w:rPr>
        <w:t xml:space="preserve"> </w:t>
      </w:r>
      <w:r w:rsidR="00245C76" w:rsidRPr="00245C76">
        <w:rPr>
          <w:rFonts w:cs="Calibri"/>
          <w:lang w:eastAsia="en-US"/>
        </w:rPr>
        <w:t>далее – заявитель.</w:t>
      </w:r>
    </w:p>
    <w:p w14:paraId="1B24CDD0" w14:textId="77777777" w:rsidR="00245C76" w:rsidRPr="00245C76" w:rsidRDefault="00245C76" w:rsidP="000C368F">
      <w:pPr>
        <w:ind w:firstLine="709"/>
        <w:jc w:val="both"/>
        <w:rPr>
          <w:rFonts w:cs="Calibri"/>
          <w:lang w:eastAsia="en-US"/>
        </w:rPr>
      </w:pPr>
      <w:r w:rsidRPr="00245C76">
        <w:rPr>
          <w:rFonts w:cs="Calibri"/>
          <w:lang w:eastAsia="en-US"/>
        </w:rPr>
        <w:t>Выражаю согласие предоставить Некоммерческой организации «Гарантийный фонд – микрокредитная компания Республики Хакасия» право получать в любом бюро кредитных историй кредитные отчеты, основную часть кредитной истории в отношении заявителя,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30.12.2004 № 218-ФЗ «О кредитных историях» в любое бюро кредитных историй.</w:t>
      </w:r>
    </w:p>
    <w:p w14:paraId="6DF85B68" w14:textId="77777777" w:rsidR="00245C76" w:rsidRPr="00245C76" w:rsidRDefault="00245C76" w:rsidP="000C368F">
      <w:pPr>
        <w:ind w:firstLine="709"/>
        <w:jc w:val="both"/>
        <w:rPr>
          <w:lang w:eastAsia="en-US"/>
        </w:rPr>
      </w:pPr>
      <w:r w:rsidRPr="00245C76">
        <w:rPr>
          <w:lang w:eastAsia="en-US"/>
        </w:rPr>
        <w:t>Цель согласия:</w:t>
      </w:r>
    </w:p>
    <w:p w14:paraId="6BD7A37C" w14:textId="77777777" w:rsidR="00245C76" w:rsidRPr="00245C76" w:rsidRDefault="00245C76" w:rsidP="000C368F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cs="Calibri"/>
          <w:lang w:eastAsia="en-US"/>
        </w:rPr>
      </w:pPr>
      <w:r w:rsidRPr="00245C76">
        <w:rPr>
          <w:rFonts w:cs="Calibri"/>
          <w:lang w:eastAsia="en-US"/>
        </w:rPr>
        <w:t>Заключение и исполнение договора;</w:t>
      </w:r>
    </w:p>
    <w:p w14:paraId="4AA7ABE1" w14:textId="77777777" w:rsidR="00245C76" w:rsidRPr="00245C76" w:rsidRDefault="00245C76" w:rsidP="000C368F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cs="Calibri"/>
          <w:lang w:eastAsia="en-US"/>
        </w:rPr>
      </w:pPr>
      <w:r w:rsidRPr="00245C76">
        <w:rPr>
          <w:rFonts w:cs="Calibri"/>
          <w:lang w:eastAsia="en-US"/>
        </w:rPr>
        <w:t>Проверка благонадежности.</w:t>
      </w:r>
    </w:p>
    <w:p w14:paraId="1D79BCDE" w14:textId="77777777" w:rsidR="00245C76" w:rsidRPr="00245C76" w:rsidRDefault="00245C76" w:rsidP="000C368F">
      <w:pPr>
        <w:ind w:firstLine="709"/>
        <w:jc w:val="both"/>
        <w:rPr>
          <w:lang w:eastAsia="en-US"/>
        </w:rPr>
      </w:pPr>
      <w:r w:rsidRPr="00245C76">
        <w:rPr>
          <w:lang w:eastAsia="en-US"/>
        </w:rPr>
        <w:t xml:space="preserve">Настоящее согласие действует в течение </w:t>
      </w:r>
      <w:r w:rsidR="00222E22">
        <w:rPr>
          <w:lang w:eastAsia="en-US"/>
        </w:rPr>
        <w:t>6</w:t>
      </w:r>
      <w:r w:rsidR="00222E22" w:rsidRPr="00AA328B">
        <w:rPr>
          <w:lang w:eastAsia="en-US"/>
        </w:rPr>
        <w:t xml:space="preserve"> (</w:t>
      </w:r>
      <w:r w:rsidR="00222E22">
        <w:rPr>
          <w:lang w:eastAsia="en-US"/>
        </w:rPr>
        <w:t>шести</w:t>
      </w:r>
      <w:r w:rsidR="00222E22" w:rsidRPr="00AA328B">
        <w:rPr>
          <w:lang w:eastAsia="en-US"/>
        </w:rPr>
        <w:t>)</w:t>
      </w:r>
      <w:r w:rsidR="00222E22">
        <w:rPr>
          <w:lang w:eastAsia="en-US"/>
        </w:rPr>
        <w:t xml:space="preserve"> </w:t>
      </w:r>
      <w:r w:rsidR="00B5273D">
        <w:rPr>
          <w:lang w:eastAsia="en-US"/>
        </w:rPr>
        <w:t>месяцев</w:t>
      </w:r>
      <w:r w:rsidR="00B5273D" w:rsidRPr="006D349D">
        <w:rPr>
          <w:lang w:eastAsia="en-US"/>
        </w:rPr>
        <w:t xml:space="preserve"> </w:t>
      </w:r>
      <w:r w:rsidRPr="00245C76">
        <w:rPr>
          <w:lang w:eastAsia="en-US"/>
        </w:rPr>
        <w:t xml:space="preserve">со дня подписания настоящего документа. </w:t>
      </w:r>
    </w:p>
    <w:p w14:paraId="624F5A3A" w14:textId="56D1F9F9" w:rsidR="00245C76" w:rsidRPr="00245C76" w:rsidRDefault="00245C76" w:rsidP="000C368F">
      <w:pPr>
        <w:ind w:firstLine="709"/>
        <w:jc w:val="both"/>
        <w:rPr>
          <w:rFonts w:cs="Calibri"/>
          <w:lang w:eastAsia="en-US"/>
        </w:rPr>
      </w:pPr>
      <w:r w:rsidRPr="00245C76">
        <w:rPr>
          <w:rFonts w:cs="Calibri"/>
          <w:lang w:eastAsia="en-US"/>
        </w:rPr>
        <w:t xml:space="preserve">Настоящее согласие выдано Некоммерческой организации «Гарантийный фонд – микрокредитная компания Республики Хакасия» ИНН 1901098681 ОГРН </w:t>
      </w:r>
      <w:r w:rsidRPr="00245C76">
        <w:rPr>
          <w:color w:val="000000"/>
          <w:lang w:eastAsia="en-US"/>
        </w:rPr>
        <w:t xml:space="preserve">1111900000079, адрес (место нахождение): </w:t>
      </w:r>
      <w:r w:rsidR="002D407A" w:rsidRPr="006D349D">
        <w:rPr>
          <w:color w:val="000000"/>
          <w:lang w:eastAsia="en-US"/>
        </w:rPr>
        <w:t>65501</w:t>
      </w:r>
      <w:r w:rsidR="002D407A">
        <w:rPr>
          <w:color w:val="000000"/>
          <w:lang w:eastAsia="en-US"/>
        </w:rPr>
        <w:t>0</w:t>
      </w:r>
      <w:r w:rsidR="002D407A" w:rsidRPr="006D349D">
        <w:rPr>
          <w:color w:val="000000"/>
          <w:lang w:eastAsia="en-US"/>
        </w:rPr>
        <w:t xml:space="preserve">, Республика Хакасия, город Абакан, </w:t>
      </w:r>
      <w:r w:rsidR="002D407A">
        <w:rPr>
          <w:color w:val="000000"/>
          <w:lang w:eastAsia="en-US"/>
        </w:rPr>
        <w:t>проспект Дружбы Народов, 2а</w:t>
      </w:r>
    </w:p>
    <w:p w14:paraId="19454B26" w14:textId="77777777" w:rsidR="00245C76" w:rsidRPr="00245C76" w:rsidRDefault="00245C76" w:rsidP="000C368F">
      <w:pPr>
        <w:ind w:firstLine="709"/>
        <w:jc w:val="both"/>
        <w:rPr>
          <w:lang w:eastAsia="en-US"/>
        </w:rPr>
      </w:pPr>
    </w:p>
    <w:p w14:paraId="1260AFBF" w14:textId="77777777" w:rsidR="00245C76" w:rsidRPr="00245C76" w:rsidRDefault="00245C76" w:rsidP="000C368F">
      <w:pPr>
        <w:ind w:firstLine="709"/>
        <w:jc w:val="both"/>
        <w:rPr>
          <w:lang w:eastAsia="en-US"/>
        </w:rPr>
      </w:pPr>
    </w:p>
    <w:p w14:paraId="2242FC0B" w14:textId="77777777" w:rsidR="00245C76" w:rsidRPr="00245C76" w:rsidRDefault="00245C76" w:rsidP="000C368F">
      <w:pPr>
        <w:ind w:firstLine="709"/>
        <w:jc w:val="both"/>
        <w:rPr>
          <w:lang w:eastAsia="en-US"/>
        </w:rPr>
      </w:pPr>
    </w:p>
    <w:p w14:paraId="7ECBFAAC" w14:textId="77777777" w:rsidR="00245C76" w:rsidRPr="00245C76" w:rsidRDefault="00245C76" w:rsidP="000C368F">
      <w:pPr>
        <w:ind w:firstLine="709"/>
        <w:jc w:val="both"/>
        <w:rPr>
          <w:rFonts w:cs="Calibri"/>
          <w:lang w:eastAsia="en-US"/>
        </w:rPr>
      </w:pPr>
    </w:p>
    <w:p w14:paraId="725CA007" w14:textId="77777777" w:rsidR="00245C76" w:rsidRPr="00245C76" w:rsidRDefault="00245C76" w:rsidP="000C368F">
      <w:pPr>
        <w:ind w:firstLine="709"/>
        <w:jc w:val="both"/>
        <w:rPr>
          <w:rFonts w:cs="Calibri"/>
          <w:lang w:eastAsia="en-US"/>
        </w:rPr>
      </w:pPr>
    </w:p>
    <w:p w14:paraId="66741D02" w14:textId="77777777" w:rsidR="00245C76" w:rsidRPr="00245C76" w:rsidRDefault="00245C76" w:rsidP="000C368F">
      <w:pPr>
        <w:ind w:firstLine="709"/>
        <w:jc w:val="both"/>
        <w:rPr>
          <w:rFonts w:cs="Calibri"/>
          <w:lang w:eastAsia="en-US"/>
        </w:rPr>
      </w:pPr>
    </w:p>
    <w:p w14:paraId="0F89C84C" w14:textId="77777777" w:rsidR="00245C76" w:rsidRPr="00245C76" w:rsidRDefault="00245C76" w:rsidP="000C368F">
      <w:pPr>
        <w:ind w:firstLine="709"/>
        <w:jc w:val="both"/>
        <w:rPr>
          <w:rFonts w:cs="Calibri"/>
          <w:lang w:eastAsia="en-US"/>
        </w:rPr>
      </w:pPr>
    </w:p>
    <w:p w14:paraId="33D5B4AC" w14:textId="77777777" w:rsidR="00245C76" w:rsidRPr="00245C76" w:rsidRDefault="00245C76" w:rsidP="00245C76">
      <w:pPr>
        <w:jc w:val="both"/>
        <w:rPr>
          <w:rFonts w:cs="Calibri"/>
          <w:lang w:eastAsia="en-US"/>
        </w:rPr>
      </w:pPr>
    </w:p>
    <w:p w14:paraId="2880F2A4" w14:textId="49E43AAC" w:rsidR="00245C76" w:rsidRPr="00245C76" w:rsidRDefault="00245C76" w:rsidP="00245C76">
      <w:pPr>
        <w:jc w:val="both"/>
        <w:rPr>
          <w:rFonts w:cs="Calibri"/>
          <w:lang w:eastAsia="en-US"/>
        </w:rPr>
      </w:pPr>
      <w:r w:rsidRPr="00245C76">
        <w:rPr>
          <w:rFonts w:cs="Calibri"/>
          <w:lang w:eastAsia="en-US"/>
        </w:rPr>
        <w:t>«___» _____________ 20</w:t>
      </w:r>
      <w:bookmarkStart w:id="0" w:name="_GoBack"/>
      <w:bookmarkEnd w:id="0"/>
      <w:r w:rsidRPr="00245C76">
        <w:rPr>
          <w:rFonts w:cs="Calibri"/>
          <w:lang w:eastAsia="en-US"/>
        </w:rPr>
        <w:t xml:space="preserve">___ года </w:t>
      </w:r>
    </w:p>
    <w:p w14:paraId="75E95458" w14:textId="77777777" w:rsidR="00245C76" w:rsidRPr="00245C76" w:rsidRDefault="00245C76" w:rsidP="00245C76">
      <w:pPr>
        <w:jc w:val="both"/>
        <w:rPr>
          <w:rFonts w:cs="Calibri"/>
          <w:lang w:eastAsia="en-US"/>
        </w:rPr>
      </w:pPr>
    </w:p>
    <w:p w14:paraId="13559AD9" w14:textId="77777777" w:rsidR="00245C76" w:rsidRPr="00245C76" w:rsidRDefault="00245C76" w:rsidP="00245C76">
      <w:pPr>
        <w:jc w:val="both"/>
        <w:rPr>
          <w:rFonts w:cs="Calibri"/>
          <w:lang w:eastAsia="en-US"/>
        </w:rPr>
      </w:pPr>
    </w:p>
    <w:p w14:paraId="56223971" w14:textId="77777777" w:rsidR="00245C76" w:rsidRPr="00245C76" w:rsidRDefault="00245C76" w:rsidP="00245C76">
      <w:pPr>
        <w:jc w:val="both"/>
        <w:rPr>
          <w:rFonts w:cs="Calibri"/>
          <w:lang w:eastAsia="en-US"/>
        </w:rPr>
      </w:pPr>
      <w:r w:rsidRPr="00245C76">
        <w:rPr>
          <w:rFonts w:cs="Calibri"/>
          <w:lang w:eastAsia="en-US"/>
        </w:rPr>
        <w:t>_________________ ______________________________</w:t>
      </w:r>
    </w:p>
    <w:p w14:paraId="7A02903E" w14:textId="77777777" w:rsidR="00245C76" w:rsidRPr="00245C76" w:rsidRDefault="000C368F" w:rsidP="00245C76">
      <w:pPr>
        <w:jc w:val="both"/>
        <w:rPr>
          <w:rFonts w:cs="Calibri"/>
          <w:sz w:val="18"/>
          <w:szCs w:val="18"/>
          <w:lang w:eastAsia="en-US"/>
        </w:rPr>
      </w:pPr>
      <w:r>
        <w:rPr>
          <w:rFonts w:cs="Calibri"/>
          <w:sz w:val="18"/>
          <w:szCs w:val="18"/>
          <w:lang w:eastAsia="en-US"/>
        </w:rPr>
        <w:t xml:space="preserve">             </w:t>
      </w:r>
      <w:r w:rsidR="00245C76" w:rsidRPr="00245C76">
        <w:rPr>
          <w:rFonts w:cs="Calibri"/>
          <w:sz w:val="18"/>
          <w:szCs w:val="18"/>
          <w:lang w:eastAsia="en-US"/>
        </w:rPr>
        <w:t>подпись                                  расшифровка</w:t>
      </w:r>
    </w:p>
    <w:p w14:paraId="4F64A5D1" w14:textId="77777777" w:rsidR="00245C76" w:rsidRPr="00245C76" w:rsidRDefault="00245C76" w:rsidP="00245C76">
      <w:pPr>
        <w:jc w:val="both"/>
        <w:rPr>
          <w:rFonts w:cs="Calibri"/>
          <w:lang w:eastAsia="en-US"/>
        </w:rPr>
      </w:pPr>
    </w:p>
    <w:p w14:paraId="633A102D" w14:textId="77777777" w:rsidR="00245C76" w:rsidRDefault="00245C76" w:rsidP="00245C76">
      <w:pPr>
        <w:jc w:val="both"/>
        <w:rPr>
          <w:rFonts w:cs="Calibri"/>
          <w:lang w:eastAsia="en-US"/>
        </w:rPr>
      </w:pPr>
    </w:p>
    <w:p w14:paraId="458B729A" w14:textId="77777777" w:rsidR="000C368F" w:rsidRDefault="000C368F" w:rsidP="00245C76">
      <w:pPr>
        <w:jc w:val="both"/>
        <w:rPr>
          <w:rFonts w:cs="Calibri"/>
          <w:lang w:eastAsia="en-US"/>
        </w:rPr>
      </w:pPr>
    </w:p>
    <w:p w14:paraId="11B85923" w14:textId="77777777" w:rsidR="000C368F" w:rsidRDefault="000C368F" w:rsidP="00245C76">
      <w:pPr>
        <w:jc w:val="both"/>
        <w:rPr>
          <w:rFonts w:cs="Calibri"/>
          <w:lang w:eastAsia="en-US"/>
        </w:rPr>
      </w:pPr>
    </w:p>
    <w:p w14:paraId="6840495D" w14:textId="77777777" w:rsidR="000C368F" w:rsidRDefault="000C368F" w:rsidP="00245C76">
      <w:pPr>
        <w:jc w:val="both"/>
        <w:rPr>
          <w:rFonts w:cs="Calibri"/>
          <w:lang w:eastAsia="en-US"/>
        </w:rPr>
      </w:pPr>
    </w:p>
    <w:p w14:paraId="054B50BA" w14:textId="77777777" w:rsidR="000C368F" w:rsidRDefault="000C368F" w:rsidP="00245C76">
      <w:pPr>
        <w:jc w:val="both"/>
        <w:rPr>
          <w:rFonts w:cs="Calibri"/>
          <w:lang w:eastAsia="en-US"/>
        </w:rPr>
      </w:pPr>
    </w:p>
    <w:p w14:paraId="35649E2D" w14:textId="77777777" w:rsidR="000C368F" w:rsidRDefault="000C368F" w:rsidP="00245C76">
      <w:pPr>
        <w:jc w:val="both"/>
        <w:rPr>
          <w:rFonts w:cs="Calibri"/>
          <w:lang w:eastAsia="en-US"/>
        </w:rPr>
      </w:pPr>
    </w:p>
    <w:p w14:paraId="7014FD6F" w14:textId="77777777" w:rsidR="000C368F" w:rsidRDefault="000C368F" w:rsidP="00245C76">
      <w:pPr>
        <w:jc w:val="both"/>
        <w:rPr>
          <w:rFonts w:cs="Calibri"/>
          <w:lang w:eastAsia="en-US"/>
        </w:rPr>
      </w:pPr>
    </w:p>
    <w:p w14:paraId="704B8A66" w14:textId="77777777" w:rsidR="000C368F" w:rsidRPr="00245C76" w:rsidRDefault="000C368F" w:rsidP="00245C76">
      <w:pPr>
        <w:jc w:val="both"/>
        <w:rPr>
          <w:rFonts w:cs="Calibri"/>
          <w:lang w:eastAsia="en-US"/>
        </w:rPr>
      </w:pPr>
    </w:p>
    <w:p w14:paraId="1D096DA8" w14:textId="77777777" w:rsidR="00CB3630" w:rsidRDefault="00CB3630" w:rsidP="007553ED">
      <w:pPr>
        <w:jc w:val="right"/>
        <w:rPr>
          <w:b/>
        </w:rPr>
      </w:pPr>
    </w:p>
    <w:sectPr w:rsidR="00CB3630" w:rsidSect="00444EAF">
      <w:pgSz w:w="11906" w:h="16838"/>
      <w:pgMar w:top="709" w:right="849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DED7B" w14:textId="77777777" w:rsidR="00A813B8" w:rsidRDefault="00A813B8" w:rsidP="00B453B3">
      <w:r>
        <w:separator/>
      </w:r>
    </w:p>
  </w:endnote>
  <w:endnote w:type="continuationSeparator" w:id="0">
    <w:p w14:paraId="33D9B584" w14:textId="77777777" w:rsidR="00A813B8" w:rsidRDefault="00A813B8" w:rsidP="00B4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09097" w14:textId="77777777" w:rsidR="00A813B8" w:rsidRDefault="00A813B8" w:rsidP="00B453B3">
      <w:r>
        <w:separator/>
      </w:r>
    </w:p>
  </w:footnote>
  <w:footnote w:type="continuationSeparator" w:id="0">
    <w:p w14:paraId="1A5E5445" w14:textId="77777777" w:rsidR="00A813B8" w:rsidRDefault="00A813B8" w:rsidP="00B4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4AB430FA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4A9EF3D8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5" w15:restartNumberingAfterBreak="0">
    <w:nsid w:val="02BD40F1"/>
    <w:multiLevelType w:val="hybridMultilevel"/>
    <w:tmpl w:val="1824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C091D"/>
    <w:multiLevelType w:val="hybridMultilevel"/>
    <w:tmpl w:val="B6B84CBE"/>
    <w:lvl w:ilvl="0" w:tplc="839C98C2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0FFF4C21"/>
    <w:multiLevelType w:val="hybridMultilevel"/>
    <w:tmpl w:val="50DC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21D8"/>
    <w:multiLevelType w:val="multilevel"/>
    <w:tmpl w:val="818E96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9" w15:restartNumberingAfterBreak="0">
    <w:nsid w:val="225F582F"/>
    <w:multiLevelType w:val="hybridMultilevel"/>
    <w:tmpl w:val="CAFCAF6A"/>
    <w:lvl w:ilvl="0" w:tplc="E5B25B0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F22409"/>
    <w:multiLevelType w:val="hybridMultilevel"/>
    <w:tmpl w:val="8DD0F68E"/>
    <w:lvl w:ilvl="0" w:tplc="B3D6B766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BF230D2"/>
    <w:multiLevelType w:val="hybridMultilevel"/>
    <w:tmpl w:val="5A8C08CC"/>
    <w:lvl w:ilvl="0" w:tplc="348A0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FF46450"/>
    <w:multiLevelType w:val="hybridMultilevel"/>
    <w:tmpl w:val="A51CC820"/>
    <w:lvl w:ilvl="0" w:tplc="F4981D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73389D"/>
    <w:multiLevelType w:val="hybridMultilevel"/>
    <w:tmpl w:val="DB90A320"/>
    <w:lvl w:ilvl="0" w:tplc="B0204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729E4"/>
    <w:multiLevelType w:val="multilevel"/>
    <w:tmpl w:val="889C6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D06F8"/>
    <w:multiLevelType w:val="hybridMultilevel"/>
    <w:tmpl w:val="60923074"/>
    <w:lvl w:ilvl="0" w:tplc="57B4EAFC">
      <w:start w:val="1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001ECB"/>
    <w:multiLevelType w:val="hybridMultilevel"/>
    <w:tmpl w:val="C47A0DC2"/>
    <w:lvl w:ilvl="0" w:tplc="42AC4F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84258"/>
    <w:multiLevelType w:val="multilevel"/>
    <w:tmpl w:val="F4B21744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 CYR" w:eastAsia="SimSun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ascii="Times New Roman CYR" w:eastAsia="SimSun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 CYR" w:eastAsia="SimSun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 CYR" w:eastAsia="SimSun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 CYR" w:eastAsia="SimSun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 CYR" w:eastAsia="SimSun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 CYR" w:eastAsia="SimSun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 CYR" w:eastAsia="SimSun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 CYR" w:eastAsia="SimSun" w:hAnsi="Times New Roman CYR" w:cs="Times New Roman CYR" w:hint="default"/>
      </w:rPr>
    </w:lvl>
  </w:abstractNum>
  <w:abstractNum w:abstractNumId="21" w15:restartNumberingAfterBreak="0">
    <w:nsid w:val="38F42F4A"/>
    <w:multiLevelType w:val="hybridMultilevel"/>
    <w:tmpl w:val="CAC6BCDC"/>
    <w:lvl w:ilvl="0" w:tplc="FB78DA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258FB"/>
    <w:multiLevelType w:val="multilevel"/>
    <w:tmpl w:val="80A84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D9B2561"/>
    <w:multiLevelType w:val="multilevel"/>
    <w:tmpl w:val="0AF222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EDA70FB"/>
    <w:multiLevelType w:val="hybridMultilevel"/>
    <w:tmpl w:val="4A3E9E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0" w:hanging="360"/>
      </w:pPr>
      <w:rPr>
        <w:rFonts w:hint="default"/>
      </w:rPr>
    </w:lvl>
    <w:lvl w:ilvl="2" w:tplc="7654D8F2">
      <w:start w:val="1"/>
      <w:numFmt w:val="decimal"/>
      <w:lvlText w:val="%3."/>
      <w:lvlJc w:val="left"/>
      <w:pPr>
        <w:ind w:left="28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4030409C"/>
    <w:multiLevelType w:val="multilevel"/>
    <w:tmpl w:val="396679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6" w15:restartNumberingAfterBreak="0">
    <w:nsid w:val="41E65D52"/>
    <w:multiLevelType w:val="multilevel"/>
    <w:tmpl w:val="A16A10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 w15:restartNumberingAfterBreak="0">
    <w:nsid w:val="41EB1071"/>
    <w:multiLevelType w:val="multilevel"/>
    <w:tmpl w:val="C80CE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42FC10C9"/>
    <w:multiLevelType w:val="hybridMultilevel"/>
    <w:tmpl w:val="9D22C93A"/>
    <w:lvl w:ilvl="0" w:tplc="3CE0B07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442D363E"/>
    <w:multiLevelType w:val="hybridMultilevel"/>
    <w:tmpl w:val="3392E96E"/>
    <w:lvl w:ilvl="0" w:tplc="839C98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8382E"/>
    <w:multiLevelType w:val="hybridMultilevel"/>
    <w:tmpl w:val="F50EC850"/>
    <w:lvl w:ilvl="0" w:tplc="5FFE18C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6E74F2A"/>
    <w:multiLevelType w:val="multilevel"/>
    <w:tmpl w:val="14D239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76F3E16"/>
    <w:multiLevelType w:val="hybridMultilevel"/>
    <w:tmpl w:val="3030F18C"/>
    <w:lvl w:ilvl="0" w:tplc="0C78B4B0">
      <w:start w:val="1"/>
      <w:numFmt w:val="decimal"/>
      <w:lvlText w:val="%1."/>
      <w:lvlJc w:val="left"/>
      <w:pPr>
        <w:ind w:left="3131" w:hanging="360"/>
      </w:pPr>
      <w:rPr>
        <w:rFonts w:hint="default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3" w15:restartNumberingAfterBreak="0">
    <w:nsid w:val="47B77C42"/>
    <w:multiLevelType w:val="multilevel"/>
    <w:tmpl w:val="30B84E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4AA4411E"/>
    <w:multiLevelType w:val="multilevel"/>
    <w:tmpl w:val="BD2234D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35" w15:restartNumberingAfterBreak="0">
    <w:nsid w:val="4BC918B2"/>
    <w:multiLevelType w:val="multilevel"/>
    <w:tmpl w:val="AE0A3F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4FAE07DB"/>
    <w:multiLevelType w:val="multilevel"/>
    <w:tmpl w:val="25186B5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81561A8"/>
    <w:multiLevelType w:val="multilevel"/>
    <w:tmpl w:val="574EE2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895210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33417"/>
    <w:multiLevelType w:val="hybridMultilevel"/>
    <w:tmpl w:val="8A4289DC"/>
    <w:lvl w:ilvl="0" w:tplc="50FE8586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2360957"/>
    <w:multiLevelType w:val="hybridMultilevel"/>
    <w:tmpl w:val="5EEE3274"/>
    <w:lvl w:ilvl="0" w:tplc="C7548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0E0141"/>
    <w:multiLevelType w:val="multilevel"/>
    <w:tmpl w:val="543A8A6A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3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440"/>
      </w:pPr>
      <w:rPr>
        <w:rFonts w:hint="default"/>
      </w:rPr>
    </w:lvl>
  </w:abstractNum>
  <w:abstractNum w:abstractNumId="42" w15:restartNumberingAfterBreak="0">
    <w:nsid w:val="69D970CD"/>
    <w:multiLevelType w:val="hybridMultilevel"/>
    <w:tmpl w:val="80CC8B8A"/>
    <w:lvl w:ilvl="0" w:tplc="F8D48A5E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6A26788E"/>
    <w:multiLevelType w:val="multilevel"/>
    <w:tmpl w:val="C03A02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6B73798E"/>
    <w:multiLevelType w:val="multilevel"/>
    <w:tmpl w:val="87D8E5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F2649FB"/>
    <w:multiLevelType w:val="multilevel"/>
    <w:tmpl w:val="E60AA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6F51363C"/>
    <w:multiLevelType w:val="hybridMultilevel"/>
    <w:tmpl w:val="901A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D82B96"/>
    <w:multiLevelType w:val="multilevel"/>
    <w:tmpl w:val="C5C22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743D0ABB"/>
    <w:multiLevelType w:val="hybridMultilevel"/>
    <w:tmpl w:val="AD0E8EEC"/>
    <w:lvl w:ilvl="0" w:tplc="839C98C2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 w15:restartNumberingAfterBreak="0">
    <w:nsid w:val="74832753"/>
    <w:multiLevelType w:val="multilevel"/>
    <w:tmpl w:val="8AAC73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755C2AB1"/>
    <w:multiLevelType w:val="multilevel"/>
    <w:tmpl w:val="E2D80B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1" w15:restartNumberingAfterBreak="0">
    <w:nsid w:val="76A445D1"/>
    <w:multiLevelType w:val="hybridMultilevel"/>
    <w:tmpl w:val="A24CD7BA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A4C7B1B"/>
    <w:multiLevelType w:val="multilevel"/>
    <w:tmpl w:val="E5ACA9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7C3C53E3"/>
    <w:multiLevelType w:val="hybridMultilevel"/>
    <w:tmpl w:val="54BC2726"/>
    <w:lvl w:ilvl="0" w:tplc="8F8A43D2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 w15:restartNumberingAfterBreak="0">
    <w:nsid w:val="7F907C3D"/>
    <w:multiLevelType w:val="multilevel"/>
    <w:tmpl w:val="50D0B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2"/>
  </w:num>
  <w:num w:numId="3">
    <w:abstractNumId w:val="48"/>
  </w:num>
  <w:num w:numId="4">
    <w:abstractNumId w:val="30"/>
  </w:num>
  <w:num w:numId="5">
    <w:abstractNumId w:val="10"/>
  </w:num>
  <w:num w:numId="6">
    <w:abstractNumId w:val="12"/>
  </w:num>
  <w:num w:numId="7">
    <w:abstractNumId w:val="38"/>
  </w:num>
  <w:num w:numId="8">
    <w:abstractNumId w:val="17"/>
  </w:num>
  <w:num w:numId="9">
    <w:abstractNumId w:val="15"/>
  </w:num>
  <w:num w:numId="10">
    <w:abstractNumId w:val="24"/>
  </w:num>
  <w:num w:numId="11">
    <w:abstractNumId w:val="11"/>
  </w:num>
  <w:num w:numId="12">
    <w:abstractNumId w:val="28"/>
  </w:num>
  <w:num w:numId="13">
    <w:abstractNumId w:val="20"/>
  </w:num>
  <w:num w:numId="14">
    <w:abstractNumId w:val="53"/>
  </w:num>
  <w:num w:numId="15">
    <w:abstractNumId w:val="47"/>
  </w:num>
  <w:num w:numId="16">
    <w:abstractNumId w:val="2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9"/>
  </w:num>
  <w:num w:numId="23">
    <w:abstractNumId w:val="9"/>
  </w:num>
  <w:num w:numId="24">
    <w:abstractNumId w:val="51"/>
  </w:num>
  <w:num w:numId="25">
    <w:abstractNumId w:val="32"/>
  </w:num>
  <w:num w:numId="26">
    <w:abstractNumId w:val="5"/>
  </w:num>
  <w:num w:numId="27">
    <w:abstractNumId w:val="34"/>
  </w:num>
  <w:num w:numId="28">
    <w:abstractNumId w:val="29"/>
  </w:num>
  <w:num w:numId="29">
    <w:abstractNumId w:val="46"/>
  </w:num>
  <w:num w:numId="30">
    <w:abstractNumId w:val="40"/>
  </w:num>
  <w:num w:numId="31">
    <w:abstractNumId w:val="14"/>
  </w:num>
  <w:num w:numId="32">
    <w:abstractNumId w:val="7"/>
  </w:num>
  <w:num w:numId="33">
    <w:abstractNumId w:val="18"/>
  </w:num>
  <w:num w:numId="34">
    <w:abstractNumId w:val="41"/>
  </w:num>
  <w:num w:numId="35">
    <w:abstractNumId w:val="8"/>
  </w:num>
  <w:num w:numId="36">
    <w:abstractNumId w:val="16"/>
  </w:num>
  <w:num w:numId="37">
    <w:abstractNumId w:val="25"/>
  </w:num>
  <w:num w:numId="38">
    <w:abstractNumId w:val="36"/>
  </w:num>
  <w:num w:numId="39">
    <w:abstractNumId w:val="2"/>
  </w:num>
  <w:num w:numId="40">
    <w:abstractNumId w:val="27"/>
  </w:num>
  <w:num w:numId="41">
    <w:abstractNumId w:val="45"/>
  </w:num>
  <w:num w:numId="42">
    <w:abstractNumId w:val="50"/>
  </w:num>
  <w:num w:numId="43">
    <w:abstractNumId w:val="4"/>
    <w:lvlOverride w:ilvl="0">
      <w:startOverride w:val="1"/>
    </w:lvlOverride>
  </w:num>
  <w:num w:numId="44">
    <w:abstractNumId w:val="1"/>
  </w:num>
  <w:num w:numId="4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37"/>
  </w:num>
  <w:num w:numId="48">
    <w:abstractNumId w:val="49"/>
  </w:num>
  <w:num w:numId="49">
    <w:abstractNumId w:val="52"/>
  </w:num>
  <w:num w:numId="50">
    <w:abstractNumId w:val="54"/>
  </w:num>
  <w:num w:numId="51">
    <w:abstractNumId w:val="35"/>
  </w:num>
  <w:num w:numId="52">
    <w:abstractNumId w:val="23"/>
  </w:num>
  <w:num w:numId="53">
    <w:abstractNumId w:val="43"/>
  </w:num>
  <w:num w:numId="54">
    <w:abstractNumId w:val="44"/>
  </w:num>
  <w:num w:numId="55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33"/>
    <w:rsid w:val="00010517"/>
    <w:rsid w:val="00011121"/>
    <w:rsid w:val="000116A4"/>
    <w:rsid w:val="00011926"/>
    <w:rsid w:val="00011AF0"/>
    <w:rsid w:val="00011DE0"/>
    <w:rsid w:val="00013B96"/>
    <w:rsid w:val="0001413B"/>
    <w:rsid w:val="00014326"/>
    <w:rsid w:val="0001664B"/>
    <w:rsid w:val="000203C3"/>
    <w:rsid w:val="00023706"/>
    <w:rsid w:val="00025884"/>
    <w:rsid w:val="00034C0B"/>
    <w:rsid w:val="00037A7C"/>
    <w:rsid w:val="00037CE6"/>
    <w:rsid w:val="000408FF"/>
    <w:rsid w:val="00045B93"/>
    <w:rsid w:val="00047449"/>
    <w:rsid w:val="0004772D"/>
    <w:rsid w:val="00047DD7"/>
    <w:rsid w:val="0005357B"/>
    <w:rsid w:val="000555A3"/>
    <w:rsid w:val="000579CF"/>
    <w:rsid w:val="00064BBD"/>
    <w:rsid w:val="00064F71"/>
    <w:rsid w:val="00073053"/>
    <w:rsid w:val="000740FD"/>
    <w:rsid w:val="00081185"/>
    <w:rsid w:val="00081B15"/>
    <w:rsid w:val="00082CF3"/>
    <w:rsid w:val="00087406"/>
    <w:rsid w:val="00090DC4"/>
    <w:rsid w:val="000921FC"/>
    <w:rsid w:val="000922D1"/>
    <w:rsid w:val="00092D9D"/>
    <w:rsid w:val="00093E22"/>
    <w:rsid w:val="00094B90"/>
    <w:rsid w:val="000954A9"/>
    <w:rsid w:val="000979CD"/>
    <w:rsid w:val="000A241D"/>
    <w:rsid w:val="000A662A"/>
    <w:rsid w:val="000A6819"/>
    <w:rsid w:val="000B0504"/>
    <w:rsid w:val="000B0C13"/>
    <w:rsid w:val="000B709A"/>
    <w:rsid w:val="000C368F"/>
    <w:rsid w:val="000C64C3"/>
    <w:rsid w:val="000D4AA6"/>
    <w:rsid w:val="000D5A92"/>
    <w:rsid w:val="000D5D78"/>
    <w:rsid w:val="000E1D6B"/>
    <w:rsid w:val="000E3859"/>
    <w:rsid w:val="000E54DA"/>
    <w:rsid w:val="000E695C"/>
    <w:rsid w:val="000F39FC"/>
    <w:rsid w:val="000F3CC6"/>
    <w:rsid w:val="000F3DAA"/>
    <w:rsid w:val="000F69E6"/>
    <w:rsid w:val="00103690"/>
    <w:rsid w:val="001043A1"/>
    <w:rsid w:val="00105FE8"/>
    <w:rsid w:val="0010616E"/>
    <w:rsid w:val="001113E6"/>
    <w:rsid w:val="00117D57"/>
    <w:rsid w:val="0012382A"/>
    <w:rsid w:val="001273CA"/>
    <w:rsid w:val="00134A24"/>
    <w:rsid w:val="00135181"/>
    <w:rsid w:val="0013731E"/>
    <w:rsid w:val="00137404"/>
    <w:rsid w:val="00137C89"/>
    <w:rsid w:val="00143C5D"/>
    <w:rsid w:val="00145D4A"/>
    <w:rsid w:val="00150057"/>
    <w:rsid w:val="001501D1"/>
    <w:rsid w:val="00153EE0"/>
    <w:rsid w:val="00157924"/>
    <w:rsid w:val="0017070E"/>
    <w:rsid w:val="001718E6"/>
    <w:rsid w:val="00176606"/>
    <w:rsid w:val="00177605"/>
    <w:rsid w:val="001779B9"/>
    <w:rsid w:val="00177EC9"/>
    <w:rsid w:val="00182991"/>
    <w:rsid w:val="0018522D"/>
    <w:rsid w:val="0018701F"/>
    <w:rsid w:val="001916F6"/>
    <w:rsid w:val="001A0176"/>
    <w:rsid w:val="001A05D3"/>
    <w:rsid w:val="001A3A1C"/>
    <w:rsid w:val="001A3BEF"/>
    <w:rsid w:val="001B10F0"/>
    <w:rsid w:val="001B40E4"/>
    <w:rsid w:val="001C2A70"/>
    <w:rsid w:val="001C4549"/>
    <w:rsid w:val="001C5FE8"/>
    <w:rsid w:val="001C6754"/>
    <w:rsid w:val="001C7112"/>
    <w:rsid w:val="001D0FC9"/>
    <w:rsid w:val="001D1A63"/>
    <w:rsid w:val="001D3715"/>
    <w:rsid w:val="001D700F"/>
    <w:rsid w:val="001E0B85"/>
    <w:rsid w:val="001E2805"/>
    <w:rsid w:val="001E30A4"/>
    <w:rsid w:val="001E3114"/>
    <w:rsid w:val="001E3160"/>
    <w:rsid w:val="001E4703"/>
    <w:rsid w:val="001E4A6A"/>
    <w:rsid w:val="001E4EF4"/>
    <w:rsid w:val="001E5893"/>
    <w:rsid w:val="001E7A31"/>
    <w:rsid w:val="001F0574"/>
    <w:rsid w:val="001F07FC"/>
    <w:rsid w:val="001F30A5"/>
    <w:rsid w:val="001F3EF6"/>
    <w:rsid w:val="001F4DDA"/>
    <w:rsid w:val="002032E5"/>
    <w:rsid w:val="0020476B"/>
    <w:rsid w:val="00210420"/>
    <w:rsid w:val="002129CF"/>
    <w:rsid w:val="00214A5A"/>
    <w:rsid w:val="00215FEE"/>
    <w:rsid w:val="00216FE5"/>
    <w:rsid w:val="00220F2A"/>
    <w:rsid w:val="00222E22"/>
    <w:rsid w:val="00224DB8"/>
    <w:rsid w:val="002314E3"/>
    <w:rsid w:val="00232F34"/>
    <w:rsid w:val="00234A8C"/>
    <w:rsid w:val="002350B1"/>
    <w:rsid w:val="00236443"/>
    <w:rsid w:val="00237C11"/>
    <w:rsid w:val="00241783"/>
    <w:rsid w:val="00242B48"/>
    <w:rsid w:val="00245C76"/>
    <w:rsid w:val="00245DB4"/>
    <w:rsid w:val="00251623"/>
    <w:rsid w:val="00251863"/>
    <w:rsid w:val="002551CA"/>
    <w:rsid w:val="00260E3E"/>
    <w:rsid w:val="00262702"/>
    <w:rsid w:val="00262864"/>
    <w:rsid w:val="002629E7"/>
    <w:rsid w:val="002669A9"/>
    <w:rsid w:val="002675D9"/>
    <w:rsid w:val="002676DD"/>
    <w:rsid w:val="0026798A"/>
    <w:rsid w:val="00270D48"/>
    <w:rsid w:val="00272809"/>
    <w:rsid w:val="002740C7"/>
    <w:rsid w:val="00275B0C"/>
    <w:rsid w:val="002816B0"/>
    <w:rsid w:val="00281EDB"/>
    <w:rsid w:val="002842D8"/>
    <w:rsid w:val="00285AD3"/>
    <w:rsid w:val="0028637D"/>
    <w:rsid w:val="002870FF"/>
    <w:rsid w:val="00292699"/>
    <w:rsid w:val="002942D5"/>
    <w:rsid w:val="0029543E"/>
    <w:rsid w:val="00295514"/>
    <w:rsid w:val="0029751E"/>
    <w:rsid w:val="00297B3A"/>
    <w:rsid w:val="002A2CED"/>
    <w:rsid w:val="002A7762"/>
    <w:rsid w:val="002B13ED"/>
    <w:rsid w:val="002B1F70"/>
    <w:rsid w:val="002B46E5"/>
    <w:rsid w:val="002B4B8F"/>
    <w:rsid w:val="002B4D55"/>
    <w:rsid w:val="002B7454"/>
    <w:rsid w:val="002C2643"/>
    <w:rsid w:val="002C530D"/>
    <w:rsid w:val="002C6DFB"/>
    <w:rsid w:val="002D1B0B"/>
    <w:rsid w:val="002D2F75"/>
    <w:rsid w:val="002D407A"/>
    <w:rsid w:val="002D41E6"/>
    <w:rsid w:val="002E123C"/>
    <w:rsid w:val="002E125C"/>
    <w:rsid w:val="002E3EEF"/>
    <w:rsid w:val="002E5CCA"/>
    <w:rsid w:val="002E6015"/>
    <w:rsid w:val="002E7978"/>
    <w:rsid w:val="002F155D"/>
    <w:rsid w:val="002F2E2B"/>
    <w:rsid w:val="002F5820"/>
    <w:rsid w:val="002F664E"/>
    <w:rsid w:val="00301977"/>
    <w:rsid w:val="003035D0"/>
    <w:rsid w:val="0030694D"/>
    <w:rsid w:val="00307A62"/>
    <w:rsid w:val="00311545"/>
    <w:rsid w:val="00316581"/>
    <w:rsid w:val="003176E4"/>
    <w:rsid w:val="00317B0E"/>
    <w:rsid w:val="00322B1E"/>
    <w:rsid w:val="00322F77"/>
    <w:rsid w:val="003237F1"/>
    <w:rsid w:val="00331EAF"/>
    <w:rsid w:val="00333279"/>
    <w:rsid w:val="003354CC"/>
    <w:rsid w:val="00336D51"/>
    <w:rsid w:val="003375B0"/>
    <w:rsid w:val="0034046C"/>
    <w:rsid w:val="003409C3"/>
    <w:rsid w:val="0034105B"/>
    <w:rsid w:val="00344082"/>
    <w:rsid w:val="00344E10"/>
    <w:rsid w:val="003517A2"/>
    <w:rsid w:val="00354B18"/>
    <w:rsid w:val="003577A9"/>
    <w:rsid w:val="003579B6"/>
    <w:rsid w:val="00361FC7"/>
    <w:rsid w:val="00365118"/>
    <w:rsid w:val="0037074F"/>
    <w:rsid w:val="003709B6"/>
    <w:rsid w:val="0037249D"/>
    <w:rsid w:val="00380097"/>
    <w:rsid w:val="00385558"/>
    <w:rsid w:val="00386802"/>
    <w:rsid w:val="00391805"/>
    <w:rsid w:val="00393F24"/>
    <w:rsid w:val="00394DE9"/>
    <w:rsid w:val="00396629"/>
    <w:rsid w:val="003A1526"/>
    <w:rsid w:val="003A1C26"/>
    <w:rsid w:val="003A2E5C"/>
    <w:rsid w:val="003A6C72"/>
    <w:rsid w:val="003B0F35"/>
    <w:rsid w:val="003B2AFC"/>
    <w:rsid w:val="003B7BB4"/>
    <w:rsid w:val="003C1AA9"/>
    <w:rsid w:val="003C2149"/>
    <w:rsid w:val="003C3A11"/>
    <w:rsid w:val="003C43BB"/>
    <w:rsid w:val="003C4DAC"/>
    <w:rsid w:val="003C5500"/>
    <w:rsid w:val="003C584F"/>
    <w:rsid w:val="003D0458"/>
    <w:rsid w:val="003D1B6E"/>
    <w:rsid w:val="003D3182"/>
    <w:rsid w:val="003D3775"/>
    <w:rsid w:val="003D5672"/>
    <w:rsid w:val="003D7FEB"/>
    <w:rsid w:val="003E0C8F"/>
    <w:rsid w:val="003E2A1E"/>
    <w:rsid w:val="003E3D2E"/>
    <w:rsid w:val="003E5075"/>
    <w:rsid w:val="003E6283"/>
    <w:rsid w:val="003F143D"/>
    <w:rsid w:val="003F4588"/>
    <w:rsid w:val="003F7EBC"/>
    <w:rsid w:val="00400B18"/>
    <w:rsid w:val="00402FCA"/>
    <w:rsid w:val="00404F9A"/>
    <w:rsid w:val="004136B2"/>
    <w:rsid w:val="004166C0"/>
    <w:rsid w:val="00424BA7"/>
    <w:rsid w:val="00426CE3"/>
    <w:rsid w:val="0043073C"/>
    <w:rsid w:val="0043086E"/>
    <w:rsid w:val="00430B97"/>
    <w:rsid w:val="00432182"/>
    <w:rsid w:val="00432EE5"/>
    <w:rsid w:val="00433BE1"/>
    <w:rsid w:val="00443625"/>
    <w:rsid w:val="00443DEF"/>
    <w:rsid w:val="004442E0"/>
    <w:rsid w:val="00444EAF"/>
    <w:rsid w:val="00445ADE"/>
    <w:rsid w:val="004528CC"/>
    <w:rsid w:val="004530FF"/>
    <w:rsid w:val="004539C0"/>
    <w:rsid w:val="00455B82"/>
    <w:rsid w:val="00457E07"/>
    <w:rsid w:val="004619B8"/>
    <w:rsid w:val="00461D0E"/>
    <w:rsid w:val="0046216A"/>
    <w:rsid w:val="0046284B"/>
    <w:rsid w:val="00463E66"/>
    <w:rsid w:val="0046418D"/>
    <w:rsid w:val="00464D13"/>
    <w:rsid w:val="0047184D"/>
    <w:rsid w:val="00474B43"/>
    <w:rsid w:val="00490772"/>
    <w:rsid w:val="00490EC2"/>
    <w:rsid w:val="004917B3"/>
    <w:rsid w:val="00492940"/>
    <w:rsid w:val="00492F10"/>
    <w:rsid w:val="00494467"/>
    <w:rsid w:val="004A144C"/>
    <w:rsid w:val="004A6547"/>
    <w:rsid w:val="004B3E84"/>
    <w:rsid w:val="004C01D0"/>
    <w:rsid w:val="004C117D"/>
    <w:rsid w:val="004C11C7"/>
    <w:rsid w:val="004C17F7"/>
    <w:rsid w:val="004C3793"/>
    <w:rsid w:val="004C435B"/>
    <w:rsid w:val="004C6801"/>
    <w:rsid w:val="004D2412"/>
    <w:rsid w:val="004D6153"/>
    <w:rsid w:val="004D6369"/>
    <w:rsid w:val="004E4113"/>
    <w:rsid w:val="004E4B55"/>
    <w:rsid w:val="004E5275"/>
    <w:rsid w:val="004E57B4"/>
    <w:rsid w:val="004E70C5"/>
    <w:rsid w:val="004E77E0"/>
    <w:rsid w:val="004E7CE7"/>
    <w:rsid w:val="004F1084"/>
    <w:rsid w:val="004F259C"/>
    <w:rsid w:val="004F4391"/>
    <w:rsid w:val="004F6DB8"/>
    <w:rsid w:val="004F7DF3"/>
    <w:rsid w:val="00500AE0"/>
    <w:rsid w:val="005066AA"/>
    <w:rsid w:val="00510206"/>
    <w:rsid w:val="00512A8B"/>
    <w:rsid w:val="00512E42"/>
    <w:rsid w:val="00515506"/>
    <w:rsid w:val="005159FE"/>
    <w:rsid w:val="00516B94"/>
    <w:rsid w:val="00516DAB"/>
    <w:rsid w:val="005172DF"/>
    <w:rsid w:val="0052055F"/>
    <w:rsid w:val="005215E1"/>
    <w:rsid w:val="0052401F"/>
    <w:rsid w:val="00527A25"/>
    <w:rsid w:val="005304A8"/>
    <w:rsid w:val="005329F4"/>
    <w:rsid w:val="00533BBF"/>
    <w:rsid w:val="0054156F"/>
    <w:rsid w:val="005418F5"/>
    <w:rsid w:val="00542339"/>
    <w:rsid w:val="005423DE"/>
    <w:rsid w:val="0054584B"/>
    <w:rsid w:val="00550F2C"/>
    <w:rsid w:val="00551CCE"/>
    <w:rsid w:val="00553EBA"/>
    <w:rsid w:val="005545DE"/>
    <w:rsid w:val="00554808"/>
    <w:rsid w:val="005556BA"/>
    <w:rsid w:val="00556034"/>
    <w:rsid w:val="00561178"/>
    <w:rsid w:val="00561DBD"/>
    <w:rsid w:val="00562F41"/>
    <w:rsid w:val="00564F50"/>
    <w:rsid w:val="00566302"/>
    <w:rsid w:val="00570767"/>
    <w:rsid w:val="005741E9"/>
    <w:rsid w:val="0057527D"/>
    <w:rsid w:val="00580A96"/>
    <w:rsid w:val="00583FCF"/>
    <w:rsid w:val="00585BC7"/>
    <w:rsid w:val="005862B8"/>
    <w:rsid w:val="00586615"/>
    <w:rsid w:val="00587077"/>
    <w:rsid w:val="0058784C"/>
    <w:rsid w:val="005952A8"/>
    <w:rsid w:val="005968F9"/>
    <w:rsid w:val="005A373F"/>
    <w:rsid w:val="005A482B"/>
    <w:rsid w:val="005A4C1E"/>
    <w:rsid w:val="005A5D9B"/>
    <w:rsid w:val="005B0664"/>
    <w:rsid w:val="005B0C84"/>
    <w:rsid w:val="005B1649"/>
    <w:rsid w:val="005B7239"/>
    <w:rsid w:val="005B7C0B"/>
    <w:rsid w:val="005C08DF"/>
    <w:rsid w:val="005C0CC6"/>
    <w:rsid w:val="005C2970"/>
    <w:rsid w:val="005C370C"/>
    <w:rsid w:val="005C5372"/>
    <w:rsid w:val="005C551F"/>
    <w:rsid w:val="005C644B"/>
    <w:rsid w:val="005C74D1"/>
    <w:rsid w:val="005C763F"/>
    <w:rsid w:val="005D2EA3"/>
    <w:rsid w:val="005D48A0"/>
    <w:rsid w:val="005E0386"/>
    <w:rsid w:val="005E1F66"/>
    <w:rsid w:val="005E4771"/>
    <w:rsid w:val="005F1CC8"/>
    <w:rsid w:val="005F1CCC"/>
    <w:rsid w:val="005F3A56"/>
    <w:rsid w:val="005F63A9"/>
    <w:rsid w:val="005F7F49"/>
    <w:rsid w:val="005F7FC8"/>
    <w:rsid w:val="00601DF8"/>
    <w:rsid w:val="00601FBE"/>
    <w:rsid w:val="006058C9"/>
    <w:rsid w:val="00606561"/>
    <w:rsid w:val="00606D9B"/>
    <w:rsid w:val="00612203"/>
    <w:rsid w:val="0061362E"/>
    <w:rsid w:val="0061472C"/>
    <w:rsid w:val="006170E7"/>
    <w:rsid w:val="00626499"/>
    <w:rsid w:val="00626DD3"/>
    <w:rsid w:val="006330B0"/>
    <w:rsid w:val="0063681F"/>
    <w:rsid w:val="006458B1"/>
    <w:rsid w:val="00645D3D"/>
    <w:rsid w:val="00647245"/>
    <w:rsid w:val="00651945"/>
    <w:rsid w:val="00653380"/>
    <w:rsid w:val="00653627"/>
    <w:rsid w:val="00654D7B"/>
    <w:rsid w:val="00662062"/>
    <w:rsid w:val="006623A3"/>
    <w:rsid w:val="00665A62"/>
    <w:rsid w:val="006664E0"/>
    <w:rsid w:val="00666CD2"/>
    <w:rsid w:val="006679BF"/>
    <w:rsid w:val="00671844"/>
    <w:rsid w:val="00671892"/>
    <w:rsid w:val="00677CDE"/>
    <w:rsid w:val="00683FA8"/>
    <w:rsid w:val="0068687B"/>
    <w:rsid w:val="00687FDD"/>
    <w:rsid w:val="0069449B"/>
    <w:rsid w:val="006A6468"/>
    <w:rsid w:val="006A76DB"/>
    <w:rsid w:val="006B0F0E"/>
    <w:rsid w:val="006B117C"/>
    <w:rsid w:val="006B1383"/>
    <w:rsid w:val="006B241A"/>
    <w:rsid w:val="006B3EDF"/>
    <w:rsid w:val="006B4AD1"/>
    <w:rsid w:val="006B5FA1"/>
    <w:rsid w:val="006B7138"/>
    <w:rsid w:val="006D349D"/>
    <w:rsid w:val="006D7003"/>
    <w:rsid w:val="006E3793"/>
    <w:rsid w:val="006E7471"/>
    <w:rsid w:val="006F04B9"/>
    <w:rsid w:val="006F1D96"/>
    <w:rsid w:val="006F4FB2"/>
    <w:rsid w:val="006F7E69"/>
    <w:rsid w:val="00702D32"/>
    <w:rsid w:val="00703369"/>
    <w:rsid w:val="00705229"/>
    <w:rsid w:val="0070589A"/>
    <w:rsid w:val="00705CC5"/>
    <w:rsid w:val="00710181"/>
    <w:rsid w:val="00710356"/>
    <w:rsid w:val="00711E0C"/>
    <w:rsid w:val="00712D98"/>
    <w:rsid w:val="00716ADE"/>
    <w:rsid w:val="00726F45"/>
    <w:rsid w:val="007318C6"/>
    <w:rsid w:val="00732A50"/>
    <w:rsid w:val="00732CD4"/>
    <w:rsid w:val="00743701"/>
    <w:rsid w:val="00746C6B"/>
    <w:rsid w:val="00746FE3"/>
    <w:rsid w:val="00750528"/>
    <w:rsid w:val="007513B1"/>
    <w:rsid w:val="00752325"/>
    <w:rsid w:val="00753BBB"/>
    <w:rsid w:val="007553ED"/>
    <w:rsid w:val="00755D06"/>
    <w:rsid w:val="00755ED1"/>
    <w:rsid w:val="00756D77"/>
    <w:rsid w:val="007574B3"/>
    <w:rsid w:val="0076110B"/>
    <w:rsid w:val="00763082"/>
    <w:rsid w:val="0076350F"/>
    <w:rsid w:val="007635A4"/>
    <w:rsid w:val="00763F25"/>
    <w:rsid w:val="00765501"/>
    <w:rsid w:val="007678B2"/>
    <w:rsid w:val="00767B63"/>
    <w:rsid w:val="00772267"/>
    <w:rsid w:val="007737EF"/>
    <w:rsid w:val="00774938"/>
    <w:rsid w:val="00777BC4"/>
    <w:rsid w:val="00781505"/>
    <w:rsid w:val="00782C02"/>
    <w:rsid w:val="00786489"/>
    <w:rsid w:val="00786E64"/>
    <w:rsid w:val="007908B2"/>
    <w:rsid w:val="00790C5E"/>
    <w:rsid w:val="007923D3"/>
    <w:rsid w:val="00792CFC"/>
    <w:rsid w:val="00792FF6"/>
    <w:rsid w:val="00795812"/>
    <w:rsid w:val="00795B8A"/>
    <w:rsid w:val="007965DD"/>
    <w:rsid w:val="007A0835"/>
    <w:rsid w:val="007A723C"/>
    <w:rsid w:val="007B2945"/>
    <w:rsid w:val="007B3D76"/>
    <w:rsid w:val="007B5A53"/>
    <w:rsid w:val="007C0ECA"/>
    <w:rsid w:val="007C338C"/>
    <w:rsid w:val="007C7FA9"/>
    <w:rsid w:val="007D3B90"/>
    <w:rsid w:val="007E48DC"/>
    <w:rsid w:val="007E498C"/>
    <w:rsid w:val="007E7013"/>
    <w:rsid w:val="007F3189"/>
    <w:rsid w:val="007F405E"/>
    <w:rsid w:val="007F552A"/>
    <w:rsid w:val="008003FF"/>
    <w:rsid w:val="00800C35"/>
    <w:rsid w:val="00801557"/>
    <w:rsid w:val="00802759"/>
    <w:rsid w:val="00806D76"/>
    <w:rsid w:val="0081128D"/>
    <w:rsid w:val="008126CD"/>
    <w:rsid w:val="008145A0"/>
    <w:rsid w:val="00816A3D"/>
    <w:rsid w:val="00817559"/>
    <w:rsid w:val="00817625"/>
    <w:rsid w:val="00817831"/>
    <w:rsid w:val="00821BA2"/>
    <w:rsid w:val="00822C89"/>
    <w:rsid w:val="00826338"/>
    <w:rsid w:val="0082785F"/>
    <w:rsid w:val="0083382D"/>
    <w:rsid w:val="008355F0"/>
    <w:rsid w:val="0083644A"/>
    <w:rsid w:val="008374B2"/>
    <w:rsid w:val="008377C8"/>
    <w:rsid w:val="008433DC"/>
    <w:rsid w:val="00843D7E"/>
    <w:rsid w:val="0085029B"/>
    <w:rsid w:val="00851DF4"/>
    <w:rsid w:val="008527E9"/>
    <w:rsid w:val="008551FB"/>
    <w:rsid w:val="00860A62"/>
    <w:rsid w:val="0086240D"/>
    <w:rsid w:val="00862686"/>
    <w:rsid w:val="00865FE3"/>
    <w:rsid w:val="00867D5C"/>
    <w:rsid w:val="00870997"/>
    <w:rsid w:val="0087144D"/>
    <w:rsid w:val="0087395E"/>
    <w:rsid w:val="008759E6"/>
    <w:rsid w:val="0087739D"/>
    <w:rsid w:val="00880239"/>
    <w:rsid w:val="008822EA"/>
    <w:rsid w:val="00882E8D"/>
    <w:rsid w:val="00883A80"/>
    <w:rsid w:val="0088528E"/>
    <w:rsid w:val="008862A7"/>
    <w:rsid w:val="008864D4"/>
    <w:rsid w:val="0088733E"/>
    <w:rsid w:val="00892062"/>
    <w:rsid w:val="0089378B"/>
    <w:rsid w:val="00896DAF"/>
    <w:rsid w:val="0089788A"/>
    <w:rsid w:val="00897F0F"/>
    <w:rsid w:val="008A1003"/>
    <w:rsid w:val="008A6602"/>
    <w:rsid w:val="008A7E56"/>
    <w:rsid w:val="008B083E"/>
    <w:rsid w:val="008B17F0"/>
    <w:rsid w:val="008B2181"/>
    <w:rsid w:val="008B5F71"/>
    <w:rsid w:val="008B7443"/>
    <w:rsid w:val="008C0FAC"/>
    <w:rsid w:val="008C11FD"/>
    <w:rsid w:val="008C4878"/>
    <w:rsid w:val="008C5F31"/>
    <w:rsid w:val="008C7747"/>
    <w:rsid w:val="008C7DEA"/>
    <w:rsid w:val="008D0D9A"/>
    <w:rsid w:val="008D1AFC"/>
    <w:rsid w:val="008D1C9E"/>
    <w:rsid w:val="008D2AF1"/>
    <w:rsid w:val="008D3B29"/>
    <w:rsid w:val="008D7388"/>
    <w:rsid w:val="008E00DE"/>
    <w:rsid w:val="008E44F5"/>
    <w:rsid w:val="008E6DA6"/>
    <w:rsid w:val="008F2C5E"/>
    <w:rsid w:val="008F2EBF"/>
    <w:rsid w:val="008F31F7"/>
    <w:rsid w:val="008F33E8"/>
    <w:rsid w:val="008F3874"/>
    <w:rsid w:val="008F42BA"/>
    <w:rsid w:val="008F4E2A"/>
    <w:rsid w:val="009007E9"/>
    <w:rsid w:val="0090200D"/>
    <w:rsid w:val="009025DB"/>
    <w:rsid w:val="00917535"/>
    <w:rsid w:val="009212DB"/>
    <w:rsid w:val="00921E74"/>
    <w:rsid w:val="0092407E"/>
    <w:rsid w:val="00924112"/>
    <w:rsid w:val="00927BE3"/>
    <w:rsid w:val="00930425"/>
    <w:rsid w:val="009320A2"/>
    <w:rsid w:val="00934707"/>
    <w:rsid w:val="00934CD3"/>
    <w:rsid w:val="0093519A"/>
    <w:rsid w:val="00936F1C"/>
    <w:rsid w:val="0094344E"/>
    <w:rsid w:val="00943AC0"/>
    <w:rsid w:val="0094546A"/>
    <w:rsid w:val="00947FF4"/>
    <w:rsid w:val="00951BBC"/>
    <w:rsid w:val="00960891"/>
    <w:rsid w:val="00961274"/>
    <w:rsid w:val="00963CBF"/>
    <w:rsid w:val="00965560"/>
    <w:rsid w:val="00967E89"/>
    <w:rsid w:val="00970498"/>
    <w:rsid w:val="00970996"/>
    <w:rsid w:val="00970CD7"/>
    <w:rsid w:val="009726E4"/>
    <w:rsid w:val="00975D01"/>
    <w:rsid w:val="009809EE"/>
    <w:rsid w:val="009861AA"/>
    <w:rsid w:val="00986A5B"/>
    <w:rsid w:val="009940A1"/>
    <w:rsid w:val="00996599"/>
    <w:rsid w:val="00997167"/>
    <w:rsid w:val="00997DE7"/>
    <w:rsid w:val="009A1732"/>
    <w:rsid w:val="009A7399"/>
    <w:rsid w:val="009A73B4"/>
    <w:rsid w:val="009A764B"/>
    <w:rsid w:val="009B2811"/>
    <w:rsid w:val="009B35BF"/>
    <w:rsid w:val="009B3DDA"/>
    <w:rsid w:val="009B4E2F"/>
    <w:rsid w:val="009D184D"/>
    <w:rsid w:val="009D61F6"/>
    <w:rsid w:val="009E0D7B"/>
    <w:rsid w:val="009E0F3E"/>
    <w:rsid w:val="009E4900"/>
    <w:rsid w:val="009E6238"/>
    <w:rsid w:val="009E711D"/>
    <w:rsid w:val="009E723B"/>
    <w:rsid w:val="009F0056"/>
    <w:rsid w:val="009F1CBA"/>
    <w:rsid w:val="009F1E85"/>
    <w:rsid w:val="009F7284"/>
    <w:rsid w:val="00A0050E"/>
    <w:rsid w:val="00A025CB"/>
    <w:rsid w:val="00A0722B"/>
    <w:rsid w:val="00A11FF1"/>
    <w:rsid w:val="00A1353E"/>
    <w:rsid w:val="00A13937"/>
    <w:rsid w:val="00A1420B"/>
    <w:rsid w:val="00A158E0"/>
    <w:rsid w:val="00A21C63"/>
    <w:rsid w:val="00A222C0"/>
    <w:rsid w:val="00A23384"/>
    <w:rsid w:val="00A240EA"/>
    <w:rsid w:val="00A25938"/>
    <w:rsid w:val="00A3189D"/>
    <w:rsid w:val="00A378A0"/>
    <w:rsid w:val="00A37A25"/>
    <w:rsid w:val="00A44CCB"/>
    <w:rsid w:val="00A52354"/>
    <w:rsid w:val="00A606DE"/>
    <w:rsid w:val="00A65AB3"/>
    <w:rsid w:val="00A669D1"/>
    <w:rsid w:val="00A7046D"/>
    <w:rsid w:val="00A77A75"/>
    <w:rsid w:val="00A813B8"/>
    <w:rsid w:val="00A817AA"/>
    <w:rsid w:val="00A83B57"/>
    <w:rsid w:val="00A84DB8"/>
    <w:rsid w:val="00A84EF8"/>
    <w:rsid w:val="00A8598C"/>
    <w:rsid w:val="00A87C0B"/>
    <w:rsid w:val="00A90509"/>
    <w:rsid w:val="00A9172D"/>
    <w:rsid w:val="00A91D60"/>
    <w:rsid w:val="00A9672C"/>
    <w:rsid w:val="00AA127D"/>
    <w:rsid w:val="00AA1C6A"/>
    <w:rsid w:val="00AA7579"/>
    <w:rsid w:val="00AB2579"/>
    <w:rsid w:val="00AB2B33"/>
    <w:rsid w:val="00AB3716"/>
    <w:rsid w:val="00AB4F06"/>
    <w:rsid w:val="00AB632E"/>
    <w:rsid w:val="00AC01C0"/>
    <w:rsid w:val="00AC7150"/>
    <w:rsid w:val="00AD0A18"/>
    <w:rsid w:val="00AD1EA5"/>
    <w:rsid w:val="00AD42AD"/>
    <w:rsid w:val="00AD714F"/>
    <w:rsid w:val="00AE0D75"/>
    <w:rsid w:val="00AE133F"/>
    <w:rsid w:val="00AE1A94"/>
    <w:rsid w:val="00AE1D7A"/>
    <w:rsid w:val="00AE6686"/>
    <w:rsid w:val="00AF12B3"/>
    <w:rsid w:val="00AF1965"/>
    <w:rsid w:val="00AF1A5C"/>
    <w:rsid w:val="00AF2797"/>
    <w:rsid w:val="00AF49FB"/>
    <w:rsid w:val="00B001FD"/>
    <w:rsid w:val="00B02ACF"/>
    <w:rsid w:val="00B02D16"/>
    <w:rsid w:val="00B101F5"/>
    <w:rsid w:val="00B10B93"/>
    <w:rsid w:val="00B11CE9"/>
    <w:rsid w:val="00B1302E"/>
    <w:rsid w:val="00B13662"/>
    <w:rsid w:val="00B13D2F"/>
    <w:rsid w:val="00B20671"/>
    <w:rsid w:val="00B20F19"/>
    <w:rsid w:val="00B227B0"/>
    <w:rsid w:val="00B23B0B"/>
    <w:rsid w:val="00B2668E"/>
    <w:rsid w:val="00B32109"/>
    <w:rsid w:val="00B321B1"/>
    <w:rsid w:val="00B32C74"/>
    <w:rsid w:val="00B35474"/>
    <w:rsid w:val="00B371CC"/>
    <w:rsid w:val="00B415D3"/>
    <w:rsid w:val="00B41A67"/>
    <w:rsid w:val="00B43A9A"/>
    <w:rsid w:val="00B453B3"/>
    <w:rsid w:val="00B45ACA"/>
    <w:rsid w:val="00B5024B"/>
    <w:rsid w:val="00B52471"/>
    <w:rsid w:val="00B5273D"/>
    <w:rsid w:val="00B539C5"/>
    <w:rsid w:val="00B56D9B"/>
    <w:rsid w:val="00B613CE"/>
    <w:rsid w:val="00B62177"/>
    <w:rsid w:val="00B6272D"/>
    <w:rsid w:val="00B64DFB"/>
    <w:rsid w:val="00B679B7"/>
    <w:rsid w:val="00B70F58"/>
    <w:rsid w:val="00B71557"/>
    <w:rsid w:val="00B7163C"/>
    <w:rsid w:val="00B7235B"/>
    <w:rsid w:val="00B733B3"/>
    <w:rsid w:val="00B76956"/>
    <w:rsid w:val="00B774D6"/>
    <w:rsid w:val="00B77C3E"/>
    <w:rsid w:val="00B77E61"/>
    <w:rsid w:val="00B8360D"/>
    <w:rsid w:val="00B83D0A"/>
    <w:rsid w:val="00B87CF0"/>
    <w:rsid w:val="00B92DB9"/>
    <w:rsid w:val="00BA0BD6"/>
    <w:rsid w:val="00BA3062"/>
    <w:rsid w:val="00BA5B73"/>
    <w:rsid w:val="00BB06AB"/>
    <w:rsid w:val="00BB3A8D"/>
    <w:rsid w:val="00BB5A6C"/>
    <w:rsid w:val="00BB7B2C"/>
    <w:rsid w:val="00BC15EE"/>
    <w:rsid w:val="00BD4F47"/>
    <w:rsid w:val="00BD6201"/>
    <w:rsid w:val="00BE7884"/>
    <w:rsid w:val="00BF024D"/>
    <w:rsid w:val="00BF1DCE"/>
    <w:rsid w:val="00BF2FAF"/>
    <w:rsid w:val="00BF6008"/>
    <w:rsid w:val="00BF6D85"/>
    <w:rsid w:val="00C00F13"/>
    <w:rsid w:val="00C010DC"/>
    <w:rsid w:val="00C0159A"/>
    <w:rsid w:val="00C01B52"/>
    <w:rsid w:val="00C03898"/>
    <w:rsid w:val="00C07A08"/>
    <w:rsid w:val="00C1030F"/>
    <w:rsid w:val="00C14BD2"/>
    <w:rsid w:val="00C20278"/>
    <w:rsid w:val="00C20C7B"/>
    <w:rsid w:val="00C2106A"/>
    <w:rsid w:val="00C210D5"/>
    <w:rsid w:val="00C26DF0"/>
    <w:rsid w:val="00C27968"/>
    <w:rsid w:val="00C32528"/>
    <w:rsid w:val="00C32E21"/>
    <w:rsid w:val="00C3304B"/>
    <w:rsid w:val="00C37E5B"/>
    <w:rsid w:val="00C407FF"/>
    <w:rsid w:val="00C4123E"/>
    <w:rsid w:val="00C418F0"/>
    <w:rsid w:val="00C42824"/>
    <w:rsid w:val="00C42BA2"/>
    <w:rsid w:val="00C42FED"/>
    <w:rsid w:val="00C515A9"/>
    <w:rsid w:val="00C52C34"/>
    <w:rsid w:val="00C55EE2"/>
    <w:rsid w:val="00C600CF"/>
    <w:rsid w:val="00C654F5"/>
    <w:rsid w:val="00C668B1"/>
    <w:rsid w:val="00C70242"/>
    <w:rsid w:val="00C70C18"/>
    <w:rsid w:val="00C72047"/>
    <w:rsid w:val="00C81D5A"/>
    <w:rsid w:val="00C90D6B"/>
    <w:rsid w:val="00C93775"/>
    <w:rsid w:val="00C967DC"/>
    <w:rsid w:val="00CA06A3"/>
    <w:rsid w:val="00CA1499"/>
    <w:rsid w:val="00CA42D7"/>
    <w:rsid w:val="00CA5013"/>
    <w:rsid w:val="00CA61EB"/>
    <w:rsid w:val="00CA74B3"/>
    <w:rsid w:val="00CB3630"/>
    <w:rsid w:val="00CB4371"/>
    <w:rsid w:val="00CB712D"/>
    <w:rsid w:val="00CB7E00"/>
    <w:rsid w:val="00CC1D69"/>
    <w:rsid w:val="00CC594A"/>
    <w:rsid w:val="00CC72ED"/>
    <w:rsid w:val="00CC7F2C"/>
    <w:rsid w:val="00CD04C9"/>
    <w:rsid w:val="00CD1A20"/>
    <w:rsid w:val="00CD2F47"/>
    <w:rsid w:val="00CD6252"/>
    <w:rsid w:val="00CE260B"/>
    <w:rsid w:val="00CE4C93"/>
    <w:rsid w:val="00CE6A69"/>
    <w:rsid w:val="00CE6DEF"/>
    <w:rsid w:val="00CE71BA"/>
    <w:rsid w:val="00CF1D37"/>
    <w:rsid w:val="00CF304F"/>
    <w:rsid w:val="00CF7BE8"/>
    <w:rsid w:val="00CF7F8B"/>
    <w:rsid w:val="00D01626"/>
    <w:rsid w:val="00D032F3"/>
    <w:rsid w:val="00D0363A"/>
    <w:rsid w:val="00D05F61"/>
    <w:rsid w:val="00D06D77"/>
    <w:rsid w:val="00D10557"/>
    <w:rsid w:val="00D119F2"/>
    <w:rsid w:val="00D12B76"/>
    <w:rsid w:val="00D1427C"/>
    <w:rsid w:val="00D20241"/>
    <w:rsid w:val="00D20975"/>
    <w:rsid w:val="00D21742"/>
    <w:rsid w:val="00D22C87"/>
    <w:rsid w:val="00D26068"/>
    <w:rsid w:val="00D319AF"/>
    <w:rsid w:val="00D31C2F"/>
    <w:rsid w:val="00D43E2A"/>
    <w:rsid w:val="00D539B0"/>
    <w:rsid w:val="00D61230"/>
    <w:rsid w:val="00D626C6"/>
    <w:rsid w:val="00D63097"/>
    <w:rsid w:val="00D63D99"/>
    <w:rsid w:val="00D677BF"/>
    <w:rsid w:val="00D67E57"/>
    <w:rsid w:val="00D707E1"/>
    <w:rsid w:val="00D71FC9"/>
    <w:rsid w:val="00D766C9"/>
    <w:rsid w:val="00D83A07"/>
    <w:rsid w:val="00D841A4"/>
    <w:rsid w:val="00D84C6D"/>
    <w:rsid w:val="00D85DF3"/>
    <w:rsid w:val="00D8631B"/>
    <w:rsid w:val="00D87A7D"/>
    <w:rsid w:val="00D90FC4"/>
    <w:rsid w:val="00D91985"/>
    <w:rsid w:val="00D920E5"/>
    <w:rsid w:val="00D94CCE"/>
    <w:rsid w:val="00D95420"/>
    <w:rsid w:val="00D955ED"/>
    <w:rsid w:val="00D95956"/>
    <w:rsid w:val="00DA068D"/>
    <w:rsid w:val="00DA11E4"/>
    <w:rsid w:val="00DA1362"/>
    <w:rsid w:val="00DA26EB"/>
    <w:rsid w:val="00DB3900"/>
    <w:rsid w:val="00DB7EAB"/>
    <w:rsid w:val="00DC34F1"/>
    <w:rsid w:val="00DD2A0C"/>
    <w:rsid w:val="00DD43AA"/>
    <w:rsid w:val="00DD47BF"/>
    <w:rsid w:val="00DE3230"/>
    <w:rsid w:val="00DE3485"/>
    <w:rsid w:val="00DE763A"/>
    <w:rsid w:val="00DE7AA2"/>
    <w:rsid w:val="00DF216C"/>
    <w:rsid w:val="00DF2895"/>
    <w:rsid w:val="00DF3B62"/>
    <w:rsid w:val="00DF6571"/>
    <w:rsid w:val="00E01B90"/>
    <w:rsid w:val="00E06DF1"/>
    <w:rsid w:val="00E11006"/>
    <w:rsid w:val="00E12D36"/>
    <w:rsid w:val="00E1491D"/>
    <w:rsid w:val="00E150AF"/>
    <w:rsid w:val="00E16458"/>
    <w:rsid w:val="00E16A9C"/>
    <w:rsid w:val="00E21B8E"/>
    <w:rsid w:val="00E35653"/>
    <w:rsid w:val="00E35D1B"/>
    <w:rsid w:val="00E433BE"/>
    <w:rsid w:val="00E4375E"/>
    <w:rsid w:val="00E44C45"/>
    <w:rsid w:val="00E45615"/>
    <w:rsid w:val="00E456F1"/>
    <w:rsid w:val="00E46A63"/>
    <w:rsid w:val="00E5298F"/>
    <w:rsid w:val="00E53080"/>
    <w:rsid w:val="00E5402D"/>
    <w:rsid w:val="00E60B08"/>
    <w:rsid w:val="00E62CA4"/>
    <w:rsid w:val="00E64221"/>
    <w:rsid w:val="00E6708B"/>
    <w:rsid w:val="00E75336"/>
    <w:rsid w:val="00E757E0"/>
    <w:rsid w:val="00E75F8F"/>
    <w:rsid w:val="00E777E8"/>
    <w:rsid w:val="00E81B74"/>
    <w:rsid w:val="00E81D6B"/>
    <w:rsid w:val="00E83989"/>
    <w:rsid w:val="00E84949"/>
    <w:rsid w:val="00E87333"/>
    <w:rsid w:val="00E8775C"/>
    <w:rsid w:val="00E87951"/>
    <w:rsid w:val="00E903F5"/>
    <w:rsid w:val="00E92AF6"/>
    <w:rsid w:val="00E93F22"/>
    <w:rsid w:val="00E953B2"/>
    <w:rsid w:val="00E97DDE"/>
    <w:rsid w:val="00EA5DF5"/>
    <w:rsid w:val="00EB2042"/>
    <w:rsid w:val="00EB2585"/>
    <w:rsid w:val="00EB640F"/>
    <w:rsid w:val="00EC00D2"/>
    <w:rsid w:val="00EC070D"/>
    <w:rsid w:val="00EC1AE1"/>
    <w:rsid w:val="00EC408F"/>
    <w:rsid w:val="00EC45F6"/>
    <w:rsid w:val="00ED2F73"/>
    <w:rsid w:val="00ED3334"/>
    <w:rsid w:val="00ED3F10"/>
    <w:rsid w:val="00ED4D6D"/>
    <w:rsid w:val="00EE0D51"/>
    <w:rsid w:val="00EE15E8"/>
    <w:rsid w:val="00EE160F"/>
    <w:rsid w:val="00EE1A65"/>
    <w:rsid w:val="00EE2C85"/>
    <w:rsid w:val="00EE5493"/>
    <w:rsid w:val="00EF0F85"/>
    <w:rsid w:val="00EF2630"/>
    <w:rsid w:val="00EF322E"/>
    <w:rsid w:val="00EF5731"/>
    <w:rsid w:val="00EF5EB6"/>
    <w:rsid w:val="00F00A73"/>
    <w:rsid w:val="00F02FA6"/>
    <w:rsid w:val="00F03755"/>
    <w:rsid w:val="00F03AC0"/>
    <w:rsid w:val="00F06307"/>
    <w:rsid w:val="00F11305"/>
    <w:rsid w:val="00F12530"/>
    <w:rsid w:val="00F133A8"/>
    <w:rsid w:val="00F20648"/>
    <w:rsid w:val="00F20975"/>
    <w:rsid w:val="00F218C3"/>
    <w:rsid w:val="00F2579A"/>
    <w:rsid w:val="00F25B78"/>
    <w:rsid w:val="00F30B9A"/>
    <w:rsid w:val="00F32EFC"/>
    <w:rsid w:val="00F33F66"/>
    <w:rsid w:val="00F40D75"/>
    <w:rsid w:val="00F44489"/>
    <w:rsid w:val="00F44EFE"/>
    <w:rsid w:val="00F46901"/>
    <w:rsid w:val="00F47256"/>
    <w:rsid w:val="00F519B2"/>
    <w:rsid w:val="00F527E8"/>
    <w:rsid w:val="00F5379F"/>
    <w:rsid w:val="00F54044"/>
    <w:rsid w:val="00F54358"/>
    <w:rsid w:val="00F56C7C"/>
    <w:rsid w:val="00F60918"/>
    <w:rsid w:val="00F61DF9"/>
    <w:rsid w:val="00F6369E"/>
    <w:rsid w:val="00F63F65"/>
    <w:rsid w:val="00F65756"/>
    <w:rsid w:val="00F66041"/>
    <w:rsid w:val="00F7080B"/>
    <w:rsid w:val="00F72643"/>
    <w:rsid w:val="00F748C9"/>
    <w:rsid w:val="00F771A8"/>
    <w:rsid w:val="00F773B6"/>
    <w:rsid w:val="00F82D95"/>
    <w:rsid w:val="00F93FE6"/>
    <w:rsid w:val="00F95510"/>
    <w:rsid w:val="00FA0E57"/>
    <w:rsid w:val="00FA123A"/>
    <w:rsid w:val="00FA2074"/>
    <w:rsid w:val="00FA32DA"/>
    <w:rsid w:val="00FA345C"/>
    <w:rsid w:val="00FA357A"/>
    <w:rsid w:val="00FA486F"/>
    <w:rsid w:val="00FA5203"/>
    <w:rsid w:val="00FA620A"/>
    <w:rsid w:val="00FA6F1F"/>
    <w:rsid w:val="00FB317E"/>
    <w:rsid w:val="00FB4335"/>
    <w:rsid w:val="00FC2675"/>
    <w:rsid w:val="00FC3B7A"/>
    <w:rsid w:val="00FC6899"/>
    <w:rsid w:val="00FC68DE"/>
    <w:rsid w:val="00FD553D"/>
    <w:rsid w:val="00FD6EF8"/>
    <w:rsid w:val="00FD7BDF"/>
    <w:rsid w:val="00FE04C5"/>
    <w:rsid w:val="00FE1F1B"/>
    <w:rsid w:val="00FE4253"/>
    <w:rsid w:val="00FE4C25"/>
    <w:rsid w:val="00FE592C"/>
    <w:rsid w:val="00FE5F52"/>
    <w:rsid w:val="00FF05E9"/>
    <w:rsid w:val="00FF33A9"/>
    <w:rsid w:val="00FF3A35"/>
    <w:rsid w:val="00FF54D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29D0C"/>
  <w15:docId w15:val="{49EFDB6C-A7BB-47A0-BD6D-3F2AD4A4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5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2B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00A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73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87333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D12B76"/>
    <w:pPr>
      <w:jc w:val="center"/>
    </w:pPr>
    <w:rPr>
      <w:b/>
      <w:sz w:val="28"/>
      <w:szCs w:val="20"/>
      <w:lang w:eastAsia="ar-SA"/>
    </w:rPr>
  </w:style>
  <w:style w:type="character" w:customStyle="1" w:styleId="a6">
    <w:name w:val="Заголовок Знак"/>
    <w:link w:val="a4"/>
    <w:rsid w:val="00D12B76"/>
    <w:rPr>
      <w:b/>
      <w:sz w:val="28"/>
      <w:lang w:val="ru-RU" w:eastAsia="ar-SA" w:bidi="ar-SA"/>
    </w:rPr>
  </w:style>
  <w:style w:type="paragraph" w:styleId="a5">
    <w:name w:val="Subtitle"/>
    <w:basedOn w:val="a"/>
    <w:qFormat/>
    <w:rsid w:val="00D12B7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12B76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7">
    <w:name w:val="Body Text Indent"/>
    <w:basedOn w:val="a"/>
    <w:semiHidden/>
    <w:rsid w:val="00D12B76"/>
    <w:pPr>
      <w:spacing w:after="120"/>
      <w:ind w:left="283"/>
    </w:pPr>
    <w:rPr>
      <w:lang w:eastAsia="ar-SA"/>
    </w:rPr>
  </w:style>
  <w:style w:type="character" w:styleId="a8">
    <w:name w:val="annotation reference"/>
    <w:rsid w:val="00FE4C25"/>
    <w:rPr>
      <w:sz w:val="16"/>
      <w:szCs w:val="16"/>
    </w:rPr>
  </w:style>
  <w:style w:type="paragraph" w:styleId="a9">
    <w:name w:val="annotation text"/>
    <w:basedOn w:val="a"/>
    <w:link w:val="aa"/>
    <w:rsid w:val="00FE4C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E4C25"/>
  </w:style>
  <w:style w:type="paragraph" w:styleId="ab">
    <w:name w:val="annotation subject"/>
    <w:basedOn w:val="a9"/>
    <w:next w:val="a9"/>
    <w:link w:val="ac"/>
    <w:rsid w:val="00FE4C25"/>
    <w:rPr>
      <w:b/>
      <w:bCs/>
    </w:rPr>
  </w:style>
  <w:style w:type="character" w:customStyle="1" w:styleId="ac">
    <w:name w:val="Тема примечания Знак"/>
    <w:link w:val="ab"/>
    <w:rsid w:val="00FE4C25"/>
    <w:rPr>
      <w:b/>
      <w:bCs/>
    </w:rPr>
  </w:style>
  <w:style w:type="paragraph" w:styleId="ad">
    <w:name w:val="Revision"/>
    <w:hidden/>
    <w:uiPriority w:val="99"/>
    <w:semiHidden/>
    <w:rsid w:val="00FE4C25"/>
    <w:rPr>
      <w:sz w:val="24"/>
      <w:szCs w:val="24"/>
    </w:rPr>
  </w:style>
  <w:style w:type="paragraph" w:styleId="ae">
    <w:name w:val="Balloon Text"/>
    <w:basedOn w:val="a"/>
    <w:link w:val="af"/>
    <w:uiPriority w:val="99"/>
    <w:rsid w:val="00FE4C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FE4C25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DB390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Îñíîâíîé òåêñò 21"/>
    <w:basedOn w:val="a"/>
    <w:rsid w:val="00DB3900"/>
    <w:pPr>
      <w:widowControl w:val="0"/>
      <w:ind w:firstLine="709"/>
      <w:jc w:val="both"/>
    </w:pPr>
    <w:rPr>
      <w:sz w:val="28"/>
      <w:szCs w:val="28"/>
      <w:lang w:eastAsia="ar-SA"/>
    </w:rPr>
  </w:style>
  <w:style w:type="table" w:styleId="af1">
    <w:name w:val="Table Grid"/>
    <w:basedOn w:val="a1"/>
    <w:uiPriority w:val="59"/>
    <w:rsid w:val="00B621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rsid w:val="00B453B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453B3"/>
    <w:rPr>
      <w:sz w:val="24"/>
      <w:szCs w:val="24"/>
    </w:rPr>
  </w:style>
  <w:style w:type="paragraph" w:styleId="af4">
    <w:name w:val="footer"/>
    <w:basedOn w:val="a"/>
    <w:link w:val="af5"/>
    <w:uiPriority w:val="99"/>
    <w:rsid w:val="00B453B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453B3"/>
    <w:rPr>
      <w:sz w:val="24"/>
      <w:szCs w:val="24"/>
    </w:rPr>
  </w:style>
  <w:style w:type="character" w:styleId="af6">
    <w:name w:val="Hyperlink"/>
    <w:basedOn w:val="a0"/>
    <w:uiPriority w:val="99"/>
    <w:unhideWhenUsed/>
    <w:rsid w:val="008D7388"/>
    <w:rPr>
      <w:color w:val="0000FF" w:themeColor="hyperlink"/>
      <w:u w:val="single"/>
    </w:rPr>
  </w:style>
  <w:style w:type="paragraph" w:styleId="af7">
    <w:name w:val="footnote text"/>
    <w:basedOn w:val="a"/>
    <w:link w:val="af8"/>
    <w:rsid w:val="00B23B0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B23B0B"/>
  </w:style>
  <w:style w:type="character" w:styleId="af9">
    <w:name w:val="footnote reference"/>
    <w:rsid w:val="00B23B0B"/>
    <w:rPr>
      <w:vertAlign w:val="superscript"/>
    </w:rPr>
  </w:style>
  <w:style w:type="character" w:styleId="afa">
    <w:name w:val="Emphasis"/>
    <w:basedOn w:val="a0"/>
    <w:uiPriority w:val="20"/>
    <w:qFormat/>
    <w:rsid w:val="00EA5DF5"/>
    <w:rPr>
      <w:i/>
      <w:iCs/>
    </w:rPr>
  </w:style>
  <w:style w:type="character" w:customStyle="1" w:styleId="WW8Num3z0">
    <w:name w:val="WW8Num3z0"/>
    <w:rsid w:val="008B083E"/>
    <w:rPr>
      <w:rFonts w:ascii="Symbol" w:hAnsi="Symbol" w:cs="Times New Roman"/>
    </w:rPr>
  </w:style>
  <w:style w:type="paragraph" w:styleId="afb">
    <w:name w:val="endnote text"/>
    <w:basedOn w:val="a"/>
    <w:link w:val="afc"/>
    <w:rsid w:val="00216FE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16FE5"/>
  </w:style>
  <w:style w:type="character" w:styleId="afd">
    <w:name w:val="endnote reference"/>
    <w:basedOn w:val="a0"/>
    <w:rsid w:val="00216FE5"/>
    <w:rPr>
      <w:vertAlign w:val="superscript"/>
    </w:rPr>
  </w:style>
  <w:style w:type="paragraph" w:styleId="afe">
    <w:name w:val="Body Text"/>
    <w:basedOn w:val="a"/>
    <w:link w:val="aff"/>
    <w:rsid w:val="00934CD3"/>
    <w:pPr>
      <w:spacing w:after="120"/>
    </w:pPr>
  </w:style>
  <w:style w:type="character" w:customStyle="1" w:styleId="aff">
    <w:name w:val="Основной текст Знак"/>
    <w:basedOn w:val="a0"/>
    <w:link w:val="afe"/>
    <w:rsid w:val="00934CD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A5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C117D"/>
    <w:pPr>
      <w:autoSpaceDE w:val="0"/>
      <w:autoSpaceDN w:val="0"/>
      <w:adjustRightInd w:val="0"/>
    </w:pPr>
    <w:rPr>
      <w:sz w:val="24"/>
      <w:szCs w:val="24"/>
    </w:rPr>
  </w:style>
  <w:style w:type="character" w:styleId="aff0">
    <w:name w:val="Strong"/>
    <w:basedOn w:val="a0"/>
    <w:qFormat/>
    <w:rsid w:val="006F1D96"/>
    <w:rPr>
      <w:b/>
      <w:bCs/>
    </w:rPr>
  </w:style>
  <w:style w:type="character" w:customStyle="1" w:styleId="a00">
    <w:name w:val="a0"/>
    <w:basedOn w:val="a0"/>
    <w:rsid w:val="00E35D1B"/>
  </w:style>
  <w:style w:type="table" w:customStyle="1" w:styleId="11">
    <w:name w:val="Сетка таблицы1"/>
    <w:basedOn w:val="a1"/>
    <w:next w:val="af1"/>
    <w:uiPriority w:val="39"/>
    <w:rsid w:val="00037A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F00A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2B4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"/>
    <w:basedOn w:val="a"/>
    <w:rsid w:val="00CB4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rsid w:val="00EB2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ПВК 33"/>
    <w:basedOn w:val="a"/>
    <w:link w:val="330"/>
    <w:qFormat/>
    <w:rsid w:val="0046418D"/>
    <w:pPr>
      <w:jc w:val="center"/>
    </w:pPr>
    <w:rPr>
      <w:b/>
      <w:color w:val="000000"/>
      <w:sz w:val="20"/>
      <w:szCs w:val="20"/>
      <w:lang w:eastAsia="en-US"/>
    </w:rPr>
  </w:style>
  <w:style w:type="character" w:customStyle="1" w:styleId="330">
    <w:name w:val="ПВК 33 Знак"/>
    <w:link w:val="33"/>
    <w:rsid w:val="0046418D"/>
    <w:rPr>
      <w:b/>
      <w:color w:val="000000"/>
      <w:lang w:eastAsia="en-US"/>
    </w:rPr>
  </w:style>
  <w:style w:type="paragraph" w:styleId="aff2">
    <w:name w:val="Normal (Web)"/>
    <w:basedOn w:val="a"/>
    <w:rsid w:val="00023706"/>
    <w:pPr>
      <w:spacing w:before="100" w:beforeAutospacing="1" w:after="119"/>
    </w:pPr>
  </w:style>
  <w:style w:type="paragraph" w:customStyle="1" w:styleId="Standard">
    <w:name w:val="Standard"/>
    <w:rsid w:val="00023706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ff3">
    <w:name w:val="No Spacing"/>
    <w:uiPriority w:val="1"/>
    <w:qFormat/>
    <w:rsid w:val="00023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22C5-09B5-4F22-B441-5E1DF881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4[5]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4[5]</dc:title>
  <dc:creator>532Pesochinskaya</dc:creator>
  <cp:lastModifiedBy>VolodinaAI</cp:lastModifiedBy>
  <cp:revision>8</cp:revision>
  <cp:lastPrinted>2017-04-18T10:06:00Z</cp:lastPrinted>
  <dcterms:created xsi:type="dcterms:W3CDTF">2017-09-01T02:45:00Z</dcterms:created>
  <dcterms:modified xsi:type="dcterms:W3CDTF">2020-07-21T11:22:00Z</dcterms:modified>
</cp:coreProperties>
</file>